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4166E" w14:textId="77777777" w:rsidR="000B3454" w:rsidRPr="000C1FF0" w:rsidRDefault="000B3454" w:rsidP="000B3454">
      <w:pPr>
        <w:pStyle w:val="Textoindependiente"/>
        <w:ind w:left="-567" w:right="-801"/>
        <w:jc w:val="center"/>
        <w:rPr>
          <w:rFonts w:ascii="Segoe UI Symbol" w:hAnsi="Segoe UI Symbol"/>
          <w:b/>
          <w:sz w:val="26"/>
          <w:szCs w:val="26"/>
        </w:rPr>
      </w:pP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p>
    <w:p w14:paraId="334D6BEE" w14:textId="77777777" w:rsidR="003752A8" w:rsidRPr="007426F9" w:rsidRDefault="003752A8" w:rsidP="0054003D">
      <w:pPr>
        <w:pStyle w:val="Textoindependiente"/>
        <w:ind w:left="227"/>
        <w:jc w:val="center"/>
        <w:rPr>
          <w:rFonts w:ascii="Segoe UI Symbol" w:hAnsi="Segoe UI Symbol"/>
          <w:b/>
          <w:sz w:val="26"/>
          <w:szCs w:val="26"/>
        </w:rPr>
      </w:pPr>
    </w:p>
    <w:p w14:paraId="3C324781" w14:textId="77777777" w:rsidR="0054003D" w:rsidRPr="007426F9" w:rsidRDefault="0054003D" w:rsidP="0054003D">
      <w:pPr>
        <w:pStyle w:val="Textoindependiente"/>
        <w:ind w:left="227"/>
        <w:jc w:val="center"/>
        <w:rPr>
          <w:rFonts w:ascii="Segoe UI Symbol" w:hAnsi="Segoe UI Symbol"/>
          <w:b/>
          <w:sz w:val="26"/>
          <w:szCs w:val="26"/>
          <w:lang w:eastAsia="es-ES"/>
        </w:rPr>
      </w:pPr>
      <w:r w:rsidRPr="007426F9">
        <w:rPr>
          <w:rFonts w:ascii="Segoe UI Symbol" w:hAnsi="Segoe UI Symbol"/>
          <w:b/>
          <w:sz w:val="26"/>
          <w:szCs w:val="26"/>
        </w:rPr>
        <w:t>DIRECCIÓN</w:t>
      </w:r>
      <w:r w:rsidR="002C387F" w:rsidRPr="007426F9">
        <w:rPr>
          <w:rFonts w:ascii="Segoe UI Symbol" w:hAnsi="Segoe UI Symbol"/>
          <w:b/>
          <w:sz w:val="26"/>
          <w:szCs w:val="26"/>
        </w:rPr>
        <w:t xml:space="preserve"> ADMINISTRATIVA</w:t>
      </w:r>
      <w:r w:rsidRPr="007426F9">
        <w:rPr>
          <w:rFonts w:ascii="Segoe UI Symbol" w:hAnsi="Segoe UI Symbol"/>
          <w:b/>
          <w:sz w:val="26"/>
          <w:szCs w:val="26"/>
        </w:rPr>
        <w:t xml:space="preserve"> </w:t>
      </w:r>
    </w:p>
    <w:p w14:paraId="6FEDE29F" w14:textId="77777777" w:rsidR="0054003D" w:rsidRPr="007426F9" w:rsidRDefault="0054003D" w:rsidP="0054003D">
      <w:pPr>
        <w:pStyle w:val="Textoindependiente"/>
        <w:ind w:left="227"/>
        <w:jc w:val="center"/>
        <w:rPr>
          <w:rFonts w:ascii="Segoe UI Symbol" w:hAnsi="Segoe UI Symbol"/>
          <w:b/>
          <w:sz w:val="20"/>
        </w:rPr>
      </w:pPr>
    </w:p>
    <w:p w14:paraId="141BE7E6" w14:textId="77777777" w:rsidR="0054003D" w:rsidRPr="007426F9" w:rsidRDefault="0054003D" w:rsidP="0054003D">
      <w:pPr>
        <w:pStyle w:val="Textoindependiente"/>
        <w:ind w:left="227"/>
        <w:jc w:val="center"/>
        <w:rPr>
          <w:rFonts w:ascii="Segoe UI Symbol" w:hAnsi="Segoe UI Symbol"/>
          <w:b/>
          <w:sz w:val="26"/>
          <w:szCs w:val="26"/>
        </w:rPr>
      </w:pPr>
      <w:r w:rsidRPr="007426F9">
        <w:rPr>
          <w:rFonts w:ascii="Segoe UI Symbol" w:hAnsi="Segoe UI Symbol"/>
          <w:b/>
          <w:sz w:val="26"/>
          <w:szCs w:val="26"/>
        </w:rPr>
        <w:t>SUBDIRECCIÓN DE ADMINISTRACIÓN</w:t>
      </w:r>
    </w:p>
    <w:p w14:paraId="0D9C1908" w14:textId="77777777" w:rsidR="0054003D" w:rsidRPr="007426F9" w:rsidRDefault="0054003D" w:rsidP="0054003D">
      <w:pPr>
        <w:pStyle w:val="Textoindependiente"/>
        <w:jc w:val="center"/>
        <w:rPr>
          <w:rFonts w:ascii="Segoe UI Symbol" w:hAnsi="Segoe UI Symbol"/>
          <w:b/>
          <w:sz w:val="26"/>
          <w:szCs w:val="26"/>
        </w:rPr>
      </w:pPr>
    </w:p>
    <w:p w14:paraId="149E4CC9" w14:textId="77777777" w:rsidR="0054003D" w:rsidRPr="007426F9" w:rsidRDefault="0054003D" w:rsidP="0054003D">
      <w:pPr>
        <w:pStyle w:val="Textoindependiente"/>
        <w:jc w:val="center"/>
        <w:rPr>
          <w:rFonts w:ascii="Segoe UI Symbol" w:hAnsi="Segoe UI Symbol"/>
          <w:b/>
          <w:sz w:val="44"/>
          <w:szCs w:val="72"/>
          <w:u w:val="single"/>
        </w:rPr>
      </w:pPr>
    </w:p>
    <w:p w14:paraId="17F471DF" w14:textId="77777777" w:rsidR="0054003D" w:rsidRPr="007426F9" w:rsidRDefault="0054003D" w:rsidP="0054003D">
      <w:pPr>
        <w:pStyle w:val="Textoindependiente"/>
        <w:jc w:val="center"/>
        <w:rPr>
          <w:rFonts w:ascii="Segoe UI Symbol" w:hAnsi="Segoe UI Symbol"/>
          <w:b/>
          <w:sz w:val="56"/>
          <w:szCs w:val="56"/>
          <w:u w:val="single"/>
        </w:rPr>
      </w:pPr>
      <w:r w:rsidRPr="007426F9">
        <w:rPr>
          <w:rFonts w:ascii="Segoe UI Symbol" w:hAnsi="Segoe UI Symbol"/>
          <w:b/>
          <w:sz w:val="72"/>
          <w:szCs w:val="72"/>
          <w:u w:val="single"/>
        </w:rPr>
        <w:t>Convocatoria</w:t>
      </w:r>
    </w:p>
    <w:p w14:paraId="17C129FE" w14:textId="77777777" w:rsidR="0054003D" w:rsidRPr="007426F9" w:rsidRDefault="0054003D" w:rsidP="0054003D">
      <w:pPr>
        <w:pStyle w:val="Textoindependiente"/>
        <w:tabs>
          <w:tab w:val="left" w:pos="1893"/>
        </w:tabs>
        <w:rPr>
          <w:rFonts w:ascii="Segoe UI Symbol" w:hAnsi="Segoe UI Symbol"/>
          <w:b/>
          <w:szCs w:val="36"/>
        </w:rPr>
      </w:pPr>
    </w:p>
    <w:p w14:paraId="6874AEAB" w14:textId="77777777" w:rsidR="0054003D" w:rsidRPr="007426F9" w:rsidRDefault="0054003D" w:rsidP="0054003D">
      <w:pPr>
        <w:pStyle w:val="Textoindependiente"/>
        <w:tabs>
          <w:tab w:val="left" w:pos="8222"/>
        </w:tabs>
        <w:jc w:val="center"/>
        <w:rPr>
          <w:rFonts w:ascii="Segoe UI Symbol" w:hAnsi="Segoe UI Symbol"/>
          <w:b/>
          <w:sz w:val="28"/>
          <w:szCs w:val="28"/>
        </w:rPr>
      </w:pPr>
      <w:r w:rsidRPr="007426F9">
        <w:rPr>
          <w:rFonts w:ascii="Segoe UI Symbol" w:hAnsi="Segoe UI Symbol"/>
          <w:b/>
          <w:sz w:val="28"/>
          <w:szCs w:val="28"/>
        </w:rPr>
        <w:t xml:space="preserve">LICITACIÓN PÚBLICA NACIONAL </w:t>
      </w:r>
    </w:p>
    <w:p w14:paraId="5F5DB534" w14:textId="77777777" w:rsidR="0054003D" w:rsidRPr="007426F9" w:rsidRDefault="0054003D" w:rsidP="0054003D">
      <w:pPr>
        <w:pStyle w:val="Textoindependiente"/>
        <w:jc w:val="center"/>
        <w:rPr>
          <w:rFonts w:ascii="Segoe UI Symbol" w:hAnsi="Segoe UI Symbol"/>
          <w:b/>
          <w:sz w:val="28"/>
          <w:szCs w:val="28"/>
        </w:rPr>
      </w:pPr>
    </w:p>
    <w:p w14:paraId="28FD78FD" w14:textId="77777777" w:rsidR="0054003D" w:rsidRPr="007426F9" w:rsidRDefault="0054003D" w:rsidP="0054003D">
      <w:pPr>
        <w:pStyle w:val="Textoindependiente"/>
        <w:tabs>
          <w:tab w:val="left" w:pos="8222"/>
        </w:tabs>
        <w:jc w:val="center"/>
        <w:rPr>
          <w:rFonts w:ascii="Segoe UI Symbol" w:hAnsi="Segoe UI Symbol"/>
          <w:b/>
          <w:sz w:val="28"/>
          <w:szCs w:val="28"/>
        </w:rPr>
      </w:pPr>
    </w:p>
    <w:p w14:paraId="1F17475F" w14:textId="6D33C2CE" w:rsidR="0054003D" w:rsidRPr="007426F9" w:rsidRDefault="0054003D" w:rsidP="00BA3ED0">
      <w:pPr>
        <w:pStyle w:val="Textoindependiente"/>
        <w:jc w:val="center"/>
        <w:rPr>
          <w:rFonts w:ascii="Segoe UI Symbol" w:hAnsi="Segoe UI Symbol"/>
          <w:b/>
          <w:sz w:val="28"/>
          <w:szCs w:val="28"/>
        </w:rPr>
      </w:pPr>
      <w:r w:rsidRPr="007426F9">
        <w:rPr>
          <w:rFonts w:ascii="Segoe UI Symbol" w:hAnsi="Segoe UI Symbol"/>
          <w:b/>
          <w:sz w:val="28"/>
          <w:szCs w:val="28"/>
        </w:rPr>
        <w:t>“</w:t>
      </w:r>
      <w:r w:rsidR="006F1726" w:rsidRPr="007426F9">
        <w:rPr>
          <w:rFonts w:ascii="Segoe UI Symbol" w:hAnsi="Segoe UI Symbol"/>
          <w:b/>
          <w:sz w:val="28"/>
          <w:szCs w:val="28"/>
        </w:rPr>
        <w:t xml:space="preserve">CONTRATACIÓN DE PÓLIZAS PARA EL ASEGURAMIENTO DE BIENES PATRIMONIALES Y DE PERSONAS PARA EL EJERCICIO </w:t>
      </w:r>
      <w:r w:rsidR="005376F3">
        <w:rPr>
          <w:rFonts w:ascii="Segoe UI Symbol" w:hAnsi="Segoe UI Symbol"/>
          <w:b/>
          <w:sz w:val="28"/>
          <w:szCs w:val="28"/>
        </w:rPr>
        <w:t>2019</w:t>
      </w:r>
      <w:r w:rsidRPr="007426F9">
        <w:rPr>
          <w:rFonts w:ascii="Segoe UI Symbol" w:hAnsi="Segoe UI Symbol"/>
          <w:b/>
          <w:sz w:val="28"/>
          <w:szCs w:val="28"/>
        </w:rPr>
        <w:t>”</w:t>
      </w:r>
    </w:p>
    <w:p w14:paraId="5B19C999" w14:textId="77777777" w:rsidR="0054003D" w:rsidRPr="007426F9" w:rsidRDefault="0054003D" w:rsidP="0054003D">
      <w:pPr>
        <w:pStyle w:val="BodyText217"/>
        <w:rPr>
          <w:rFonts w:ascii="Segoe UI Symbol" w:hAnsi="Segoe UI Symbol" w:cs="Arial"/>
          <w:sz w:val="20"/>
          <w:lang w:val="es-ES"/>
        </w:rPr>
      </w:pPr>
    </w:p>
    <w:p w14:paraId="0757D45E" w14:textId="77777777" w:rsidR="0054003D" w:rsidRPr="007426F9" w:rsidRDefault="0054003D" w:rsidP="0054003D">
      <w:pPr>
        <w:pStyle w:val="BodyText217"/>
        <w:rPr>
          <w:rFonts w:ascii="Segoe UI Symbol" w:hAnsi="Segoe UI Symbol" w:cs="Arial"/>
          <w:sz w:val="20"/>
          <w:lang w:val="es-MX"/>
        </w:rPr>
      </w:pPr>
    </w:p>
    <w:tbl>
      <w:tblPr>
        <w:tblW w:w="8632"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19"/>
        <w:gridCol w:w="2527"/>
        <w:gridCol w:w="2835"/>
        <w:gridCol w:w="2551"/>
      </w:tblGrid>
      <w:tr w:rsidR="006F1726" w:rsidRPr="007426F9" w14:paraId="7B833925" w14:textId="77777777" w:rsidTr="006F1726">
        <w:trPr>
          <w:trHeight w:val="567"/>
          <w:jc w:val="center"/>
        </w:trPr>
        <w:tc>
          <w:tcPr>
            <w:tcW w:w="719" w:type="dxa"/>
            <w:tcBorders>
              <w:top w:val="double" w:sz="4" w:space="0" w:color="000000"/>
              <w:left w:val="double" w:sz="4" w:space="0" w:color="000000"/>
              <w:bottom w:val="double" w:sz="4" w:space="0" w:color="000000"/>
              <w:right w:val="double" w:sz="4" w:space="0" w:color="000000"/>
            </w:tcBorders>
            <w:shd w:val="clear" w:color="auto" w:fill="92D050"/>
          </w:tcPr>
          <w:p w14:paraId="4F7ACF32" w14:textId="77777777" w:rsidR="006F1726" w:rsidRPr="007426F9" w:rsidRDefault="006F1726">
            <w:pPr>
              <w:jc w:val="center"/>
              <w:rPr>
                <w:rFonts w:ascii="Segoe UI Symbol" w:hAnsi="Segoe UI Symbol" w:cs="Arial"/>
                <w:b/>
                <w:bCs/>
                <w:sz w:val="18"/>
                <w:szCs w:val="18"/>
              </w:rPr>
            </w:pPr>
          </w:p>
        </w:tc>
        <w:tc>
          <w:tcPr>
            <w:tcW w:w="2527" w:type="dxa"/>
            <w:tcBorders>
              <w:top w:val="double" w:sz="4" w:space="0" w:color="000000"/>
              <w:left w:val="double" w:sz="4" w:space="0" w:color="000000"/>
              <w:bottom w:val="double" w:sz="4" w:space="0" w:color="000000"/>
              <w:right w:val="double" w:sz="4" w:space="0" w:color="000000"/>
            </w:tcBorders>
            <w:shd w:val="clear" w:color="auto" w:fill="92D050"/>
            <w:vAlign w:val="center"/>
          </w:tcPr>
          <w:p w14:paraId="356BA215" w14:textId="77777777" w:rsidR="006F1726" w:rsidRPr="007426F9" w:rsidRDefault="006F1726">
            <w:pPr>
              <w:jc w:val="center"/>
              <w:rPr>
                <w:rFonts w:ascii="Segoe UI Symbol" w:hAnsi="Segoe UI Symbol" w:cs="Arial"/>
                <w:b/>
                <w:bCs/>
                <w:sz w:val="18"/>
                <w:szCs w:val="18"/>
              </w:rPr>
            </w:pPr>
            <w:r w:rsidRPr="007426F9">
              <w:rPr>
                <w:rFonts w:ascii="Segoe UI Symbol" w:hAnsi="Segoe UI Symbol" w:cs="Arial"/>
                <w:b/>
                <w:bCs/>
                <w:sz w:val="18"/>
                <w:szCs w:val="18"/>
              </w:rPr>
              <w:t>Junta de Aclaraciones</w:t>
            </w:r>
          </w:p>
        </w:tc>
        <w:tc>
          <w:tcPr>
            <w:tcW w:w="2835"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2742AA13" w14:textId="77777777" w:rsidR="00066430" w:rsidRDefault="006F1726">
            <w:pPr>
              <w:jc w:val="center"/>
              <w:rPr>
                <w:rFonts w:ascii="Segoe UI Symbol" w:hAnsi="Segoe UI Symbol" w:cs="Arial"/>
                <w:b/>
                <w:bCs/>
                <w:sz w:val="18"/>
                <w:szCs w:val="18"/>
              </w:rPr>
            </w:pPr>
            <w:r w:rsidRPr="007426F9">
              <w:rPr>
                <w:rFonts w:ascii="Segoe UI Symbol" w:hAnsi="Segoe UI Symbol" w:cs="Arial"/>
                <w:b/>
                <w:bCs/>
                <w:sz w:val="18"/>
                <w:szCs w:val="18"/>
              </w:rPr>
              <w:t xml:space="preserve">Presentación de </w:t>
            </w:r>
          </w:p>
          <w:p w14:paraId="7D35CF33" w14:textId="43836DA0" w:rsidR="006F1726" w:rsidRPr="007426F9" w:rsidRDefault="006F1726">
            <w:pPr>
              <w:jc w:val="center"/>
              <w:rPr>
                <w:rFonts w:ascii="Segoe UI Symbol" w:hAnsi="Segoe UI Symbol" w:cs="Arial"/>
                <w:b/>
                <w:bCs/>
                <w:sz w:val="18"/>
                <w:szCs w:val="18"/>
              </w:rPr>
            </w:pPr>
            <w:r w:rsidRPr="007426F9">
              <w:rPr>
                <w:rFonts w:ascii="Segoe UI Symbol" w:hAnsi="Segoe UI Symbol" w:cs="Arial"/>
                <w:b/>
                <w:bCs/>
                <w:sz w:val="18"/>
                <w:szCs w:val="18"/>
              </w:rPr>
              <w:t>propuesta y apertura</w:t>
            </w:r>
          </w:p>
        </w:tc>
        <w:tc>
          <w:tcPr>
            <w:tcW w:w="2551"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145AD3FC" w14:textId="77777777" w:rsidR="006F1726" w:rsidRPr="007426F9" w:rsidRDefault="006F1726">
            <w:pPr>
              <w:jc w:val="center"/>
              <w:rPr>
                <w:rFonts w:ascii="Segoe UI Symbol" w:hAnsi="Segoe UI Symbol" w:cs="Arial"/>
                <w:b/>
                <w:bCs/>
                <w:sz w:val="18"/>
                <w:szCs w:val="18"/>
              </w:rPr>
            </w:pPr>
            <w:r w:rsidRPr="007426F9">
              <w:rPr>
                <w:rFonts w:ascii="Segoe UI Symbol" w:hAnsi="Segoe UI Symbol" w:cs="Arial"/>
                <w:b/>
                <w:bCs/>
                <w:sz w:val="18"/>
                <w:szCs w:val="18"/>
              </w:rPr>
              <w:t>Fallo</w:t>
            </w:r>
          </w:p>
        </w:tc>
      </w:tr>
      <w:tr w:rsidR="006F1726" w:rsidRPr="007426F9" w14:paraId="15C0DB6F" w14:textId="77777777" w:rsidTr="006F1726">
        <w:trPr>
          <w:trHeight w:val="624"/>
          <w:jc w:val="center"/>
        </w:trPr>
        <w:tc>
          <w:tcPr>
            <w:tcW w:w="719" w:type="dxa"/>
            <w:tcBorders>
              <w:top w:val="double" w:sz="4" w:space="0" w:color="000000"/>
              <w:left w:val="double" w:sz="4" w:space="0" w:color="000000"/>
              <w:bottom w:val="double" w:sz="4" w:space="0" w:color="000000"/>
              <w:right w:val="double" w:sz="4" w:space="0" w:color="000000"/>
            </w:tcBorders>
            <w:vAlign w:val="center"/>
            <w:hideMark/>
          </w:tcPr>
          <w:p w14:paraId="74342F08" w14:textId="77777777" w:rsidR="006F1726" w:rsidRPr="007426F9" w:rsidRDefault="006F1726" w:rsidP="00504F49">
            <w:pPr>
              <w:jc w:val="center"/>
              <w:rPr>
                <w:rFonts w:ascii="Segoe UI Symbol" w:hAnsi="Segoe UI Symbol" w:cs="Arial"/>
                <w:b/>
                <w:sz w:val="18"/>
                <w:szCs w:val="18"/>
              </w:rPr>
            </w:pPr>
            <w:r w:rsidRPr="007426F9">
              <w:rPr>
                <w:rFonts w:ascii="Segoe UI Symbol" w:hAnsi="Segoe UI Symbol" w:cs="Arial"/>
                <w:b/>
                <w:sz w:val="18"/>
                <w:szCs w:val="18"/>
              </w:rPr>
              <w:t>Día</w:t>
            </w:r>
          </w:p>
          <w:p w14:paraId="10FD4A02" w14:textId="77777777" w:rsidR="006F1726" w:rsidRPr="007426F9" w:rsidRDefault="006F1726" w:rsidP="00504F49">
            <w:pPr>
              <w:jc w:val="center"/>
              <w:rPr>
                <w:rFonts w:ascii="Segoe UI Symbol" w:hAnsi="Segoe UI Symbol" w:cs="Arial"/>
                <w:b/>
                <w:sz w:val="18"/>
                <w:szCs w:val="18"/>
              </w:rPr>
            </w:pPr>
            <w:r w:rsidRPr="007426F9">
              <w:rPr>
                <w:rFonts w:ascii="Segoe UI Symbol" w:hAnsi="Segoe UI Symbol" w:cs="Arial"/>
                <w:b/>
                <w:sz w:val="18"/>
                <w:szCs w:val="18"/>
              </w:rPr>
              <w:t>Hora</w:t>
            </w:r>
          </w:p>
        </w:tc>
        <w:tc>
          <w:tcPr>
            <w:tcW w:w="2527" w:type="dxa"/>
            <w:tcBorders>
              <w:top w:val="double" w:sz="4" w:space="0" w:color="000000"/>
              <w:left w:val="double" w:sz="4" w:space="0" w:color="000000"/>
              <w:bottom w:val="double" w:sz="4" w:space="0" w:color="000000"/>
              <w:right w:val="double" w:sz="4" w:space="0" w:color="000000"/>
            </w:tcBorders>
            <w:vAlign w:val="center"/>
          </w:tcPr>
          <w:p w14:paraId="600CEB31" w14:textId="38CAEB30" w:rsidR="006F1726" w:rsidRPr="009C6CFD" w:rsidRDefault="009C6CFD" w:rsidP="00902F5A">
            <w:pPr>
              <w:jc w:val="center"/>
              <w:rPr>
                <w:rFonts w:ascii="Segoe UI Symbol" w:hAnsi="Segoe UI Symbol"/>
                <w:b/>
                <w:bCs/>
                <w:color w:val="000000"/>
                <w:sz w:val="22"/>
                <w:szCs w:val="22"/>
                <w:lang w:eastAsia="es-MX"/>
              </w:rPr>
            </w:pPr>
            <w:r w:rsidRPr="009C6CFD">
              <w:rPr>
                <w:rFonts w:ascii="Segoe UI Symbol" w:hAnsi="Segoe UI Symbol" w:cs="Arial"/>
                <w:b/>
                <w:bCs/>
                <w:szCs w:val="20"/>
                <w:lang w:val="es-ES"/>
              </w:rPr>
              <w:t>13/02/2019</w:t>
            </w:r>
            <w:r w:rsidR="00902F5A" w:rsidRPr="009C6CFD">
              <w:rPr>
                <w:rFonts w:ascii="Segoe UI Symbol" w:hAnsi="Segoe UI Symbol" w:cs="Arial"/>
                <w:b/>
                <w:bCs/>
                <w:szCs w:val="20"/>
                <w:lang w:val="es-ES"/>
              </w:rPr>
              <w:br/>
              <w:t>10:00 HRS</w:t>
            </w:r>
          </w:p>
        </w:tc>
        <w:tc>
          <w:tcPr>
            <w:tcW w:w="2835" w:type="dxa"/>
            <w:tcBorders>
              <w:top w:val="double" w:sz="4" w:space="0" w:color="000000"/>
              <w:left w:val="double" w:sz="4" w:space="0" w:color="000000"/>
              <w:bottom w:val="double" w:sz="4" w:space="0" w:color="000000"/>
              <w:right w:val="double" w:sz="4" w:space="0" w:color="000000"/>
            </w:tcBorders>
            <w:vAlign w:val="center"/>
          </w:tcPr>
          <w:p w14:paraId="6AA7A70B" w14:textId="0C89AB07" w:rsidR="00902F5A" w:rsidRPr="009C6CFD" w:rsidRDefault="009C6CFD" w:rsidP="00902F5A">
            <w:pPr>
              <w:jc w:val="center"/>
              <w:rPr>
                <w:rFonts w:ascii="Segoe UI Symbol" w:hAnsi="Segoe UI Symbol" w:cs="Arial"/>
                <w:b/>
                <w:bCs/>
                <w:szCs w:val="20"/>
                <w:lang w:val="es-ES"/>
              </w:rPr>
            </w:pPr>
            <w:r w:rsidRPr="009C6CFD">
              <w:rPr>
                <w:rFonts w:ascii="Segoe UI Symbol" w:hAnsi="Segoe UI Symbol" w:cs="Arial"/>
                <w:b/>
                <w:bCs/>
                <w:szCs w:val="20"/>
                <w:lang w:val="es-ES"/>
              </w:rPr>
              <w:t>20/02/2019</w:t>
            </w:r>
          </w:p>
          <w:p w14:paraId="3CC02E95" w14:textId="77777777" w:rsidR="006F1726" w:rsidRPr="009C6CFD" w:rsidRDefault="00902F5A" w:rsidP="00902F5A">
            <w:pPr>
              <w:jc w:val="center"/>
              <w:rPr>
                <w:rFonts w:ascii="Segoe UI Symbol" w:hAnsi="Segoe UI Symbol" w:cs="Arial"/>
                <w:b/>
                <w:bCs/>
                <w:szCs w:val="20"/>
                <w:lang w:val="es-ES"/>
              </w:rPr>
            </w:pPr>
            <w:r w:rsidRPr="009C6CFD">
              <w:rPr>
                <w:rFonts w:ascii="Segoe UI Symbol" w:hAnsi="Segoe UI Symbol" w:cs="Arial"/>
                <w:b/>
                <w:bCs/>
                <w:szCs w:val="20"/>
                <w:lang w:val="es-ES"/>
              </w:rPr>
              <w:t>10:00 HRS"</w:t>
            </w:r>
          </w:p>
        </w:tc>
        <w:tc>
          <w:tcPr>
            <w:tcW w:w="2551" w:type="dxa"/>
            <w:tcBorders>
              <w:top w:val="double" w:sz="4" w:space="0" w:color="000000"/>
              <w:left w:val="double" w:sz="4" w:space="0" w:color="000000"/>
              <w:bottom w:val="double" w:sz="4" w:space="0" w:color="000000"/>
              <w:right w:val="double" w:sz="4" w:space="0" w:color="000000"/>
            </w:tcBorders>
            <w:vAlign w:val="center"/>
          </w:tcPr>
          <w:p w14:paraId="33C7DEF3" w14:textId="56EE1987" w:rsidR="006F1726" w:rsidRPr="009C6CFD" w:rsidRDefault="00A6151F" w:rsidP="009C6CFD">
            <w:pPr>
              <w:jc w:val="center"/>
              <w:rPr>
                <w:rFonts w:ascii="Segoe UI Symbol" w:hAnsi="Segoe UI Symbol" w:cs="Arial"/>
                <w:b/>
                <w:bCs/>
                <w:szCs w:val="20"/>
                <w:lang w:val="es-ES"/>
              </w:rPr>
            </w:pPr>
            <w:r>
              <w:rPr>
                <w:rFonts w:ascii="Segoe UI Symbol" w:hAnsi="Segoe UI Symbol" w:cs="Arial"/>
                <w:b/>
                <w:bCs/>
                <w:szCs w:val="20"/>
                <w:lang w:val="es-ES"/>
              </w:rPr>
              <w:t>22</w:t>
            </w:r>
            <w:r w:rsidR="009C6CFD" w:rsidRPr="009C6CFD">
              <w:rPr>
                <w:rFonts w:ascii="Segoe UI Symbol" w:hAnsi="Segoe UI Symbol" w:cs="Arial"/>
                <w:b/>
                <w:bCs/>
                <w:szCs w:val="20"/>
                <w:lang w:val="es-ES"/>
              </w:rPr>
              <w:t>/02/2019</w:t>
            </w:r>
            <w:r w:rsidR="00365492" w:rsidRPr="009C6CFD">
              <w:rPr>
                <w:rFonts w:ascii="Segoe UI Symbol" w:hAnsi="Segoe UI Symbol" w:cs="Arial"/>
                <w:b/>
                <w:bCs/>
                <w:szCs w:val="20"/>
                <w:lang w:val="es-ES"/>
              </w:rPr>
              <w:br/>
              <w:t>1</w:t>
            </w:r>
            <w:r w:rsidR="009C6CFD" w:rsidRPr="009C6CFD">
              <w:rPr>
                <w:rFonts w:ascii="Segoe UI Symbol" w:hAnsi="Segoe UI Symbol" w:cs="Arial"/>
                <w:b/>
                <w:bCs/>
                <w:szCs w:val="20"/>
                <w:lang w:val="es-ES"/>
              </w:rPr>
              <w:t>7</w:t>
            </w:r>
            <w:r w:rsidR="00902F5A" w:rsidRPr="009C6CFD">
              <w:rPr>
                <w:rFonts w:ascii="Segoe UI Symbol" w:hAnsi="Segoe UI Symbol" w:cs="Arial"/>
                <w:b/>
                <w:bCs/>
                <w:szCs w:val="20"/>
                <w:lang w:val="es-ES"/>
              </w:rPr>
              <w:t>:00 HRS</w:t>
            </w:r>
          </w:p>
        </w:tc>
      </w:tr>
      <w:tr w:rsidR="00290923" w:rsidRPr="007426F9" w14:paraId="10A09EDF" w14:textId="77777777" w:rsidTr="006F1726">
        <w:trPr>
          <w:trHeight w:val="510"/>
          <w:jc w:val="center"/>
        </w:trPr>
        <w:tc>
          <w:tcPr>
            <w:tcW w:w="719" w:type="dxa"/>
            <w:tcBorders>
              <w:top w:val="single" w:sz="4" w:space="0" w:color="000000"/>
              <w:left w:val="double" w:sz="4" w:space="0" w:color="000000"/>
              <w:bottom w:val="double" w:sz="4" w:space="0" w:color="000000"/>
              <w:right w:val="single" w:sz="4" w:space="0" w:color="000000"/>
            </w:tcBorders>
            <w:vAlign w:val="center"/>
            <w:hideMark/>
          </w:tcPr>
          <w:p w14:paraId="22AEEBEC" w14:textId="77777777" w:rsidR="00290923" w:rsidRPr="007426F9" w:rsidRDefault="00290923" w:rsidP="00290923">
            <w:pPr>
              <w:jc w:val="center"/>
              <w:rPr>
                <w:rFonts w:ascii="Segoe UI Symbol" w:hAnsi="Segoe UI Symbol" w:cs="Arial"/>
                <w:b/>
                <w:sz w:val="18"/>
                <w:szCs w:val="18"/>
              </w:rPr>
            </w:pPr>
            <w:r w:rsidRPr="007426F9">
              <w:rPr>
                <w:rFonts w:ascii="Segoe UI Symbol" w:hAnsi="Segoe UI Symbol" w:cs="Arial"/>
                <w:b/>
                <w:sz w:val="18"/>
                <w:szCs w:val="18"/>
              </w:rPr>
              <w:t>Lugar</w:t>
            </w:r>
          </w:p>
        </w:tc>
        <w:tc>
          <w:tcPr>
            <w:tcW w:w="7913" w:type="dxa"/>
            <w:gridSpan w:val="3"/>
            <w:tcBorders>
              <w:top w:val="single" w:sz="4" w:space="0" w:color="000000"/>
              <w:left w:val="single" w:sz="4" w:space="0" w:color="000000"/>
              <w:bottom w:val="double" w:sz="4" w:space="0" w:color="000000"/>
              <w:right w:val="double" w:sz="4" w:space="0" w:color="000000"/>
            </w:tcBorders>
          </w:tcPr>
          <w:p w14:paraId="2B9D71DC" w14:textId="77777777" w:rsidR="00290923" w:rsidRPr="007426F9" w:rsidRDefault="00290923" w:rsidP="00290923">
            <w:pPr>
              <w:jc w:val="center"/>
              <w:rPr>
                <w:rFonts w:ascii="Segoe UI Symbol" w:hAnsi="Segoe UI Symbol" w:cs="Arial"/>
                <w:b/>
                <w:bCs/>
                <w:szCs w:val="20"/>
                <w:lang w:val="es-ES"/>
              </w:rPr>
            </w:pPr>
            <w:r w:rsidRPr="007426F9">
              <w:rPr>
                <w:rFonts w:ascii="Segoe UI Symbol" w:hAnsi="Segoe UI Symbol" w:cs="Arial"/>
                <w:b/>
                <w:bCs/>
                <w:szCs w:val="20"/>
                <w:lang w:val="es-ES"/>
              </w:rPr>
              <w:t>LICITACIÓN ELECTRONICA</w:t>
            </w:r>
          </w:p>
          <w:p w14:paraId="5225D671" w14:textId="29E4ADB8" w:rsidR="00290923" w:rsidRPr="007426F9" w:rsidRDefault="00290923" w:rsidP="00050CC8">
            <w:pPr>
              <w:jc w:val="center"/>
              <w:rPr>
                <w:rFonts w:ascii="Segoe UI Symbol" w:hAnsi="Segoe UI Symbol" w:cs="Arial"/>
                <w:szCs w:val="20"/>
              </w:rPr>
            </w:pPr>
            <w:r w:rsidRPr="007426F9">
              <w:rPr>
                <w:rFonts w:ascii="Segoe UI Symbol" w:hAnsi="Segoe UI Symbol" w:cs="Arial"/>
                <w:b/>
                <w:bCs/>
                <w:szCs w:val="20"/>
                <w:lang w:val="es-ES"/>
              </w:rPr>
              <w:t>Domicilio de la Convocante:</w:t>
            </w:r>
            <w:r w:rsidRPr="007426F9">
              <w:rPr>
                <w:rFonts w:ascii="Segoe UI Symbol" w:hAnsi="Segoe UI Symbol" w:cs="Arial"/>
                <w:bCs/>
                <w:szCs w:val="20"/>
                <w:lang w:val="es-ES"/>
              </w:rPr>
              <w:t xml:space="preserve"> </w:t>
            </w:r>
            <w:r w:rsidR="00050CC8" w:rsidRPr="007426F9">
              <w:rPr>
                <w:rFonts w:ascii="Segoe UI Symbol" w:hAnsi="Segoe UI Symbol" w:cs="Arial"/>
                <w:bCs/>
                <w:szCs w:val="20"/>
                <w:lang w:val="es-ES"/>
              </w:rPr>
              <w:t>Planta</w:t>
            </w:r>
            <w:r w:rsidRPr="007426F9">
              <w:rPr>
                <w:rFonts w:ascii="Segoe UI Symbol" w:hAnsi="Segoe UI Symbol" w:cs="Arial"/>
                <w:szCs w:val="20"/>
              </w:rPr>
              <w:t xml:space="preserve"> baja del edificio “O” del Plantel </w:t>
            </w:r>
            <w:proofErr w:type="spellStart"/>
            <w:r w:rsidRPr="007426F9">
              <w:rPr>
                <w:rFonts w:ascii="Segoe UI Symbol" w:hAnsi="Segoe UI Symbol" w:cs="Arial"/>
                <w:szCs w:val="20"/>
              </w:rPr>
              <w:t>Colomos</w:t>
            </w:r>
            <w:proofErr w:type="spellEnd"/>
            <w:r w:rsidRPr="007426F9">
              <w:rPr>
                <w:rFonts w:ascii="Segoe UI Symbol" w:hAnsi="Segoe UI Symbol" w:cs="Arial"/>
                <w:szCs w:val="20"/>
              </w:rPr>
              <w:t xml:space="preserve"> del Centro de Enseñanza Técnica Industrial ubicado en el número 1885 de la calle Nueva Escocia en la Colonia Providencia Quinta Sección, en la ciudad de Guadalajara, Jalisco.</w:t>
            </w:r>
          </w:p>
        </w:tc>
      </w:tr>
    </w:tbl>
    <w:p w14:paraId="7CFB811D" w14:textId="77777777" w:rsidR="0054003D" w:rsidRPr="007426F9" w:rsidRDefault="0054003D" w:rsidP="005676F3">
      <w:pPr>
        <w:tabs>
          <w:tab w:val="center" w:pos="4419"/>
          <w:tab w:val="right" w:pos="8838"/>
        </w:tabs>
        <w:jc w:val="center"/>
        <w:rPr>
          <w:rFonts w:ascii="Segoe UI Symbol" w:hAnsi="Segoe UI Symbol" w:cs="Arial"/>
          <w:b/>
          <w:bCs/>
          <w:sz w:val="28"/>
          <w:lang w:val="es-ES"/>
        </w:rPr>
      </w:pPr>
    </w:p>
    <w:p w14:paraId="579526E7" w14:textId="77777777" w:rsidR="0054003D" w:rsidRPr="007426F9" w:rsidRDefault="0054003D" w:rsidP="005676F3">
      <w:pPr>
        <w:tabs>
          <w:tab w:val="center" w:pos="4419"/>
          <w:tab w:val="right" w:pos="8838"/>
        </w:tabs>
        <w:jc w:val="center"/>
        <w:rPr>
          <w:rFonts w:ascii="Segoe UI Symbol" w:hAnsi="Segoe UI Symbol" w:cs="Arial"/>
          <w:b/>
          <w:bCs/>
          <w:sz w:val="28"/>
          <w:lang w:val="es-ES"/>
        </w:rPr>
      </w:pPr>
    </w:p>
    <w:p w14:paraId="10023F04" w14:textId="77777777" w:rsidR="003752A8" w:rsidRPr="007426F9" w:rsidRDefault="003752A8" w:rsidP="005676F3">
      <w:pPr>
        <w:tabs>
          <w:tab w:val="center" w:pos="4419"/>
          <w:tab w:val="right" w:pos="8838"/>
        </w:tabs>
        <w:jc w:val="center"/>
        <w:rPr>
          <w:rFonts w:ascii="Segoe UI Symbol" w:hAnsi="Segoe UI Symbol" w:cs="Arial"/>
          <w:b/>
          <w:bCs/>
          <w:sz w:val="28"/>
          <w:lang w:val="es-ES"/>
        </w:rPr>
      </w:pPr>
    </w:p>
    <w:p w14:paraId="413840CA" w14:textId="77777777" w:rsidR="003752A8" w:rsidRPr="007426F9" w:rsidRDefault="003752A8" w:rsidP="000243CB">
      <w:pPr>
        <w:tabs>
          <w:tab w:val="center" w:pos="4419"/>
          <w:tab w:val="right" w:pos="8838"/>
        </w:tabs>
        <w:rPr>
          <w:rFonts w:ascii="Segoe UI Symbol" w:hAnsi="Segoe UI Symbol" w:cs="Arial"/>
          <w:b/>
          <w:bCs/>
          <w:sz w:val="28"/>
          <w:lang w:val="es-ES"/>
        </w:rPr>
      </w:pPr>
    </w:p>
    <w:p w14:paraId="261A5209" w14:textId="77777777" w:rsidR="000243CB" w:rsidRPr="007426F9" w:rsidRDefault="000243CB" w:rsidP="000243CB">
      <w:pPr>
        <w:tabs>
          <w:tab w:val="center" w:pos="4419"/>
          <w:tab w:val="right" w:pos="8838"/>
        </w:tabs>
        <w:rPr>
          <w:rFonts w:ascii="Segoe UI Symbol" w:hAnsi="Segoe UI Symbol" w:cs="Arial"/>
          <w:b/>
          <w:bCs/>
          <w:sz w:val="28"/>
          <w:lang w:val="es-ES"/>
        </w:rPr>
      </w:pPr>
    </w:p>
    <w:p w14:paraId="5AC9F624" w14:textId="77777777" w:rsidR="000243CB" w:rsidRPr="007426F9" w:rsidRDefault="000243CB" w:rsidP="000243CB">
      <w:pPr>
        <w:tabs>
          <w:tab w:val="center" w:pos="4419"/>
          <w:tab w:val="right" w:pos="8838"/>
        </w:tabs>
        <w:rPr>
          <w:rFonts w:ascii="Segoe UI Symbol" w:hAnsi="Segoe UI Symbol" w:cs="Arial"/>
          <w:b/>
          <w:bCs/>
          <w:sz w:val="28"/>
          <w:lang w:val="es-ES"/>
        </w:rPr>
      </w:pPr>
    </w:p>
    <w:p w14:paraId="236415D6" w14:textId="77777777" w:rsidR="00472BA5" w:rsidRPr="007426F9" w:rsidRDefault="00472BA5" w:rsidP="000243CB">
      <w:pPr>
        <w:tabs>
          <w:tab w:val="center" w:pos="4419"/>
          <w:tab w:val="right" w:pos="8838"/>
        </w:tabs>
        <w:rPr>
          <w:rFonts w:ascii="Segoe UI Symbol" w:hAnsi="Segoe UI Symbol" w:cs="Arial"/>
          <w:b/>
          <w:bCs/>
          <w:sz w:val="28"/>
          <w:lang w:val="es-ES"/>
        </w:rPr>
      </w:pPr>
    </w:p>
    <w:p w14:paraId="7D7A0AE4" w14:textId="77777777" w:rsidR="00563939" w:rsidRPr="007426F9" w:rsidRDefault="00563939" w:rsidP="000243CB">
      <w:pPr>
        <w:tabs>
          <w:tab w:val="center" w:pos="4419"/>
          <w:tab w:val="right" w:pos="8838"/>
        </w:tabs>
        <w:rPr>
          <w:rFonts w:ascii="Segoe UI Symbol" w:hAnsi="Segoe UI Symbol" w:cs="Arial"/>
          <w:b/>
          <w:bCs/>
          <w:sz w:val="28"/>
          <w:lang w:val="es-ES"/>
        </w:rPr>
      </w:pPr>
    </w:p>
    <w:p w14:paraId="059EAF63" w14:textId="77777777" w:rsidR="009928A7" w:rsidRPr="007426F9" w:rsidRDefault="009928A7" w:rsidP="000243CB">
      <w:pPr>
        <w:tabs>
          <w:tab w:val="center" w:pos="4419"/>
          <w:tab w:val="right" w:pos="8838"/>
        </w:tabs>
        <w:rPr>
          <w:rFonts w:ascii="Segoe UI Symbol" w:hAnsi="Segoe UI Symbol" w:cs="Arial"/>
          <w:b/>
          <w:bCs/>
          <w:sz w:val="28"/>
          <w:lang w:val="es-ES"/>
        </w:rPr>
      </w:pPr>
    </w:p>
    <w:p w14:paraId="12997C08" w14:textId="77777777" w:rsidR="00290923" w:rsidRPr="007426F9" w:rsidRDefault="00290923" w:rsidP="00290923">
      <w:pPr>
        <w:jc w:val="center"/>
        <w:rPr>
          <w:rFonts w:ascii="Segoe UI Symbol" w:hAnsi="Segoe UI Symbol"/>
          <w:b/>
        </w:rPr>
      </w:pPr>
      <w:r w:rsidRPr="007426F9">
        <w:rPr>
          <w:rFonts w:ascii="Segoe UI Symbol" w:hAnsi="Segoe UI Symbol"/>
          <w:b/>
        </w:rPr>
        <w:lastRenderedPageBreak/>
        <w:t>ÍNDICE</w:t>
      </w:r>
    </w:p>
    <w:p w14:paraId="2537EA4B" w14:textId="77777777" w:rsidR="00290923" w:rsidRPr="007426F9" w:rsidRDefault="00290923" w:rsidP="00290923">
      <w:pPr>
        <w:rPr>
          <w:rFonts w:ascii="Segoe UI Symbol" w:hAnsi="Segoe UI Symbol"/>
          <w:sz w:val="18"/>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47"/>
        <w:gridCol w:w="8299"/>
      </w:tblGrid>
      <w:tr w:rsidR="00290923" w:rsidRPr="007426F9" w14:paraId="4035B1B1" w14:textId="77777777" w:rsidTr="00472BA5">
        <w:trPr>
          <w:trHeight w:val="170"/>
          <w:tblHeader/>
          <w:tblCellSpacing w:w="20" w:type="dxa"/>
          <w:jc w:val="center"/>
        </w:trPr>
        <w:tc>
          <w:tcPr>
            <w:tcW w:w="1387" w:type="dxa"/>
            <w:shd w:val="clear" w:color="auto" w:fill="D9D9D9"/>
            <w:vAlign w:val="center"/>
          </w:tcPr>
          <w:p w14:paraId="6D23F93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Numeral</w:t>
            </w:r>
          </w:p>
        </w:tc>
        <w:tc>
          <w:tcPr>
            <w:tcW w:w="8239" w:type="dxa"/>
            <w:shd w:val="clear" w:color="auto" w:fill="D9D9D9"/>
            <w:vAlign w:val="center"/>
          </w:tcPr>
          <w:p w14:paraId="181D89A1" w14:textId="77777777" w:rsidR="00290923" w:rsidRPr="007426F9" w:rsidRDefault="00290923" w:rsidP="00290923">
            <w:pPr>
              <w:rPr>
                <w:rFonts w:ascii="Segoe UI Symbol" w:hAnsi="Segoe UI Symbol"/>
                <w:b/>
                <w:sz w:val="18"/>
              </w:rPr>
            </w:pPr>
            <w:r w:rsidRPr="007426F9">
              <w:rPr>
                <w:rFonts w:ascii="Segoe UI Symbol" w:hAnsi="Segoe UI Symbol"/>
                <w:b/>
                <w:sz w:val="18"/>
              </w:rPr>
              <w:t>DESCRIPCIÓN DE LA CONVOCATORIA</w:t>
            </w:r>
          </w:p>
        </w:tc>
      </w:tr>
      <w:tr w:rsidR="00290923" w:rsidRPr="007426F9" w14:paraId="5EAE9356" w14:textId="77777777" w:rsidTr="007426F9">
        <w:trPr>
          <w:trHeight w:val="170"/>
          <w:tblCellSpacing w:w="20" w:type="dxa"/>
          <w:jc w:val="center"/>
        </w:trPr>
        <w:tc>
          <w:tcPr>
            <w:tcW w:w="1387" w:type="dxa"/>
            <w:shd w:val="clear" w:color="auto" w:fill="D9D9D9" w:themeFill="background1" w:themeFillShade="D9"/>
            <w:vAlign w:val="center"/>
          </w:tcPr>
          <w:p w14:paraId="66EEA2B9" w14:textId="77777777" w:rsidR="00290923" w:rsidRPr="007426F9" w:rsidRDefault="00290923" w:rsidP="007426F9">
            <w:pPr>
              <w:rPr>
                <w:rFonts w:ascii="Segoe UI Symbol" w:hAnsi="Segoe UI Symbol"/>
                <w:b/>
                <w:sz w:val="18"/>
              </w:rPr>
            </w:pPr>
            <w:r w:rsidRPr="007426F9">
              <w:rPr>
                <w:rFonts w:ascii="Segoe UI Symbol" w:hAnsi="Segoe UI Symbol"/>
                <w:b/>
                <w:sz w:val="18"/>
              </w:rPr>
              <w:t>I.</w:t>
            </w:r>
          </w:p>
        </w:tc>
        <w:tc>
          <w:tcPr>
            <w:tcW w:w="8239" w:type="dxa"/>
            <w:shd w:val="clear" w:color="auto" w:fill="D9D9D9" w:themeFill="background1" w:themeFillShade="D9"/>
            <w:vAlign w:val="center"/>
          </w:tcPr>
          <w:p w14:paraId="6BE581B9" w14:textId="77777777" w:rsidR="00290923" w:rsidRPr="007426F9" w:rsidRDefault="00290923" w:rsidP="00290923">
            <w:pPr>
              <w:rPr>
                <w:rFonts w:ascii="Segoe UI Symbol" w:hAnsi="Segoe UI Symbol"/>
                <w:b/>
                <w:sz w:val="18"/>
              </w:rPr>
            </w:pPr>
            <w:r w:rsidRPr="007426F9">
              <w:rPr>
                <w:rFonts w:ascii="Segoe UI Symbol" w:hAnsi="Segoe UI Symbol"/>
                <w:b/>
                <w:sz w:val="18"/>
              </w:rPr>
              <w:t>GLOSARIO.</w:t>
            </w:r>
          </w:p>
        </w:tc>
      </w:tr>
      <w:tr w:rsidR="00290923" w:rsidRPr="007426F9" w14:paraId="4EF72F1E" w14:textId="77777777" w:rsidTr="007426F9">
        <w:trPr>
          <w:trHeight w:val="170"/>
          <w:tblCellSpacing w:w="20" w:type="dxa"/>
          <w:jc w:val="center"/>
        </w:trPr>
        <w:tc>
          <w:tcPr>
            <w:tcW w:w="1387" w:type="dxa"/>
            <w:shd w:val="clear" w:color="auto" w:fill="D9D9D9" w:themeFill="background1" w:themeFillShade="D9"/>
            <w:vAlign w:val="center"/>
          </w:tcPr>
          <w:p w14:paraId="6A573144" w14:textId="77777777" w:rsidR="00290923" w:rsidRPr="007426F9" w:rsidRDefault="00290923" w:rsidP="007426F9">
            <w:pPr>
              <w:rPr>
                <w:rFonts w:ascii="Segoe UI Symbol" w:hAnsi="Segoe UI Symbol"/>
                <w:b/>
                <w:sz w:val="18"/>
              </w:rPr>
            </w:pPr>
            <w:r w:rsidRPr="007426F9">
              <w:rPr>
                <w:rFonts w:ascii="Segoe UI Symbol" w:hAnsi="Segoe UI Symbol"/>
                <w:b/>
                <w:sz w:val="18"/>
              </w:rPr>
              <w:t>II.</w:t>
            </w:r>
          </w:p>
        </w:tc>
        <w:tc>
          <w:tcPr>
            <w:tcW w:w="8239" w:type="dxa"/>
            <w:shd w:val="clear" w:color="auto" w:fill="D9D9D9" w:themeFill="background1" w:themeFillShade="D9"/>
            <w:vAlign w:val="center"/>
          </w:tcPr>
          <w:p w14:paraId="2E09F48A" w14:textId="77777777" w:rsidR="00290923" w:rsidRPr="007426F9" w:rsidRDefault="00290923" w:rsidP="00290923">
            <w:pPr>
              <w:rPr>
                <w:rFonts w:ascii="Segoe UI Symbol" w:hAnsi="Segoe UI Symbol"/>
                <w:b/>
                <w:sz w:val="18"/>
              </w:rPr>
            </w:pPr>
            <w:r w:rsidRPr="007426F9">
              <w:rPr>
                <w:rFonts w:ascii="Segoe UI Symbol" w:hAnsi="Segoe UI Symbol"/>
                <w:b/>
                <w:sz w:val="18"/>
              </w:rPr>
              <w:t>DATOS GENERALES DE LA LICITACIÓN PÚBLICA.</w:t>
            </w:r>
          </w:p>
        </w:tc>
      </w:tr>
      <w:tr w:rsidR="00290923" w:rsidRPr="007426F9" w14:paraId="701BC80D" w14:textId="77777777" w:rsidTr="00472BA5">
        <w:trPr>
          <w:trHeight w:val="170"/>
          <w:tblCellSpacing w:w="20" w:type="dxa"/>
          <w:jc w:val="center"/>
        </w:trPr>
        <w:tc>
          <w:tcPr>
            <w:tcW w:w="1387" w:type="dxa"/>
            <w:vAlign w:val="center"/>
          </w:tcPr>
          <w:p w14:paraId="7BD77BB2"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14B147CA" w14:textId="77777777" w:rsidR="00290923" w:rsidRPr="007426F9" w:rsidRDefault="00290923" w:rsidP="00290923">
            <w:pPr>
              <w:rPr>
                <w:rFonts w:ascii="Segoe UI Symbol" w:hAnsi="Segoe UI Symbol"/>
                <w:b/>
                <w:sz w:val="18"/>
              </w:rPr>
            </w:pPr>
            <w:r w:rsidRPr="007426F9">
              <w:rPr>
                <w:rFonts w:ascii="Segoe UI Symbol" w:hAnsi="Segoe UI Symbol"/>
                <w:b/>
                <w:sz w:val="18"/>
              </w:rPr>
              <w:t>De la Entidad convocante y el área contratante.</w:t>
            </w:r>
          </w:p>
        </w:tc>
      </w:tr>
      <w:tr w:rsidR="00290923" w:rsidRPr="007426F9" w14:paraId="2EC73A12" w14:textId="77777777" w:rsidTr="00472BA5">
        <w:trPr>
          <w:trHeight w:val="170"/>
          <w:tblCellSpacing w:w="20" w:type="dxa"/>
          <w:jc w:val="center"/>
        </w:trPr>
        <w:tc>
          <w:tcPr>
            <w:tcW w:w="1387" w:type="dxa"/>
            <w:vAlign w:val="center"/>
          </w:tcPr>
          <w:p w14:paraId="74D69959"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67C5EAA2" w14:textId="77777777" w:rsidR="00290923" w:rsidRPr="007426F9" w:rsidRDefault="00290923" w:rsidP="00290923">
            <w:pPr>
              <w:rPr>
                <w:rFonts w:ascii="Segoe UI Symbol" w:hAnsi="Segoe UI Symbol"/>
                <w:b/>
                <w:sz w:val="18"/>
              </w:rPr>
            </w:pPr>
            <w:r w:rsidRPr="007426F9">
              <w:rPr>
                <w:rFonts w:ascii="Segoe UI Symbol" w:hAnsi="Segoe UI Symbol"/>
                <w:b/>
                <w:sz w:val="18"/>
              </w:rPr>
              <w:t>Medio a utilizar en la Licitación Pública y su carácter.</w:t>
            </w:r>
          </w:p>
        </w:tc>
      </w:tr>
      <w:tr w:rsidR="00290923" w:rsidRPr="007426F9" w14:paraId="3C0FF052" w14:textId="77777777" w:rsidTr="00472BA5">
        <w:trPr>
          <w:trHeight w:val="170"/>
          <w:tblCellSpacing w:w="20" w:type="dxa"/>
          <w:jc w:val="center"/>
        </w:trPr>
        <w:tc>
          <w:tcPr>
            <w:tcW w:w="1387" w:type="dxa"/>
            <w:vAlign w:val="center"/>
          </w:tcPr>
          <w:p w14:paraId="2C0B89A0"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51AB84BC" w14:textId="77777777" w:rsidR="00290923" w:rsidRPr="007426F9" w:rsidRDefault="00290923" w:rsidP="00290923">
            <w:pPr>
              <w:rPr>
                <w:rFonts w:ascii="Segoe UI Symbol" w:hAnsi="Segoe UI Symbol"/>
                <w:b/>
                <w:sz w:val="18"/>
              </w:rPr>
            </w:pPr>
            <w:r w:rsidRPr="007426F9">
              <w:rPr>
                <w:rFonts w:ascii="Segoe UI Symbol" w:hAnsi="Segoe UI Symbol"/>
                <w:b/>
                <w:sz w:val="18"/>
              </w:rPr>
              <w:t>Identificación de la convocatoria.</w:t>
            </w:r>
          </w:p>
        </w:tc>
      </w:tr>
      <w:tr w:rsidR="00290923" w:rsidRPr="007426F9" w14:paraId="1CB46BB9" w14:textId="77777777" w:rsidTr="00472BA5">
        <w:trPr>
          <w:trHeight w:val="170"/>
          <w:tblCellSpacing w:w="20" w:type="dxa"/>
          <w:jc w:val="center"/>
        </w:trPr>
        <w:tc>
          <w:tcPr>
            <w:tcW w:w="1387" w:type="dxa"/>
            <w:vAlign w:val="center"/>
          </w:tcPr>
          <w:p w14:paraId="4A83535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w:t>
            </w:r>
          </w:p>
        </w:tc>
        <w:tc>
          <w:tcPr>
            <w:tcW w:w="8239" w:type="dxa"/>
            <w:vAlign w:val="center"/>
          </w:tcPr>
          <w:p w14:paraId="2B2099AE" w14:textId="77777777" w:rsidR="00290923" w:rsidRPr="007426F9" w:rsidRDefault="00290923" w:rsidP="00290923">
            <w:pPr>
              <w:rPr>
                <w:rFonts w:ascii="Segoe UI Symbol" w:hAnsi="Segoe UI Symbol"/>
                <w:b/>
                <w:sz w:val="18"/>
              </w:rPr>
            </w:pPr>
            <w:r w:rsidRPr="007426F9">
              <w:rPr>
                <w:rFonts w:ascii="Segoe UI Symbol" w:hAnsi="Segoe UI Symbol"/>
                <w:b/>
                <w:sz w:val="18"/>
              </w:rPr>
              <w:t>Idioma.</w:t>
            </w:r>
          </w:p>
        </w:tc>
      </w:tr>
      <w:tr w:rsidR="00290923" w:rsidRPr="007426F9" w14:paraId="612F916E" w14:textId="77777777" w:rsidTr="00472BA5">
        <w:trPr>
          <w:trHeight w:val="170"/>
          <w:tblCellSpacing w:w="20" w:type="dxa"/>
          <w:jc w:val="center"/>
        </w:trPr>
        <w:tc>
          <w:tcPr>
            <w:tcW w:w="1387" w:type="dxa"/>
            <w:vAlign w:val="center"/>
          </w:tcPr>
          <w:p w14:paraId="509564EF"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5.</w:t>
            </w:r>
          </w:p>
        </w:tc>
        <w:tc>
          <w:tcPr>
            <w:tcW w:w="8239" w:type="dxa"/>
            <w:vAlign w:val="center"/>
          </w:tcPr>
          <w:p w14:paraId="0E4DFEAB" w14:textId="77777777" w:rsidR="00290923" w:rsidRPr="007426F9" w:rsidRDefault="00290923" w:rsidP="00290923">
            <w:pPr>
              <w:rPr>
                <w:rFonts w:ascii="Segoe UI Symbol" w:hAnsi="Segoe UI Symbol"/>
                <w:b/>
                <w:sz w:val="18"/>
              </w:rPr>
            </w:pPr>
            <w:r w:rsidRPr="007426F9">
              <w:rPr>
                <w:rFonts w:ascii="Segoe UI Symbol" w:hAnsi="Segoe UI Symbol"/>
                <w:b/>
                <w:sz w:val="18"/>
              </w:rPr>
              <w:t>Disponibilidad presupuestaria.</w:t>
            </w:r>
          </w:p>
        </w:tc>
      </w:tr>
      <w:tr w:rsidR="00290923" w:rsidRPr="007426F9" w14:paraId="49B79D7D" w14:textId="77777777" w:rsidTr="00472BA5">
        <w:trPr>
          <w:trHeight w:val="170"/>
          <w:tblCellSpacing w:w="20" w:type="dxa"/>
          <w:jc w:val="center"/>
        </w:trPr>
        <w:tc>
          <w:tcPr>
            <w:tcW w:w="1387" w:type="dxa"/>
            <w:vAlign w:val="center"/>
          </w:tcPr>
          <w:p w14:paraId="78EB0259"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6.</w:t>
            </w:r>
          </w:p>
        </w:tc>
        <w:tc>
          <w:tcPr>
            <w:tcW w:w="8239" w:type="dxa"/>
            <w:vAlign w:val="center"/>
          </w:tcPr>
          <w:p w14:paraId="6AC604EB" w14:textId="77777777" w:rsidR="00290923" w:rsidRPr="007426F9" w:rsidRDefault="00290923" w:rsidP="00290923">
            <w:pPr>
              <w:rPr>
                <w:rFonts w:ascii="Segoe UI Symbol" w:hAnsi="Segoe UI Symbol"/>
                <w:b/>
                <w:sz w:val="18"/>
              </w:rPr>
            </w:pPr>
            <w:r w:rsidRPr="007426F9">
              <w:rPr>
                <w:rFonts w:ascii="Segoe UI Symbol" w:hAnsi="Segoe UI Symbol"/>
                <w:b/>
                <w:sz w:val="18"/>
              </w:rPr>
              <w:t>Particularidades del procedimiento.</w:t>
            </w:r>
          </w:p>
        </w:tc>
      </w:tr>
      <w:tr w:rsidR="00290923" w:rsidRPr="007426F9" w14:paraId="1532F13F" w14:textId="77777777" w:rsidTr="00472BA5">
        <w:trPr>
          <w:trHeight w:val="170"/>
          <w:tblCellSpacing w:w="20" w:type="dxa"/>
          <w:jc w:val="center"/>
        </w:trPr>
        <w:tc>
          <w:tcPr>
            <w:tcW w:w="1387" w:type="dxa"/>
            <w:vAlign w:val="center"/>
          </w:tcPr>
          <w:p w14:paraId="24219077"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7.</w:t>
            </w:r>
          </w:p>
        </w:tc>
        <w:tc>
          <w:tcPr>
            <w:tcW w:w="8239" w:type="dxa"/>
            <w:vAlign w:val="center"/>
          </w:tcPr>
          <w:p w14:paraId="36AFE6B8" w14:textId="77777777" w:rsidR="00290923" w:rsidRPr="007426F9" w:rsidRDefault="00290923" w:rsidP="00290923">
            <w:pPr>
              <w:rPr>
                <w:rFonts w:ascii="Segoe UI Symbol" w:hAnsi="Segoe UI Symbol"/>
                <w:b/>
                <w:sz w:val="18"/>
              </w:rPr>
            </w:pPr>
            <w:r w:rsidRPr="007426F9">
              <w:rPr>
                <w:rFonts w:ascii="Segoe UI Symbol" w:hAnsi="Segoe UI Symbol"/>
                <w:b/>
                <w:sz w:val="18"/>
              </w:rPr>
              <w:t>Área Requirente.</w:t>
            </w:r>
          </w:p>
        </w:tc>
      </w:tr>
      <w:tr w:rsidR="00290923" w:rsidRPr="007426F9" w14:paraId="46B25F78" w14:textId="77777777" w:rsidTr="007426F9">
        <w:trPr>
          <w:trHeight w:val="170"/>
          <w:tblCellSpacing w:w="20" w:type="dxa"/>
          <w:jc w:val="center"/>
        </w:trPr>
        <w:tc>
          <w:tcPr>
            <w:tcW w:w="1387" w:type="dxa"/>
            <w:shd w:val="clear" w:color="auto" w:fill="D9D9D9" w:themeFill="background1" w:themeFillShade="D9"/>
            <w:vAlign w:val="center"/>
          </w:tcPr>
          <w:p w14:paraId="5E5DAD8A" w14:textId="77777777" w:rsidR="00290923" w:rsidRPr="007426F9" w:rsidRDefault="00290923" w:rsidP="007426F9">
            <w:pPr>
              <w:rPr>
                <w:rFonts w:ascii="Segoe UI Symbol" w:hAnsi="Segoe UI Symbol"/>
                <w:b/>
                <w:sz w:val="18"/>
              </w:rPr>
            </w:pPr>
            <w:r w:rsidRPr="007426F9">
              <w:rPr>
                <w:rFonts w:ascii="Segoe UI Symbol" w:hAnsi="Segoe UI Symbol"/>
                <w:b/>
                <w:sz w:val="18"/>
              </w:rPr>
              <w:t>III.</w:t>
            </w:r>
          </w:p>
        </w:tc>
        <w:tc>
          <w:tcPr>
            <w:tcW w:w="8239" w:type="dxa"/>
            <w:shd w:val="clear" w:color="auto" w:fill="D9D9D9" w:themeFill="background1" w:themeFillShade="D9"/>
            <w:vAlign w:val="center"/>
          </w:tcPr>
          <w:p w14:paraId="4AD7750D" w14:textId="77777777" w:rsidR="00290923" w:rsidRPr="007426F9" w:rsidRDefault="00290923" w:rsidP="00290923">
            <w:pPr>
              <w:rPr>
                <w:rFonts w:ascii="Segoe UI Symbol" w:hAnsi="Segoe UI Symbol"/>
                <w:b/>
                <w:sz w:val="18"/>
              </w:rPr>
            </w:pPr>
            <w:r w:rsidRPr="007426F9">
              <w:rPr>
                <w:rFonts w:ascii="Segoe UI Symbol" w:hAnsi="Segoe UI Symbol"/>
                <w:b/>
                <w:sz w:val="18"/>
              </w:rPr>
              <w:t>OBJETO Y ALCANCE DE LA LICITACIÓN.</w:t>
            </w:r>
          </w:p>
        </w:tc>
      </w:tr>
      <w:tr w:rsidR="00290923" w:rsidRPr="007426F9" w14:paraId="46301FE0" w14:textId="77777777" w:rsidTr="00472BA5">
        <w:trPr>
          <w:trHeight w:val="170"/>
          <w:tblCellSpacing w:w="20" w:type="dxa"/>
          <w:jc w:val="center"/>
        </w:trPr>
        <w:tc>
          <w:tcPr>
            <w:tcW w:w="1387" w:type="dxa"/>
            <w:vAlign w:val="center"/>
          </w:tcPr>
          <w:p w14:paraId="44056013"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1.</w:t>
            </w:r>
          </w:p>
        </w:tc>
        <w:tc>
          <w:tcPr>
            <w:tcW w:w="8239" w:type="dxa"/>
            <w:vAlign w:val="center"/>
          </w:tcPr>
          <w:p w14:paraId="1D439ECF"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Descripción y cantidad de los servicios a contratar.</w:t>
            </w:r>
          </w:p>
        </w:tc>
      </w:tr>
      <w:tr w:rsidR="00290923" w:rsidRPr="007426F9" w14:paraId="66710039" w14:textId="77777777" w:rsidTr="00472BA5">
        <w:trPr>
          <w:trHeight w:val="170"/>
          <w:tblCellSpacing w:w="20" w:type="dxa"/>
          <w:jc w:val="center"/>
        </w:trPr>
        <w:tc>
          <w:tcPr>
            <w:tcW w:w="1387" w:type="dxa"/>
            <w:vAlign w:val="center"/>
          </w:tcPr>
          <w:p w14:paraId="3F43A273" w14:textId="77777777" w:rsidR="00290923" w:rsidRPr="007426F9" w:rsidRDefault="00290923" w:rsidP="00290923">
            <w:pPr>
              <w:ind w:left="276"/>
              <w:jc w:val="center"/>
              <w:rPr>
                <w:rFonts w:ascii="Segoe UI Symbol" w:hAnsi="Segoe UI Symbol" w:cs="Arial"/>
                <w:b/>
                <w:sz w:val="18"/>
                <w:szCs w:val="20"/>
              </w:rPr>
            </w:pPr>
            <w:r w:rsidRPr="007426F9">
              <w:rPr>
                <w:rFonts w:ascii="Segoe UI Symbol" w:hAnsi="Segoe UI Symbol" w:cs="Arial"/>
                <w:b/>
                <w:sz w:val="18"/>
                <w:szCs w:val="20"/>
              </w:rPr>
              <w:t>1.1</w:t>
            </w:r>
          </w:p>
        </w:tc>
        <w:tc>
          <w:tcPr>
            <w:tcW w:w="8239" w:type="dxa"/>
            <w:vAlign w:val="center"/>
          </w:tcPr>
          <w:p w14:paraId="20BBF9F5"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Plazo para la prestación de los servicios.</w:t>
            </w:r>
          </w:p>
        </w:tc>
      </w:tr>
      <w:tr w:rsidR="00290923" w:rsidRPr="007426F9" w14:paraId="1C9F999D" w14:textId="77777777" w:rsidTr="00472BA5">
        <w:trPr>
          <w:trHeight w:val="170"/>
          <w:tblCellSpacing w:w="20" w:type="dxa"/>
          <w:jc w:val="center"/>
        </w:trPr>
        <w:tc>
          <w:tcPr>
            <w:tcW w:w="1387" w:type="dxa"/>
            <w:vAlign w:val="center"/>
          </w:tcPr>
          <w:p w14:paraId="18226AD8" w14:textId="77777777" w:rsidR="00290923" w:rsidRPr="007426F9" w:rsidRDefault="00290923" w:rsidP="00290923">
            <w:pPr>
              <w:ind w:left="276"/>
              <w:jc w:val="center"/>
              <w:rPr>
                <w:rFonts w:ascii="Segoe UI Symbol" w:hAnsi="Segoe UI Symbol" w:cs="Arial"/>
                <w:b/>
                <w:sz w:val="18"/>
                <w:szCs w:val="20"/>
              </w:rPr>
            </w:pPr>
            <w:r w:rsidRPr="007426F9">
              <w:rPr>
                <w:rFonts w:ascii="Segoe UI Symbol" w:hAnsi="Segoe UI Symbol" w:cs="Arial"/>
                <w:b/>
                <w:sz w:val="18"/>
                <w:szCs w:val="20"/>
              </w:rPr>
              <w:t>1.2</w:t>
            </w:r>
          </w:p>
        </w:tc>
        <w:tc>
          <w:tcPr>
            <w:tcW w:w="8239" w:type="dxa"/>
            <w:vAlign w:val="center"/>
          </w:tcPr>
          <w:p w14:paraId="7B6995AA"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Cantidades adicionales que podrán contratarse.</w:t>
            </w:r>
          </w:p>
        </w:tc>
      </w:tr>
      <w:tr w:rsidR="00290923" w:rsidRPr="007426F9" w14:paraId="0A0638A6" w14:textId="77777777" w:rsidTr="00472BA5">
        <w:trPr>
          <w:trHeight w:val="170"/>
          <w:tblCellSpacing w:w="20" w:type="dxa"/>
          <w:jc w:val="center"/>
        </w:trPr>
        <w:tc>
          <w:tcPr>
            <w:tcW w:w="1387" w:type="dxa"/>
            <w:vAlign w:val="center"/>
          </w:tcPr>
          <w:p w14:paraId="31D4E371" w14:textId="77777777" w:rsidR="00290923" w:rsidRPr="007426F9" w:rsidRDefault="00290923" w:rsidP="00290923">
            <w:pPr>
              <w:ind w:left="276"/>
              <w:jc w:val="center"/>
              <w:rPr>
                <w:rFonts w:ascii="Segoe UI Symbol" w:hAnsi="Segoe UI Symbol" w:cs="Arial"/>
                <w:b/>
                <w:sz w:val="18"/>
                <w:szCs w:val="20"/>
              </w:rPr>
            </w:pPr>
            <w:r w:rsidRPr="007426F9">
              <w:rPr>
                <w:rFonts w:ascii="Segoe UI Symbol" w:hAnsi="Segoe UI Symbol" w:cs="Arial"/>
                <w:b/>
                <w:sz w:val="18"/>
                <w:szCs w:val="20"/>
              </w:rPr>
              <w:t>1.3</w:t>
            </w:r>
          </w:p>
        </w:tc>
        <w:tc>
          <w:tcPr>
            <w:tcW w:w="8239" w:type="dxa"/>
            <w:vAlign w:val="center"/>
          </w:tcPr>
          <w:p w14:paraId="4F2643DC"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Confidencialidad.</w:t>
            </w:r>
          </w:p>
        </w:tc>
      </w:tr>
      <w:tr w:rsidR="00290923" w:rsidRPr="007426F9" w14:paraId="500FCA65" w14:textId="77777777" w:rsidTr="00472BA5">
        <w:trPr>
          <w:trHeight w:val="170"/>
          <w:tblCellSpacing w:w="20" w:type="dxa"/>
          <w:jc w:val="center"/>
        </w:trPr>
        <w:tc>
          <w:tcPr>
            <w:tcW w:w="1387" w:type="dxa"/>
            <w:vAlign w:val="center"/>
          </w:tcPr>
          <w:p w14:paraId="2BB7F719"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2.</w:t>
            </w:r>
          </w:p>
        </w:tc>
        <w:tc>
          <w:tcPr>
            <w:tcW w:w="8239" w:type="dxa"/>
            <w:vAlign w:val="center"/>
          </w:tcPr>
          <w:p w14:paraId="4B8F35CD"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Agrupación de los Servicios.</w:t>
            </w:r>
          </w:p>
        </w:tc>
      </w:tr>
      <w:tr w:rsidR="00290923" w:rsidRPr="007426F9" w14:paraId="26099409" w14:textId="77777777" w:rsidTr="00472BA5">
        <w:trPr>
          <w:trHeight w:val="170"/>
          <w:tblCellSpacing w:w="20" w:type="dxa"/>
          <w:jc w:val="center"/>
        </w:trPr>
        <w:tc>
          <w:tcPr>
            <w:tcW w:w="1387" w:type="dxa"/>
            <w:vAlign w:val="center"/>
          </w:tcPr>
          <w:p w14:paraId="08D46521"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3.</w:t>
            </w:r>
          </w:p>
        </w:tc>
        <w:tc>
          <w:tcPr>
            <w:tcW w:w="8239" w:type="dxa"/>
            <w:vAlign w:val="center"/>
          </w:tcPr>
          <w:p w14:paraId="57384DB2"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Precio máximo.</w:t>
            </w:r>
          </w:p>
        </w:tc>
      </w:tr>
      <w:tr w:rsidR="00290923" w:rsidRPr="007426F9" w14:paraId="2AFA58AE" w14:textId="77777777" w:rsidTr="00472BA5">
        <w:trPr>
          <w:trHeight w:val="170"/>
          <w:tblCellSpacing w:w="20" w:type="dxa"/>
          <w:jc w:val="center"/>
        </w:trPr>
        <w:tc>
          <w:tcPr>
            <w:tcW w:w="1387" w:type="dxa"/>
            <w:vAlign w:val="center"/>
          </w:tcPr>
          <w:p w14:paraId="5880E619"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4.</w:t>
            </w:r>
          </w:p>
        </w:tc>
        <w:tc>
          <w:tcPr>
            <w:tcW w:w="8239" w:type="dxa"/>
            <w:vAlign w:val="center"/>
          </w:tcPr>
          <w:p w14:paraId="64083C33"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Normas oficiales.</w:t>
            </w:r>
          </w:p>
        </w:tc>
      </w:tr>
      <w:tr w:rsidR="00290923" w:rsidRPr="007426F9" w14:paraId="6093F62A" w14:textId="77777777" w:rsidTr="00472BA5">
        <w:trPr>
          <w:trHeight w:val="170"/>
          <w:tblCellSpacing w:w="20" w:type="dxa"/>
          <w:jc w:val="center"/>
        </w:trPr>
        <w:tc>
          <w:tcPr>
            <w:tcW w:w="1387" w:type="dxa"/>
            <w:vAlign w:val="center"/>
          </w:tcPr>
          <w:p w14:paraId="6128D11E"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5.</w:t>
            </w:r>
          </w:p>
        </w:tc>
        <w:tc>
          <w:tcPr>
            <w:tcW w:w="8239" w:type="dxa"/>
            <w:vAlign w:val="center"/>
          </w:tcPr>
          <w:p w14:paraId="75EB57CB"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Cantidades a contratar.</w:t>
            </w:r>
          </w:p>
        </w:tc>
      </w:tr>
      <w:tr w:rsidR="00290923" w:rsidRPr="007426F9" w14:paraId="084872D2" w14:textId="77777777" w:rsidTr="00472BA5">
        <w:trPr>
          <w:trHeight w:val="170"/>
          <w:tblCellSpacing w:w="20" w:type="dxa"/>
          <w:jc w:val="center"/>
        </w:trPr>
        <w:tc>
          <w:tcPr>
            <w:tcW w:w="1387" w:type="dxa"/>
            <w:vAlign w:val="center"/>
          </w:tcPr>
          <w:p w14:paraId="275786FF"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6.</w:t>
            </w:r>
          </w:p>
        </w:tc>
        <w:tc>
          <w:tcPr>
            <w:tcW w:w="8239" w:type="dxa"/>
            <w:vAlign w:val="center"/>
          </w:tcPr>
          <w:p w14:paraId="63E2A107"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Modalidad de contratación.</w:t>
            </w:r>
          </w:p>
        </w:tc>
      </w:tr>
      <w:tr w:rsidR="00290923" w:rsidRPr="007426F9" w14:paraId="366A4649" w14:textId="77777777" w:rsidTr="00472BA5">
        <w:trPr>
          <w:trHeight w:val="170"/>
          <w:tblCellSpacing w:w="20" w:type="dxa"/>
          <w:jc w:val="center"/>
        </w:trPr>
        <w:tc>
          <w:tcPr>
            <w:tcW w:w="1387" w:type="dxa"/>
            <w:vAlign w:val="center"/>
          </w:tcPr>
          <w:p w14:paraId="5E699DA1"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7.</w:t>
            </w:r>
          </w:p>
        </w:tc>
        <w:tc>
          <w:tcPr>
            <w:tcW w:w="8239" w:type="dxa"/>
            <w:vAlign w:val="center"/>
          </w:tcPr>
          <w:p w14:paraId="14D1244C"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Abastecimiento simultáneo.</w:t>
            </w:r>
          </w:p>
        </w:tc>
      </w:tr>
      <w:tr w:rsidR="00290923" w:rsidRPr="007426F9" w14:paraId="1040FCA3" w14:textId="77777777" w:rsidTr="00472BA5">
        <w:trPr>
          <w:trHeight w:val="170"/>
          <w:tblCellSpacing w:w="20" w:type="dxa"/>
          <w:jc w:val="center"/>
        </w:trPr>
        <w:tc>
          <w:tcPr>
            <w:tcW w:w="1387" w:type="dxa"/>
            <w:vAlign w:val="center"/>
          </w:tcPr>
          <w:p w14:paraId="26172DB8"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8.</w:t>
            </w:r>
          </w:p>
        </w:tc>
        <w:tc>
          <w:tcPr>
            <w:tcW w:w="8239" w:type="dxa"/>
            <w:vAlign w:val="center"/>
          </w:tcPr>
          <w:p w14:paraId="6241C575"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Modelo de contrato.</w:t>
            </w:r>
          </w:p>
        </w:tc>
      </w:tr>
      <w:tr w:rsidR="00290923" w:rsidRPr="007426F9" w14:paraId="300D9577" w14:textId="77777777" w:rsidTr="007426F9">
        <w:trPr>
          <w:trHeight w:val="170"/>
          <w:tblCellSpacing w:w="20" w:type="dxa"/>
          <w:jc w:val="center"/>
        </w:trPr>
        <w:tc>
          <w:tcPr>
            <w:tcW w:w="1387" w:type="dxa"/>
            <w:shd w:val="clear" w:color="auto" w:fill="D9D9D9" w:themeFill="background1" w:themeFillShade="D9"/>
            <w:vAlign w:val="center"/>
          </w:tcPr>
          <w:p w14:paraId="2828B89B" w14:textId="77777777" w:rsidR="00290923" w:rsidRPr="007426F9" w:rsidRDefault="00290923" w:rsidP="007426F9">
            <w:pPr>
              <w:rPr>
                <w:rFonts w:ascii="Segoe UI Symbol" w:hAnsi="Segoe UI Symbol"/>
                <w:b/>
                <w:sz w:val="18"/>
              </w:rPr>
            </w:pPr>
            <w:r w:rsidRPr="007426F9">
              <w:rPr>
                <w:rFonts w:ascii="Segoe UI Symbol" w:hAnsi="Segoe UI Symbol"/>
                <w:b/>
                <w:sz w:val="18"/>
              </w:rPr>
              <w:t>IV.</w:t>
            </w:r>
          </w:p>
        </w:tc>
        <w:tc>
          <w:tcPr>
            <w:tcW w:w="8239" w:type="dxa"/>
            <w:shd w:val="clear" w:color="auto" w:fill="D9D9D9" w:themeFill="background1" w:themeFillShade="D9"/>
            <w:vAlign w:val="center"/>
          </w:tcPr>
          <w:p w14:paraId="3D3EDF69" w14:textId="77777777" w:rsidR="00290923" w:rsidRPr="007426F9" w:rsidRDefault="00290923" w:rsidP="00290923">
            <w:pPr>
              <w:rPr>
                <w:rFonts w:ascii="Segoe UI Symbol" w:hAnsi="Segoe UI Symbol"/>
                <w:b/>
                <w:sz w:val="18"/>
              </w:rPr>
            </w:pPr>
            <w:r w:rsidRPr="007426F9">
              <w:rPr>
                <w:rFonts w:ascii="Segoe UI Symbol" w:hAnsi="Segoe UI Symbol"/>
                <w:b/>
                <w:sz w:val="18"/>
              </w:rPr>
              <w:t>Forma y términos que regirán los diversos actos del procedimiento de licitación pública.</w:t>
            </w:r>
          </w:p>
        </w:tc>
      </w:tr>
      <w:tr w:rsidR="00290923" w:rsidRPr="007426F9" w14:paraId="32A75EFE" w14:textId="77777777" w:rsidTr="00472BA5">
        <w:trPr>
          <w:trHeight w:val="170"/>
          <w:tblCellSpacing w:w="20" w:type="dxa"/>
          <w:jc w:val="center"/>
        </w:trPr>
        <w:tc>
          <w:tcPr>
            <w:tcW w:w="1387" w:type="dxa"/>
            <w:vAlign w:val="center"/>
          </w:tcPr>
          <w:p w14:paraId="142BB34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6B8A45DF" w14:textId="77777777" w:rsidR="00290923" w:rsidRPr="007426F9" w:rsidRDefault="00290923" w:rsidP="00290923">
            <w:pPr>
              <w:rPr>
                <w:rFonts w:ascii="Segoe UI Symbol" w:hAnsi="Segoe UI Symbol"/>
                <w:b/>
                <w:sz w:val="18"/>
              </w:rPr>
            </w:pPr>
            <w:r w:rsidRPr="007426F9">
              <w:rPr>
                <w:rFonts w:ascii="Segoe UI Symbol" w:hAnsi="Segoe UI Symbol"/>
                <w:b/>
                <w:sz w:val="18"/>
              </w:rPr>
              <w:t>Reducción de plazos para la presentación y apertura de proposiciones.</w:t>
            </w:r>
          </w:p>
        </w:tc>
      </w:tr>
      <w:tr w:rsidR="00290923" w:rsidRPr="007426F9" w14:paraId="09D6DB7D" w14:textId="77777777" w:rsidTr="00472BA5">
        <w:trPr>
          <w:trHeight w:val="170"/>
          <w:tblCellSpacing w:w="20" w:type="dxa"/>
          <w:jc w:val="center"/>
        </w:trPr>
        <w:tc>
          <w:tcPr>
            <w:tcW w:w="1387" w:type="dxa"/>
            <w:vAlign w:val="center"/>
          </w:tcPr>
          <w:p w14:paraId="59F40E2A"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02D03D93" w14:textId="77777777" w:rsidR="00290923" w:rsidRPr="007426F9" w:rsidRDefault="00290923" w:rsidP="00290923">
            <w:pPr>
              <w:rPr>
                <w:rFonts w:ascii="Segoe UI Symbol" w:hAnsi="Segoe UI Symbol"/>
                <w:b/>
                <w:sz w:val="18"/>
              </w:rPr>
            </w:pPr>
            <w:r w:rsidRPr="007426F9">
              <w:rPr>
                <w:rFonts w:ascii="Segoe UI Symbol" w:hAnsi="Segoe UI Symbol"/>
                <w:b/>
                <w:sz w:val="18"/>
              </w:rPr>
              <w:t>Fecha, hora, lugar y condiciones para la celebración de los actos del proceso.</w:t>
            </w:r>
          </w:p>
        </w:tc>
      </w:tr>
      <w:tr w:rsidR="00290923" w:rsidRPr="007426F9" w14:paraId="59E97C9B" w14:textId="77777777" w:rsidTr="00472BA5">
        <w:trPr>
          <w:trHeight w:val="170"/>
          <w:tblCellSpacing w:w="20" w:type="dxa"/>
          <w:jc w:val="center"/>
        </w:trPr>
        <w:tc>
          <w:tcPr>
            <w:tcW w:w="1387" w:type="dxa"/>
            <w:vAlign w:val="center"/>
          </w:tcPr>
          <w:p w14:paraId="12AF0EE6"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2.1</w:t>
            </w:r>
          </w:p>
        </w:tc>
        <w:tc>
          <w:tcPr>
            <w:tcW w:w="8239" w:type="dxa"/>
            <w:vAlign w:val="center"/>
          </w:tcPr>
          <w:p w14:paraId="60DB58C6" w14:textId="77777777" w:rsidR="00290923" w:rsidRPr="007426F9" w:rsidRDefault="00290923" w:rsidP="00290923">
            <w:pPr>
              <w:rPr>
                <w:rFonts w:ascii="Segoe UI Symbol" w:hAnsi="Segoe UI Symbol"/>
                <w:b/>
                <w:sz w:val="18"/>
              </w:rPr>
            </w:pPr>
            <w:r w:rsidRPr="007426F9">
              <w:rPr>
                <w:rFonts w:ascii="Segoe UI Symbol" w:hAnsi="Segoe UI Symbol"/>
                <w:b/>
                <w:sz w:val="18"/>
              </w:rPr>
              <w:t>Obtención de la Convocatoria.</w:t>
            </w:r>
          </w:p>
        </w:tc>
      </w:tr>
      <w:tr w:rsidR="00290923" w:rsidRPr="007426F9" w14:paraId="3D1B886F" w14:textId="77777777" w:rsidTr="00472BA5">
        <w:trPr>
          <w:trHeight w:val="170"/>
          <w:tblCellSpacing w:w="20" w:type="dxa"/>
          <w:jc w:val="center"/>
        </w:trPr>
        <w:tc>
          <w:tcPr>
            <w:tcW w:w="1387" w:type="dxa"/>
            <w:vAlign w:val="center"/>
          </w:tcPr>
          <w:p w14:paraId="6D5E323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2.2</w:t>
            </w:r>
          </w:p>
        </w:tc>
        <w:tc>
          <w:tcPr>
            <w:tcW w:w="8239" w:type="dxa"/>
            <w:vAlign w:val="center"/>
          </w:tcPr>
          <w:p w14:paraId="51B8E44F" w14:textId="77777777" w:rsidR="00290923" w:rsidRPr="007426F9" w:rsidRDefault="00290923" w:rsidP="00290923">
            <w:pPr>
              <w:rPr>
                <w:rFonts w:ascii="Segoe UI Symbol" w:hAnsi="Segoe UI Symbol"/>
                <w:b/>
                <w:sz w:val="18"/>
              </w:rPr>
            </w:pPr>
            <w:r w:rsidRPr="007426F9">
              <w:rPr>
                <w:rFonts w:ascii="Segoe UI Symbol" w:hAnsi="Segoe UI Symbol"/>
                <w:b/>
                <w:sz w:val="18"/>
              </w:rPr>
              <w:t>Visita a las Instalaciones de la convocante.</w:t>
            </w:r>
          </w:p>
        </w:tc>
      </w:tr>
      <w:tr w:rsidR="00290923" w:rsidRPr="007426F9" w14:paraId="6880ECD6" w14:textId="77777777" w:rsidTr="00472BA5">
        <w:trPr>
          <w:trHeight w:val="170"/>
          <w:tblCellSpacing w:w="20" w:type="dxa"/>
          <w:jc w:val="center"/>
        </w:trPr>
        <w:tc>
          <w:tcPr>
            <w:tcW w:w="1387" w:type="dxa"/>
            <w:vAlign w:val="center"/>
          </w:tcPr>
          <w:p w14:paraId="644DED1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2.3</w:t>
            </w:r>
          </w:p>
        </w:tc>
        <w:tc>
          <w:tcPr>
            <w:tcW w:w="8239" w:type="dxa"/>
            <w:vAlign w:val="center"/>
          </w:tcPr>
          <w:p w14:paraId="1C8D018B" w14:textId="77777777" w:rsidR="00290923" w:rsidRPr="007426F9" w:rsidRDefault="00290923" w:rsidP="00290923">
            <w:pPr>
              <w:rPr>
                <w:rFonts w:ascii="Segoe UI Symbol" w:hAnsi="Segoe UI Symbol"/>
                <w:b/>
                <w:sz w:val="18"/>
              </w:rPr>
            </w:pPr>
            <w:r w:rsidRPr="007426F9">
              <w:rPr>
                <w:rFonts w:ascii="Segoe UI Symbol" w:hAnsi="Segoe UI Symbol"/>
                <w:b/>
                <w:sz w:val="18"/>
              </w:rPr>
              <w:t>Junta de aclaraciones a la convocatoria.</w:t>
            </w:r>
          </w:p>
        </w:tc>
      </w:tr>
      <w:tr w:rsidR="00290923" w:rsidRPr="007426F9" w14:paraId="531C21C1" w14:textId="77777777" w:rsidTr="00472BA5">
        <w:trPr>
          <w:trHeight w:val="170"/>
          <w:tblCellSpacing w:w="20" w:type="dxa"/>
          <w:jc w:val="center"/>
        </w:trPr>
        <w:tc>
          <w:tcPr>
            <w:tcW w:w="1387" w:type="dxa"/>
            <w:vAlign w:val="center"/>
          </w:tcPr>
          <w:p w14:paraId="350AC88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2.4</w:t>
            </w:r>
          </w:p>
        </w:tc>
        <w:tc>
          <w:tcPr>
            <w:tcW w:w="8239" w:type="dxa"/>
            <w:vAlign w:val="center"/>
          </w:tcPr>
          <w:p w14:paraId="79BC97E5" w14:textId="77777777" w:rsidR="00290923" w:rsidRPr="007426F9" w:rsidRDefault="00290923" w:rsidP="00290923">
            <w:pPr>
              <w:rPr>
                <w:rFonts w:ascii="Segoe UI Symbol" w:hAnsi="Segoe UI Symbol"/>
                <w:b/>
                <w:sz w:val="18"/>
              </w:rPr>
            </w:pPr>
            <w:r w:rsidRPr="007426F9">
              <w:rPr>
                <w:rFonts w:ascii="Segoe UI Symbol" w:hAnsi="Segoe UI Symbol"/>
                <w:b/>
                <w:sz w:val="18"/>
              </w:rPr>
              <w:t>Acto de presentación y apertura de proposiciones.</w:t>
            </w:r>
          </w:p>
        </w:tc>
      </w:tr>
      <w:tr w:rsidR="00290923" w:rsidRPr="007426F9" w14:paraId="6599EEAB" w14:textId="77777777" w:rsidTr="00472BA5">
        <w:trPr>
          <w:trHeight w:val="170"/>
          <w:tblCellSpacing w:w="20" w:type="dxa"/>
          <w:jc w:val="center"/>
        </w:trPr>
        <w:tc>
          <w:tcPr>
            <w:tcW w:w="1387" w:type="dxa"/>
            <w:vAlign w:val="center"/>
          </w:tcPr>
          <w:p w14:paraId="7947C2C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2.5</w:t>
            </w:r>
          </w:p>
        </w:tc>
        <w:tc>
          <w:tcPr>
            <w:tcW w:w="8239" w:type="dxa"/>
            <w:vAlign w:val="center"/>
          </w:tcPr>
          <w:p w14:paraId="51091C92" w14:textId="77777777" w:rsidR="00290923" w:rsidRPr="007426F9" w:rsidRDefault="00290923" w:rsidP="00290923">
            <w:pPr>
              <w:rPr>
                <w:rFonts w:ascii="Segoe UI Symbol" w:hAnsi="Segoe UI Symbol"/>
                <w:b/>
                <w:sz w:val="18"/>
              </w:rPr>
            </w:pPr>
            <w:r w:rsidRPr="007426F9">
              <w:rPr>
                <w:rFonts w:ascii="Segoe UI Symbol" w:hAnsi="Segoe UI Symbol"/>
                <w:b/>
                <w:sz w:val="18"/>
              </w:rPr>
              <w:t xml:space="preserve">Presentaciones a través de </w:t>
            </w:r>
            <w:proofErr w:type="spellStart"/>
            <w:r w:rsidRPr="007426F9">
              <w:rPr>
                <w:rFonts w:ascii="Segoe UI Symbol" w:hAnsi="Segoe UI Symbol"/>
                <w:b/>
                <w:sz w:val="18"/>
              </w:rPr>
              <w:t>CompraNet</w:t>
            </w:r>
            <w:proofErr w:type="spellEnd"/>
          </w:p>
        </w:tc>
      </w:tr>
      <w:tr w:rsidR="00290923" w:rsidRPr="007426F9" w14:paraId="3D021B15" w14:textId="77777777" w:rsidTr="00472BA5">
        <w:trPr>
          <w:trHeight w:val="170"/>
          <w:tblCellSpacing w:w="20" w:type="dxa"/>
          <w:jc w:val="center"/>
        </w:trPr>
        <w:tc>
          <w:tcPr>
            <w:tcW w:w="1387" w:type="dxa"/>
            <w:vAlign w:val="center"/>
          </w:tcPr>
          <w:p w14:paraId="5D6609F5"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2.6</w:t>
            </w:r>
          </w:p>
        </w:tc>
        <w:tc>
          <w:tcPr>
            <w:tcW w:w="8239" w:type="dxa"/>
            <w:vAlign w:val="center"/>
          </w:tcPr>
          <w:p w14:paraId="2E98F52A" w14:textId="77777777" w:rsidR="00290923" w:rsidRPr="007426F9" w:rsidRDefault="00290923" w:rsidP="00290923">
            <w:pPr>
              <w:rPr>
                <w:rFonts w:ascii="Segoe UI Symbol" w:hAnsi="Segoe UI Symbol"/>
                <w:b/>
                <w:sz w:val="18"/>
              </w:rPr>
            </w:pPr>
            <w:r w:rsidRPr="007426F9">
              <w:rPr>
                <w:rFonts w:ascii="Segoe UI Symbol" w:hAnsi="Segoe UI Symbol"/>
                <w:b/>
                <w:sz w:val="18"/>
              </w:rPr>
              <w:t>Notificación del Fallo.</w:t>
            </w:r>
          </w:p>
        </w:tc>
      </w:tr>
      <w:tr w:rsidR="00290923" w:rsidRPr="007426F9" w14:paraId="62C47448" w14:textId="77777777" w:rsidTr="00472BA5">
        <w:trPr>
          <w:trHeight w:val="170"/>
          <w:tblCellSpacing w:w="20" w:type="dxa"/>
          <w:jc w:val="center"/>
        </w:trPr>
        <w:tc>
          <w:tcPr>
            <w:tcW w:w="1387" w:type="dxa"/>
            <w:vAlign w:val="center"/>
          </w:tcPr>
          <w:p w14:paraId="14D5D1C5"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2.7</w:t>
            </w:r>
          </w:p>
        </w:tc>
        <w:tc>
          <w:tcPr>
            <w:tcW w:w="8239" w:type="dxa"/>
            <w:vAlign w:val="center"/>
          </w:tcPr>
          <w:p w14:paraId="69DD1D93" w14:textId="77777777" w:rsidR="00290923" w:rsidRPr="007426F9" w:rsidRDefault="00290923" w:rsidP="00290923">
            <w:pPr>
              <w:rPr>
                <w:rFonts w:ascii="Segoe UI Symbol" w:hAnsi="Segoe UI Symbol"/>
                <w:b/>
                <w:sz w:val="18"/>
              </w:rPr>
            </w:pPr>
            <w:r w:rsidRPr="007426F9">
              <w:rPr>
                <w:rFonts w:ascii="Segoe UI Symbol" w:hAnsi="Segoe UI Symbol"/>
                <w:b/>
                <w:sz w:val="18"/>
              </w:rPr>
              <w:t>Firma del contrato.</w:t>
            </w:r>
          </w:p>
        </w:tc>
      </w:tr>
      <w:tr w:rsidR="00290923" w:rsidRPr="007426F9" w14:paraId="6A0FB9FB" w14:textId="77777777" w:rsidTr="00472BA5">
        <w:trPr>
          <w:trHeight w:val="170"/>
          <w:tblCellSpacing w:w="20" w:type="dxa"/>
          <w:jc w:val="center"/>
        </w:trPr>
        <w:tc>
          <w:tcPr>
            <w:tcW w:w="1387" w:type="dxa"/>
          </w:tcPr>
          <w:p w14:paraId="25ADCCD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17992AE8" w14:textId="77777777" w:rsidR="00290923" w:rsidRPr="007426F9" w:rsidRDefault="00290923" w:rsidP="00290923">
            <w:pPr>
              <w:rPr>
                <w:rFonts w:ascii="Segoe UI Symbol" w:hAnsi="Segoe UI Symbol"/>
                <w:b/>
                <w:sz w:val="18"/>
              </w:rPr>
            </w:pPr>
            <w:r w:rsidRPr="007426F9">
              <w:rPr>
                <w:rFonts w:ascii="Segoe UI Symbol" w:hAnsi="Segoe UI Symbol"/>
                <w:b/>
                <w:sz w:val="18"/>
              </w:rPr>
              <w:t>Vigencia de las proposiciones.</w:t>
            </w:r>
          </w:p>
        </w:tc>
      </w:tr>
      <w:tr w:rsidR="00290923" w:rsidRPr="007426F9" w14:paraId="6E665CFF" w14:textId="77777777" w:rsidTr="00472BA5">
        <w:trPr>
          <w:trHeight w:val="170"/>
          <w:tblCellSpacing w:w="20" w:type="dxa"/>
          <w:jc w:val="center"/>
        </w:trPr>
        <w:tc>
          <w:tcPr>
            <w:tcW w:w="1387" w:type="dxa"/>
          </w:tcPr>
          <w:p w14:paraId="785EB8C2"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lastRenderedPageBreak/>
              <w:t>4.</w:t>
            </w:r>
          </w:p>
        </w:tc>
        <w:tc>
          <w:tcPr>
            <w:tcW w:w="8239" w:type="dxa"/>
            <w:vAlign w:val="center"/>
          </w:tcPr>
          <w:p w14:paraId="64E2DDDD" w14:textId="77777777" w:rsidR="00290923" w:rsidRPr="007426F9" w:rsidRDefault="00290923" w:rsidP="00290923">
            <w:pPr>
              <w:rPr>
                <w:rFonts w:ascii="Segoe UI Symbol" w:hAnsi="Segoe UI Symbol"/>
                <w:b/>
                <w:sz w:val="18"/>
              </w:rPr>
            </w:pPr>
            <w:r w:rsidRPr="007426F9">
              <w:rPr>
                <w:rFonts w:ascii="Segoe UI Symbol" w:hAnsi="Segoe UI Symbol"/>
                <w:b/>
                <w:sz w:val="18"/>
              </w:rPr>
              <w:t>Proposiciones conjuntas.</w:t>
            </w:r>
          </w:p>
        </w:tc>
      </w:tr>
      <w:tr w:rsidR="00290923" w:rsidRPr="007426F9" w14:paraId="5957CC65" w14:textId="77777777" w:rsidTr="00472BA5">
        <w:trPr>
          <w:trHeight w:val="170"/>
          <w:tblCellSpacing w:w="20" w:type="dxa"/>
          <w:jc w:val="center"/>
        </w:trPr>
        <w:tc>
          <w:tcPr>
            <w:tcW w:w="1387" w:type="dxa"/>
            <w:vAlign w:val="center"/>
          </w:tcPr>
          <w:p w14:paraId="680A8A2F"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5.</w:t>
            </w:r>
          </w:p>
        </w:tc>
        <w:tc>
          <w:tcPr>
            <w:tcW w:w="8239" w:type="dxa"/>
            <w:vAlign w:val="center"/>
          </w:tcPr>
          <w:p w14:paraId="77642E79" w14:textId="77777777" w:rsidR="00290923" w:rsidRPr="007426F9" w:rsidRDefault="00290923" w:rsidP="00290923">
            <w:pPr>
              <w:rPr>
                <w:rFonts w:ascii="Segoe UI Symbol" w:hAnsi="Segoe UI Symbol"/>
                <w:b/>
                <w:sz w:val="18"/>
              </w:rPr>
            </w:pPr>
            <w:r w:rsidRPr="007426F9">
              <w:rPr>
                <w:rFonts w:ascii="Segoe UI Symbol" w:hAnsi="Segoe UI Symbol"/>
                <w:b/>
                <w:sz w:val="18"/>
              </w:rPr>
              <w:t>Número de proposiciones permitidas por licitante.</w:t>
            </w:r>
          </w:p>
        </w:tc>
      </w:tr>
      <w:tr w:rsidR="00290923" w:rsidRPr="007426F9" w14:paraId="224F205A" w14:textId="77777777" w:rsidTr="00472BA5">
        <w:trPr>
          <w:trHeight w:val="170"/>
          <w:tblCellSpacing w:w="20" w:type="dxa"/>
          <w:jc w:val="center"/>
        </w:trPr>
        <w:tc>
          <w:tcPr>
            <w:tcW w:w="1387" w:type="dxa"/>
            <w:vAlign w:val="center"/>
          </w:tcPr>
          <w:p w14:paraId="18492306"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6.</w:t>
            </w:r>
          </w:p>
        </w:tc>
        <w:tc>
          <w:tcPr>
            <w:tcW w:w="8239" w:type="dxa"/>
            <w:vAlign w:val="center"/>
          </w:tcPr>
          <w:p w14:paraId="48D158F9" w14:textId="77777777" w:rsidR="00290923" w:rsidRPr="007426F9" w:rsidRDefault="00290923" w:rsidP="00290923">
            <w:pPr>
              <w:rPr>
                <w:rFonts w:ascii="Segoe UI Symbol" w:hAnsi="Segoe UI Symbol"/>
                <w:b/>
                <w:sz w:val="18"/>
              </w:rPr>
            </w:pPr>
            <w:r w:rsidRPr="007426F9">
              <w:rPr>
                <w:rFonts w:ascii="Segoe UI Symbol" w:hAnsi="Segoe UI Symbol"/>
                <w:b/>
                <w:sz w:val="18"/>
              </w:rPr>
              <w:t>Presentación de la documentación distinta a las propuestas técnica y económica.</w:t>
            </w:r>
          </w:p>
        </w:tc>
      </w:tr>
      <w:tr w:rsidR="00290923" w:rsidRPr="007426F9" w14:paraId="536821D0" w14:textId="77777777" w:rsidTr="00472BA5">
        <w:trPr>
          <w:trHeight w:val="170"/>
          <w:tblCellSpacing w:w="20" w:type="dxa"/>
          <w:jc w:val="center"/>
        </w:trPr>
        <w:tc>
          <w:tcPr>
            <w:tcW w:w="1387" w:type="dxa"/>
            <w:vAlign w:val="center"/>
          </w:tcPr>
          <w:p w14:paraId="5098D2A5"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7.</w:t>
            </w:r>
          </w:p>
        </w:tc>
        <w:tc>
          <w:tcPr>
            <w:tcW w:w="8239" w:type="dxa"/>
            <w:vAlign w:val="center"/>
          </w:tcPr>
          <w:p w14:paraId="11D5D564" w14:textId="77777777" w:rsidR="00290923" w:rsidRPr="007426F9" w:rsidRDefault="00290923" w:rsidP="00290923">
            <w:pPr>
              <w:rPr>
                <w:rFonts w:ascii="Segoe UI Symbol" w:hAnsi="Segoe UI Symbol"/>
                <w:b/>
                <w:sz w:val="18"/>
              </w:rPr>
            </w:pPr>
            <w:r w:rsidRPr="007426F9">
              <w:rPr>
                <w:rFonts w:ascii="Segoe UI Symbol" w:hAnsi="Segoe UI Symbol"/>
                <w:b/>
                <w:sz w:val="18"/>
              </w:rPr>
              <w:t>Acreditación de la existencia legal del licitante.</w:t>
            </w:r>
          </w:p>
        </w:tc>
      </w:tr>
      <w:tr w:rsidR="00290923" w:rsidRPr="007426F9" w14:paraId="32CB9DA7" w14:textId="77777777" w:rsidTr="00472BA5">
        <w:trPr>
          <w:trHeight w:val="170"/>
          <w:tblCellSpacing w:w="20" w:type="dxa"/>
          <w:jc w:val="center"/>
        </w:trPr>
        <w:tc>
          <w:tcPr>
            <w:tcW w:w="1387" w:type="dxa"/>
            <w:vAlign w:val="center"/>
          </w:tcPr>
          <w:p w14:paraId="5CE60326"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8.</w:t>
            </w:r>
          </w:p>
        </w:tc>
        <w:tc>
          <w:tcPr>
            <w:tcW w:w="8239" w:type="dxa"/>
            <w:vAlign w:val="center"/>
          </w:tcPr>
          <w:p w14:paraId="7F13B9CB" w14:textId="77777777" w:rsidR="00290923" w:rsidRPr="007426F9" w:rsidRDefault="00290923" w:rsidP="00290923">
            <w:pPr>
              <w:rPr>
                <w:rFonts w:ascii="Segoe UI Symbol" w:hAnsi="Segoe UI Symbol"/>
                <w:b/>
                <w:sz w:val="18"/>
              </w:rPr>
            </w:pPr>
            <w:r w:rsidRPr="007426F9">
              <w:rPr>
                <w:rFonts w:ascii="Segoe UI Symbol" w:hAnsi="Segoe UI Symbol"/>
                <w:b/>
                <w:sz w:val="18"/>
              </w:rPr>
              <w:t>Documentos de las proposiciones que serán rubricados.</w:t>
            </w:r>
          </w:p>
        </w:tc>
      </w:tr>
      <w:tr w:rsidR="00290923" w:rsidRPr="007426F9" w14:paraId="5356D950" w14:textId="77777777" w:rsidTr="00472BA5">
        <w:trPr>
          <w:trHeight w:val="170"/>
          <w:tblCellSpacing w:w="20" w:type="dxa"/>
          <w:jc w:val="center"/>
        </w:trPr>
        <w:tc>
          <w:tcPr>
            <w:tcW w:w="1387" w:type="dxa"/>
            <w:vAlign w:val="center"/>
          </w:tcPr>
          <w:p w14:paraId="486BE1B7"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9.</w:t>
            </w:r>
          </w:p>
        </w:tc>
        <w:tc>
          <w:tcPr>
            <w:tcW w:w="8239" w:type="dxa"/>
            <w:vAlign w:val="center"/>
          </w:tcPr>
          <w:p w14:paraId="6DBEFF59" w14:textId="77777777" w:rsidR="00290923" w:rsidRPr="007426F9" w:rsidRDefault="00290923" w:rsidP="00290923">
            <w:pPr>
              <w:rPr>
                <w:rFonts w:ascii="Segoe UI Symbol" w:hAnsi="Segoe UI Symbol"/>
                <w:b/>
                <w:sz w:val="18"/>
              </w:rPr>
            </w:pPr>
            <w:r w:rsidRPr="007426F9">
              <w:rPr>
                <w:rFonts w:ascii="Segoe UI Symbol" w:hAnsi="Segoe UI Symbol"/>
                <w:b/>
                <w:sz w:val="18"/>
              </w:rPr>
              <w:t>Notificaciones a los licitantes participantes.</w:t>
            </w:r>
          </w:p>
        </w:tc>
      </w:tr>
      <w:tr w:rsidR="00290923" w:rsidRPr="007426F9" w14:paraId="65D5D5FA" w14:textId="77777777" w:rsidTr="007426F9">
        <w:trPr>
          <w:trHeight w:val="170"/>
          <w:tblCellSpacing w:w="20" w:type="dxa"/>
          <w:jc w:val="center"/>
        </w:trPr>
        <w:tc>
          <w:tcPr>
            <w:tcW w:w="1387" w:type="dxa"/>
            <w:shd w:val="clear" w:color="auto" w:fill="D9D9D9" w:themeFill="background1" w:themeFillShade="D9"/>
            <w:vAlign w:val="center"/>
          </w:tcPr>
          <w:p w14:paraId="45DBC620" w14:textId="77777777" w:rsidR="00290923" w:rsidRPr="007426F9" w:rsidRDefault="00290923" w:rsidP="007426F9">
            <w:pPr>
              <w:rPr>
                <w:rFonts w:ascii="Segoe UI Symbol" w:hAnsi="Segoe UI Symbol"/>
                <w:b/>
                <w:sz w:val="18"/>
              </w:rPr>
            </w:pPr>
            <w:r w:rsidRPr="007426F9">
              <w:rPr>
                <w:rFonts w:ascii="Segoe UI Symbol" w:hAnsi="Segoe UI Symbol"/>
                <w:b/>
                <w:sz w:val="18"/>
              </w:rPr>
              <w:t>V.</w:t>
            </w:r>
          </w:p>
        </w:tc>
        <w:tc>
          <w:tcPr>
            <w:tcW w:w="8239" w:type="dxa"/>
            <w:shd w:val="clear" w:color="auto" w:fill="D9D9D9" w:themeFill="background1" w:themeFillShade="D9"/>
            <w:vAlign w:val="center"/>
          </w:tcPr>
          <w:p w14:paraId="1B4CA154" w14:textId="77777777" w:rsidR="00290923" w:rsidRPr="007426F9" w:rsidRDefault="00290923" w:rsidP="00290923">
            <w:pPr>
              <w:rPr>
                <w:rFonts w:ascii="Segoe UI Symbol" w:hAnsi="Segoe UI Symbol"/>
                <w:b/>
                <w:sz w:val="18"/>
              </w:rPr>
            </w:pPr>
            <w:r w:rsidRPr="007426F9">
              <w:rPr>
                <w:rFonts w:ascii="Segoe UI Symbol" w:hAnsi="Segoe UI Symbol"/>
                <w:b/>
                <w:sz w:val="18"/>
              </w:rPr>
              <w:t>REQUISITOS QUE DEBERÁN CUMPLIR LOS LICITANTES.</w:t>
            </w:r>
          </w:p>
        </w:tc>
      </w:tr>
      <w:tr w:rsidR="00290923" w:rsidRPr="007426F9" w14:paraId="55C9371D" w14:textId="77777777" w:rsidTr="00472BA5">
        <w:trPr>
          <w:trHeight w:val="170"/>
          <w:tblCellSpacing w:w="20" w:type="dxa"/>
          <w:jc w:val="center"/>
        </w:trPr>
        <w:tc>
          <w:tcPr>
            <w:tcW w:w="1387" w:type="dxa"/>
            <w:vAlign w:val="center"/>
          </w:tcPr>
          <w:p w14:paraId="577EB61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331C0A70" w14:textId="77777777" w:rsidR="00290923" w:rsidRPr="007426F9" w:rsidRDefault="00290923" w:rsidP="00290923">
            <w:pPr>
              <w:rPr>
                <w:rFonts w:ascii="Segoe UI Symbol" w:hAnsi="Segoe UI Symbol"/>
                <w:b/>
                <w:sz w:val="18"/>
              </w:rPr>
            </w:pPr>
            <w:r w:rsidRPr="007426F9">
              <w:rPr>
                <w:rFonts w:ascii="Segoe UI Symbol" w:hAnsi="Segoe UI Symbol"/>
                <w:b/>
                <w:sz w:val="18"/>
              </w:rPr>
              <w:t>Requisitos para la elaboración y preparación de las proposiciones.</w:t>
            </w:r>
          </w:p>
        </w:tc>
      </w:tr>
      <w:tr w:rsidR="00290923" w:rsidRPr="007426F9" w14:paraId="418DF5F1" w14:textId="77777777" w:rsidTr="00472BA5">
        <w:trPr>
          <w:trHeight w:val="170"/>
          <w:tblCellSpacing w:w="20" w:type="dxa"/>
          <w:jc w:val="center"/>
        </w:trPr>
        <w:tc>
          <w:tcPr>
            <w:tcW w:w="1387" w:type="dxa"/>
            <w:vAlign w:val="center"/>
          </w:tcPr>
          <w:p w14:paraId="235437D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70EFFB70" w14:textId="77777777" w:rsidR="00290923" w:rsidRPr="007426F9" w:rsidRDefault="00290923" w:rsidP="00290923">
            <w:pPr>
              <w:rPr>
                <w:rFonts w:ascii="Segoe UI Symbol" w:hAnsi="Segoe UI Symbol"/>
                <w:b/>
                <w:sz w:val="18"/>
              </w:rPr>
            </w:pPr>
            <w:r w:rsidRPr="007426F9">
              <w:rPr>
                <w:rFonts w:ascii="Segoe UI Symbol" w:hAnsi="Segoe UI Symbol"/>
                <w:b/>
                <w:sz w:val="18"/>
              </w:rPr>
              <w:t>Propuesta Técnica.</w:t>
            </w:r>
          </w:p>
        </w:tc>
      </w:tr>
      <w:tr w:rsidR="00290923" w:rsidRPr="007426F9" w14:paraId="210F77AD" w14:textId="77777777" w:rsidTr="00472BA5">
        <w:trPr>
          <w:trHeight w:val="170"/>
          <w:tblCellSpacing w:w="20" w:type="dxa"/>
          <w:jc w:val="center"/>
        </w:trPr>
        <w:tc>
          <w:tcPr>
            <w:tcW w:w="1387" w:type="dxa"/>
            <w:vAlign w:val="center"/>
          </w:tcPr>
          <w:p w14:paraId="7E20FAEF"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5247A19A" w14:textId="77777777" w:rsidR="00290923" w:rsidRPr="007426F9" w:rsidRDefault="00290923" w:rsidP="00290923">
            <w:pPr>
              <w:rPr>
                <w:rFonts w:ascii="Segoe UI Symbol" w:hAnsi="Segoe UI Symbol"/>
                <w:b/>
                <w:sz w:val="18"/>
              </w:rPr>
            </w:pPr>
            <w:r w:rsidRPr="007426F9">
              <w:rPr>
                <w:rFonts w:ascii="Segoe UI Symbol" w:hAnsi="Segoe UI Symbol"/>
                <w:b/>
                <w:sz w:val="18"/>
              </w:rPr>
              <w:t>Propuesta económica.</w:t>
            </w:r>
          </w:p>
        </w:tc>
      </w:tr>
      <w:tr w:rsidR="00290923" w:rsidRPr="007426F9" w14:paraId="2DD83C67" w14:textId="77777777" w:rsidTr="00472BA5">
        <w:trPr>
          <w:trHeight w:val="170"/>
          <w:tblCellSpacing w:w="20" w:type="dxa"/>
          <w:jc w:val="center"/>
        </w:trPr>
        <w:tc>
          <w:tcPr>
            <w:tcW w:w="1387" w:type="dxa"/>
            <w:vAlign w:val="center"/>
          </w:tcPr>
          <w:p w14:paraId="696EDC72"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w:t>
            </w:r>
          </w:p>
        </w:tc>
        <w:tc>
          <w:tcPr>
            <w:tcW w:w="8239" w:type="dxa"/>
            <w:vAlign w:val="center"/>
          </w:tcPr>
          <w:p w14:paraId="5D0BEEE2" w14:textId="77777777" w:rsidR="00290923" w:rsidRPr="007426F9" w:rsidRDefault="00290923" w:rsidP="00290923">
            <w:pPr>
              <w:rPr>
                <w:rFonts w:ascii="Segoe UI Symbol" w:hAnsi="Segoe UI Symbol"/>
                <w:b/>
                <w:sz w:val="18"/>
              </w:rPr>
            </w:pPr>
            <w:r w:rsidRPr="007426F9">
              <w:rPr>
                <w:rFonts w:ascii="Segoe UI Symbol" w:hAnsi="Segoe UI Symbol"/>
                <w:b/>
                <w:sz w:val="18"/>
              </w:rPr>
              <w:t>Condiciones de precios.</w:t>
            </w:r>
          </w:p>
        </w:tc>
      </w:tr>
      <w:tr w:rsidR="00290923" w:rsidRPr="007426F9" w14:paraId="4575E071" w14:textId="77777777" w:rsidTr="00472BA5">
        <w:trPr>
          <w:trHeight w:val="170"/>
          <w:tblCellSpacing w:w="20" w:type="dxa"/>
          <w:jc w:val="center"/>
        </w:trPr>
        <w:tc>
          <w:tcPr>
            <w:tcW w:w="1387" w:type="dxa"/>
            <w:vAlign w:val="center"/>
          </w:tcPr>
          <w:p w14:paraId="5B920F4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4.1</w:t>
            </w:r>
          </w:p>
        </w:tc>
        <w:tc>
          <w:tcPr>
            <w:tcW w:w="8239" w:type="dxa"/>
            <w:vAlign w:val="center"/>
          </w:tcPr>
          <w:p w14:paraId="0D6060FF" w14:textId="77777777" w:rsidR="00290923" w:rsidRPr="007426F9" w:rsidRDefault="00290923" w:rsidP="00290923">
            <w:pPr>
              <w:rPr>
                <w:rFonts w:ascii="Segoe UI Symbol" w:hAnsi="Segoe UI Symbol"/>
                <w:b/>
                <w:sz w:val="18"/>
              </w:rPr>
            </w:pPr>
            <w:r w:rsidRPr="007426F9">
              <w:rPr>
                <w:rFonts w:ascii="Segoe UI Symbol" w:hAnsi="Segoe UI Symbol"/>
                <w:b/>
                <w:sz w:val="18"/>
              </w:rPr>
              <w:t>Precios fijos</w:t>
            </w:r>
          </w:p>
        </w:tc>
      </w:tr>
      <w:tr w:rsidR="00290923" w:rsidRPr="007426F9" w14:paraId="001D3298" w14:textId="77777777" w:rsidTr="00472BA5">
        <w:trPr>
          <w:trHeight w:val="170"/>
          <w:tblCellSpacing w:w="20" w:type="dxa"/>
          <w:jc w:val="center"/>
        </w:trPr>
        <w:tc>
          <w:tcPr>
            <w:tcW w:w="1387" w:type="dxa"/>
            <w:vAlign w:val="center"/>
          </w:tcPr>
          <w:p w14:paraId="563025AB"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5.</w:t>
            </w:r>
          </w:p>
        </w:tc>
        <w:tc>
          <w:tcPr>
            <w:tcW w:w="8239" w:type="dxa"/>
            <w:vAlign w:val="center"/>
          </w:tcPr>
          <w:p w14:paraId="1021EA10" w14:textId="77777777" w:rsidR="00290923" w:rsidRPr="007426F9" w:rsidRDefault="00290923" w:rsidP="00290923">
            <w:pPr>
              <w:rPr>
                <w:rFonts w:ascii="Segoe UI Symbol" w:hAnsi="Segoe UI Symbol"/>
                <w:b/>
                <w:sz w:val="18"/>
              </w:rPr>
            </w:pPr>
            <w:r w:rsidRPr="007426F9">
              <w:rPr>
                <w:rFonts w:ascii="Segoe UI Symbol" w:hAnsi="Segoe UI Symbol"/>
                <w:b/>
                <w:sz w:val="18"/>
              </w:rPr>
              <w:t>De las verificaciones.</w:t>
            </w:r>
          </w:p>
        </w:tc>
      </w:tr>
      <w:tr w:rsidR="00290923" w:rsidRPr="007426F9" w14:paraId="0BC4117F" w14:textId="77777777" w:rsidTr="007426F9">
        <w:trPr>
          <w:trHeight w:val="170"/>
          <w:tblCellSpacing w:w="20" w:type="dxa"/>
          <w:jc w:val="center"/>
        </w:trPr>
        <w:tc>
          <w:tcPr>
            <w:tcW w:w="1387" w:type="dxa"/>
            <w:shd w:val="clear" w:color="auto" w:fill="D9D9D9" w:themeFill="background1" w:themeFillShade="D9"/>
            <w:vAlign w:val="center"/>
          </w:tcPr>
          <w:p w14:paraId="7B2AAF55" w14:textId="77777777" w:rsidR="00290923" w:rsidRPr="007426F9" w:rsidRDefault="00290923" w:rsidP="007426F9">
            <w:pPr>
              <w:rPr>
                <w:rFonts w:ascii="Segoe UI Symbol" w:hAnsi="Segoe UI Symbol"/>
                <w:b/>
                <w:sz w:val="18"/>
              </w:rPr>
            </w:pPr>
            <w:r w:rsidRPr="007426F9">
              <w:rPr>
                <w:rFonts w:ascii="Segoe UI Symbol" w:hAnsi="Segoe UI Symbol"/>
                <w:b/>
                <w:sz w:val="18"/>
              </w:rPr>
              <w:t>VI.</w:t>
            </w:r>
          </w:p>
        </w:tc>
        <w:tc>
          <w:tcPr>
            <w:tcW w:w="8239" w:type="dxa"/>
            <w:shd w:val="clear" w:color="auto" w:fill="D9D9D9" w:themeFill="background1" w:themeFillShade="D9"/>
            <w:vAlign w:val="center"/>
          </w:tcPr>
          <w:p w14:paraId="2F953FF9" w14:textId="77777777" w:rsidR="00290923" w:rsidRPr="007426F9" w:rsidRDefault="00290923" w:rsidP="00290923">
            <w:pPr>
              <w:rPr>
                <w:rFonts w:ascii="Segoe UI Symbol" w:hAnsi="Segoe UI Symbol"/>
                <w:b/>
                <w:sz w:val="18"/>
              </w:rPr>
            </w:pPr>
            <w:r w:rsidRPr="007426F9">
              <w:rPr>
                <w:rFonts w:ascii="Segoe UI Symbol" w:hAnsi="Segoe UI Symbol"/>
                <w:b/>
                <w:sz w:val="18"/>
              </w:rPr>
              <w:t>CRITERIOS DE EVALUACIÓN DE LAS PROPOSICIONES Y ADJUDICACIÓN DEL CONTRATO.</w:t>
            </w:r>
          </w:p>
        </w:tc>
      </w:tr>
      <w:tr w:rsidR="00290923" w:rsidRPr="007426F9" w14:paraId="79BA6983" w14:textId="77777777" w:rsidTr="00472BA5">
        <w:trPr>
          <w:trHeight w:val="170"/>
          <w:tblCellSpacing w:w="20" w:type="dxa"/>
          <w:jc w:val="center"/>
        </w:trPr>
        <w:tc>
          <w:tcPr>
            <w:tcW w:w="1387" w:type="dxa"/>
            <w:vAlign w:val="center"/>
          </w:tcPr>
          <w:p w14:paraId="7BDFE709"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57AF436C" w14:textId="77777777" w:rsidR="00290923" w:rsidRPr="007426F9" w:rsidRDefault="00290923" w:rsidP="00290923">
            <w:pPr>
              <w:rPr>
                <w:rFonts w:ascii="Segoe UI Symbol" w:hAnsi="Segoe UI Symbol"/>
                <w:b/>
                <w:sz w:val="18"/>
              </w:rPr>
            </w:pPr>
            <w:r w:rsidRPr="007426F9">
              <w:rPr>
                <w:rFonts w:ascii="Segoe UI Symbol" w:hAnsi="Segoe UI Symbol"/>
                <w:b/>
                <w:sz w:val="18"/>
              </w:rPr>
              <w:t>Criterios de evaluación, dictamen y adjudicación.</w:t>
            </w:r>
          </w:p>
        </w:tc>
      </w:tr>
      <w:tr w:rsidR="00290923" w:rsidRPr="007426F9" w14:paraId="05186D99" w14:textId="77777777" w:rsidTr="00472BA5">
        <w:trPr>
          <w:trHeight w:val="170"/>
          <w:tblCellSpacing w:w="20" w:type="dxa"/>
          <w:jc w:val="center"/>
        </w:trPr>
        <w:tc>
          <w:tcPr>
            <w:tcW w:w="1387" w:type="dxa"/>
            <w:vAlign w:val="center"/>
          </w:tcPr>
          <w:p w14:paraId="7F6EBA47"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55ED2104" w14:textId="77777777" w:rsidR="00290923" w:rsidRPr="007426F9" w:rsidRDefault="00290923" w:rsidP="00290923">
            <w:pPr>
              <w:rPr>
                <w:rFonts w:ascii="Segoe UI Symbol" w:hAnsi="Segoe UI Symbol"/>
                <w:b/>
                <w:sz w:val="18"/>
              </w:rPr>
            </w:pPr>
            <w:r w:rsidRPr="007426F9">
              <w:rPr>
                <w:rFonts w:ascii="Segoe UI Symbol" w:hAnsi="Segoe UI Symbol"/>
                <w:b/>
                <w:sz w:val="18"/>
              </w:rPr>
              <w:t>Metodología de Evaluación.</w:t>
            </w:r>
          </w:p>
        </w:tc>
      </w:tr>
      <w:tr w:rsidR="00290923" w:rsidRPr="007426F9" w14:paraId="2277BDC4" w14:textId="77777777" w:rsidTr="00472BA5">
        <w:trPr>
          <w:trHeight w:val="170"/>
          <w:tblCellSpacing w:w="20" w:type="dxa"/>
          <w:jc w:val="center"/>
        </w:trPr>
        <w:tc>
          <w:tcPr>
            <w:tcW w:w="1387" w:type="dxa"/>
            <w:vAlign w:val="center"/>
          </w:tcPr>
          <w:p w14:paraId="1531439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2.1</w:t>
            </w:r>
          </w:p>
        </w:tc>
        <w:tc>
          <w:tcPr>
            <w:tcW w:w="8239" w:type="dxa"/>
            <w:vAlign w:val="center"/>
          </w:tcPr>
          <w:p w14:paraId="1DFA32B3" w14:textId="77777777" w:rsidR="00290923" w:rsidRPr="007426F9" w:rsidRDefault="00290923" w:rsidP="00290923">
            <w:pPr>
              <w:rPr>
                <w:rFonts w:ascii="Segoe UI Symbol" w:hAnsi="Segoe UI Symbol"/>
                <w:b/>
                <w:sz w:val="18"/>
              </w:rPr>
            </w:pPr>
            <w:r w:rsidRPr="007426F9">
              <w:rPr>
                <w:rFonts w:ascii="Segoe UI Symbol" w:hAnsi="Segoe UI Symbol"/>
                <w:b/>
                <w:sz w:val="18"/>
              </w:rPr>
              <w:t>Criterios de evaluación técnica.</w:t>
            </w:r>
          </w:p>
        </w:tc>
      </w:tr>
      <w:tr w:rsidR="00290923" w:rsidRPr="007426F9" w14:paraId="527EEA02" w14:textId="77777777" w:rsidTr="00472BA5">
        <w:trPr>
          <w:trHeight w:val="170"/>
          <w:tblCellSpacing w:w="20" w:type="dxa"/>
          <w:jc w:val="center"/>
        </w:trPr>
        <w:tc>
          <w:tcPr>
            <w:tcW w:w="1387" w:type="dxa"/>
            <w:vAlign w:val="center"/>
          </w:tcPr>
          <w:p w14:paraId="66B7DFA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2.2</w:t>
            </w:r>
          </w:p>
        </w:tc>
        <w:tc>
          <w:tcPr>
            <w:tcW w:w="8239" w:type="dxa"/>
            <w:vAlign w:val="center"/>
          </w:tcPr>
          <w:p w14:paraId="370B95CF" w14:textId="77777777" w:rsidR="00290923" w:rsidRPr="007426F9" w:rsidRDefault="00290923" w:rsidP="00290923">
            <w:pPr>
              <w:rPr>
                <w:rFonts w:ascii="Segoe UI Symbol" w:hAnsi="Segoe UI Symbol"/>
                <w:b/>
                <w:sz w:val="18"/>
              </w:rPr>
            </w:pPr>
            <w:r w:rsidRPr="007426F9">
              <w:rPr>
                <w:rFonts w:ascii="Segoe UI Symbol" w:hAnsi="Segoe UI Symbol"/>
                <w:b/>
                <w:sz w:val="18"/>
              </w:rPr>
              <w:t>Criterios de evaluación económica.</w:t>
            </w:r>
          </w:p>
        </w:tc>
      </w:tr>
      <w:tr w:rsidR="00290923" w:rsidRPr="007426F9" w14:paraId="6149F02E" w14:textId="77777777" w:rsidTr="00472BA5">
        <w:trPr>
          <w:trHeight w:val="170"/>
          <w:tblCellSpacing w:w="20" w:type="dxa"/>
          <w:jc w:val="center"/>
        </w:trPr>
        <w:tc>
          <w:tcPr>
            <w:tcW w:w="1387" w:type="dxa"/>
            <w:vAlign w:val="center"/>
          </w:tcPr>
          <w:p w14:paraId="69E4375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732B5ADE" w14:textId="77777777" w:rsidR="00290923" w:rsidRPr="007426F9" w:rsidRDefault="00290923" w:rsidP="00290923">
            <w:pPr>
              <w:rPr>
                <w:rFonts w:ascii="Segoe UI Symbol" w:hAnsi="Segoe UI Symbol"/>
                <w:b/>
                <w:sz w:val="18"/>
              </w:rPr>
            </w:pPr>
            <w:proofErr w:type="spellStart"/>
            <w:r w:rsidRPr="007426F9">
              <w:rPr>
                <w:rFonts w:ascii="Segoe UI Symbol" w:hAnsi="Segoe UI Symbol"/>
                <w:b/>
                <w:sz w:val="18"/>
              </w:rPr>
              <w:t>Desechamiento</w:t>
            </w:r>
            <w:proofErr w:type="spellEnd"/>
            <w:r w:rsidRPr="007426F9">
              <w:rPr>
                <w:rFonts w:ascii="Segoe UI Symbol" w:hAnsi="Segoe UI Symbol"/>
                <w:b/>
                <w:sz w:val="18"/>
              </w:rPr>
              <w:t xml:space="preserve"> de la proposición del licitante.</w:t>
            </w:r>
          </w:p>
        </w:tc>
      </w:tr>
      <w:tr w:rsidR="00290923" w:rsidRPr="007426F9" w14:paraId="6A2C4FBE" w14:textId="77777777" w:rsidTr="007426F9">
        <w:trPr>
          <w:trHeight w:val="170"/>
          <w:tblCellSpacing w:w="20" w:type="dxa"/>
          <w:jc w:val="center"/>
        </w:trPr>
        <w:tc>
          <w:tcPr>
            <w:tcW w:w="1387" w:type="dxa"/>
            <w:shd w:val="clear" w:color="auto" w:fill="D9D9D9" w:themeFill="background1" w:themeFillShade="D9"/>
            <w:vAlign w:val="center"/>
          </w:tcPr>
          <w:p w14:paraId="6C900686" w14:textId="77777777" w:rsidR="00290923" w:rsidRPr="007426F9" w:rsidRDefault="00290923" w:rsidP="007426F9">
            <w:pPr>
              <w:rPr>
                <w:rFonts w:ascii="Segoe UI Symbol" w:hAnsi="Segoe UI Symbol"/>
                <w:b/>
                <w:sz w:val="18"/>
              </w:rPr>
            </w:pPr>
            <w:r w:rsidRPr="007426F9">
              <w:rPr>
                <w:rFonts w:ascii="Segoe UI Symbol" w:hAnsi="Segoe UI Symbol"/>
                <w:b/>
                <w:sz w:val="18"/>
              </w:rPr>
              <w:t>VII.</w:t>
            </w:r>
          </w:p>
        </w:tc>
        <w:tc>
          <w:tcPr>
            <w:tcW w:w="8239" w:type="dxa"/>
            <w:shd w:val="clear" w:color="auto" w:fill="D9D9D9" w:themeFill="background1" w:themeFillShade="D9"/>
            <w:vAlign w:val="center"/>
          </w:tcPr>
          <w:p w14:paraId="6C573F82" w14:textId="77777777" w:rsidR="00290923" w:rsidRPr="007426F9" w:rsidRDefault="00290923" w:rsidP="00290923">
            <w:pPr>
              <w:rPr>
                <w:rFonts w:ascii="Segoe UI Symbol" w:hAnsi="Segoe UI Symbol"/>
                <w:b/>
                <w:sz w:val="18"/>
              </w:rPr>
            </w:pPr>
            <w:r w:rsidRPr="007426F9">
              <w:rPr>
                <w:rFonts w:ascii="Segoe UI Symbol" w:hAnsi="Segoe UI Symbol"/>
                <w:b/>
                <w:sz w:val="18"/>
              </w:rPr>
              <w:t>DOCUMENTOS Y DATOS QUE DEBERÁN PRESENTAR LOS LICITANTES DURANTE EL ACTO DE PRESENTACIÓN Y APERTURA DE PROPOSICIONES DE LA LICITACIÓN.</w:t>
            </w:r>
          </w:p>
        </w:tc>
      </w:tr>
      <w:tr w:rsidR="00290923" w:rsidRPr="007426F9" w14:paraId="775405E5" w14:textId="77777777" w:rsidTr="00472BA5">
        <w:trPr>
          <w:trHeight w:val="170"/>
          <w:tblCellSpacing w:w="20" w:type="dxa"/>
          <w:jc w:val="center"/>
        </w:trPr>
        <w:tc>
          <w:tcPr>
            <w:tcW w:w="1387" w:type="dxa"/>
            <w:vAlign w:val="center"/>
          </w:tcPr>
          <w:p w14:paraId="40FC0D0E"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1.</w:t>
            </w:r>
          </w:p>
        </w:tc>
        <w:tc>
          <w:tcPr>
            <w:tcW w:w="8239" w:type="dxa"/>
            <w:vAlign w:val="center"/>
          </w:tcPr>
          <w:p w14:paraId="208DB48B"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Documentos que se deberá contener la proposición.</w:t>
            </w:r>
          </w:p>
        </w:tc>
      </w:tr>
      <w:tr w:rsidR="00290923" w:rsidRPr="007426F9" w14:paraId="5A8AC5B2" w14:textId="77777777" w:rsidTr="00472BA5">
        <w:trPr>
          <w:trHeight w:val="170"/>
          <w:tblCellSpacing w:w="20" w:type="dxa"/>
          <w:jc w:val="center"/>
        </w:trPr>
        <w:tc>
          <w:tcPr>
            <w:tcW w:w="1387" w:type="dxa"/>
            <w:vAlign w:val="center"/>
          </w:tcPr>
          <w:p w14:paraId="6D731461"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72E1C68B"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Propuesta Técnica.</w:t>
            </w:r>
          </w:p>
        </w:tc>
      </w:tr>
      <w:tr w:rsidR="00290923" w:rsidRPr="007426F9" w14:paraId="52BAD319" w14:textId="77777777" w:rsidTr="00472BA5">
        <w:trPr>
          <w:trHeight w:val="170"/>
          <w:tblCellSpacing w:w="20" w:type="dxa"/>
          <w:jc w:val="center"/>
        </w:trPr>
        <w:tc>
          <w:tcPr>
            <w:tcW w:w="1387" w:type="dxa"/>
            <w:vAlign w:val="center"/>
          </w:tcPr>
          <w:p w14:paraId="18CF199B"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5C15FDEA"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Propuesta económica.</w:t>
            </w:r>
          </w:p>
        </w:tc>
      </w:tr>
      <w:tr w:rsidR="00290923" w:rsidRPr="007426F9" w14:paraId="1034C4D0" w14:textId="77777777" w:rsidTr="00472BA5">
        <w:trPr>
          <w:trHeight w:val="170"/>
          <w:tblCellSpacing w:w="20" w:type="dxa"/>
          <w:jc w:val="center"/>
        </w:trPr>
        <w:tc>
          <w:tcPr>
            <w:tcW w:w="1387" w:type="dxa"/>
            <w:vAlign w:val="center"/>
          </w:tcPr>
          <w:p w14:paraId="64413ECC"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3612F459"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Formato de acreditación.</w:t>
            </w:r>
          </w:p>
        </w:tc>
      </w:tr>
      <w:tr w:rsidR="00290923" w:rsidRPr="007426F9" w14:paraId="391F86E5" w14:textId="77777777" w:rsidTr="00472BA5">
        <w:trPr>
          <w:trHeight w:val="170"/>
          <w:tblCellSpacing w:w="20" w:type="dxa"/>
          <w:jc w:val="center"/>
        </w:trPr>
        <w:tc>
          <w:tcPr>
            <w:tcW w:w="1387" w:type="dxa"/>
            <w:vAlign w:val="center"/>
          </w:tcPr>
          <w:p w14:paraId="536F282B"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6A64D3D5"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Identificación oficial vigente del licitante o en su caso, del representante o apoderado legal.</w:t>
            </w:r>
          </w:p>
        </w:tc>
      </w:tr>
      <w:tr w:rsidR="00290923" w:rsidRPr="007426F9" w14:paraId="689DA0E0" w14:textId="77777777" w:rsidTr="00472BA5">
        <w:trPr>
          <w:trHeight w:val="170"/>
          <w:tblCellSpacing w:w="20" w:type="dxa"/>
          <w:jc w:val="center"/>
        </w:trPr>
        <w:tc>
          <w:tcPr>
            <w:tcW w:w="1387" w:type="dxa"/>
            <w:vAlign w:val="center"/>
          </w:tcPr>
          <w:p w14:paraId="0986C3FB"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12191DEC" w14:textId="77777777" w:rsidR="00290923" w:rsidRPr="007426F9" w:rsidRDefault="00290923" w:rsidP="007F5205">
            <w:pPr>
              <w:jc w:val="both"/>
              <w:rPr>
                <w:rFonts w:ascii="Segoe UI Symbol" w:hAnsi="Segoe UI Symbol" w:cs="Arial"/>
                <w:sz w:val="18"/>
                <w:szCs w:val="20"/>
              </w:rPr>
            </w:pPr>
            <w:r w:rsidRPr="007426F9">
              <w:rPr>
                <w:rFonts w:ascii="Segoe UI Symbol" w:hAnsi="Segoe UI Symbol" w:cs="Arial"/>
                <w:sz w:val="18"/>
                <w:szCs w:val="20"/>
              </w:rPr>
              <w:t xml:space="preserve">Manifestación </w:t>
            </w:r>
            <w:r w:rsidR="007F5205" w:rsidRPr="007426F9">
              <w:rPr>
                <w:rFonts w:ascii="Segoe UI Symbol" w:hAnsi="Segoe UI Symbol" w:cs="Arial"/>
                <w:sz w:val="18"/>
                <w:szCs w:val="20"/>
              </w:rPr>
              <w:t>nacionalidad</w:t>
            </w:r>
          </w:p>
        </w:tc>
      </w:tr>
      <w:tr w:rsidR="007F5205" w:rsidRPr="007426F9" w14:paraId="49C550B4" w14:textId="77777777" w:rsidTr="00472BA5">
        <w:trPr>
          <w:trHeight w:val="170"/>
          <w:tblCellSpacing w:w="20" w:type="dxa"/>
          <w:jc w:val="center"/>
        </w:trPr>
        <w:tc>
          <w:tcPr>
            <w:tcW w:w="1387" w:type="dxa"/>
            <w:vAlign w:val="center"/>
          </w:tcPr>
          <w:p w14:paraId="0231AFC8" w14:textId="77777777" w:rsidR="007F5205" w:rsidRPr="007426F9" w:rsidRDefault="007F5205" w:rsidP="00C30602">
            <w:pPr>
              <w:pStyle w:val="Prrafodelista"/>
              <w:numPr>
                <w:ilvl w:val="1"/>
                <w:numId w:val="3"/>
              </w:numPr>
              <w:jc w:val="center"/>
              <w:rPr>
                <w:rFonts w:ascii="Segoe UI Symbol" w:hAnsi="Segoe UI Symbol" w:cs="Arial"/>
                <w:b/>
                <w:sz w:val="18"/>
                <w:szCs w:val="20"/>
              </w:rPr>
            </w:pPr>
          </w:p>
        </w:tc>
        <w:tc>
          <w:tcPr>
            <w:tcW w:w="8239" w:type="dxa"/>
            <w:vAlign w:val="center"/>
          </w:tcPr>
          <w:p w14:paraId="47314F8B" w14:textId="77777777" w:rsidR="007F5205" w:rsidRPr="007426F9" w:rsidRDefault="007F5205" w:rsidP="007F5205">
            <w:pPr>
              <w:jc w:val="both"/>
              <w:rPr>
                <w:rFonts w:ascii="Segoe UI Symbol" w:hAnsi="Segoe UI Symbol" w:cs="Arial"/>
                <w:sz w:val="18"/>
                <w:szCs w:val="20"/>
              </w:rPr>
            </w:pPr>
            <w:r w:rsidRPr="007426F9">
              <w:rPr>
                <w:rFonts w:ascii="Segoe UI Symbol" w:hAnsi="Segoe UI Symbol" w:cs="Arial"/>
                <w:sz w:val="18"/>
                <w:szCs w:val="20"/>
              </w:rPr>
              <w:t>Manifestación MIPYME</w:t>
            </w:r>
          </w:p>
        </w:tc>
      </w:tr>
      <w:tr w:rsidR="00290923" w:rsidRPr="007426F9" w14:paraId="1F38C1B4" w14:textId="77777777" w:rsidTr="00472BA5">
        <w:trPr>
          <w:trHeight w:val="170"/>
          <w:tblCellSpacing w:w="20" w:type="dxa"/>
          <w:jc w:val="center"/>
        </w:trPr>
        <w:tc>
          <w:tcPr>
            <w:tcW w:w="1387" w:type="dxa"/>
            <w:vAlign w:val="center"/>
          </w:tcPr>
          <w:p w14:paraId="31B5E5A1"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2A371BF8"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Escrito aceptación de la convocatoria</w:t>
            </w:r>
          </w:p>
        </w:tc>
      </w:tr>
      <w:tr w:rsidR="00290923" w:rsidRPr="007426F9" w14:paraId="6F8103A1" w14:textId="77777777" w:rsidTr="00472BA5">
        <w:trPr>
          <w:trHeight w:val="170"/>
          <w:tblCellSpacing w:w="20" w:type="dxa"/>
          <w:jc w:val="center"/>
        </w:trPr>
        <w:tc>
          <w:tcPr>
            <w:tcW w:w="1387" w:type="dxa"/>
            <w:vAlign w:val="center"/>
          </w:tcPr>
          <w:p w14:paraId="5F6BCA3D"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453A7AAC"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Escrito del artículo 50 y 60 de la LAASSP.</w:t>
            </w:r>
          </w:p>
        </w:tc>
      </w:tr>
      <w:tr w:rsidR="00290923" w:rsidRPr="007426F9" w14:paraId="594B0DEE" w14:textId="77777777" w:rsidTr="00472BA5">
        <w:trPr>
          <w:trHeight w:val="170"/>
          <w:tblCellSpacing w:w="20" w:type="dxa"/>
          <w:jc w:val="center"/>
        </w:trPr>
        <w:tc>
          <w:tcPr>
            <w:tcW w:w="1387" w:type="dxa"/>
            <w:vAlign w:val="center"/>
          </w:tcPr>
          <w:p w14:paraId="43752DF3"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0170A3DD"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Declaración de Integridad.</w:t>
            </w:r>
          </w:p>
        </w:tc>
      </w:tr>
      <w:tr w:rsidR="00290923" w:rsidRPr="007426F9" w14:paraId="757F299C" w14:textId="77777777" w:rsidTr="00472BA5">
        <w:trPr>
          <w:trHeight w:val="170"/>
          <w:tblCellSpacing w:w="20" w:type="dxa"/>
          <w:jc w:val="center"/>
        </w:trPr>
        <w:tc>
          <w:tcPr>
            <w:tcW w:w="1387" w:type="dxa"/>
            <w:vAlign w:val="center"/>
          </w:tcPr>
          <w:p w14:paraId="2F624997"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68ADFAE6"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Escrito de aceptación para permitir visitas a sus instalaciones. (Formato Libre)</w:t>
            </w:r>
          </w:p>
        </w:tc>
      </w:tr>
      <w:tr w:rsidR="00290923" w:rsidRPr="007426F9" w14:paraId="6F4FB545" w14:textId="77777777" w:rsidTr="00472BA5">
        <w:trPr>
          <w:trHeight w:val="170"/>
          <w:tblCellSpacing w:w="20" w:type="dxa"/>
          <w:jc w:val="center"/>
        </w:trPr>
        <w:tc>
          <w:tcPr>
            <w:tcW w:w="1387" w:type="dxa"/>
            <w:vAlign w:val="center"/>
          </w:tcPr>
          <w:p w14:paraId="2A6C40A1"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15F83D2D"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Listado de principales clientes. (Formato libre)</w:t>
            </w:r>
          </w:p>
        </w:tc>
      </w:tr>
      <w:tr w:rsidR="00290923" w:rsidRPr="007426F9" w14:paraId="3FD6912B" w14:textId="77777777" w:rsidTr="00472BA5">
        <w:trPr>
          <w:trHeight w:val="170"/>
          <w:tblCellSpacing w:w="20" w:type="dxa"/>
          <w:jc w:val="center"/>
        </w:trPr>
        <w:tc>
          <w:tcPr>
            <w:tcW w:w="1387" w:type="dxa"/>
            <w:vAlign w:val="center"/>
          </w:tcPr>
          <w:p w14:paraId="5FEA14AC"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3227E706"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Conformidad de deficiencias o incumplimientos. (Formato libre)</w:t>
            </w:r>
          </w:p>
        </w:tc>
      </w:tr>
      <w:tr w:rsidR="00290923" w:rsidRPr="007426F9" w14:paraId="0A4164BF" w14:textId="77777777" w:rsidTr="00472BA5">
        <w:trPr>
          <w:trHeight w:val="170"/>
          <w:tblCellSpacing w:w="20" w:type="dxa"/>
          <w:jc w:val="center"/>
        </w:trPr>
        <w:tc>
          <w:tcPr>
            <w:tcW w:w="1387" w:type="dxa"/>
            <w:vAlign w:val="center"/>
          </w:tcPr>
          <w:p w14:paraId="258BFD1C"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0679D086"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Escrito de entrega de la proposición.</w:t>
            </w:r>
          </w:p>
        </w:tc>
      </w:tr>
      <w:tr w:rsidR="00290923" w:rsidRPr="007426F9" w14:paraId="495FD672" w14:textId="77777777" w:rsidTr="00472BA5">
        <w:trPr>
          <w:trHeight w:val="170"/>
          <w:tblCellSpacing w:w="20" w:type="dxa"/>
          <w:jc w:val="center"/>
        </w:trPr>
        <w:tc>
          <w:tcPr>
            <w:tcW w:w="1387" w:type="dxa"/>
            <w:vAlign w:val="center"/>
          </w:tcPr>
          <w:p w14:paraId="09C2B27B"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0D45C9EA"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Opinión de Cumplimiento de Obligaciones Fiscales (Artículo 32-D del CFF).</w:t>
            </w:r>
          </w:p>
        </w:tc>
      </w:tr>
      <w:tr w:rsidR="009660CA" w:rsidRPr="007426F9" w14:paraId="2D6EAF56" w14:textId="77777777" w:rsidTr="00472BA5">
        <w:trPr>
          <w:trHeight w:val="170"/>
          <w:tblCellSpacing w:w="20" w:type="dxa"/>
          <w:jc w:val="center"/>
        </w:trPr>
        <w:tc>
          <w:tcPr>
            <w:tcW w:w="1387" w:type="dxa"/>
            <w:vAlign w:val="center"/>
          </w:tcPr>
          <w:p w14:paraId="2DFE687D" w14:textId="77777777" w:rsidR="009660CA" w:rsidRPr="007426F9" w:rsidRDefault="009660CA" w:rsidP="00C30602">
            <w:pPr>
              <w:pStyle w:val="Prrafodelista"/>
              <w:numPr>
                <w:ilvl w:val="1"/>
                <w:numId w:val="3"/>
              </w:numPr>
              <w:jc w:val="center"/>
              <w:rPr>
                <w:rFonts w:ascii="Segoe UI Symbol" w:hAnsi="Segoe UI Symbol" w:cs="Arial"/>
                <w:b/>
                <w:sz w:val="18"/>
                <w:szCs w:val="20"/>
              </w:rPr>
            </w:pPr>
          </w:p>
        </w:tc>
        <w:tc>
          <w:tcPr>
            <w:tcW w:w="8239" w:type="dxa"/>
            <w:vAlign w:val="center"/>
          </w:tcPr>
          <w:p w14:paraId="13FB5EC0" w14:textId="7E041EEE" w:rsidR="009660CA" w:rsidRPr="007426F9" w:rsidRDefault="009660CA" w:rsidP="009660CA">
            <w:pPr>
              <w:jc w:val="both"/>
              <w:rPr>
                <w:rFonts w:ascii="Segoe UI Symbol" w:hAnsi="Segoe UI Symbol" w:cs="Arial"/>
                <w:sz w:val="18"/>
                <w:szCs w:val="20"/>
              </w:rPr>
            </w:pPr>
            <w:r w:rsidRPr="009660CA">
              <w:rPr>
                <w:rFonts w:ascii="Segoe UI Symbol" w:hAnsi="Segoe UI Symbol" w:cs="Arial"/>
                <w:sz w:val="18"/>
                <w:szCs w:val="20"/>
              </w:rPr>
              <w:t xml:space="preserve">Opinión de Cumplimiento de Obligaciones </w:t>
            </w:r>
            <w:r>
              <w:rPr>
                <w:rFonts w:ascii="Segoe UI Symbol" w:hAnsi="Segoe UI Symbol" w:cs="Arial"/>
                <w:sz w:val="18"/>
                <w:szCs w:val="20"/>
              </w:rPr>
              <w:t>en materia de Seguridad Social</w:t>
            </w:r>
          </w:p>
        </w:tc>
      </w:tr>
      <w:tr w:rsidR="00290923" w:rsidRPr="007426F9" w14:paraId="363B3E40" w14:textId="77777777" w:rsidTr="00472BA5">
        <w:trPr>
          <w:trHeight w:val="170"/>
          <w:tblCellSpacing w:w="20" w:type="dxa"/>
          <w:jc w:val="center"/>
        </w:trPr>
        <w:tc>
          <w:tcPr>
            <w:tcW w:w="1387" w:type="dxa"/>
            <w:vAlign w:val="center"/>
          </w:tcPr>
          <w:p w14:paraId="7CB2B558"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6EE3DA51"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Convenio de propuestas en conjunto.</w:t>
            </w:r>
          </w:p>
        </w:tc>
      </w:tr>
      <w:tr w:rsidR="00290923" w:rsidRPr="007426F9" w14:paraId="49335A5F" w14:textId="77777777" w:rsidTr="007426F9">
        <w:trPr>
          <w:trHeight w:val="170"/>
          <w:tblCellSpacing w:w="20" w:type="dxa"/>
          <w:jc w:val="center"/>
        </w:trPr>
        <w:tc>
          <w:tcPr>
            <w:tcW w:w="1387" w:type="dxa"/>
            <w:shd w:val="clear" w:color="auto" w:fill="D9D9D9" w:themeFill="background1" w:themeFillShade="D9"/>
            <w:vAlign w:val="center"/>
          </w:tcPr>
          <w:p w14:paraId="19CFFB96" w14:textId="77777777" w:rsidR="00290923" w:rsidRPr="007426F9" w:rsidRDefault="00290923" w:rsidP="007426F9">
            <w:pPr>
              <w:rPr>
                <w:rFonts w:ascii="Segoe UI Symbol" w:hAnsi="Segoe UI Symbol"/>
                <w:b/>
                <w:sz w:val="18"/>
              </w:rPr>
            </w:pPr>
            <w:r w:rsidRPr="007426F9">
              <w:rPr>
                <w:rFonts w:ascii="Segoe UI Symbol" w:hAnsi="Segoe UI Symbol"/>
                <w:b/>
                <w:sz w:val="18"/>
              </w:rPr>
              <w:t>VIII.</w:t>
            </w:r>
          </w:p>
        </w:tc>
        <w:tc>
          <w:tcPr>
            <w:tcW w:w="8239" w:type="dxa"/>
            <w:shd w:val="clear" w:color="auto" w:fill="D9D9D9" w:themeFill="background1" w:themeFillShade="D9"/>
            <w:vAlign w:val="center"/>
          </w:tcPr>
          <w:p w14:paraId="5AF37744" w14:textId="77777777" w:rsidR="00290923" w:rsidRPr="007426F9" w:rsidRDefault="00290923" w:rsidP="00290923">
            <w:pPr>
              <w:rPr>
                <w:rFonts w:ascii="Segoe UI Symbol" w:hAnsi="Segoe UI Symbol"/>
                <w:b/>
                <w:sz w:val="18"/>
              </w:rPr>
            </w:pPr>
            <w:r w:rsidRPr="007426F9">
              <w:rPr>
                <w:rFonts w:ascii="Segoe UI Symbol" w:hAnsi="Segoe UI Symbol"/>
                <w:b/>
                <w:sz w:val="18"/>
              </w:rPr>
              <w:t>INCONFORMIDADES.</w:t>
            </w:r>
          </w:p>
        </w:tc>
      </w:tr>
      <w:tr w:rsidR="00290923" w:rsidRPr="007426F9" w14:paraId="3CF247AF" w14:textId="77777777" w:rsidTr="007426F9">
        <w:trPr>
          <w:trHeight w:val="170"/>
          <w:tblCellSpacing w:w="20" w:type="dxa"/>
          <w:jc w:val="center"/>
        </w:trPr>
        <w:tc>
          <w:tcPr>
            <w:tcW w:w="1387" w:type="dxa"/>
            <w:shd w:val="clear" w:color="auto" w:fill="D9D9D9" w:themeFill="background1" w:themeFillShade="D9"/>
            <w:vAlign w:val="center"/>
          </w:tcPr>
          <w:p w14:paraId="521ED337" w14:textId="77777777" w:rsidR="00290923" w:rsidRPr="007426F9" w:rsidRDefault="00290923" w:rsidP="007426F9">
            <w:pPr>
              <w:rPr>
                <w:rFonts w:ascii="Segoe UI Symbol" w:hAnsi="Segoe UI Symbol"/>
                <w:b/>
                <w:sz w:val="18"/>
              </w:rPr>
            </w:pPr>
            <w:r w:rsidRPr="007426F9">
              <w:rPr>
                <w:rFonts w:ascii="Segoe UI Symbol" w:hAnsi="Segoe UI Symbol"/>
                <w:b/>
                <w:sz w:val="18"/>
              </w:rPr>
              <w:t>IX.</w:t>
            </w:r>
          </w:p>
        </w:tc>
        <w:tc>
          <w:tcPr>
            <w:tcW w:w="8239" w:type="dxa"/>
            <w:shd w:val="clear" w:color="auto" w:fill="D9D9D9" w:themeFill="background1" w:themeFillShade="D9"/>
            <w:vAlign w:val="center"/>
          </w:tcPr>
          <w:p w14:paraId="0399C39E" w14:textId="77777777" w:rsidR="00290923" w:rsidRPr="007426F9" w:rsidRDefault="00290923" w:rsidP="00290923">
            <w:pPr>
              <w:rPr>
                <w:rFonts w:ascii="Segoe UI Symbol" w:hAnsi="Segoe UI Symbol"/>
                <w:b/>
                <w:sz w:val="18"/>
              </w:rPr>
            </w:pPr>
            <w:r w:rsidRPr="007426F9">
              <w:rPr>
                <w:rFonts w:ascii="Segoe UI Symbol" w:hAnsi="Segoe UI Symbol"/>
                <w:b/>
                <w:sz w:val="18"/>
              </w:rPr>
              <w:t>SUSPENSIÓN O CANCELACIÓN DE LA LICITACIÓN.</w:t>
            </w:r>
          </w:p>
        </w:tc>
      </w:tr>
      <w:tr w:rsidR="00290923" w:rsidRPr="007426F9" w14:paraId="08156DC3" w14:textId="77777777" w:rsidTr="00472BA5">
        <w:trPr>
          <w:trHeight w:val="170"/>
          <w:tblCellSpacing w:w="20" w:type="dxa"/>
          <w:jc w:val="center"/>
        </w:trPr>
        <w:tc>
          <w:tcPr>
            <w:tcW w:w="1387" w:type="dxa"/>
            <w:vAlign w:val="center"/>
          </w:tcPr>
          <w:p w14:paraId="35B4E2C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776C12AD" w14:textId="77777777" w:rsidR="00290923" w:rsidRPr="007426F9" w:rsidRDefault="00290923" w:rsidP="00290923">
            <w:pPr>
              <w:rPr>
                <w:rFonts w:ascii="Segoe UI Symbol" w:hAnsi="Segoe UI Symbol"/>
                <w:b/>
                <w:sz w:val="18"/>
              </w:rPr>
            </w:pPr>
            <w:r w:rsidRPr="007426F9">
              <w:rPr>
                <w:rFonts w:ascii="Segoe UI Symbol" w:hAnsi="Segoe UI Symbol"/>
                <w:b/>
                <w:sz w:val="18"/>
              </w:rPr>
              <w:t>Suspensión de la licitación.</w:t>
            </w:r>
          </w:p>
        </w:tc>
      </w:tr>
      <w:tr w:rsidR="00290923" w:rsidRPr="007426F9" w14:paraId="54A1479A" w14:textId="77777777" w:rsidTr="00472BA5">
        <w:trPr>
          <w:trHeight w:val="170"/>
          <w:tblCellSpacing w:w="20" w:type="dxa"/>
          <w:jc w:val="center"/>
        </w:trPr>
        <w:tc>
          <w:tcPr>
            <w:tcW w:w="1387" w:type="dxa"/>
            <w:vAlign w:val="center"/>
          </w:tcPr>
          <w:p w14:paraId="39208F82"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312E3483" w14:textId="77777777" w:rsidR="00290923" w:rsidRPr="007426F9" w:rsidRDefault="00290923" w:rsidP="00290923">
            <w:pPr>
              <w:rPr>
                <w:rFonts w:ascii="Segoe UI Symbol" w:hAnsi="Segoe UI Symbol"/>
                <w:b/>
                <w:sz w:val="18"/>
              </w:rPr>
            </w:pPr>
            <w:r w:rsidRPr="007426F9">
              <w:rPr>
                <w:rFonts w:ascii="Segoe UI Symbol" w:hAnsi="Segoe UI Symbol"/>
                <w:b/>
                <w:sz w:val="18"/>
              </w:rPr>
              <w:t>Cancelación de la licitación.</w:t>
            </w:r>
          </w:p>
        </w:tc>
      </w:tr>
      <w:tr w:rsidR="00290923" w:rsidRPr="007426F9" w14:paraId="46C06845" w14:textId="77777777" w:rsidTr="007426F9">
        <w:trPr>
          <w:trHeight w:val="170"/>
          <w:tblCellSpacing w:w="20" w:type="dxa"/>
          <w:jc w:val="center"/>
        </w:trPr>
        <w:tc>
          <w:tcPr>
            <w:tcW w:w="1387" w:type="dxa"/>
            <w:shd w:val="clear" w:color="auto" w:fill="D9D9D9" w:themeFill="background1" w:themeFillShade="D9"/>
            <w:vAlign w:val="center"/>
          </w:tcPr>
          <w:p w14:paraId="4A44B9C2" w14:textId="77777777" w:rsidR="00290923" w:rsidRPr="007426F9" w:rsidRDefault="00290923" w:rsidP="007426F9">
            <w:pPr>
              <w:rPr>
                <w:rFonts w:ascii="Segoe UI Symbol" w:hAnsi="Segoe UI Symbol"/>
                <w:b/>
                <w:sz w:val="18"/>
              </w:rPr>
            </w:pPr>
            <w:r w:rsidRPr="007426F9">
              <w:rPr>
                <w:rFonts w:ascii="Segoe UI Symbol" w:hAnsi="Segoe UI Symbol"/>
                <w:b/>
                <w:sz w:val="18"/>
              </w:rPr>
              <w:t>X.</w:t>
            </w:r>
          </w:p>
        </w:tc>
        <w:tc>
          <w:tcPr>
            <w:tcW w:w="8239" w:type="dxa"/>
            <w:shd w:val="clear" w:color="auto" w:fill="D9D9D9" w:themeFill="background1" w:themeFillShade="D9"/>
            <w:vAlign w:val="center"/>
          </w:tcPr>
          <w:p w14:paraId="49972703" w14:textId="77777777" w:rsidR="00290923" w:rsidRPr="007426F9" w:rsidRDefault="00290923" w:rsidP="007426F9">
            <w:pPr>
              <w:rPr>
                <w:rFonts w:ascii="Segoe UI Symbol" w:hAnsi="Segoe UI Symbol"/>
                <w:b/>
                <w:sz w:val="18"/>
              </w:rPr>
            </w:pPr>
            <w:r w:rsidRPr="007426F9">
              <w:rPr>
                <w:rFonts w:ascii="Segoe UI Symbol" w:hAnsi="Segoe UI Symbol"/>
                <w:b/>
                <w:sz w:val="18"/>
              </w:rPr>
              <w:t>DECLARACIÓN DE LA LICITACIÓN O PARTIDA DESIERTA.</w:t>
            </w:r>
          </w:p>
        </w:tc>
      </w:tr>
      <w:tr w:rsidR="00290923" w:rsidRPr="007426F9" w14:paraId="657E08DE" w14:textId="77777777" w:rsidTr="007426F9">
        <w:trPr>
          <w:trHeight w:val="170"/>
          <w:tblCellSpacing w:w="20" w:type="dxa"/>
          <w:jc w:val="center"/>
        </w:trPr>
        <w:tc>
          <w:tcPr>
            <w:tcW w:w="1387" w:type="dxa"/>
            <w:shd w:val="clear" w:color="auto" w:fill="D9D9D9" w:themeFill="background1" w:themeFillShade="D9"/>
            <w:vAlign w:val="center"/>
          </w:tcPr>
          <w:p w14:paraId="5E6CF229" w14:textId="77777777" w:rsidR="00290923" w:rsidRPr="007426F9" w:rsidRDefault="00290923" w:rsidP="007426F9">
            <w:pPr>
              <w:rPr>
                <w:rFonts w:ascii="Segoe UI Symbol" w:hAnsi="Segoe UI Symbol"/>
                <w:b/>
                <w:sz w:val="18"/>
              </w:rPr>
            </w:pPr>
            <w:r w:rsidRPr="007426F9">
              <w:rPr>
                <w:rFonts w:ascii="Segoe UI Symbol" w:hAnsi="Segoe UI Symbol"/>
                <w:b/>
                <w:sz w:val="18"/>
              </w:rPr>
              <w:t>XI.</w:t>
            </w:r>
          </w:p>
        </w:tc>
        <w:tc>
          <w:tcPr>
            <w:tcW w:w="8239" w:type="dxa"/>
            <w:shd w:val="clear" w:color="auto" w:fill="D9D9D9" w:themeFill="background1" w:themeFillShade="D9"/>
            <w:vAlign w:val="center"/>
          </w:tcPr>
          <w:p w14:paraId="1492F998" w14:textId="77777777" w:rsidR="00290923" w:rsidRPr="007426F9" w:rsidRDefault="00290923" w:rsidP="007426F9">
            <w:pPr>
              <w:rPr>
                <w:rFonts w:ascii="Segoe UI Symbol" w:hAnsi="Segoe UI Symbol"/>
                <w:b/>
                <w:sz w:val="18"/>
              </w:rPr>
            </w:pPr>
            <w:r w:rsidRPr="007426F9">
              <w:rPr>
                <w:rFonts w:ascii="Segoe UI Symbol" w:hAnsi="Segoe UI Symbol"/>
                <w:b/>
                <w:sz w:val="18"/>
              </w:rPr>
              <w:t>OBLIGACIONES DE LOS PARTICIPANTES.</w:t>
            </w:r>
          </w:p>
        </w:tc>
      </w:tr>
      <w:tr w:rsidR="00290923" w:rsidRPr="007426F9" w14:paraId="70C53E34" w14:textId="77777777" w:rsidTr="007426F9">
        <w:trPr>
          <w:trHeight w:val="170"/>
          <w:tblCellSpacing w:w="20" w:type="dxa"/>
          <w:jc w:val="center"/>
        </w:trPr>
        <w:tc>
          <w:tcPr>
            <w:tcW w:w="1387" w:type="dxa"/>
            <w:shd w:val="clear" w:color="auto" w:fill="D9D9D9" w:themeFill="background1" w:themeFillShade="D9"/>
            <w:vAlign w:val="center"/>
          </w:tcPr>
          <w:p w14:paraId="2F2725E2" w14:textId="77777777" w:rsidR="00290923" w:rsidRPr="007426F9" w:rsidRDefault="00290923" w:rsidP="007426F9">
            <w:pPr>
              <w:rPr>
                <w:rFonts w:ascii="Segoe UI Symbol" w:hAnsi="Segoe UI Symbol"/>
                <w:b/>
                <w:sz w:val="18"/>
              </w:rPr>
            </w:pPr>
            <w:r w:rsidRPr="007426F9">
              <w:rPr>
                <w:rFonts w:ascii="Segoe UI Symbol" w:hAnsi="Segoe UI Symbol"/>
                <w:b/>
                <w:sz w:val="18"/>
              </w:rPr>
              <w:t>XII.</w:t>
            </w:r>
          </w:p>
        </w:tc>
        <w:tc>
          <w:tcPr>
            <w:tcW w:w="8239" w:type="dxa"/>
            <w:shd w:val="clear" w:color="auto" w:fill="D9D9D9" w:themeFill="background1" w:themeFillShade="D9"/>
            <w:vAlign w:val="center"/>
          </w:tcPr>
          <w:p w14:paraId="0BE524E6" w14:textId="77777777" w:rsidR="00290923" w:rsidRPr="007426F9" w:rsidRDefault="00290923" w:rsidP="007426F9">
            <w:pPr>
              <w:rPr>
                <w:rFonts w:ascii="Segoe UI Symbol" w:hAnsi="Segoe UI Symbol"/>
                <w:b/>
                <w:sz w:val="18"/>
              </w:rPr>
            </w:pPr>
            <w:r w:rsidRPr="007426F9">
              <w:rPr>
                <w:rFonts w:ascii="Segoe UI Symbol" w:hAnsi="Segoe UI Symbol"/>
                <w:b/>
                <w:sz w:val="18"/>
              </w:rPr>
              <w:t>CONTROVERSIAS.</w:t>
            </w:r>
          </w:p>
        </w:tc>
      </w:tr>
      <w:tr w:rsidR="00290923" w:rsidRPr="007426F9" w14:paraId="52992465" w14:textId="77777777" w:rsidTr="007426F9">
        <w:trPr>
          <w:trHeight w:val="170"/>
          <w:tblCellSpacing w:w="20" w:type="dxa"/>
          <w:jc w:val="center"/>
        </w:trPr>
        <w:tc>
          <w:tcPr>
            <w:tcW w:w="1387" w:type="dxa"/>
            <w:shd w:val="clear" w:color="auto" w:fill="D9D9D9" w:themeFill="background1" w:themeFillShade="D9"/>
            <w:vAlign w:val="center"/>
          </w:tcPr>
          <w:p w14:paraId="59F04900" w14:textId="77777777" w:rsidR="00290923" w:rsidRPr="00023D03" w:rsidRDefault="00290923" w:rsidP="007426F9">
            <w:pPr>
              <w:rPr>
                <w:rFonts w:ascii="Segoe UI Symbol" w:hAnsi="Segoe UI Symbol"/>
                <w:b/>
                <w:sz w:val="18"/>
              </w:rPr>
            </w:pPr>
            <w:r w:rsidRPr="00023D03">
              <w:rPr>
                <w:rFonts w:ascii="Segoe UI Symbol" w:hAnsi="Segoe UI Symbol"/>
                <w:b/>
                <w:sz w:val="18"/>
              </w:rPr>
              <w:t>XIII.</w:t>
            </w:r>
          </w:p>
        </w:tc>
        <w:tc>
          <w:tcPr>
            <w:tcW w:w="8239" w:type="dxa"/>
            <w:shd w:val="clear" w:color="auto" w:fill="D9D9D9" w:themeFill="background1" w:themeFillShade="D9"/>
            <w:vAlign w:val="center"/>
          </w:tcPr>
          <w:p w14:paraId="722D656E" w14:textId="7CE52FC8" w:rsidR="00290923" w:rsidRPr="00023D03" w:rsidRDefault="00290923" w:rsidP="00023D03">
            <w:pPr>
              <w:rPr>
                <w:rFonts w:ascii="Segoe UI Symbol" w:hAnsi="Segoe UI Symbol"/>
                <w:b/>
                <w:sz w:val="18"/>
              </w:rPr>
            </w:pPr>
            <w:r w:rsidRPr="00023D03">
              <w:rPr>
                <w:rFonts w:ascii="Segoe UI Symbol" w:hAnsi="Segoe UI Symbol"/>
                <w:b/>
                <w:sz w:val="18"/>
              </w:rPr>
              <w:t xml:space="preserve">LEY </w:t>
            </w:r>
            <w:r w:rsidR="00023D03" w:rsidRPr="00023D03">
              <w:rPr>
                <w:rFonts w:ascii="Segoe UI Symbol" w:hAnsi="Segoe UI Symbol"/>
                <w:b/>
                <w:sz w:val="18"/>
              </w:rPr>
              <w:t>GENERAL</w:t>
            </w:r>
            <w:r w:rsidRPr="00023D03">
              <w:rPr>
                <w:rFonts w:ascii="Segoe UI Symbol" w:hAnsi="Segoe UI Symbol"/>
                <w:b/>
                <w:sz w:val="18"/>
              </w:rPr>
              <w:t xml:space="preserve"> DE TRANSPARENCIA Y ACCESO A LA INFORMACIÓN PÚBLICA.</w:t>
            </w:r>
          </w:p>
        </w:tc>
      </w:tr>
      <w:tr w:rsidR="00290923" w:rsidRPr="007426F9" w14:paraId="2ABE197B" w14:textId="77777777" w:rsidTr="007426F9">
        <w:trPr>
          <w:trHeight w:val="170"/>
          <w:tblCellSpacing w:w="20" w:type="dxa"/>
          <w:jc w:val="center"/>
        </w:trPr>
        <w:tc>
          <w:tcPr>
            <w:tcW w:w="1387" w:type="dxa"/>
            <w:shd w:val="clear" w:color="auto" w:fill="D9D9D9" w:themeFill="background1" w:themeFillShade="D9"/>
            <w:vAlign w:val="center"/>
          </w:tcPr>
          <w:p w14:paraId="58162536" w14:textId="77777777" w:rsidR="00290923" w:rsidRPr="007426F9" w:rsidRDefault="00290923" w:rsidP="007426F9">
            <w:pPr>
              <w:rPr>
                <w:rFonts w:ascii="Segoe UI Symbol" w:hAnsi="Segoe UI Symbol"/>
                <w:b/>
                <w:sz w:val="18"/>
              </w:rPr>
            </w:pPr>
            <w:r w:rsidRPr="007426F9">
              <w:rPr>
                <w:rFonts w:ascii="Segoe UI Symbol" w:hAnsi="Segoe UI Symbol"/>
                <w:b/>
                <w:sz w:val="18"/>
              </w:rPr>
              <w:t>XIV.</w:t>
            </w:r>
          </w:p>
        </w:tc>
        <w:tc>
          <w:tcPr>
            <w:tcW w:w="8239" w:type="dxa"/>
            <w:shd w:val="clear" w:color="auto" w:fill="D9D9D9" w:themeFill="background1" w:themeFillShade="D9"/>
            <w:vAlign w:val="center"/>
          </w:tcPr>
          <w:p w14:paraId="649E5F62" w14:textId="77777777" w:rsidR="00290923" w:rsidRPr="007426F9" w:rsidRDefault="00290923" w:rsidP="007426F9">
            <w:pPr>
              <w:rPr>
                <w:rFonts w:ascii="Segoe UI Symbol" w:hAnsi="Segoe UI Symbol"/>
                <w:b/>
                <w:sz w:val="18"/>
              </w:rPr>
            </w:pPr>
            <w:r w:rsidRPr="007426F9">
              <w:rPr>
                <w:rFonts w:ascii="Segoe UI Symbol" w:hAnsi="Segoe UI Symbol"/>
                <w:b/>
                <w:sz w:val="18"/>
              </w:rPr>
              <w:t>ASISTENCIA A LOS ACTOS PÚBLICOS DE LA LICITACIÓN.</w:t>
            </w:r>
          </w:p>
        </w:tc>
      </w:tr>
      <w:tr w:rsidR="00290923" w:rsidRPr="007426F9" w14:paraId="709D4516" w14:textId="77777777" w:rsidTr="007426F9">
        <w:trPr>
          <w:trHeight w:val="170"/>
          <w:tblCellSpacing w:w="20" w:type="dxa"/>
          <w:jc w:val="center"/>
        </w:trPr>
        <w:tc>
          <w:tcPr>
            <w:tcW w:w="1387" w:type="dxa"/>
            <w:shd w:val="clear" w:color="auto" w:fill="D9D9D9" w:themeFill="background1" w:themeFillShade="D9"/>
            <w:vAlign w:val="center"/>
          </w:tcPr>
          <w:p w14:paraId="59E44638" w14:textId="77777777" w:rsidR="00290923" w:rsidRPr="007426F9" w:rsidRDefault="00290923" w:rsidP="007426F9">
            <w:pPr>
              <w:rPr>
                <w:rFonts w:ascii="Segoe UI Symbol" w:hAnsi="Segoe UI Symbol"/>
                <w:b/>
                <w:sz w:val="18"/>
              </w:rPr>
            </w:pPr>
            <w:r w:rsidRPr="007426F9">
              <w:rPr>
                <w:rFonts w:ascii="Segoe UI Symbol" w:hAnsi="Segoe UI Symbol"/>
                <w:b/>
                <w:sz w:val="18"/>
              </w:rPr>
              <w:t>XV.</w:t>
            </w:r>
          </w:p>
        </w:tc>
        <w:tc>
          <w:tcPr>
            <w:tcW w:w="8239" w:type="dxa"/>
            <w:shd w:val="clear" w:color="auto" w:fill="D9D9D9" w:themeFill="background1" w:themeFillShade="D9"/>
            <w:vAlign w:val="center"/>
          </w:tcPr>
          <w:p w14:paraId="2566B793" w14:textId="77777777" w:rsidR="00290923" w:rsidRPr="007426F9" w:rsidRDefault="00290923" w:rsidP="007426F9">
            <w:pPr>
              <w:rPr>
                <w:rFonts w:ascii="Segoe UI Symbol" w:hAnsi="Segoe UI Symbol"/>
                <w:b/>
                <w:sz w:val="18"/>
              </w:rPr>
            </w:pPr>
            <w:r w:rsidRPr="007426F9">
              <w:rPr>
                <w:rFonts w:ascii="Segoe UI Symbol" w:hAnsi="Segoe UI Symbol"/>
                <w:b/>
                <w:sz w:val="18"/>
              </w:rPr>
              <w:t>COMBATE A LA CORRUPCIÓN EN LA ADMINISTRACIÓN PÚBLICA FEDERAL.</w:t>
            </w:r>
          </w:p>
        </w:tc>
      </w:tr>
      <w:tr w:rsidR="00290923" w:rsidRPr="007426F9" w14:paraId="6D508A06" w14:textId="77777777" w:rsidTr="007426F9">
        <w:trPr>
          <w:trHeight w:val="170"/>
          <w:tblCellSpacing w:w="20" w:type="dxa"/>
          <w:jc w:val="center"/>
        </w:trPr>
        <w:tc>
          <w:tcPr>
            <w:tcW w:w="1387" w:type="dxa"/>
            <w:shd w:val="clear" w:color="auto" w:fill="D9D9D9" w:themeFill="background1" w:themeFillShade="D9"/>
            <w:vAlign w:val="center"/>
          </w:tcPr>
          <w:p w14:paraId="5C705028" w14:textId="77777777" w:rsidR="00290923" w:rsidRPr="007426F9" w:rsidRDefault="00290923" w:rsidP="007426F9">
            <w:pPr>
              <w:rPr>
                <w:rFonts w:ascii="Segoe UI Symbol" w:hAnsi="Segoe UI Symbol"/>
                <w:b/>
                <w:sz w:val="18"/>
              </w:rPr>
            </w:pPr>
            <w:r w:rsidRPr="007426F9">
              <w:rPr>
                <w:rFonts w:ascii="Segoe UI Symbol" w:hAnsi="Segoe UI Symbol"/>
                <w:b/>
                <w:sz w:val="18"/>
              </w:rPr>
              <w:t>XVI.</w:t>
            </w:r>
          </w:p>
        </w:tc>
        <w:tc>
          <w:tcPr>
            <w:tcW w:w="8239" w:type="dxa"/>
            <w:shd w:val="clear" w:color="auto" w:fill="D9D9D9" w:themeFill="background1" w:themeFillShade="D9"/>
            <w:vAlign w:val="center"/>
          </w:tcPr>
          <w:p w14:paraId="5BBFEF6A" w14:textId="77777777" w:rsidR="00290923" w:rsidRPr="007426F9" w:rsidRDefault="00290923" w:rsidP="007426F9">
            <w:pPr>
              <w:rPr>
                <w:rFonts w:ascii="Segoe UI Symbol" w:hAnsi="Segoe UI Symbol"/>
                <w:b/>
                <w:sz w:val="18"/>
              </w:rPr>
            </w:pPr>
            <w:r w:rsidRPr="007426F9">
              <w:rPr>
                <w:rFonts w:ascii="Segoe UI Symbol" w:hAnsi="Segoe UI Symbol"/>
                <w:b/>
                <w:sz w:val="18"/>
              </w:rPr>
              <w:t>RELACIONES LABORALES.</w:t>
            </w:r>
          </w:p>
        </w:tc>
      </w:tr>
      <w:tr w:rsidR="00290923" w:rsidRPr="007426F9" w14:paraId="50F131D0" w14:textId="77777777" w:rsidTr="007426F9">
        <w:trPr>
          <w:trHeight w:val="170"/>
          <w:tblCellSpacing w:w="20" w:type="dxa"/>
          <w:jc w:val="center"/>
        </w:trPr>
        <w:tc>
          <w:tcPr>
            <w:tcW w:w="1387" w:type="dxa"/>
            <w:shd w:val="clear" w:color="auto" w:fill="D9D9D9" w:themeFill="background1" w:themeFillShade="D9"/>
            <w:vAlign w:val="center"/>
          </w:tcPr>
          <w:p w14:paraId="45CC0430" w14:textId="77777777" w:rsidR="00290923" w:rsidRPr="007426F9" w:rsidRDefault="00290923" w:rsidP="007426F9">
            <w:pPr>
              <w:rPr>
                <w:rFonts w:ascii="Segoe UI Symbol" w:hAnsi="Segoe UI Symbol"/>
                <w:b/>
                <w:sz w:val="18"/>
              </w:rPr>
            </w:pPr>
            <w:r w:rsidRPr="007426F9">
              <w:rPr>
                <w:rFonts w:ascii="Segoe UI Symbol" w:hAnsi="Segoe UI Symbol"/>
                <w:b/>
                <w:sz w:val="18"/>
              </w:rPr>
              <w:t>XVII.</w:t>
            </w:r>
          </w:p>
        </w:tc>
        <w:tc>
          <w:tcPr>
            <w:tcW w:w="8239" w:type="dxa"/>
            <w:shd w:val="clear" w:color="auto" w:fill="D9D9D9" w:themeFill="background1" w:themeFillShade="D9"/>
            <w:vAlign w:val="center"/>
          </w:tcPr>
          <w:p w14:paraId="3EC97097" w14:textId="77777777" w:rsidR="00290923" w:rsidRPr="007426F9" w:rsidRDefault="00290923" w:rsidP="007426F9">
            <w:pPr>
              <w:rPr>
                <w:rFonts w:ascii="Segoe UI Symbol" w:hAnsi="Segoe UI Symbol"/>
                <w:b/>
                <w:sz w:val="18"/>
              </w:rPr>
            </w:pPr>
            <w:r w:rsidRPr="007426F9">
              <w:rPr>
                <w:rFonts w:ascii="Segoe UI Symbol" w:hAnsi="Segoe UI Symbol"/>
                <w:b/>
                <w:sz w:val="18"/>
              </w:rPr>
              <w:t>ASPECTOS CONTRACTUALES.</w:t>
            </w:r>
          </w:p>
        </w:tc>
      </w:tr>
      <w:tr w:rsidR="00290923" w:rsidRPr="007426F9" w14:paraId="1645E458" w14:textId="77777777" w:rsidTr="00472BA5">
        <w:trPr>
          <w:trHeight w:val="170"/>
          <w:tblCellSpacing w:w="20" w:type="dxa"/>
          <w:jc w:val="center"/>
        </w:trPr>
        <w:tc>
          <w:tcPr>
            <w:tcW w:w="1387" w:type="dxa"/>
            <w:vAlign w:val="center"/>
          </w:tcPr>
          <w:p w14:paraId="5010D40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30A3C83F" w14:textId="77777777" w:rsidR="00290923" w:rsidRPr="007426F9" w:rsidRDefault="00290923" w:rsidP="00290923">
            <w:pPr>
              <w:rPr>
                <w:rFonts w:ascii="Segoe UI Symbol" w:hAnsi="Segoe UI Symbol"/>
                <w:b/>
                <w:sz w:val="18"/>
              </w:rPr>
            </w:pPr>
            <w:r w:rsidRPr="007426F9">
              <w:rPr>
                <w:rFonts w:ascii="Segoe UI Symbol" w:hAnsi="Segoe UI Symbol"/>
                <w:b/>
                <w:sz w:val="18"/>
              </w:rPr>
              <w:t>Garantías.</w:t>
            </w:r>
          </w:p>
        </w:tc>
      </w:tr>
      <w:tr w:rsidR="00290923" w:rsidRPr="007426F9" w14:paraId="393E224D" w14:textId="77777777" w:rsidTr="00472BA5">
        <w:trPr>
          <w:trHeight w:val="170"/>
          <w:tblCellSpacing w:w="20" w:type="dxa"/>
          <w:jc w:val="center"/>
        </w:trPr>
        <w:tc>
          <w:tcPr>
            <w:tcW w:w="1387" w:type="dxa"/>
            <w:vAlign w:val="center"/>
          </w:tcPr>
          <w:p w14:paraId="1255B41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1.1</w:t>
            </w:r>
          </w:p>
        </w:tc>
        <w:tc>
          <w:tcPr>
            <w:tcW w:w="8239" w:type="dxa"/>
            <w:vAlign w:val="center"/>
          </w:tcPr>
          <w:p w14:paraId="7CEA07E7" w14:textId="77777777" w:rsidR="00290923" w:rsidRPr="007426F9" w:rsidRDefault="00290923" w:rsidP="00290923">
            <w:pPr>
              <w:rPr>
                <w:rFonts w:ascii="Segoe UI Symbol" w:hAnsi="Segoe UI Symbol"/>
                <w:b/>
                <w:sz w:val="18"/>
              </w:rPr>
            </w:pPr>
            <w:r w:rsidRPr="007426F9">
              <w:rPr>
                <w:rFonts w:ascii="Segoe UI Symbol" w:hAnsi="Segoe UI Symbol"/>
                <w:b/>
                <w:sz w:val="18"/>
              </w:rPr>
              <w:t>Garantía de Cumplimiento del Contrato.</w:t>
            </w:r>
          </w:p>
        </w:tc>
      </w:tr>
      <w:tr w:rsidR="00290923" w:rsidRPr="007426F9" w14:paraId="30F0BEC1" w14:textId="77777777" w:rsidTr="00472BA5">
        <w:trPr>
          <w:trHeight w:val="170"/>
          <w:tblCellSpacing w:w="20" w:type="dxa"/>
          <w:jc w:val="center"/>
        </w:trPr>
        <w:tc>
          <w:tcPr>
            <w:tcW w:w="1387" w:type="dxa"/>
            <w:vAlign w:val="center"/>
          </w:tcPr>
          <w:p w14:paraId="1FB6C7B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4218152A" w14:textId="77777777" w:rsidR="00290923" w:rsidRPr="007426F9" w:rsidRDefault="00290923" w:rsidP="00290923">
            <w:pPr>
              <w:rPr>
                <w:rFonts w:ascii="Segoe UI Symbol" w:hAnsi="Segoe UI Symbol"/>
                <w:b/>
                <w:sz w:val="18"/>
              </w:rPr>
            </w:pPr>
            <w:r w:rsidRPr="007426F9">
              <w:rPr>
                <w:rFonts w:ascii="Segoe UI Symbol" w:hAnsi="Segoe UI Symbol"/>
                <w:b/>
                <w:sz w:val="18"/>
              </w:rPr>
              <w:t>Condiciones de pago.</w:t>
            </w:r>
          </w:p>
        </w:tc>
      </w:tr>
      <w:tr w:rsidR="00290923" w:rsidRPr="007426F9" w14:paraId="1508EE38" w14:textId="77777777" w:rsidTr="00472BA5">
        <w:trPr>
          <w:trHeight w:val="170"/>
          <w:tblCellSpacing w:w="20" w:type="dxa"/>
          <w:jc w:val="center"/>
        </w:trPr>
        <w:tc>
          <w:tcPr>
            <w:tcW w:w="1387" w:type="dxa"/>
            <w:vAlign w:val="center"/>
          </w:tcPr>
          <w:p w14:paraId="1ED2CB6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2.1</w:t>
            </w:r>
          </w:p>
        </w:tc>
        <w:tc>
          <w:tcPr>
            <w:tcW w:w="8239" w:type="dxa"/>
            <w:vAlign w:val="center"/>
          </w:tcPr>
          <w:p w14:paraId="17D30238" w14:textId="77777777" w:rsidR="00290923" w:rsidRPr="007426F9" w:rsidRDefault="00290923" w:rsidP="00290923">
            <w:pPr>
              <w:rPr>
                <w:rFonts w:ascii="Segoe UI Symbol" w:hAnsi="Segoe UI Symbol"/>
                <w:b/>
                <w:sz w:val="18"/>
              </w:rPr>
            </w:pPr>
            <w:r w:rsidRPr="007426F9">
              <w:rPr>
                <w:rFonts w:ascii="Segoe UI Symbol" w:hAnsi="Segoe UI Symbol"/>
                <w:b/>
                <w:sz w:val="18"/>
              </w:rPr>
              <w:t>Anticipos</w:t>
            </w:r>
          </w:p>
        </w:tc>
      </w:tr>
      <w:tr w:rsidR="00290923" w:rsidRPr="007426F9" w14:paraId="4D56218D" w14:textId="77777777" w:rsidTr="00472BA5">
        <w:trPr>
          <w:trHeight w:val="170"/>
          <w:tblCellSpacing w:w="20" w:type="dxa"/>
          <w:jc w:val="center"/>
        </w:trPr>
        <w:tc>
          <w:tcPr>
            <w:tcW w:w="1387" w:type="dxa"/>
            <w:vAlign w:val="center"/>
          </w:tcPr>
          <w:p w14:paraId="12A7A5F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2.2</w:t>
            </w:r>
          </w:p>
        </w:tc>
        <w:tc>
          <w:tcPr>
            <w:tcW w:w="8239" w:type="dxa"/>
            <w:vAlign w:val="center"/>
          </w:tcPr>
          <w:p w14:paraId="44961951" w14:textId="77777777" w:rsidR="00290923" w:rsidRPr="007426F9" w:rsidRDefault="00290923" w:rsidP="00290923">
            <w:pPr>
              <w:rPr>
                <w:rFonts w:ascii="Segoe UI Symbol" w:hAnsi="Segoe UI Symbol"/>
                <w:b/>
                <w:sz w:val="18"/>
              </w:rPr>
            </w:pPr>
            <w:r w:rsidRPr="007426F9">
              <w:rPr>
                <w:rFonts w:ascii="Segoe UI Symbol" w:hAnsi="Segoe UI Symbol"/>
                <w:b/>
                <w:sz w:val="18"/>
              </w:rPr>
              <w:t>Del pago.</w:t>
            </w:r>
          </w:p>
        </w:tc>
      </w:tr>
      <w:tr w:rsidR="00290923" w:rsidRPr="007426F9" w14:paraId="75FCA05D" w14:textId="77777777" w:rsidTr="00472BA5">
        <w:trPr>
          <w:trHeight w:val="170"/>
          <w:tblCellSpacing w:w="20" w:type="dxa"/>
          <w:jc w:val="center"/>
        </w:trPr>
        <w:tc>
          <w:tcPr>
            <w:tcW w:w="1387" w:type="dxa"/>
            <w:vAlign w:val="center"/>
          </w:tcPr>
          <w:p w14:paraId="7C51F1F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2.3</w:t>
            </w:r>
          </w:p>
        </w:tc>
        <w:tc>
          <w:tcPr>
            <w:tcW w:w="8239" w:type="dxa"/>
            <w:vAlign w:val="center"/>
          </w:tcPr>
          <w:p w14:paraId="6EBD79F5" w14:textId="77777777" w:rsidR="00290923" w:rsidRPr="007426F9" w:rsidRDefault="00290923" w:rsidP="00290923">
            <w:pPr>
              <w:rPr>
                <w:rFonts w:ascii="Segoe UI Symbol" w:hAnsi="Segoe UI Symbol"/>
                <w:b/>
                <w:sz w:val="18"/>
              </w:rPr>
            </w:pPr>
            <w:r w:rsidRPr="007426F9">
              <w:rPr>
                <w:rFonts w:ascii="Segoe UI Symbol" w:hAnsi="Segoe UI Symbol"/>
                <w:b/>
                <w:sz w:val="18"/>
              </w:rPr>
              <w:t>Pagos progresivos.</w:t>
            </w:r>
          </w:p>
        </w:tc>
      </w:tr>
      <w:tr w:rsidR="00290923" w:rsidRPr="007426F9" w14:paraId="5B84CA6F" w14:textId="77777777" w:rsidTr="00472BA5">
        <w:trPr>
          <w:trHeight w:val="170"/>
          <w:tblCellSpacing w:w="20" w:type="dxa"/>
          <w:jc w:val="center"/>
        </w:trPr>
        <w:tc>
          <w:tcPr>
            <w:tcW w:w="1387" w:type="dxa"/>
            <w:vAlign w:val="center"/>
          </w:tcPr>
          <w:p w14:paraId="77A1136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797368B4" w14:textId="77777777" w:rsidR="00290923" w:rsidRPr="007426F9" w:rsidRDefault="00290923" w:rsidP="00290923">
            <w:pPr>
              <w:rPr>
                <w:rFonts w:ascii="Segoe UI Symbol" w:hAnsi="Segoe UI Symbol"/>
                <w:b/>
                <w:sz w:val="18"/>
              </w:rPr>
            </w:pPr>
            <w:r w:rsidRPr="007426F9">
              <w:rPr>
                <w:rFonts w:ascii="Segoe UI Symbol" w:hAnsi="Segoe UI Symbol"/>
                <w:b/>
                <w:sz w:val="18"/>
              </w:rPr>
              <w:t>Penas convencionales.</w:t>
            </w:r>
          </w:p>
        </w:tc>
      </w:tr>
      <w:tr w:rsidR="00290923" w:rsidRPr="007426F9" w14:paraId="7ABF2562" w14:textId="77777777" w:rsidTr="00472BA5">
        <w:trPr>
          <w:trHeight w:val="170"/>
          <w:tblCellSpacing w:w="20" w:type="dxa"/>
          <w:jc w:val="center"/>
        </w:trPr>
        <w:tc>
          <w:tcPr>
            <w:tcW w:w="1387" w:type="dxa"/>
            <w:vAlign w:val="center"/>
          </w:tcPr>
          <w:p w14:paraId="1056E6B5"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w:t>
            </w:r>
          </w:p>
        </w:tc>
        <w:tc>
          <w:tcPr>
            <w:tcW w:w="8239" w:type="dxa"/>
            <w:vAlign w:val="center"/>
          </w:tcPr>
          <w:p w14:paraId="70DD742F" w14:textId="77777777" w:rsidR="00290923" w:rsidRPr="007426F9" w:rsidRDefault="00290923" w:rsidP="00290923">
            <w:pPr>
              <w:rPr>
                <w:rFonts w:ascii="Segoe UI Symbol" w:hAnsi="Segoe UI Symbol"/>
                <w:b/>
                <w:sz w:val="18"/>
              </w:rPr>
            </w:pPr>
            <w:r w:rsidRPr="007426F9">
              <w:rPr>
                <w:rFonts w:ascii="Segoe UI Symbol" w:hAnsi="Segoe UI Symbol"/>
                <w:b/>
                <w:sz w:val="18"/>
              </w:rPr>
              <w:t>Deducciones al pago.</w:t>
            </w:r>
          </w:p>
        </w:tc>
      </w:tr>
      <w:tr w:rsidR="00290923" w:rsidRPr="007426F9" w14:paraId="1F4D8EFC" w14:textId="77777777" w:rsidTr="00472BA5">
        <w:trPr>
          <w:trHeight w:val="170"/>
          <w:tblCellSpacing w:w="20" w:type="dxa"/>
          <w:jc w:val="center"/>
        </w:trPr>
        <w:tc>
          <w:tcPr>
            <w:tcW w:w="1387" w:type="dxa"/>
            <w:vAlign w:val="center"/>
          </w:tcPr>
          <w:p w14:paraId="120A199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5.</w:t>
            </w:r>
          </w:p>
        </w:tc>
        <w:tc>
          <w:tcPr>
            <w:tcW w:w="8239" w:type="dxa"/>
            <w:vAlign w:val="center"/>
          </w:tcPr>
          <w:p w14:paraId="28855D00" w14:textId="77777777" w:rsidR="00290923" w:rsidRPr="007426F9" w:rsidRDefault="00290923" w:rsidP="00290923">
            <w:pPr>
              <w:rPr>
                <w:rFonts w:ascii="Segoe UI Symbol" w:hAnsi="Segoe UI Symbol"/>
                <w:b/>
                <w:sz w:val="18"/>
              </w:rPr>
            </w:pPr>
            <w:r w:rsidRPr="007426F9">
              <w:rPr>
                <w:rFonts w:ascii="Segoe UI Symbol" w:hAnsi="Segoe UI Symbol"/>
                <w:b/>
                <w:sz w:val="18"/>
              </w:rPr>
              <w:t>Rescisión administrativa del contrato.</w:t>
            </w:r>
          </w:p>
        </w:tc>
      </w:tr>
      <w:tr w:rsidR="00290923" w:rsidRPr="007426F9" w14:paraId="7B1F5C10" w14:textId="77777777" w:rsidTr="00472BA5">
        <w:trPr>
          <w:trHeight w:val="170"/>
          <w:tblCellSpacing w:w="20" w:type="dxa"/>
          <w:jc w:val="center"/>
        </w:trPr>
        <w:tc>
          <w:tcPr>
            <w:tcW w:w="1387" w:type="dxa"/>
            <w:vAlign w:val="center"/>
          </w:tcPr>
          <w:p w14:paraId="7D73260C"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6.</w:t>
            </w:r>
          </w:p>
        </w:tc>
        <w:tc>
          <w:tcPr>
            <w:tcW w:w="8239" w:type="dxa"/>
            <w:vAlign w:val="center"/>
          </w:tcPr>
          <w:p w14:paraId="458785A8" w14:textId="77777777" w:rsidR="00290923" w:rsidRPr="007426F9" w:rsidRDefault="00290923" w:rsidP="00290923">
            <w:pPr>
              <w:rPr>
                <w:rFonts w:ascii="Segoe UI Symbol" w:hAnsi="Segoe UI Symbol"/>
                <w:b/>
                <w:sz w:val="18"/>
              </w:rPr>
            </w:pPr>
            <w:r w:rsidRPr="007426F9">
              <w:rPr>
                <w:rFonts w:ascii="Segoe UI Symbol" w:hAnsi="Segoe UI Symbol"/>
                <w:b/>
                <w:sz w:val="18"/>
              </w:rPr>
              <w:t>Sanciones.</w:t>
            </w:r>
          </w:p>
        </w:tc>
      </w:tr>
      <w:tr w:rsidR="00290923" w:rsidRPr="007426F9" w14:paraId="53F47620" w14:textId="77777777" w:rsidTr="00472BA5">
        <w:trPr>
          <w:trHeight w:val="170"/>
          <w:tblCellSpacing w:w="20" w:type="dxa"/>
          <w:jc w:val="center"/>
        </w:trPr>
        <w:tc>
          <w:tcPr>
            <w:tcW w:w="1387" w:type="dxa"/>
            <w:vAlign w:val="center"/>
          </w:tcPr>
          <w:p w14:paraId="7D1BD070"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7.</w:t>
            </w:r>
          </w:p>
        </w:tc>
        <w:tc>
          <w:tcPr>
            <w:tcW w:w="8239" w:type="dxa"/>
            <w:vAlign w:val="center"/>
          </w:tcPr>
          <w:p w14:paraId="2F1857FE" w14:textId="77777777" w:rsidR="00290923" w:rsidRPr="007426F9" w:rsidRDefault="00290923" w:rsidP="00290923">
            <w:pPr>
              <w:rPr>
                <w:rFonts w:ascii="Segoe UI Symbol" w:hAnsi="Segoe UI Symbol"/>
                <w:b/>
                <w:sz w:val="18"/>
              </w:rPr>
            </w:pPr>
            <w:r w:rsidRPr="007426F9">
              <w:rPr>
                <w:rFonts w:ascii="Segoe UI Symbol" w:hAnsi="Segoe UI Symbol"/>
                <w:b/>
                <w:sz w:val="18"/>
              </w:rPr>
              <w:t>Solicitud de prórrogas.</w:t>
            </w:r>
          </w:p>
        </w:tc>
      </w:tr>
      <w:tr w:rsidR="00290923" w:rsidRPr="007426F9" w14:paraId="013AD49E" w14:textId="77777777" w:rsidTr="00472BA5">
        <w:trPr>
          <w:trHeight w:val="170"/>
          <w:tblCellSpacing w:w="20" w:type="dxa"/>
          <w:jc w:val="center"/>
        </w:trPr>
        <w:tc>
          <w:tcPr>
            <w:tcW w:w="1387" w:type="dxa"/>
            <w:vAlign w:val="center"/>
          </w:tcPr>
          <w:p w14:paraId="64649512"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8.</w:t>
            </w:r>
          </w:p>
        </w:tc>
        <w:tc>
          <w:tcPr>
            <w:tcW w:w="8239" w:type="dxa"/>
            <w:vAlign w:val="center"/>
          </w:tcPr>
          <w:p w14:paraId="01B7BF84" w14:textId="77777777" w:rsidR="00290923" w:rsidRPr="007426F9" w:rsidRDefault="00290923" w:rsidP="00290923">
            <w:pPr>
              <w:rPr>
                <w:rFonts w:ascii="Segoe UI Symbol" w:hAnsi="Segoe UI Symbol"/>
                <w:b/>
                <w:sz w:val="18"/>
              </w:rPr>
            </w:pPr>
            <w:r w:rsidRPr="007426F9">
              <w:rPr>
                <w:rFonts w:ascii="Segoe UI Symbol" w:hAnsi="Segoe UI Symbol"/>
                <w:b/>
                <w:sz w:val="18"/>
              </w:rPr>
              <w:t>Terminación anticipada del contrato.</w:t>
            </w:r>
          </w:p>
        </w:tc>
      </w:tr>
      <w:tr w:rsidR="00290923" w:rsidRPr="007426F9" w14:paraId="2A28B804" w14:textId="77777777" w:rsidTr="00472BA5">
        <w:trPr>
          <w:trHeight w:val="170"/>
          <w:tblCellSpacing w:w="20" w:type="dxa"/>
          <w:jc w:val="center"/>
        </w:trPr>
        <w:tc>
          <w:tcPr>
            <w:tcW w:w="1387" w:type="dxa"/>
            <w:vAlign w:val="center"/>
          </w:tcPr>
          <w:p w14:paraId="48FB649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9.</w:t>
            </w:r>
          </w:p>
        </w:tc>
        <w:tc>
          <w:tcPr>
            <w:tcW w:w="8239" w:type="dxa"/>
            <w:vAlign w:val="center"/>
          </w:tcPr>
          <w:p w14:paraId="6F4E4E8F" w14:textId="77777777" w:rsidR="00290923" w:rsidRPr="007426F9" w:rsidRDefault="00290923" w:rsidP="00290923">
            <w:pPr>
              <w:rPr>
                <w:rFonts w:ascii="Segoe UI Symbol" w:hAnsi="Segoe UI Symbol"/>
                <w:b/>
                <w:sz w:val="18"/>
              </w:rPr>
            </w:pPr>
            <w:r w:rsidRPr="007426F9">
              <w:rPr>
                <w:rFonts w:ascii="Segoe UI Symbol" w:hAnsi="Segoe UI Symbol"/>
                <w:b/>
                <w:sz w:val="18"/>
              </w:rPr>
              <w:t>Calidad de los servicios.</w:t>
            </w:r>
          </w:p>
        </w:tc>
      </w:tr>
      <w:tr w:rsidR="00290923" w:rsidRPr="007426F9" w14:paraId="5A583167" w14:textId="77777777" w:rsidTr="00472BA5">
        <w:trPr>
          <w:trHeight w:val="170"/>
          <w:tblCellSpacing w:w="20" w:type="dxa"/>
          <w:jc w:val="center"/>
        </w:trPr>
        <w:tc>
          <w:tcPr>
            <w:tcW w:w="1387" w:type="dxa"/>
            <w:vAlign w:val="center"/>
          </w:tcPr>
          <w:p w14:paraId="772832D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10.</w:t>
            </w:r>
          </w:p>
        </w:tc>
        <w:tc>
          <w:tcPr>
            <w:tcW w:w="8239" w:type="dxa"/>
            <w:vAlign w:val="center"/>
          </w:tcPr>
          <w:p w14:paraId="5C343814" w14:textId="77777777" w:rsidR="00290923" w:rsidRPr="007426F9" w:rsidRDefault="00290923" w:rsidP="00290923">
            <w:pPr>
              <w:rPr>
                <w:rFonts w:ascii="Segoe UI Symbol" w:hAnsi="Segoe UI Symbol"/>
                <w:b/>
                <w:sz w:val="18"/>
              </w:rPr>
            </w:pPr>
            <w:r w:rsidRPr="007426F9">
              <w:rPr>
                <w:rFonts w:ascii="Segoe UI Symbol" w:hAnsi="Segoe UI Symbol"/>
                <w:b/>
                <w:sz w:val="18"/>
              </w:rPr>
              <w:t>Facultad de supervisión de los servicios.</w:t>
            </w:r>
          </w:p>
        </w:tc>
      </w:tr>
      <w:tr w:rsidR="00290923" w:rsidRPr="007426F9" w14:paraId="4AB589F0" w14:textId="77777777" w:rsidTr="00472BA5">
        <w:trPr>
          <w:trHeight w:val="170"/>
          <w:tblCellSpacing w:w="20" w:type="dxa"/>
          <w:jc w:val="center"/>
        </w:trPr>
        <w:tc>
          <w:tcPr>
            <w:tcW w:w="1387" w:type="dxa"/>
            <w:vAlign w:val="center"/>
          </w:tcPr>
          <w:p w14:paraId="046C29F8"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11.</w:t>
            </w:r>
          </w:p>
        </w:tc>
        <w:tc>
          <w:tcPr>
            <w:tcW w:w="8239" w:type="dxa"/>
            <w:vAlign w:val="center"/>
          </w:tcPr>
          <w:p w14:paraId="4492B1A3" w14:textId="77777777" w:rsidR="00290923" w:rsidRPr="007426F9" w:rsidRDefault="00290923" w:rsidP="00290923">
            <w:pPr>
              <w:rPr>
                <w:rFonts w:ascii="Segoe UI Symbol" w:hAnsi="Segoe UI Symbol"/>
                <w:b/>
                <w:sz w:val="18"/>
              </w:rPr>
            </w:pPr>
            <w:r w:rsidRPr="007426F9">
              <w:rPr>
                <w:rFonts w:ascii="Segoe UI Symbol" w:hAnsi="Segoe UI Symbol"/>
                <w:b/>
                <w:sz w:val="18"/>
              </w:rPr>
              <w:t>Registro de derechos.</w:t>
            </w:r>
          </w:p>
        </w:tc>
      </w:tr>
      <w:tr w:rsidR="00290923" w:rsidRPr="007426F9" w14:paraId="19AFC481" w14:textId="77777777" w:rsidTr="009660CA">
        <w:trPr>
          <w:trHeight w:val="736"/>
          <w:tblCellSpacing w:w="20" w:type="dxa"/>
          <w:jc w:val="center"/>
        </w:trPr>
        <w:tc>
          <w:tcPr>
            <w:tcW w:w="1387" w:type="dxa"/>
            <w:vAlign w:val="center"/>
          </w:tcPr>
          <w:p w14:paraId="3179A038"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12.</w:t>
            </w:r>
          </w:p>
        </w:tc>
        <w:tc>
          <w:tcPr>
            <w:tcW w:w="8239" w:type="dxa"/>
            <w:vAlign w:val="center"/>
          </w:tcPr>
          <w:p w14:paraId="22044AA1" w14:textId="77777777" w:rsidR="00290923" w:rsidRPr="007426F9" w:rsidRDefault="00290923" w:rsidP="00290923">
            <w:pPr>
              <w:rPr>
                <w:rFonts w:ascii="Segoe UI Symbol" w:hAnsi="Segoe UI Symbol"/>
                <w:b/>
                <w:sz w:val="18"/>
              </w:rPr>
            </w:pPr>
            <w:r w:rsidRPr="007426F9">
              <w:rPr>
                <w:rFonts w:ascii="Segoe UI Symbol" w:hAnsi="Segoe UI Symbol"/>
                <w:b/>
                <w:sz w:val="18"/>
              </w:rPr>
              <w:t>Impuestos.</w:t>
            </w:r>
          </w:p>
        </w:tc>
      </w:tr>
      <w:tr w:rsidR="00E34EF7" w:rsidRPr="007426F9" w14:paraId="18C9E5DD" w14:textId="77777777" w:rsidTr="009660CA">
        <w:trPr>
          <w:trHeight w:val="577"/>
          <w:tblCellSpacing w:w="20" w:type="dxa"/>
          <w:jc w:val="center"/>
        </w:trPr>
        <w:tc>
          <w:tcPr>
            <w:tcW w:w="1387" w:type="dxa"/>
            <w:shd w:val="clear" w:color="auto" w:fill="D9D9D9" w:themeFill="background1" w:themeFillShade="D9"/>
            <w:vAlign w:val="center"/>
          </w:tcPr>
          <w:p w14:paraId="3096E3EE" w14:textId="1484034A" w:rsidR="00E34EF7" w:rsidRPr="007426F9" w:rsidRDefault="00E34EF7" w:rsidP="00A91FF8">
            <w:pPr>
              <w:jc w:val="center"/>
              <w:rPr>
                <w:rFonts w:ascii="Segoe UI Symbol" w:hAnsi="Segoe UI Symbol"/>
                <w:b/>
                <w:sz w:val="18"/>
              </w:rPr>
            </w:pPr>
            <w:r w:rsidRPr="007426F9">
              <w:rPr>
                <w:rFonts w:ascii="Segoe UI Symbol" w:hAnsi="Segoe UI Symbol"/>
                <w:b/>
                <w:sz w:val="18"/>
              </w:rPr>
              <w:lastRenderedPageBreak/>
              <w:t>XVIII.</w:t>
            </w:r>
          </w:p>
        </w:tc>
        <w:tc>
          <w:tcPr>
            <w:tcW w:w="8239" w:type="dxa"/>
            <w:shd w:val="clear" w:color="auto" w:fill="D9D9D9" w:themeFill="background1" w:themeFillShade="D9"/>
            <w:vAlign w:val="center"/>
          </w:tcPr>
          <w:p w14:paraId="27B2FE13" w14:textId="0843E995" w:rsidR="00E34EF7" w:rsidRPr="007426F9" w:rsidRDefault="00A577F8" w:rsidP="00E34EF7">
            <w:pPr>
              <w:rPr>
                <w:rFonts w:ascii="Segoe UI Symbol" w:hAnsi="Segoe UI Symbol"/>
                <w:b/>
                <w:sz w:val="18"/>
              </w:rPr>
            </w:pPr>
            <w:r w:rsidRPr="007426F9">
              <w:rPr>
                <w:rFonts w:ascii="Segoe UI Symbol" w:hAnsi="Segoe UI Symbol"/>
                <w:b/>
                <w:sz w:val="18"/>
              </w:rPr>
              <w:t>RECOMENDACIONES EN MATERIA DE CONTRATACIONES PÚBLICAS DE LA ORGANIZACIÓN PARA LA COORPERACIÓN Y EL DESARROLLO ECONÓMICOS (OCDE)</w:t>
            </w:r>
          </w:p>
        </w:tc>
      </w:tr>
      <w:tr w:rsidR="00290923" w:rsidRPr="007426F9" w14:paraId="2B2E88C3" w14:textId="77777777" w:rsidTr="00472BA5">
        <w:trPr>
          <w:trHeight w:val="170"/>
          <w:tblCellSpacing w:w="20" w:type="dxa"/>
          <w:jc w:val="center"/>
        </w:trPr>
        <w:tc>
          <w:tcPr>
            <w:tcW w:w="1387" w:type="dxa"/>
            <w:shd w:val="clear" w:color="auto" w:fill="D9D9D9"/>
            <w:vAlign w:val="center"/>
          </w:tcPr>
          <w:p w14:paraId="07123D51" w14:textId="77777777" w:rsidR="00290923" w:rsidRPr="007426F9" w:rsidRDefault="00290923" w:rsidP="00290923">
            <w:pPr>
              <w:jc w:val="center"/>
              <w:rPr>
                <w:rFonts w:ascii="Segoe UI Symbol" w:hAnsi="Segoe UI Symbol"/>
                <w:b/>
                <w:sz w:val="18"/>
              </w:rPr>
            </w:pPr>
          </w:p>
        </w:tc>
        <w:tc>
          <w:tcPr>
            <w:tcW w:w="8239" w:type="dxa"/>
            <w:shd w:val="clear" w:color="auto" w:fill="D9D9D9"/>
            <w:vAlign w:val="center"/>
          </w:tcPr>
          <w:p w14:paraId="61C70598" w14:textId="77777777" w:rsidR="00290923" w:rsidRPr="007426F9" w:rsidRDefault="00290923" w:rsidP="00290923">
            <w:pPr>
              <w:rPr>
                <w:rFonts w:ascii="Segoe UI Symbol" w:hAnsi="Segoe UI Symbol"/>
                <w:b/>
                <w:sz w:val="18"/>
              </w:rPr>
            </w:pPr>
            <w:r w:rsidRPr="007426F9">
              <w:rPr>
                <w:rFonts w:ascii="Segoe UI Symbol" w:hAnsi="Segoe UI Symbol"/>
                <w:b/>
                <w:sz w:val="18"/>
              </w:rPr>
              <w:t>Anexos</w:t>
            </w:r>
          </w:p>
        </w:tc>
      </w:tr>
      <w:tr w:rsidR="00290923" w:rsidRPr="007426F9" w14:paraId="14E11B56" w14:textId="77777777" w:rsidTr="00472BA5">
        <w:trPr>
          <w:trHeight w:val="170"/>
          <w:tblCellSpacing w:w="20" w:type="dxa"/>
          <w:jc w:val="center"/>
        </w:trPr>
        <w:tc>
          <w:tcPr>
            <w:tcW w:w="1387" w:type="dxa"/>
            <w:vAlign w:val="center"/>
          </w:tcPr>
          <w:p w14:paraId="334173F0"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71098285" w14:textId="77777777" w:rsidR="00290923" w:rsidRPr="007426F9" w:rsidRDefault="00290923" w:rsidP="00290923">
            <w:pPr>
              <w:rPr>
                <w:rFonts w:ascii="Segoe UI Symbol" w:hAnsi="Segoe UI Symbol"/>
                <w:b/>
                <w:sz w:val="18"/>
              </w:rPr>
            </w:pPr>
            <w:r w:rsidRPr="007426F9">
              <w:rPr>
                <w:rFonts w:ascii="Segoe UI Symbol" w:hAnsi="Segoe UI Symbol"/>
                <w:b/>
                <w:sz w:val="18"/>
              </w:rPr>
              <w:t>Especificaciones Técnicas.</w:t>
            </w:r>
          </w:p>
        </w:tc>
      </w:tr>
      <w:tr w:rsidR="00290923" w:rsidRPr="007426F9" w14:paraId="71A93466" w14:textId="77777777" w:rsidTr="00472BA5">
        <w:trPr>
          <w:trHeight w:val="170"/>
          <w:tblCellSpacing w:w="20" w:type="dxa"/>
          <w:jc w:val="center"/>
        </w:trPr>
        <w:tc>
          <w:tcPr>
            <w:tcW w:w="1387" w:type="dxa"/>
            <w:vAlign w:val="center"/>
          </w:tcPr>
          <w:p w14:paraId="1AE25ED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795CA169" w14:textId="77777777" w:rsidR="00290923" w:rsidRPr="007426F9" w:rsidRDefault="00290923" w:rsidP="00290923">
            <w:pPr>
              <w:rPr>
                <w:rFonts w:ascii="Segoe UI Symbol" w:hAnsi="Segoe UI Symbol"/>
                <w:b/>
                <w:sz w:val="18"/>
              </w:rPr>
            </w:pPr>
            <w:r w:rsidRPr="007426F9">
              <w:rPr>
                <w:rFonts w:ascii="Segoe UI Symbol" w:hAnsi="Segoe UI Symbol"/>
                <w:b/>
                <w:sz w:val="18"/>
              </w:rPr>
              <w:t>Propuesta económica.</w:t>
            </w:r>
          </w:p>
        </w:tc>
      </w:tr>
      <w:tr w:rsidR="00290923" w:rsidRPr="007426F9" w14:paraId="48407EB8" w14:textId="77777777" w:rsidTr="00472BA5">
        <w:trPr>
          <w:trHeight w:val="170"/>
          <w:tblCellSpacing w:w="20" w:type="dxa"/>
          <w:jc w:val="center"/>
        </w:trPr>
        <w:tc>
          <w:tcPr>
            <w:tcW w:w="1387" w:type="dxa"/>
            <w:vAlign w:val="center"/>
          </w:tcPr>
          <w:p w14:paraId="034C259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1B4BDBEB" w14:textId="77777777" w:rsidR="00290923" w:rsidRPr="007426F9" w:rsidRDefault="00290923" w:rsidP="00290923">
            <w:pPr>
              <w:rPr>
                <w:rFonts w:ascii="Segoe UI Symbol" w:hAnsi="Segoe UI Symbol"/>
                <w:b/>
                <w:sz w:val="18"/>
              </w:rPr>
            </w:pPr>
            <w:r w:rsidRPr="007426F9">
              <w:rPr>
                <w:rFonts w:ascii="Segoe UI Symbol" w:hAnsi="Segoe UI Symbol"/>
                <w:b/>
                <w:sz w:val="18"/>
              </w:rPr>
              <w:t>Formato de escrito de interés de participar requerido para la junta de aclaraciones.</w:t>
            </w:r>
          </w:p>
        </w:tc>
      </w:tr>
      <w:tr w:rsidR="00290923" w:rsidRPr="007426F9" w14:paraId="4D4D7E87" w14:textId="77777777" w:rsidTr="00472BA5">
        <w:trPr>
          <w:trHeight w:val="170"/>
          <w:tblCellSpacing w:w="20" w:type="dxa"/>
          <w:jc w:val="center"/>
        </w:trPr>
        <w:tc>
          <w:tcPr>
            <w:tcW w:w="1387" w:type="dxa"/>
            <w:vAlign w:val="center"/>
          </w:tcPr>
          <w:p w14:paraId="6D4A3A19"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w:t>
            </w:r>
          </w:p>
        </w:tc>
        <w:tc>
          <w:tcPr>
            <w:tcW w:w="8239" w:type="dxa"/>
            <w:vAlign w:val="center"/>
          </w:tcPr>
          <w:p w14:paraId="53A3C871" w14:textId="77777777" w:rsidR="00290923" w:rsidRPr="007426F9" w:rsidRDefault="00290923" w:rsidP="00290923">
            <w:pPr>
              <w:rPr>
                <w:rFonts w:ascii="Segoe UI Symbol" w:hAnsi="Segoe UI Symbol"/>
                <w:b/>
                <w:sz w:val="18"/>
              </w:rPr>
            </w:pPr>
            <w:r w:rsidRPr="007426F9">
              <w:rPr>
                <w:rFonts w:ascii="Segoe UI Symbol" w:hAnsi="Segoe UI Symbol"/>
                <w:b/>
                <w:sz w:val="18"/>
              </w:rPr>
              <w:t>Formato para presentar solicitudes de aclaración para la Junta de Aclaraciones</w:t>
            </w:r>
          </w:p>
        </w:tc>
      </w:tr>
      <w:tr w:rsidR="00290923" w:rsidRPr="007426F9" w14:paraId="6D0F94F4" w14:textId="77777777" w:rsidTr="00472BA5">
        <w:trPr>
          <w:trHeight w:val="170"/>
          <w:tblCellSpacing w:w="20" w:type="dxa"/>
          <w:jc w:val="center"/>
        </w:trPr>
        <w:tc>
          <w:tcPr>
            <w:tcW w:w="1387" w:type="dxa"/>
            <w:vAlign w:val="center"/>
          </w:tcPr>
          <w:p w14:paraId="30FBD4F7"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5</w:t>
            </w:r>
          </w:p>
        </w:tc>
        <w:tc>
          <w:tcPr>
            <w:tcW w:w="8239" w:type="dxa"/>
            <w:vAlign w:val="center"/>
          </w:tcPr>
          <w:p w14:paraId="4825CBFD" w14:textId="77777777" w:rsidR="00290923" w:rsidRPr="007426F9" w:rsidRDefault="00290923" w:rsidP="00290923">
            <w:pPr>
              <w:rPr>
                <w:rFonts w:ascii="Segoe UI Symbol" w:hAnsi="Segoe UI Symbol"/>
                <w:b/>
                <w:sz w:val="18"/>
              </w:rPr>
            </w:pPr>
            <w:r w:rsidRPr="007426F9">
              <w:rPr>
                <w:rFonts w:ascii="Segoe UI Symbol" w:hAnsi="Segoe UI Symbol"/>
                <w:b/>
                <w:sz w:val="18"/>
              </w:rPr>
              <w:t>Formato de Acreditación</w:t>
            </w:r>
          </w:p>
        </w:tc>
      </w:tr>
      <w:tr w:rsidR="00290923" w:rsidRPr="007426F9" w14:paraId="7B53CA7D" w14:textId="77777777" w:rsidTr="00472BA5">
        <w:trPr>
          <w:trHeight w:val="170"/>
          <w:tblCellSpacing w:w="20" w:type="dxa"/>
          <w:jc w:val="center"/>
        </w:trPr>
        <w:tc>
          <w:tcPr>
            <w:tcW w:w="1387" w:type="dxa"/>
            <w:vAlign w:val="center"/>
          </w:tcPr>
          <w:p w14:paraId="09D25200"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6</w:t>
            </w:r>
          </w:p>
        </w:tc>
        <w:tc>
          <w:tcPr>
            <w:tcW w:w="8239" w:type="dxa"/>
            <w:vAlign w:val="center"/>
          </w:tcPr>
          <w:p w14:paraId="64A07921" w14:textId="77777777" w:rsidR="00290923" w:rsidRPr="007426F9" w:rsidRDefault="00290923" w:rsidP="00290923">
            <w:pPr>
              <w:rPr>
                <w:rFonts w:ascii="Segoe UI Symbol" w:hAnsi="Segoe UI Symbol"/>
                <w:b/>
                <w:sz w:val="18"/>
              </w:rPr>
            </w:pPr>
            <w:r w:rsidRPr="007426F9">
              <w:rPr>
                <w:rFonts w:ascii="Segoe UI Symbol" w:hAnsi="Segoe UI Symbol"/>
                <w:b/>
                <w:sz w:val="18"/>
              </w:rPr>
              <w:t>Manifestación de nacionalidad</w:t>
            </w:r>
          </w:p>
        </w:tc>
      </w:tr>
      <w:tr w:rsidR="00290923" w:rsidRPr="007426F9" w14:paraId="35A8E9C5" w14:textId="77777777" w:rsidTr="00472BA5">
        <w:trPr>
          <w:trHeight w:val="170"/>
          <w:tblCellSpacing w:w="20" w:type="dxa"/>
          <w:jc w:val="center"/>
        </w:trPr>
        <w:tc>
          <w:tcPr>
            <w:tcW w:w="1387" w:type="dxa"/>
            <w:vAlign w:val="center"/>
          </w:tcPr>
          <w:p w14:paraId="588C2601"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7</w:t>
            </w:r>
          </w:p>
        </w:tc>
        <w:tc>
          <w:tcPr>
            <w:tcW w:w="8239" w:type="dxa"/>
            <w:vAlign w:val="center"/>
          </w:tcPr>
          <w:p w14:paraId="139AD34D" w14:textId="77777777" w:rsidR="00290923" w:rsidRPr="007426F9" w:rsidRDefault="00290923" w:rsidP="00290923">
            <w:pPr>
              <w:rPr>
                <w:rFonts w:ascii="Segoe UI Symbol" w:hAnsi="Segoe UI Symbol"/>
                <w:b/>
                <w:sz w:val="18"/>
              </w:rPr>
            </w:pPr>
            <w:r w:rsidRPr="007426F9">
              <w:rPr>
                <w:rFonts w:ascii="Segoe UI Symbol" w:hAnsi="Segoe UI Symbol"/>
                <w:b/>
                <w:sz w:val="18"/>
              </w:rPr>
              <w:t>Manifestación de MIPYME</w:t>
            </w:r>
          </w:p>
        </w:tc>
      </w:tr>
      <w:tr w:rsidR="00290923" w:rsidRPr="007426F9" w14:paraId="6DE6C83D" w14:textId="77777777" w:rsidTr="00472BA5">
        <w:trPr>
          <w:trHeight w:val="170"/>
          <w:tblCellSpacing w:w="20" w:type="dxa"/>
          <w:jc w:val="center"/>
        </w:trPr>
        <w:tc>
          <w:tcPr>
            <w:tcW w:w="1387" w:type="dxa"/>
            <w:vAlign w:val="center"/>
          </w:tcPr>
          <w:p w14:paraId="2C1CF845"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8</w:t>
            </w:r>
          </w:p>
        </w:tc>
        <w:tc>
          <w:tcPr>
            <w:tcW w:w="8239" w:type="dxa"/>
            <w:vAlign w:val="center"/>
          </w:tcPr>
          <w:p w14:paraId="6E6D3067" w14:textId="77777777" w:rsidR="00290923" w:rsidRPr="007426F9" w:rsidRDefault="00290923" w:rsidP="00290923">
            <w:pPr>
              <w:rPr>
                <w:rFonts w:ascii="Segoe UI Symbol" w:hAnsi="Segoe UI Symbol"/>
                <w:b/>
                <w:sz w:val="18"/>
              </w:rPr>
            </w:pPr>
            <w:r w:rsidRPr="007426F9">
              <w:rPr>
                <w:rFonts w:ascii="Segoe UI Symbol" w:hAnsi="Segoe UI Symbol"/>
                <w:b/>
                <w:sz w:val="18"/>
              </w:rPr>
              <w:t xml:space="preserve">Carta de aceptación de convocatoria. </w:t>
            </w:r>
          </w:p>
        </w:tc>
      </w:tr>
      <w:tr w:rsidR="00290923" w:rsidRPr="007426F9" w14:paraId="07B85C35" w14:textId="77777777" w:rsidTr="00472BA5">
        <w:trPr>
          <w:trHeight w:val="170"/>
          <w:tblCellSpacing w:w="20" w:type="dxa"/>
          <w:jc w:val="center"/>
        </w:trPr>
        <w:tc>
          <w:tcPr>
            <w:tcW w:w="1387" w:type="dxa"/>
            <w:vAlign w:val="center"/>
          </w:tcPr>
          <w:p w14:paraId="499CD0DC"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9</w:t>
            </w:r>
          </w:p>
        </w:tc>
        <w:tc>
          <w:tcPr>
            <w:tcW w:w="8239" w:type="dxa"/>
            <w:vAlign w:val="center"/>
          </w:tcPr>
          <w:p w14:paraId="200555C6" w14:textId="77777777" w:rsidR="00290923" w:rsidRPr="007426F9" w:rsidRDefault="00290923" w:rsidP="00290923">
            <w:pPr>
              <w:rPr>
                <w:rFonts w:ascii="Segoe UI Symbol" w:hAnsi="Segoe UI Symbol"/>
                <w:b/>
                <w:sz w:val="18"/>
              </w:rPr>
            </w:pPr>
            <w:r w:rsidRPr="007426F9">
              <w:rPr>
                <w:rFonts w:ascii="Segoe UI Symbol" w:hAnsi="Segoe UI Symbol"/>
                <w:b/>
                <w:sz w:val="18"/>
              </w:rPr>
              <w:t>Carta del artículo 50 y 60 de la LAASSP.</w:t>
            </w:r>
          </w:p>
        </w:tc>
      </w:tr>
      <w:tr w:rsidR="00290923" w:rsidRPr="007426F9" w14:paraId="2C67F8DC" w14:textId="77777777" w:rsidTr="00472BA5">
        <w:trPr>
          <w:trHeight w:val="170"/>
          <w:tblCellSpacing w:w="20" w:type="dxa"/>
          <w:jc w:val="center"/>
        </w:trPr>
        <w:tc>
          <w:tcPr>
            <w:tcW w:w="1387" w:type="dxa"/>
            <w:vAlign w:val="center"/>
          </w:tcPr>
          <w:p w14:paraId="46B61779"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10</w:t>
            </w:r>
          </w:p>
        </w:tc>
        <w:tc>
          <w:tcPr>
            <w:tcW w:w="8239" w:type="dxa"/>
            <w:vAlign w:val="center"/>
          </w:tcPr>
          <w:p w14:paraId="52AF5BF7" w14:textId="77777777" w:rsidR="00290923" w:rsidRPr="007426F9" w:rsidRDefault="00290923" w:rsidP="00290923">
            <w:pPr>
              <w:rPr>
                <w:rFonts w:ascii="Segoe UI Symbol" w:hAnsi="Segoe UI Symbol"/>
                <w:b/>
                <w:sz w:val="18"/>
              </w:rPr>
            </w:pPr>
            <w:r w:rsidRPr="007426F9">
              <w:rPr>
                <w:rFonts w:ascii="Segoe UI Symbol" w:hAnsi="Segoe UI Symbol"/>
                <w:b/>
                <w:sz w:val="18"/>
              </w:rPr>
              <w:t>Declaración de integridad.</w:t>
            </w:r>
          </w:p>
        </w:tc>
      </w:tr>
      <w:tr w:rsidR="00290923" w:rsidRPr="007426F9" w14:paraId="56404BB4" w14:textId="77777777" w:rsidTr="00472BA5">
        <w:trPr>
          <w:trHeight w:val="170"/>
          <w:tblCellSpacing w:w="20" w:type="dxa"/>
          <w:jc w:val="center"/>
        </w:trPr>
        <w:tc>
          <w:tcPr>
            <w:tcW w:w="1387" w:type="dxa"/>
            <w:vAlign w:val="center"/>
          </w:tcPr>
          <w:p w14:paraId="2BC2D981"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11</w:t>
            </w:r>
          </w:p>
        </w:tc>
        <w:tc>
          <w:tcPr>
            <w:tcW w:w="8239" w:type="dxa"/>
            <w:vAlign w:val="center"/>
          </w:tcPr>
          <w:p w14:paraId="6D1EEB93" w14:textId="77777777" w:rsidR="00290923" w:rsidRPr="007426F9" w:rsidRDefault="00290923" w:rsidP="00290923">
            <w:pPr>
              <w:rPr>
                <w:rFonts w:ascii="Segoe UI Symbol" w:hAnsi="Segoe UI Symbol"/>
                <w:b/>
                <w:sz w:val="18"/>
              </w:rPr>
            </w:pPr>
            <w:r w:rsidRPr="007426F9">
              <w:rPr>
                <w:rFonts w:ascii="Segoe UI Symbol" w:hAnsi="Segoe UI Symbol"/>
                <w:b/>
                <w:sz w:val="18"/>
              </w:rPr>
              <w:t>Escrito de entrega de la proposición.</w:t>
            </w:r>
          </w:p>
        </w:tc>
      </w:tr>
      <w:tr w:rsidR="00290923" w:rsidRPr="007426F9" w14:paraId="51882A83" w14:textId="77777777" w:rsidTr="00472BA5">
        <w:trPr>
          <w:trHeight w:val="170"/>
          <w:tblCellSpacing w:w="20" w:type="dxa"/>
          <w:jc w:val="center"/>
        </w:trPr>
        <w:tc>
          <w:tcPr>
            <w:tcW w:w="1387" w:type="dxa"/>
            <w:vAlign w:val="center"/>
          </w:tcPr>
          <w:p w14:paraId="7BA52868"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12</w:t>
            </w:r>
          </w:p>
        </w:tc>
        <w:tc>
          <w:tcPr>
            <w:tcW w:w="8239" w:type="dxa"/>
            <w:vAlign w:val="center"/>
          </w:tcPr>
          <w:p w14:paraId="0A0C0CD4" w14:textId="2C165965" w:rsidR="00290923" w:rsidRPr="007426F9" w:rsidRDefault="00290923" w:rsidP="00290923">
            <w:pPr>
              <w:rPr>
                <w:rFonts w:ascii="Segoe UI Symbol" w:hAnsi="Segoe UI Symbol"/>
                <w:b/>
                <w:sz w:val="18"/>
              </w:rPr>
            </w:pPr>
            <w:r w:rsidRPr="007426F9">
              <w:rPr>
                <w:rFonts w:ascii="Segoe UI Symbol" w:hAnsi="Segoe UI Symbol"/>
                <w:b/>
                <w:sz w:val="18"/>
              </w:rPr>
              <w:t xml:space="preserve">“Resolución Miscelánea Fiscal para el Ejercicio fiscal </w:t>
            </w:r>
            <w:r w:rsidR="000C1FF0" w:rsidRPr="007426F9">
              <w:rPr>
                <w:rFonts w:ascii="Segoe UI Symbol" w:hAnsi="Segoe UI Symbol"/>
                <w:b/>
                <w:sz w:val="18"/>
              </w:rPr>
              <w:t>201</w:t>
            </w:r>
            <w:r w:rsidR="00881EDF">
              <w:rPr>
                <w:rFonts w:ascii="Segoe UI Symbol" w:hAnsi="Segoe UI Symbol"/>
                <w:b/>
                <w:sz w:val="18"/>
              </w:rPr>
              <w:t>8</w:t>
            </w:r>
          </w:p>
          <w:p w14:paraId="0B54DBFD" w14:textId="77777777" w:rsidR="00290923" w:rsidRPr="007426F9" w:rsidRDefault="00290923" w:rsidP="00290923">
            <w:pPr>
              <w:rPr>
                <w:rFonts w:ascii="Segoe UI Symbol" w:hAnsi="Segoe UI Symbol"/>
                <w:b/>
                <w:sz w:val="18"/>
              </w:rPr>
            </w:pPr>
            <w:r w:rsidRPr="007426F9">
              <w:rPr>
                <w:rFonts w:ascii="Segoe UI Symbol" w:hAnsi="Segoe UI Symbol"/>
                <w:b/>
                <w:sz w:val="18"/>
              </w:rPr>
              <w:t xml:space="preserve"> (Artículo 32-D del CFF)”</w:t>
            </w:r>
          </w:p>
        </w:tc>
      </w:tr>
      <w:tr w:rsidR="00290923" w:rsidRPr="007426F9" w14:paraId="37A89C77" w14:textId="77777777" w:rsidTr="00472BA5">
        <w:trPr>
          <w:trHeight w:val="170"/>
          <w:tblCellSpacing w:w="20" w:type="dxa"/>
          <w:jc w:val="center"/>
        </w:trPr>
        <w:tc>
          <w:tcPr>
            <w:tcW w:w="1387" w:type="dxa"/>
            <w:vAlign w:val="center"/>
          </w:tcPr>
          <w:p w14:paraId="6FD3C6D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13</w:t>
            </w:r>
          </w:p>
        </w:tc>
        <w:tc>
          <w:tcPr>
            <w:tcW w:w="8239" w:type="dxa"/>
            <w:vAlign w:val="center"/>
          </w:tcPr>
          <w:p w14:paraId="2A812657" w14:textId="77777777" w:rsidR="00290923" w:rsidRPr="007426F9" w:rsidRDefault="00290923" w:rsidP="00290923">
            <w:pPr>
              <w:rPr>
                <w:rFonts w:ascii="Segoe UI Symbol" w:hAnsi="Segoe UI Symbol"/>
                <w:b/>
                <w:sz w:val="18"/>
              </w:rPr>
            </w:pPr>
            <w:r w:rsidRPr="007426F9">
              <w:rPr>
                <w:rFonts w:ascii="Segoe UI Symbol" w:hAnsi="Segoe UI Symbol"/>
                <w:b/>
                <w:sz w:val="18"/>
              </w:rPr>
              <w:t>Declaración de Discapacidad</w:t>
            </w:r>
          </w:p>
        </w:tc>
      </w:tr>
      <w:tr w:rsidR="00290923" w:rsidRPr="007426F9" w14:paraId="34980A0E" w14:textId="77777777" w:rsidTr="00472BA5">
        <w:trPr>
          <w:trHeight w:val="170"/>
          <w:tblCellSpacing w:w="20" w:type="dxa"/>
          <w:jc w:val="center"/>
        </w:trPr>
        <w:tc>
          <w:tcPr>
            <w:tcW w:w="1387" w:type="dxa"/>
            <w:vAlign w:val="center"/>
          </w:tcPr>
          <w:p w14:paraId="5A87584C"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15</w:t>
            </w:r>
          </w:p>
        </w:tc>
        <w:tc>
          <w:tcPr>
            <w:tcW w:w="8239" w:type="dxa"/>
            <w:vAlign w:val="center"/>
          </w:tcPr>
          <w:p w14:paraId="15533800" w14:textId="77777777" w:rsidR="00290923" w:rsidRPr="007426F9" w:rsidRDefault="00290923" w:rsidP="00290923">
            <w:pPr>
              <w:rPr>
                <w:rFonts w:ascii="Segoe UI Symbol" w:hAnsi="Segoe UI Symbol"/>
                <w:b/>
                <w:sz w:val="18"/>
              </w:rPr>
            </w:pPr>
            <w:r w:rsidRPr="007426F9">
              <w:rPr>
                <w:rFonts w:ascii="Segoe UI Symbol" w:hAnsi="Segoe UI Symbol"/>
                <w:b/>
                <w:sz w:val="18"/>
              </w:rPr>
              <w:t>Solicitud de afiliación a cadenas productivas de NAFIN.</w:t>
            </w:r>
          </w:p>
        </w:tc>
      </w:tr>
      <w:tr w:rsidR="00290923" w:rsidRPr="007426F9" w14:paraId="1500D122" w14:textId="77777777" w:rsidTr="00472BA5">
        <w:trPr>
          <w:trHeight w:val="170"/>
          <w:tblCellSpacing w:w="20" w:type="dxa"/>
          <w:jc w:val="center"/>
        </w:trPr>
        <w:tc>
          <w:tcPr>
            <w:tcW w:w="1387" w:type="dxa"/>
            <w:vAlign w:val="center"/>
          </w:tcPr>
          <w:p w14:paraId="47C67B7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16</w:t>
            </w:r>
          </w:p>
        </w:tc>
        <w:tc>
          <w:tcPr>
            <w:tcW w:w="8239" w:type="dxa"/>
            <w:vAlign w:val="center"/>
          </w:tcPr>
          <w:p w14:paraId="247AC5BE" w14:textId="77777777" w:rsidR="00290923" w:rsidRPr="007426F9" w:rsidRDefault="00290923" w:rsidP="00290923">
            <w:pPr>
              <w:rPr>
                <w:rFonts w:ascii="Segoe UI Symbol" w:hAnsi="Segoe UI Symbol"/>
                <w:b/>
                <w:sz w:val="18"/>
              </w:rPr>
            </w:pPr>
            <w:r w:rsidRPr="007426F9">
              <w:rPr>
                <w:rFonts w:ascii="Segoe UI Symbol" w:hAnsi="Segoe UI Symbol"/>
                <w:b/>
                <w:sz w:val="18"/>
              </w:rPr>
              <w:t>Modelo de contrato.</w:t>
            </w:r>
          </w:p>
        </w:tc>
      </w:tr>
      <w:tr w:rsidR="00290923" w:rsidRPr="007426F9" w14:paraId="63D70439" w14:textId="77777777" w:rsidTr="00472BA5">
        <w:trPr>
          <w:trHeight w:val="170"/>
          <w:tblCellSpacing w:w="20" w:type="dxa"/>
          <w:jc w:val="center"/>
        </w:trPr>
        <w:tc>
          <w:tcPr>
            <w:tcW w:w="1387" w:type="dxa"/>
            <w:vAlign w:val="center"/>
          </w:tcPr>
          <w:p w14:paraId="5B63C74A"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17</w:t>
            </w:r>
          </w:p>
        </w:tc>
        <w:tc>
          <w:tcPr>
            <w:tcW w:w="8239" w:type="dxa"/>
            <w:vAlign w:val="center"/>
          </w:tcPr>
          <w:p w14:paraId="1DE135BB" w14:textId="77777777" w:rsidR="00290923" w:rsidRPr="007426F9" w:rsidRDefault="00290923" w:rsidP="00290923">
            <w:pPr>
              <w:rPr>
                <w:rFonts w:ascii="Segoe UI Symbol" w:hAnsi="Segoe UI Symbol"/>
                <w:b/>
                <w:sz w:val="18"/>
              </w:rPr>
            </w:pPr>
            <w:r w:rsidRPr="007426F9">
              <w:rPr>
                <w:rFonts w:ascii="Segoe UI Symbol" w:hAnsi="Segoe UI Symbol"/>
                <w:b/>
                <w:sz w:val="18"/>
              </w:rPr>
              <w:t>Carta compromiso “Lugar y Fecha de inicio de la Prestación de los Servicios”.</w:t>
            </w:r>
          </w:p>
        </w:tc>
      </w:tr>
      <w:tr w:rsidR="00290923" w:rsidRPr="007426F9" w14:paraId="3D9A3237" w14:textId="77777777" w:rsidTr="00472BA5">
        <w:trPr>
          <w:trHeight w:val="170"/>
          <w:tblCellSpacing w:w="20" w:type="dxa"/>
          <w:jc w:val="center"/>
        </w:trPr>
        <w:tc>
          <w:tcPr>
            <w:tcW w:w="1387" w:type="dxa"/>
            <w:vAlign w:val="center"/>
          </w:tcPr>
          <w:p w14:paraId="4AC9EEE0" w14:textId="77777777" w:rsidR="00290923" w:rsidRPr="007426F9" w:rsidRDefault="00290923" w:rsidP="00290923">
            <w:pPr>
              <w:jc w:val="center"/>
              <w:rPr>
                <w:rFonts w:ascii="Segoe UI Symbol" w:hAnsi="Segoe UI Symbol"/>
                <w:b/>
                <w:sz w:val="18"/>
              </w:rPr>
            </w:pPr>
          </w:p>
        </w:tc>
        <w:tc>
          <w:tcPr>
            <w:tcW w:w="8239" w:type="dxa"/>
            <w:vAlign w:val="center"/>
          </w:tcPr>
          <w:p w14:paraId="3FDDDDFE" w14:textId="77777777" w:rsidR="00290923" w:rsidRPr="007426F9" w:rsidRDefault="00290923" w:rsidP="00290923">
            <w:pPr>
              <w:rPr>
                <w:rFonts w:ascii="Segoe UI Symbol" w:hAnsi="Segoe UI Symbol"/>
                <w:b/>
                <w:sz w:val="18"/>
              </w:rPr>
            </w:pPr>
            <w:r w:rsidRPr="007426F9">
              <w:rPr>
                <w:rFonts w:ascii="Segoe UI Symbol" w:hAnsi="Segoe UI Symbol"/>
                <w:b/>
                <w:sz w:val="18"/>
              </w:rPr>
              <w:t>ENCUESTA DE TRANSPARENCIA.</w:t>
            </w:r>
          </w:p>
        </w:tc>
      </w:tr>
    </w:tbl>
    <w:p w14:paraId="3E03899D" w14:textId="77777777" w:rsidR="007426F9" w:rsidRDefault="007426F9" w:rsidP="00290923">
      <w:pPr>
        <w:rPr>
          <w:rFonts w:ascii="Segoe UI Symbol" w:hAnsi="Segoe UI Symbol"/>
          <w:sz w:val="18"/>
        </w:rPr>
      </w:pPr>
    </w:p>
    <w:p w14:paraId="28C32A5F" w14:textId="77777777" w:rsidR="007426F9" w:rsidRDefault="007426F9" w:rsidP="00290923">
      <w:pPr>
        <w:rPr>
          <w:rFonts w:ascii="Segoe UI Symbol" w:hAnsi="Segoe UI Symbol"/>
          <w:sz w:val="18"/>
        </w:rPr>
      </w:pPr>
    </w:p>
    <w:p w14:paraId="623D4C49" w14:textId="77777777" w:rsidR="007426F9" w:rsidRDefault="007426F9" w:rsidP="00290923">
      <w:pPr>
        <w:rPr>
          <w:rFonts w:ascii="Segoe UI Symbol" w:hAnsi="Segoe UI Symbol"/>
          <w:sz w:val="18"/>
        </w:rPr>
      </w:pPr>
    </w:p>
    <w:p w14:paraId="6ADF9C16" w14:textId="38174A72" w:rsidR="00290923" w:rsidRPr="007426F9" w:rsidRDefault="00233947"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Pr>
          <w:rFonts w:ascii="Segoe UI Symbol" w:hAnsi="Segoe UI Symbol" w:cs="Arial"/>
          <w:b/>
          <w:caps/>
          <w:sz w:val="18"/>
          <w:szCs w:val="20"/>
        </w:rPr>
        <w:t>GLOSARIO</w:t>
      </w:r>
    </w:p>
    <w:p w14:paraId="1F73EC22" w14:textId="77777777" w:rsidR="00290923" w:rsidRPr="007426F9" w:rsidRDefault="00290923" w:rsidP="00C30602">
      <w:pPr>
        <w:pStyle w:val="Prrafodelista"/>
        <w:numPr>
          <w:ilvl w:val="0"/>
          <w:numId w:val="5"/>
        </w:numPr>
        <w:spacing w:after="120"/>
        <w:jc w:val="both"/>
        <w:rPr>
          <w:rFonts w:ascii="Segoe UI Symbol" w:hAnsi="Segoe UI Symbol" w:cs="Arial"/>
          <w:sz w:val="18"/>
          <w:szCs w:val="20"/>
        </w:rPr>
      </w:pPr>
      <w:r w:rsidRPr="007426F9">
        <w:rPr>
          <w:rFonts w:ascii="Segoe UI Symbol" w:hAnsi="Segoe UI Symbol" w:cs="Arial"/>
          <w:b/>
          <w:sz w:val="18"/>
          <w:szCs w:val="20"/>
        </w:rPr>
        <w:t>Definición de términos.</w:t>
      </w:r>
    </w:p>
    <w:p w14:paraId="3D369CCF" w14:textId="77777777" w:rsidR="00290923" w:rsidRPr="007426F9" w:rsidRDefault="00290923" w:rsidP="00290923">
      <w:pPr>
        <w:pStyle w:val="Prrafodelista"/>
        <w:spacing w:after="120"/>
        <w:ind w:left="360"/>
        <w:jc w:val="both"/>
        <w:rPr>
          <w:rFonts w:ascii="Segoe UI Symbol" w:hAnsi="Segoe UI Symbol" w:cs="Arial"/>
          <w:sz w:val="18"/>
          <w:szCs w:val="20"/>
        </w:rPr>
      </w:pPr>
      <w:r w:rsidRPr="007426F9">
        <w:rPr>
          <w:rFonts w:ascii="Segoe UI Symbol" w:hAnsi="Segoe UI Symbol"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732A7D79"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Área Técnica: </w:t>
      </w:r>
      <w:r w:rsidRPr="007426F9">
        <w:rPr>
          <w:rFonts w:ascii="Segoe UI Symbol" w:eastAsia="Calibri" w:hAnsi="Segoe UI Symbol"/>
          <w:sz w:val="18"/>
          <w:szCs w:val="20"/>
          <w:lang w:eastAsia="en-US"/>
        </w:rPr>
        <w:t>Es el Área Especializada designada como tal por el Área Requirente.</w:t>
      </w:r>
    </w:p>
    <w:p w14:paraId="401C87B7"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b/>
          <w:sz w:val="18"/>
          <w:szCs w:val="20"/>
        </w:rPr>
      </w:pPr>
      <w:r w:rsidRPr="007426F9">
        <w:rPr>
          <w:rFonts w:ascii="Segoe UI Symbol" w:hAnsi="Segoe UI Symbol" w:cs="Arial"/>
          <w:b/>
          <w:sz w:val="18"/>
          <w:szCs w:val="20"/>
        </w:rPr>
        <w:t xml:space="preserve">Área Responsable de Administrar y Verificar el cumplimiento del contrato: </w:t>
      </w:r>
      <w:r w:rsidRPr="007426F9">
        <w:rPr>
          <w:rFonts w:ascii="Segoe UI Symbol" w:eastAsia="Calibri" w:hAnsi="Segoe UI Symbol"/>
          <w:sz w:val="18"/>
          <w:szCs w:val="20"/>
          <w:lang w:eastAsia="en-US"/>
        </w:rPr>
        <w:t>El Servidor Público señalado en el contrato para dar seguimiento a las obligaciones asumidas por las partes.</w:t>
      </w:r>
    </w:p>
    <w:p w14:paraId="218F3B98"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Área Requirente: </w:t>
      </w:r>
      <w:r w:rsidRPr="007426F9">
        <w:rPr>
          <w:rFonts w:ascii="Segoe UI Symbol" w:hAnsi="Segoe UI Symbol" w:cs="Arial"/>
          <w:sz w:val="18"/>
          <w:szCs w:val="20"/>
        </w:rPr>
        <w:t>Cualquiera de las Direcciones, Subdirecciones, Departamentos o Áreas que forman parte del CETI en los términos de su estructura orgánica autorizada que requieran la Adquisición o Arrendamiento de bienes o la contratación de Servicios.</w:t>
      </w:r>
    </w:p>
    <w:p w14:paraId="0EEDEDF8"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b/>
          <w:sz w:val="18"/>
          <w:szCs w:val="20"/>
        </w:rPr>
      </w:pPr>
      <w:r w:rsidRPr="007426F9">
        <w:rPr>
          <w:rFonts w:ascii="Segoe UI Symbol" w:hAnsi="Segoe UI Symbol" w:cs="Arial"/>
          <w:b/>
          <w:sz w:val="18"/>
          <w:szCs w:val="20"/>
        </w:rPr>
        <w:lastRenderedPageBreak/>
        <w:t>Cadenas Productivas</w:t>
      </w:r>
      <w:r w:rsidRPr="007426F9">
        <w:rPr>
          <w:rFonts w:ascii="Segoe UI Symbol" w:hAnsi="Segoe UI Symbol"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58CEFBF7"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Caso fortuito o de fuerza mayor:</w:t>
      </w:r>
      <w:r w:rsidRPr="007426F9">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17A50767" w14:textId="6C7D1C32" w:rsidR="00290923" w:rsidRPr="007426F9" w:rsidRDefault="007B1A91" w:rsidP="002B2D34">
      <w:pPr>
        <w:pStyle w:val="Prrafodelista"/>
        <w:numPr>
          <w:ilvl w:val="1"/>
          <w:numId w:val="65"/>
        </w:numPr>
        <w:spacing w:after="120"/>
        <w:ind w:left="1134" w:hanging="708"/>
        <w:jc w:val="both"/>
        <w:rPr>
          <w:rFonts w:ascii="Segoe UI Symbol" w:hAnsi="Segoe UI Symbol"/>
          <w:sz w:val="18"/>
          <w:szCs w:val="18"/>
        </w:rPr>
      </w:pPr>
      <w:r>
        <w:rPr>
          <w:rFonts w:ascii="Segoe UI Symbol" w:hAnsi="Segoe UI Symbol"/>
          <w:b/>
          <w:sz w:val="18"/>
          <w:szCs w:val="18"/>
        </w:rPr>
        <w:t>CETI o Entidad</w:t>
      </w:r>
      <w:r w:rsidR="00290923" w:rsidRPr="007426F9">
        <w:rPr>
          <w:rFonts w:ascii="Segoe UI Symbol" w:hAnsi="Segoe UI Symbol"/>
          <w:b/>
          <w:sz w:val="18"/>
          <w:szCs w:val="18"/>
        </w:rPr>
        <w:t xml:space="preserve">: </w:t>
      </w:r>
      <w:r w:rsidR="00290923" w:rsidRPr="007426F9">
        <w:rPr>
          <w:rFonts w:ascii="Segoe UI Symbol" w:hAnsi="Segoe UI Symbol"/>
          <w:sz w:val="18"/>
          <w:szCs w:val="18"/>
        </w:rPr>
        <w:t>El Centro de Enseñanza Técnica Industrial.</w:t>
      </w:r>
    </w:p>
    <w:p w14:paraId="3119B7A3"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Convocante: </w:t>
      </w:r>
      <w:r w:rsidRPr="007426F9">
        <w:rPr>
          <w:rFonts w:ascii="Segoe UI Symbol" w:hAnsi="Segoe UI Symbol" w:cs="Arial"/>
          <w:sz w:val="18"/>
          <w:szCs w:val="20"/>
        </w:rPr>
        <w:t>El Centro de Enseñanza Técnica Industrial que emite la presente Convocatoria de Licitación Pública Nacional</w:t>
      </w:r>
      <w:r w:rsidRPr="007426F9">
        <w:rPr>
          <w:rFonts w:ascii="Segoe UI Symbol" w:hAnsi="Segoe UI Symbol" w:cs="Arial"/>
          <w:b/>
          <w:sz w:val="18"/>
          <w:szCs w:val="20"/>
        </w:rPr>
        <w:t>.</w:t>
      </w:r>
    </w:p>
    <w:p w14:paraId="42A6AB0D"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Convocatoria:</w:t>
      </w:r>
      <w:r w:rsidRPr="007426F9">
        <w:rPr>
          <w:rFonts w:ascii="Segoe UI Symbol" w:hAnsi="Segoe UI Symbol" w:cs="Arial"/>
          <w:sz w:val="18"/>
          <w:szCs w:val="20"/>
        </w:rPr>
        <w:t xml:space="preserve"> El presente documento que contiene las condiciones y requisitos que regirán y serán aplicados en este procedimiento de licitación pública y el (los) contrato (s) que se suscriba (n).</w:t>
      </w:r>
    </w:p>
    <w:p w14:paraId="0EFCEC77"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Contrato: </w:t>
      </w:r>
      <w:r w:rsidRPr="007426F9">
        <w:rPr>
          <w:rFonts w:ascii="Segoe UI Symbol" w:hAnsi="Segoe UI Symbol" w:cs="Arial"/>
          <w:sz w:val="18"/>
          <w:szCs w:val="20"/>
        </w:rPr>
        <w:t xml:space="preserve">Documento legal que constituye el acuerdo de voluntades entre </w:t>
      </w:r>
      <w:r w:rsidRPr="007426F9">
        <w:rPr>
          <w:rFonts w:ascii="Segoe UI Symbol" w:hAnsi="Segoe UI Symbol" w:cs="Arial"/>
          <w:b/>
          <w:sz w:val="18"/>
          <w:szCs w:val="20"/>
        </w:rPr>
        <w:t>“EL CETI”</w:t>
      </w:r>
      <w:r w:rsidRPr="007426F9">
        <w:rPr>
          <w:rFonts w:ascii="Segoe UI Symbol" w:hAnsi="Segoe UI Symbol" w:cs="Arial"/>
          <w:sz w:val="18"/>
          <w:szCs w:val="20"/>
        </w:rPr>
        <w:t xml:space="preserve"> y el Licitante Ganador, por medio del cual se crean o transfieren las obligaciones y derechos objeto del presente procedimiento de contratación.</w:t>
      </w:r>
    </w:p>
    <w:p w14:paraId="1808436F"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Convenio de Participación</w:t>
      </w:r>
      <w:r w:rsidRPr="007426F9">
        <w:rPr>
          <w:rFonts w:ascii="Segoe UI Symbol" w:hAnsi="Segoe UI Symbol" w:cs="Arial"/>
          <w:sz w:val="18"/>
          <w:szCs w:val="20"/>
        </w:rPr>
        <w:t xml:space="preserve"> </w:t>
      </w:r>
      <w:r w:rsidRPr="007426F9">
        <w:rPr>
          <w:rFonts w:ascii="Segoe UI Symbol" w:hAnsi="Segoe UI Symbol" w:cs="Arial"/>
          <w:b/>
          <w:sz w:val="18"/>
          <w:szCs w:val="20"/>
        </w:rPr>
        <w:t>Conjunta</w:t>
      </w:r>
      <w:r w:rsidRPr="007426F9">
        <w:rPr>
          <w:rFonts w:ascii="Segoe UI Symbol" w:hAnsi="Segoe UI Symbol" w:cs="Arial"/>
          <w:sz w:val="18"/>
          <w:szCs w:val="20"/>
        </w:rPr>
        <w:t>:</w:t>
      </w:r>
      <w:r w:rsidRPr="007426F9">
        <w:rPr>
          <w:rFonts w:ascii="Segoe UI Symbol" w:hAnsi="Segoe UI Symbol" w:cs="Arial"/>
          <w:sz w:val="18"/>
          <w:szCs w:val="20"/>
        </w:rPr>
        <w:tab/>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100FC7A1"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Cuenta por Pagar: </w:t>
      </w:r>
      <w:r w:rsidRPr="007426F9">
        <w:rPr>
          <w:rFonts w:ascii="Segoe UI Symbol" w:hAnsi="Segoe UI Symbol" w:cs="Arial"/>
          <w:sz w:val="18"/>
          <w:szCs w:val="20"/>
        </w:rPr>
        <w:t xml:space="preserve">Derechos de cobro a favor de los proveedores o contratistas de </w:t>
      </w:r>
      <w:r w:rsidRPr="007426F9">
        <w:rPr>
          <w:rFonts w:ascii="Segoe UI Symbol" w:hAnsi="Segoe UI Symbol" w:cs="Arial"/>
          <w:b/>
          <w:sz w:val="18"/>
          <w:szCs w:val="20"/>
        </w:rPr>
        <w:t>“EL CETI”</w:t>
      </w:r>
      <w:r w:rsidRPr="007426F9">
        <w:rPr>
          <w:rFonts w:ascii="Segoe UI Symbol" w:hAnsi="Segoe UI Symbol" w:cs="Arial"/>
          <w:sz w:val="18"/>
          <w:szCs w:val="20"/>
        </w:rPr>
        <w:t xml:space="preserve">, dados de alta en cadenas productivas. </w:t>
      </w:r>
    </w:p>
    <w:p w14:paraId="486A17D8"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Factoraje O Descuento Electrónico:</w:t>
      </w:r>
      <w:r w:rsidRPr="007426F9">
        <w:rPr>
          <w:rFonts w:ascii="Segoe UI Symbol" w:hAnsi="Segoe UI Symbol" w:cs="Arial"/>
          <w:sz w:val="18"/>
          <w:szCs w:val="20"/>
        </w:rPr>
        <w:t xml:space="preserve"> Acto mediante el cual un intermediario financiero adquiere la propiedad de las cuentas por pagar en cadenas productivas</w:t>
      </w:r>
    </w:p>
    <w:p w14:paraId="2921A7B1" w14:textId="3C784DB1"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Firma Electrónica de la Proposición: </w:t>
      </w:r>
      <w:r w:rsidRPr="007426F9">
        <w:rPr>
          <w:rFonts w:ascii="Segoe UI Symbol" w:hAnsi="Segoe UI Symbol" w:cs="Arial"/>
          <w:sz w:val="18"/>
          <w:szCs w:val="20"/>
        </w:rPr>
        <w:t xml:space="preserve">Es un proceso que consiste en aplicar la firma electrónica, a través del módulo de Firma Electrónica de Documentos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a los archivos generados por dicho sistema, los cuales contienen el resumen de los parámetros que conforman la propuesta técnica</w:t>
      </w:r>
      <w:r w:rsidR="000C1FF0" w:rsidRPr="007426F9">
        <w:rPr>
          <w:rFonts w:ascii="Segoe UI Symbol" w:hAnsi="Segoe UI Symbol" w:cs="Arial"/>
          <w:sz w:val="18"/>
          <w:szCs w:val="20"/>
        </w:rPr>
        <w:t xml:space="preserve"> </w:t>
      </w:r>
      <w:r w:rsidRPr="007426F9">
        <w:rPr>
          <w:rFonts w:ascii="Segoe UI Symbol" w:hAnsi="Segoe UI Symbol" w:cs="Arial"/>
          <w:sz w:val="18"/>
          <w:szCs w:val="20"/>
        </w:rPr>
        <w:t>(TechnicalEnvelopeSummary.pdf)</w:t>
      </w:r>
      <w:r w:rsidR="000C1FF0" w:rsidRPr="007426F9">
        <w:rPr>
          <w:rFonts w:ascii="Segoe UI Symbol" w:hAnsi="Segoe UI Symbol" w:cs="Arial"/>
          <w:sz w:val="18"/>
          <w:szCs w:val="20"/>
        </w:rPr>
        <w:t xml:space="preserve"> </w:t>
      </w:r>
      <w:r w:rsidRPr="007426F9">
        <w:rPr>
          <w:rFonts w:ascii="Segoe UI Symbol" w:hAnsi="Segoe UI Symbol" w:cs="Arial"/>
          <w:sz w:val="18"/>
          <w:szCs w:val="20"/>
        </w:rPr>
        <w:t>y/o</w:t>
      </w:r>
      <w:r w:rsidR="000C1FF0" w:rsidRPr="007426F9">
        <w:rPr>
          <w:rFonts w:ascii="Segoe UI Symbol" w:hAnsi="Segoe UI Symbol" w:cs="Arial"/>
          <w:sz w:val="18"/>
          <w:szCs w:val="20"/>
        </w:rPr>
        <w:t xml:space="preserve"> </w:t>
      </w:r>
      <w:r w:rsidRPr="007426F9">
        <w:rPr>
          <w:rFonts w:ascii="Segoe UI Symbol" w:hAnsi="Segoe UI Symbol" w:cs="Arial"/>
          <w:sz w:val="18"/>
          <w:szCs w:val="20"/>
        </w:rPr>
        <w:t>la propuesta económica (PriceEnvelopeSummary.pdf), obteniendo como resultado que estos archivos tengan la extensión .p7m; con lo anterior se considerará la proposición firmada para efectos de la participación en el procedimiento de contratación.</w:t>
      </w:r>
    </w:p>
    <w:p w14:paraId="0B2AEC33"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Intermediario Financiero: </w:t>
      </w:r>
      <w:r w:rsidRPr="007426F9">
        <w:rPr>
          <w:rFonts w:ascii="Segoe UI Symbol" w:hAnsi="Segoe UI Symbol" w:cs="Arial"/>
          <w:sz w:val="18"/>
          <w:szCs w:val="20"/>
        </w:rPr>
        <w:t xml:space="preserve">Instituciones bancarias o no bancarias, que puedan realizar operaciones de factoraje o descuento electrónico en cadenas productivas. </w:t>
      </w:r>
    </w:p>
    <w:p w14:paraId="08B40B2A" w14:textId="41079070"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Licitante Ganador:</w:t>
      </w:r>
      <w:r w:rsidRPr="007426F9">
        <w:rPr>
          <w:rFonts w:ascii="Segoe UI Symbol" w:hAnsi="Segoe UI Symbol" w:cs="Arial"/>
          <w:sz w:val="18"/>
          <w:szCs w:val="20"/>
        </w:rPr>
        <w:t xml:space="preserve"> La(s) persona(s) física(s) o moral(es) que resulte(n) con adjudicación en la partida de la presente Licitación Pública de acuerdo a </w:t>
      </w:r>
      <w:r w:rsidR="000C1FF0" w:rsidRPr="007426F9">
        <w:rPr>
          <w:rFonts w:ascii="Segoe UI Symbol" w:hAnsi="Segoe UI Symbol" w:cs="Arial"/>
          <w:sz w:val="18"/>
          <w:szCs w:val="20"/>
        </w:rPr>
        <w:t>lo que</w:t>
      </w:r>
      <w:r w:rsidRPr="007426F9">
        <w:rPr>
          <w:rFonts w:ascii="Segoe UI Symbol" w:hAnsi="Segoe UI Symbol" w:cs="Arial"/>
          <w:sz w:val="18"/>
          <w:szCs w:val="20"/>
        </w:rPr>
        <w:t xml:space="preserve"> se especifique en el acta de Fallo respectiva.</w:t>
      </w:r>
    </w:p>
    <w:p w14:paraId="64B6F109" w14:textId="1DBB3BD8" w:rsidR="00563939" w:rsidRPr="007426F9" w:rsidRDefault="00563939"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LMR:</w:t>
      </w:r>
      <w:r w:rsidRPr="007426F9">
        <w:rPr>
          <w:rFonts w:ascii="Segoe UI Symbol" w:hAnsi="Segoe UI Symbol" w:cs="Arial"/>
          <w:sz w:val="18"/>
          <w:szCs w:val="20"/>
        </w:rPr>
        <w:t xml:space="preserve"> Límite Máximo de Responsabilidad, monto hasta por el cual será responsable la aseguradora en caso de siniestro.</w:t>
      </w:r>
    </w:p>
    <w:p w14:paraId="7E1D0B4B" w14:textId="75D49E11"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Precio Conveniente</w:t>
      </w:r>
      <w:r w:rsidR="000C1FF0" w:rsidRPr="007426F9">
        <w:rPr>
          <w:rFonts w:ascii="Segoe UI Symbol" w:hAnsi="Segoe UI Symbol" w:cs="Arial"/>
          <w:b/>
          <w:sz w:val="18"/>
          <w:szCs w:val="20"/>
        </w:rPr>
        <w:t xml:space="preserve">: </w:t>
      </w:r>
      <w:r w:rsidRPr="007426F9">
        <w:rPr>
          <w:rFonts w:ascii="Segoe UI Symbol" w:hAnsi="Segoe UI Symbol"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3B472F90" w14:textId="77777777"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Precio</w:t>
      </w:r>
      <w:r w:rsidRPr="007426F9">
        <w:rPr>
          <w:rFonts w:ascii="Segoe UI Symbol" w:hAnsi="Segoe UI Symbol" w:cs="Arial"/>
          <w:sz w:val="18"/>
          <w:szCs w:val="20"/>
          <w:lang w:eastAsia="es-MX"/>
        </w:rPr>
        <w:t xml:space="preserve"> </w:t>
      </w:r>
      <w:r w:rsidRPr="007426F9">
        <w:rPr>
          <w:rFonts w:ascii="Segoe UI Symbol" w:hAnsi="Segoe UI Symbol" w:cs="Arial"/>
          <w:b/>
          <w:sz w:val="18"/>
          <w:szCs w:val="20"/>
          <w:lang w:eastAsia="es-MX"/>
        </w:rPr>
        <w:t>no aceptable:</w:t>
      </w:r>
      <w:r w:rsidRPr="007426F9">
        <w:rPr>
          <w:rFonts w:ascii="Segoe UI Symbol" w:hAnsi="Segoe UI Symbol" w:cs="Arial"/>
          <w:sz w:val="18"/>
          <w:szCs w:val="20"/>
          <w:lang w:eastAsia="es-MX"/>
        </w:rPr>
        <w:t xml:space="preserve"> Es aquél que derivado de la investigación de mercado realizada, resulte superior en </w:t>
      </w:r>
      <w:r w:rsidRPr="007426F9">
        <w:rPr>
          <w:rFonts w:ascii="Segoe UI Symbol" w:hAnsi="Segoe UI Symbol" w:cs="Arial"/>
          <w:sz w:val="18"/>
          <w:szCs w:val="20"/>
        </w:rPr>
        <w:t>un</w:t>
      </w:r>
      <w:r w:rsidRPr="007426F9">
        <w:rPr>
          <w:rFonts w:ascii="Segoe UI Symbol" w:hAnsi="Segoe UI Symbol" w:cs="Arial"/>
          <w:sz w:val="18"/>
          <w:szCs w:val="20"/>
          <w:lang w:eastAsia="es-MX"/>
        </w:rPr>
        <w:t xml:space="preserve"> diez por ciento al ofertado respecto del que se observa como mediana en dicha investigación o en su defecto, el promedio de las ofertas presentadas en la presente licitación</w:t>
      </w:r>
    </w:p>
    <w:p w14:paraId="34F86FC5" w14:textId="77777777"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b/>
          <w:sz w:val="18"/>
          <w:szCs w:val="20"/>
        </w:rPr>
      </w:pPr>
      <w:r w:rsidRPr="007426F9">
        <w:rPr>
          <w:rFonts w:ascii="Segoe UI Symbol" w:hAnsi="Segoe UI Symbol" w:cs="Arial"/>
          <w:b/>
          <w:sz w:val="18"/>
          <w:szCs w:val="20"/>
        </w:rPr>
        <w:t xml:space="preserve">Partida: </w:t>
      </w:r>
      <w:r w:rsidRPr="007426F9">
        <w:rPr>
          <w:rFonts w:ascii="Segoe UI Symbol" w:hAnsi="Segoe UI Symbol" w:cs="Arial"/>
          <w:sz w:val="18"/>
          <w:szCs w:val="20"/>
        </w:rPr>
        <w:t>Nombre, descripción y cantidad de los servicios.</w:t>
      </w:r>
    </w:p>
    <w:p w14:paraId="39E4A4D8" w14:textId="77777777"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lastRenderedPageBreak/>
        <w:t xml:space="preserve">Sobre: </w:t>
      </w:r>
      <w:r w:rsidRPr="007426F9">
        <w:rPr>
          <w:rFonts w:ascii="Segoe UI Symbol" w:hAnsi="Segoe UI Symbol" w:cs="Arial"/>
          <w:sz w:val="18"/>
          <w:szCs w:val="20"/>
        </w:rPr>
        <w:t xml:space="preserve">El sobre electrónico que se remita a través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o de manera personal, que contenga la propuesta técnica, económica y la demás documentación solicitada por la convocante y cuyo contenido sólo puede ser conocido en el acto de Presentación y Apertura de Proposiciones en términos de la LAASSP.</w:t>
      </w:r>
    </w:p>
    <w:p w14:paraId="32F3843E" w14:textId="5B7F1D63" w:rsidR="00563939" w:rsidRPr="007426F9" w:rsidRDefault="00563939"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Suma Asegurada:</w:t>
      </w:r>
      <w:r w:rsidRPr="007426F9">
        <w:rPr>
          <w:rFonts w:ascii="Segoe UI Symbol" w:hAnsi="Segoe UI Symbol" w:cs="Arial"/>
          <w:sz w:val="18"/>
          <w:szCs w:val="20"/>
        </w:rPr>
        <w:t xml:space="preserve"> El valor de reposición de los bienes de las secciones de la póliza</w:t>
      </w:r>
      <w:r w:rsidR="00AB55AA">
        <w:rPr>
          <w:rFonts w:ascii="Segoe UI Symbol" w:hAnsi="Segoe UI Symbol" w:cs="Arial"/>
          <w:sz w:val="18"/>
          <w:szCs w:val="20"/>
        </w:rPr>
        <w:t>.</w:t>
      </w:r>
    </w:p>
    <w:p w14:paraId="1394C8DD" w14:textId="77777777"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 xml:space="preserve">Testigos Sociales: </w:t>
      </w:r>
      <w:r w:rsidRPr="007426F9">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7426F9">
        <w:rPr>
          <w:rFonts w:ascii="Segoe UI Symbol" w:hAnsi="Segoe UI Symbol" w:cs="Arial"/>
          <w:b/>
          <w:sz w:val="18"/>
          <w:szCs w:val="20"/>
        </w:rPr>
        <w:t>“EL CETI”</w:t>
      </w:r>
      <w:r w:rsidRPr="007426F9">
        <w:rPr>
          <w:rFonts w:ascii="Segoe UI Symbol" w:hAnsi="Segoe UI Symbol" w:cs="Arial"/>
          <w:sz w:val="18"/>
          <w:szCs w:val="20"/>
        </w:rPr>
        <w:t xml:space="preserve">, por iniciativa propia, o a solicitud de la SFP podrán participar con derecho a voz en las contrataciones que lleve a cabo </w:t>
      </w:r>
      <w:r w:rsidRPr="007426F9">
        <w:rPr>
          <w:rFonts w:ascii="Segoe UI Symbol" w:hAnsi="Segoe UI Symbol" w:cs="Arial"/>
          <w:b/>
          <w:sz w:val="18"/>
          <w:szCs w:val="20"/>
        </w:rPr>
        <w:t>“EL CETI”</w:t>
      </w:r>
      <w:r w:rsidRPr="007426F9">
        <w:rPr>
          <w:rFonts w:ascii="Segoe UI Symbol" w:hAnsi="Segoe UI Symbol" w:cs="Arial"/>
          <w:sz w:val="18"/>
          <w:szCs w:val="20"/>
        </w:rPr>
        <w:t>, emitiendo al término de su participación un testimonio público sobre el desarrollo de las mismas.</w:t>
      </w:r>
    </w:p>
    <w:p w14:paraId="4DEA8A52" w14:textId="77777777"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 xml:space="preserve">Testimonio: </w:t>
      </w:r>
      <w:r w:rsidRPr="007426F9">
        <w:rPr>
          <w:rFonts w:ascii="Segoe UI Symbol" w:hAnsi="Segoe UI Symbol" w:cs="Arial"/>
          <w:sz w:val="18"/>
          <w:szCs w:val="20"/>
        </w:rPr>
        <w:t>Documento público que emitirá el Testigo Social al final de su participación y que contendrá las observaciones y, en su caso, recomendaciones derivadas de la misma.</w:t>
      </w:r>
    </w:p>
    <w:p w14:paraId="637C3138" w14:textId="77777777" w:rsidR="00290923" w:rsidRPr="007426F9" w:rsidRDefault="00290923" w:rsidP="002B2D34">
      <w:pPr>
        <w:pStyle w:val="Prrafodelista"/>
        <w:numPr>
          <w:ilvl w:val="0"/>
          <w:numId w:val="65"/>
        </w:numPr>
        <w:jc w:val="both"/>
        <w:rPr>
          <w:rFonts w:ascii="Segoe UI Symbol" w:hAnsi="Segoe UI Symbol" w:cs="Arial"/>
          <w:sz w:val="18"/>
          <w:szCs w:val="20"/>
        </w:rPr>
      </w:pPr>
      <w:r w:rsidRPr="007426F9">
        <w:rPr>
          <w:rFonts w:ascii="Segoe UI Symbol" w:hAnsi="Segoe UI Symbol" w:cs="Arial"/>
          <w:b/>
          <w:sz w:val="18"/>
          <w:szCs w:val="20"/>
        </w:rPr>
        <w:t>Acrónimos</w:t>
      </w:r>
      <w:r w:rsidRPr="007426F9">
        <w:rPr>
          <w:rFonts w:ascii="Segoe UI Symbol" w:hAnsi="Segoe UI Symbol" w:cs="Arial"/>
          <w:sz w:val="18"/>
          <w:szCs w:val="20"/>
        </w:rPr>
        <w:t>.</w:t>
      </w:r>
    </w:p>
    <w:p w14:paraId="2E791885" w14:textId="77777777" w:rsidR="00290923" w:rsidRPr="007426F9" w:rsidRDefault="00290923" w:rsidP="00290923">
      <w:pPr>
        <w:pStyle w:val="Prrafodelista"/>
        <w:ind w:left="360"/>
        <w:jc w:val="both"/>
        <w:rPr>
          <w:rFonts w:ascii="Segoe UI Symbol" w:hAnsi="Segoe UI Symbol" w:cs="Arial"/>
          <w:sz w:val="18"/>
          <w:szCs w:val="20"/>
        </w:rPr>
      </w:pPr>
    </w:p>
    <w:p w14:paraId="76AE84B9"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b/>
          <w:sz w:val="18"/>
          <w:szCs w:val="20"/>
        </w:rPr>
      </w:pPr>
      <w:r w:rsidRPr="007426F9">
        <w:rPr>
          <w:rFonts w:ascii="Segoe UI Symbol" w:hAnsi="Segoe UI Symbol" w:cs="Arial"/>
          <w:b/>
          <w:sz w:val="18"/>
          <w:szCs w:val="20"/>
        </w:rPr>
        <w:t>DA:</w:t>
      </w:r>
      <w:r w:rsidRPr="007426F9">
        <w:rPr>
          <w:rFonts w:ascii="Segoe UI Symbol" w:hAnsi="Segoe UI Symbol" w:cs="Arial"/>
          <w:sz w:val="18"/>
          <w:szCs w:val="20"/>
        </w:rPr>
        <w:t xml:space="preserve"> Dirección de Administrativa</w:t>
      </w:r>
    </w:p>
    <w:p w14:paraId="2026A851" w14:textId="71FADB9C" w:rsidR="00290923" w:rsidRPr="007426F9" w:rsidRDefault="00136466" w:rsidP="002B2D34">
      <w:pPr>
        <w:pStyle w:val="Prrafodelista"/>
        <w:numPr>
          <w:ilvl w:val="1"/>
          <w:numId w:val="65"/>
        </w:numPr>
        <w:spacing w:line="360" w:lineRule="auto"/>
        <w:ind w:left="1134" w:hanging="708"/>
        <w:jc w:val="both"/>
        <w:rPr>
          <w:rFonts w:ascii="Segoe UI Symbol" w:hAnsi="Segoe UI Symbol" w:cs="Arial"/>
          <w:sz w:val="18"/>
          <w:szCs w:val="20"/>
        </w:rPr>
      </w:pPr>
      <w:r>
        <w:rPr>
          <w:rFonts w:ascii="Segoe UI Symbol" w:hAnsi="Segoe UI Symbol" w:cs="Arial"/>
          <w:b/>
          <w:sz w:val="18"/>
          <w:szCs w:val="20"/>
        </w:rPr>
        <w:t>S</w:t>
      </w:r>
      <w:r w:rsidR="00290923" w:rsidRPr="007426F9">
        <w:rPr>
          <w:rFonts w:ascii="Segoe UI Symbol" w:hAnsi="Segoe UI Symbol" w:cs="Arial"/>
          <w:b/>
          <w:sz w:val="18"/>
          <w:szCs w:val="20"/>
        </w:rPr>
        <w:t>A:</w:t>
      </w:r>
      <w:r w:rsidR="00290923" w:rsidRPr="007426F9">
        <w:rPr>
          <w:rFonts w:ascii="Segoe UI Symbol" w:hAnsi="Segoe UI Symbol" w:cs="Arial"/>
          <w:sz w:val="18"/>
          <w:szCs w:val="20"/>
        </w:rPr>
        <w:t xml:space="preserve"> Subdirección de Administración</w:t>
      </w:r>
    </w:p>
    <w:p w14:paraId="0613EFB0"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CETI:</w:t>
      </w:r>
      <w:r w:rsidRPr="007426F9">
        <w:rPr>
          <w:rFonts w:ascii="Segoe UI Symbol" w:hAnsi="Segoe UI Symbol" w:cs="Arial"/>
          <w:sz w:val="18"/>
          <w:szCs w:val="20"/>
        </w:rPr>
        <w:t xml:space="preserve"> Centro de Enseñanza Técnica Industrial</w:t>
      </w:r>
    </w:p>
    <w:p w14:paraId="45DEF89F"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CLABE:</w:t>
      </w:r>
      <w:r w:rsidRPr="007426F9">
        <w:rPr>
          <w:rFonts w:ascii="Segoe UI Symbol" w:hAnsi="Segoe UI Symbol" w:cs="Arial"/>
          <w:sz w:val="18"/>
          <w:szCs w:val="20"/>
        </w:rPr>
        <w:t xml:space="preserve"> Clave Bancaria Estandarizada.</w:t>
      </w:r>
    </w:p>
    <w:p w14:paraId="15F4C2C2"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DOF:</w:t>
      </w:r>
      <w:r w:rsidRPr="007426F9">
        <w:rPr>
          <w:rFonts w:ascii="Segoe UI Symbol" w:hAnsi="Segoe UI Symbol" w:cs="Arial"/>
          <w:sz w:val="18"/>
          <w:szCs w:val="20"/>
        </w:rPr>
        <w:t xml:space="preserve"> Diario Oficial de la Federación.</w:t>
      </w:r>
    </w:p>
    <w:p w14:paraId="5A58ACF1"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IMSS:</w:t>
      </w:r>
      <w:r w:rsidRPr="007426F9">
        <w:rPr>
          <w:rFonts w:ascii="Segoe UI Symbol" w:hAnsi="Segoe UI Symbol" w:cs="Arial"/>
          <w:sz w:val="18"/>
          <w:szCs w:val="20"/>
        </w:rPr>
        <w:t xml:space="preserve"> Instituto Mexicano del Seguro Social.</w:t>
      </w:r>
    </w:p>
    <w:p w14:paraId="16EF7FE8"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 xml:space="preserve">IVA: </w:t>
      </w:r>
      <w:r w:rsidRPr="007426F9">
        <w:rPr>
          <w:rFonts w:ascii="Segoe UI Symbol" w:hAnsi="Segoe UI Symbol" w:cs="Arial"/>
          <w:sz w:val="18"/>
          <w:szCs w:val="20"/>
        </w:rPr>
        <w:t>Impuesto al Valor Agregado.</w:t>
      </w:r>
    </w:p>
    <w:p w14:paraId="7D0A9F66"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LAASSP:</w:t>
      </w:r>
      <w:r w:rsidRPr="007426F9">
        <w:rPr>
          <w:rFonts w:ascii="Segoe UI Symbol" w:hAnsi="Segoe UI Symbol" w:cs="Arial"/>
          <w:sz w:val="18"/>
          <w:szCs w:val="20"/>
        </w:rPr>
        <w:t xml:space="preserve"> Ley de Adquisiciones, Arrendamientos y Servicios del Sector Público.</w:t>
      </w:r>
    </w:p>
    <w:p w14:paraId="419536F8" w14:textId="4EF15E12" w:rsidR="00471207" w:rsidRPr="00AB55AA" w:rsidRDefault="00471207" w:rsidP="002B2D34">
      <w:pPr>
        <w:pStyle w:val="Prrafodelista"/>
        <w:numPr>
          <w:ilvl w:val="1"/>
          <w:numId w:val="65"/>
        </w:numPr>
        <w:spacing w:line="360" w:lineRule="auto"/>
        <w:ind w:left="1134" w:hanging="708"/>
        <w:jc w:val="both"/>
        <w:rPr>
          <w:rFonts w:ascii="Segoe UI Symbol" w:hAnsi="Segoe UI Symbol" w:cs="Arial"/>
          <w:sz w:val="18"/>
          <w:szCs w:val="20"/>
        </w:rPr>
      </w:pPr>
      <w:r w:rsidRPr="00AB55AA">
        <w:rPr>
          <w:rFonts w:ascii="Segoe UI Symbol" w:hAnsi="Segoe UI Symbol" w:cs="Arial"/>
          <w:b/>
          <w:sz w:val="18"/>
          <w:szCs w:val="20"/>
        </w:rPr>
        <w:t>LISF:</w:t>
      </w:r>
      <w:r w:rsidR="00024BEE" w:rsidRPr="00AB55AA">
        <w:rPr>
          <w:rFonts w:ascii="Segoe UI Symbol" w:hAnsi="Segoe UI Symbol" w:cs="Arial"/>
          <w:sz w:val="18"/>
          <w:szCs w:val="20"/>
        </w:rPr>
        <w:t xml:space="preserve"> Ley d</w:t>
      </w:r>
      <w:r w:rsidRPr="00AB55AA">
        <w:rPr>
          <w:rFonts w:ascii="Segoe UI Symbol" w:hAnsi="Segoe UI Symbol" w:cs="Arial"/>
          <w:sz w:val="18"/>
          <w:szCs w:val="20"/>
        </w:rPr>
        <w:t>e Instituciones de Seguros y de Fianza.</w:t>
      </w:r>
    </w:p>
    <w:p w14:paraId="5F5E554A" w14:textId="7365FFB1" w:rsidR="000E4E3A" w:rsidRPr="00AB55AA" w:rsidRDefault="000E4E3A" w:rsidP="002B2D34">
      <w:pPr>
        <w:pStyle w:val="Prrafodelista"/>
        <w:numPr>
          <w:ilvl w:val="1"/>
          <w:numId w:val="65"/>
        </w:numPr>
        <w:spacing w:line="360" w:lineRule="auto"/>
        <w:ind w:left="1134" w:hanging="708"/>
        <w:jc w:val="both"/>
        <w:rPr>
          <w:rFonts w:ascii="Segoe UI Symbol" w:hAnsi="Segoe UI Symbol" w:cs="Arial"/>
          <w:sz w:val="18"/>
          <w:szCs w:val="20"/>
        </w:rPr>
      </w:pPr>
      <w:r w:rsidRPr="00AB55AA">
        <w:rPr>
          <w:rFonts w:ascii="Segoe UI Symbol" w:hAnsi="Segoe UI Symbol" w:cs="Arial"/>
          <w:b/>
          <w:sz w:val="18"/>
          <w:szCs w:val="20"/>
        </w:rPr>
        <w:t>LGRA:</w:t>
      </w:r>
      <w:r w:rsidRPr="00AB55AA">
        <w:rPr>
          <w:rFonts w:ascii="Segoe UI Symbol" w:hAnsi="Segoe UI Symbol" w:cs="Arial"/>
          <w:sz w:val="18"/>
          <w:szCs w:val="20"/>
        </w:rPr>
        <w:t xml:space="preserve"> Ley General de Responsabilidades Administrativas</w:t>
      </w:r>
    </w:p>
    <w:p w14:paraId="5CA46E0E" w14:textId="77777777" w:rsidR="000E4E3A" w:rsidRPr="000E4E3A" w:rsidRDefault="000E4E3A" w:rsidP="000E4E3A">
      <w:pPr>
        <w:pStyle w:val="Prrafodelista"/>
        <w:numPr>
          <w:ilvl w:val="1"/>
          <w:numId w:val="65"/>
        </w:numPr>
        <w:spacing w:line="360" w:lineRule="auto"/>
        <w:ind w:left="1134" w:hanging="708"/>
        <w:jc w:val="both"/>
        <w:rPr>
          <w:rFonts w:ascii="Segoe UI Symbol" w:hAnsi="Segoe UI Symbol" w:cs="Arial"/>
          <w:sz w:val="18"/>
          <w:szCs w:val="20"/>
        </w:rPr>
      </w:pPr>
      <w:r w:rsidRPr="000E4E3A">
        <w:rPr>
          <w:rFonts w:ascii="Segoe UI Symbol" w:hAnsi="Segoe UI Symbol" w:cs="Arial"/>
          <w:b/>
          <w:sz w:val="18"/>
          <w:szCs w:val="20"/>
        </w:rPr>
        <w:t>LFPA:</w:t>
      </w:r>
      <w:r w:rsidRPr="000E4E3A">
        <w:rPr>
          <w:rFonts w:ascii="Segoe UI Symbol" w:hAnsi="Segoe UI Symbol" w:cs="Arial"/>
          <w:sz w:val="18"/>
          <w:szCs w:val="20"/>
        </w:rPr>
        <w:t xml:space="preserve"> Ley Federal de Procedimiento Administrativo.</w:t>
      </w:r>
    </w:p>
    <w:p w14:paraId="2B1F0061" w14:textId="77777777" w:rsidR="000E4E3A" w:rsidRDefault="000E4E3A" w:rsidP="000E4E3A">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LFT:</w:t>
      </w:r>
      <w:r w:rsidRPr="007426F9">
        <w:rPr>
          <w:rFonts w:ascii="Segoe UI Symbol" w:hAnsi="Segoe UI Symbol" w:cs="Arial"/>
          <w:sz w:val="18"/>
          <w:szCs w:val="20"/>
        </w:rPr>
        <w:t xml:space="preserve"> Ley Federal del Trabajo.</w:t>
      </w:r>
    </w:p>
    <w:p w14:paraId="02AB3DF7"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OIC:</w:t>
      </w:r>
      <w:r w:rsidRPr="007426F9">
        <w:rPr>
          <w:rFonts w:ascii="Segoe UI Symbol" w:hAnsi="Segoe UI Symbol" w:cs="Arial"/>
          <w:sz w:val="18"/>
          <w:szCs w:val="20"/>
        </w:rPr>
        <w:t xml:space="preserve"> Órgano Interno de Control en </w:t>
      </w:r>
      <w:r w:rsidRPr="007426F9">
        <w:rPr>
          <w:rFonts w:ascii="Segoe UI Symbol" w:hAnsi="Segoe UI Symbol" w:cs="Arial"/>
          <w:b/>
          <w:sz w:val="18"/>
          <w:szCs w:val="20"/>
        </w:rPr>
        <w:t>“EL CETI”</w:t>
      </w:r>
    </w:p>
    <w:p w14:paraId="7E74DDF4"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POBALINES:</w:t>
      </w:r>
      <w:r w:rsidRPr="007426F9">
        <w:rPr>
          <w:rFonts w:ascii="Segoe UI Symbol" w:hAnsi="Segoe UI Symbol" w:cs="Arial"/>
          <w:sz w:val="18"/>
          <w:szCs w:val="20"/>
        </w:rPr>
        <w:t xml:space="preserve"> Las Políticas, Bases y Lineamientos en materia de Adquisiciones, Arrendamientos y Servicios de </w:t>
      </w:r>
      <w:r w:rsidRPr="007426F9">
        <w:rPr>
          <w:rFonts w:ascii="Segoe UI Symbol" w:hAnsi="Segoe UI Symbol" w:cs="Arial"/>
          <w:b/>
          <w:sz w:val="18"/>
          <w:szCs w:val="20"/>
        </w:rPr>
        <w:t>“EL CETI”</w:t>
      </w:r>
      <w:r w:rsidRPr="007426F9">
        <w:rPr>
          <w:rFonts w:ascii="Segoe UI Symbol" w:hAnsi="Segoe UI Symbol" w:cs="Arial"/>
          <w:sz w:val="18"/>
          <w:szCs w:val="20"/>
        </w:rPr>
        <w:t xml:space="preserve"> vigentes.</w:t>
      </w:r>
    </w:p>
    <w:p w14:paraId="6473E6CE"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RLAASSP:</w:t>
      </w:r>
      <w:r w:rsidRPr="007426F9">
        <w:rPr>
          <w:rFonts w:ascii="Segoe UI Symbol" w:hAnsi="Segoe UI Symbol" w:cs="Arial"/>
          <w:sz w:val="18"/>
          <w:szCs w:val="20"/>
        </w:rPr>
        <w:t xml:space="preserve"> Reglamento de la Ley de Adquisiciones Arrendamientos y Servicios del Sector Público.</w:t>
      </w:r>
    </w:p>
    <w:p w14:paraId="4D6A65D8"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SAT:</w:t>
      </w:r>
      <w:r w:rsidRPr="007426F9">
        <w:rPr>
          <w:rFonts w:ascii="Segoe UI Symbol" w:hAnsi="Segoe UI Symbol" w:cs="Arial"/>
          <w:sz w:val="18"/>
          <w:szCs w:val="20"/>
        </w:rPr>
        <w:t xml:space="preserve"> Servicio de Administración Tributaria de la Secretaría de Hacienda y Crédito Público.</w:t>
      </w:r>
    </w:p>
    <w:p w14:paraId="05D1F6B9"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SFP:</w:t>
      </w:r>
      <w:r w:rsidRPr="007426F9">
        <w:rPr>
          <w:rFonts w:ascii="Segoe UI Symbol" w:hAnsi="Segoe UI Symbol" w:cs="Arial"/>
          <w:sz w:val="18"/>
          <w:szCs w:val="20"/>
        </w:rPr>
        <w:t xml:space="preserve"> Secretaría de la Función Pública.</w:t>
      </w:r>
    </w:p>
    <w:p w14:paraId="6D279C3C" w14:textId="7F2F3F88" w:rsidR="00462A38" w:rsidRPr="007426F9" w:rsidRDefault="00462A38" w:rsidP="00462A38">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 xml:space="preserve">SD: </w:t>
      </w:r>
      <w:r w:rsidRPr="007426F9">
        <w:rPr>
          <w:rFonts w:ascii="Segoe UI Symbol" w:hAnsi="Segoe UI Symbol" w:cs="Arial"/>
          <w:sz w:val="18"/>
          <w:szCs w:val="20"/>
        </w:rPr>
        <w:t>subdirección de Administración, es la Unidad Administrativa que fungirá como área contratante.</w:t>
      </w:r>
    </w:p>
    <w:p w14:paraId="1CE1A29A" w14:textId="14A167C1" w:rsidR="00A91FF8" w:rsidRPr="007426F9" w:rsidRDefault="00A91FF8" w:rsidP="00462A38">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UMA:</w:t>
      </w:r>
      <w:r w:rsidRPr="007426F9">
        <w:rPr>
          <w:rFonts w:ascii="Segoe UI Symbol" w:hAnsi="Segoe UI Symbol" w:cs="Arial"/>
          <w:sz w:val="18"/>
          <w:szCs w:val="20"/>
        </w:rPr>
        <w:t xml:space="preserve"> Unidad de Medida y actualización.</w:t>
      </w:r>
    </w:p>
    <w:p w14:paraId="35207129" w14:textId="77777777" w:rsidR="001E1AC5" w:rsidRPr="007426F9" w:rsidRDefault="001E1AC5" w:rsidP="001E1AC5">
      <w:pPr>
        <w:pStyle w:val="Prrafodelista"/>
        <w:spacing w:line="360" w:lineRule="auto"/>
        <w:ind w:left="1134"/>
        <w:jc w:val="both"/>
        <w:rPr>
          <w:rFonts w:ascii="Segoe UI Symbol" w:hAnsi="Segoe UI Symbol" w:cs="Arial"/>
          <w:sz w:val="18"/>
          <w:szCs w:val="20"/>
        </w:rPr>
      </w:pPr>
    </w:p>
    <w:p w14:paraId="19111955"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DATOS GENERALES DE LA LICITACIÓN PÚBLICA.</w:t>
      </w:r>
    </w:p>
    <w:p w14:paraId="40059670" w14:textId="39607FCF" w:rsidR="00290923" w:rsidRPr="007426F9" w:rsidRDefault="007426F9" w:rsidP="00C30602">
      <w:pPr>
        <w:pStyle w:val="Textoindependiente"/>
        <w:numPr>
          <w:ilvl w:val="0"/>
          <w:numId w:val="6"/>
        </w:numPr>
        <w:spacing w:after="120"/>
        <w:ind w:left="567"/>
        <w:rPr>
          <w:rFonts w:ascii="Segoe UI Symbol" w:hAnsi="Segoe UI Symbol"/>
          <w:sz w:val="18"/>
          <w:szCs w:val="20"/>
        </w:rPr>
      </w:pPr>
      <w:r w:rsidRPr="007426F9">
        <w:rPr>
          <w:rFonts w:ascii="Segoe UI Symbol" w:hAnsi="Segoe UI Symbol"/>
          <w:b/>
          <w:sz w:val="18"/>
          <w:szCs w:val="20"/>
        </w:rPr>
        <w:t>DEL ÁREA</w:t>
      </w:r>
      <w:r w:rsidRPr="007426F9">
        <w:rPr>
          <w:rFonts w:ascii="Segoe UI Symbol" w:hAnsi="Segoe UI Symbol"/>
          <w:b/>
          <w:sz w:val="16"/>
          <w:szCs w:val="20"/>
        </w:rPr>
        <w:t xml:space="preserve"> </w:t>
      </w:r>
      <w:r w:rsidRPr="007426F9">
        <w:rPr>
          <w:rFonts w:ascii="Segoe UI Symbol" w:hAnsi="Segoe UI Symbol"/>
          <w:b/>
          <w:sz w:val="18"/>
          <w:szCs w:val="20"/>
        </w:rPr>
        <w:t>CONVOCANTE Y EL ÁREA CONTRATANTE.</w:t>
      </w:r>
    </w:p>
    <w:p w14:paraId="3169283F"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lastRenderedPageBreak/>
        <w:t xml:space="preserve">En cumplimiento a lo ordenado por la Constitución Política de los Estados Unidos Mexicanos en su </w:t>
      </w:r>
      <w:r w:rsidRPr="007426F9">
        <w:rPr>
          <w:rFonts w:ascii="Segoe UI Symbol" w:hAnsi="Segoe UI Symbol" w:cs="Arial"/>
          <w:color w:val="00B050"/>
          <w:sz w:val="18"/>
          <w:szCs w:val="20"/>
        </w:rPr>
        <w:t>artículo 134</w:t>
      </w:r>
      <w:r w:rsidRPr="007426F9">
        <w:rPr>
          <w:rFonts w:ascii="Segoe UI Symbol" w:hAnsi="Segoe UI Symbol" w:cs="Arial"/>
          <w:sz w:val="18"/>
          <w:szCs w:val="20"/>
        </w:rPr>
        <w:t xml:space="preserve">, así como en los </w:t>
      </w:r>
      <w:r w:rsidRPr="007426F9">
        <w:rPr>
          <w:rFonts w:ascii="Segoe UI Symbol" w:hAnsi="Segoe UI Symbol" w:cs="Arial"/>
          <w:color w:val="00B050"/>
          <w:sz w:val="18"/>
          <w:szCs w:val="20"/>
        </w:rPr>
        <w:t>artículos 25; 26, fracción I; 26 Bis fracción II; 27; 28, fracción I; 29 de la LAASSP, su Reglamento</w:t>
      </w:r>
      <w:r w:rsidRPr="007426F9">
        <w:rPr>
          <w:rFonts w:ascii="Segoe UI Symbol" w:hAnsi="Segoe UI Symbol" w:cs="Arial"/>
          <w:sz w:val="18"/>
          <w:szCs w:val="20"/>
        </w:rPr>
        <w:t xml:space="preserve"> y demás disposiciones legales aplicables; Centro de Enseñanza Técnica Industrial, Organismo Público Descentralizado de la Administración Pública Federal, con personalidad jurídica y patrimonio propio</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 xml:space="preserve">y que en este acto a través de la </w:t>
      </w:r>
      <w:r w:rsidR="003E6DC7" w:rsidRPr="007426F9">
        <w:rPr>
          <w:rFonts w:ascii="Segoe UI Symbol" w:hAnsi="Segoe UI Symbol" w:cs="Arial"/>
          <w:sz w:val="18"/>
          <w:szCs w:val="20"/>
        </w:rPr>
        <w:t>Subdirección de Administración</w:t>
      </w:r>
      <w:r w:rsidRPr="007426F9">
        <w:rPr>
          <w:rFonts w:ascii="Segoe UI Symbol" w:hAnsi="Segoe UI Symbol" w:cs="Arial"/>
          <w:sz w:val="18"/>
          <w:szCs w:val="20"/>
        </w:rPr>
        <w:t xml:space="preserve"> como área contratante, ubicada </w:t>
      </w:r>
      <w:r w:rsidRPr="007426F9">
        <w:rPr>
          <w:rFonts w:ascii="Segoe UI Symbol" w:hAnsi="Segoe UI Symbol" w:cs="Arial"/>
          <w:b/>
          <w:sz w:val="18"/>
          <w:szCs w:val="20"/>
        </w:rPr>
        <w:t xml:space="preserve">en la planta baja del Edificio “O” del Plantel </w:t>
      </w:r>
      <w:proofErr w:type="spellStart"/>
      <w:r w:rsidRPr="007426F9">
        <w:rPr>
          <w:rFonts w:ascii="Segoe UI Symbol" w:hAnsi="Segoe UI Symbol" w:cs="Arial"/>
          <w:b/>
          <w:sz w:val="18"/>
          <w:szCs w:val="20"/>
        </w:rPr>
        <w:t>Colomos</w:t>
      </w:r>
      <w:proofErr w:type="spellEnd"/>
      <w:r w:rsidRPr="007426F9">
        <w:rPr>
          <w:rFonts w:ascii="Segoe UI Symbol" w:hAnsi="Segoe UI Symbol" w:cs="Arial"/>
          <w:b/>
          <w:sz w:val="18"/>
          <w:szCs w:val="20"/>
        </w:rPr>
        <w:t xml:space="preserve"> de “EL CETI” ubicado en el número 1885 de la calle Nueva Escocia en el Col. Providencia Quinta Sección, en la Ciudad de Guadalajara, Jalisco</w:t>
      </w:r>
      <w:r w:rsidRPr="007426F9">
        <w:rPr>
          <w:rFonts w:ascii="Segoe UI Symbol" w:hAnsi="Segoe UI Symbol" w:cs="Arial"/>
          <w:sz w:val="18"/>
          <w:szCs w:val="20"/>
        </w:rPr>
        <w:t xml:space="preserve">., convoca a los interesados a participar en la </w:t>
      </w:r>
      <w:r w:rsidRPr="007426F9">
        <w:rPr>
          <w:rFonts w:ascii="Segoe UI Symbol" w:hAnsi="Segoe UI Symbol" w:cs="Arial"/>
          <w:b/>
          <w:sz w:val="18"/>
          <w:szCs w:val="20"/>
        </w:rPr>
        <w:t xml:space="preserve">Licitación Pública Nacional </w:t>
      </w:r>
      <w:r w:rsidRPr="007426F9">
        <w:rPr>
          <w:rFonts w:ascii="Segoe UI Symbol" w:hAnsi="Segoe UI Symbol" w:cs="Arial"/>
          <w:sz w:val="18"/>
          <w:szCs w:val="20"/>
        </w:rPr>
        <w:t>descrita en la presente convocatoria.</w:t>
      </w:r>
    </w:p>
    <w:p w14:paraId="2A39BF65" w14:textId="77777777" w:rsidR="00290923" w:rsidRPr="007426F9" w:rsidRDefault="00290923" w:rsidP="00290923">
      <w:pPr>
        <w:tabs>
          <w:tab w:val="left" w:pos="426"/>
        </w:tabs>
        <w:spacing w:after="120"/>
        <w:ind w:left="567"/>
        <w:jc w:val="both"/>
        <w:rPr>
          <w:rFonts w:ascii="Segoe UI Symbol" w:hAnsi="Segoe UI Symbol" w:cs="Arial"/>
          <w:sz w:val="18"/>
          <w:szCs w:val="20"/>
        </w:rPr>
      </w:pPr>
    </w:p>
    <w:p w14:paraId="04705C9D" w14:textId="03F65F71"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MEDIO A UTILIZAR EN LA LICITACIÓN PÚBLICA Y SU CARÁCTER.</w:t>
      </w:r>
    </w:p>
    <w:p w14:paraId="659D9B1F" w14:textId="467D17E2"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Con fundamento en lo previsto en el </w:t>
      </w:r>
      <w:r w:rsidRPr="007426F9">
        <w:rPr>
          <w:rFonts w:ascii="Segoe UI Symbol" w:hAnsi="Segoe UI Symbol" w:cs="Arial"/>
          <w:color w:val="00B050"/>
          <w:sz w:val="18"/>
          <w:szCs w:val="20"/>
        </w:rPr>
        <w:t>artículo 26 Bis fracción II de la LAASSP</w:t>
      </w:r>
      <w:r w:rsidRPr="007426F9">
        <w:rPr>
          <w:rFonts w:ascii="Segoe UI Symbol" w:hAnsi="Segoe UI Symbol" w:cs="Arial"/>
          <w:sz w:val="18"/>
          <w:szCs w:val="20"/>
        </w:rPr>
        <w:t xml:space="preserve"> y conforme al </w:t>
      </w:r>
      <w:r w:rsidRPr="007426F9">
        <w:rPr>
          <w:rFonts w:ascii="Segoe UI Symbol" w:hAnsi="Segoe UI Symbol" w:cs="Arial"/>
          <w:color w:val="00B050"/>
          <w:sz w:val="18"/>
          <w:szCs w:val="20"/>
        </w:rPr>
        <w:t xml:space="preserve">“Acuerdo por el que se establecen las disposiciones que se deberán observar para la utilización del Sistema Electrónico de Información Pública Gubernamental denominado </w:t>
      </w:r>
      <w:proofErr w:type="spellStart"/>
      <w:r w:rsidRPr="007426F9">
        <w:rPr>
          <w:rFonts w:ascii="Segoe UI Symbol" w:hAnsi="Segoe UI Symbol" w:cs="Arial"/>
          <w:color w:val="00B050"/>
          <w:sz w:val="18"/>
          <w:szCs w:val="20"/>
        </w:rPr>
        <w:t>CompraNet</w:t>
      </w:r>
      <w:proofErr w:type="spellEnd"/>
      <w:r w:rsidRPr="007426F9">
        <w:rPr>
          <w:rFonts w:ascii="Segoe UI Symbol" w:hAnsi="Segoe UI Symbol" w:cs="Arial"/>
          <w:color w:val="00B050"/>
          <w:sz w:val="18"/>
          <w:szCs w:val="20"/>
        </w:rPr>
        <w:t>”</w:t>
      </w:r>
      <w:r w:rsidRPr="007426F9">
        <w:rPr>
          <w:rFonts w:ascii="Segoe UI Symbol" w:hAnsi="Segoe UI Symbol" w:cs="Arial"/>
          <w:sz w:val="18"/>
          <w:szCs w:val="20"/>
        </w:rPr>
        <w:t xml:space="preserve">, publicado en el Diario Oficial de la Federación el 28 de junio de 2011, este procedimiento de contratación será </w:t>
      </w:r>
      <w:r w:rsidRPr="007426F9">
        <w:rPr>
          <w:rFonts w:ascii="Segoe UI Symbol" w:hAnsi="Segoe UI Symbol" w:cs="Arial"/>
          <w:b/>
          <w:color w:val="FF0000"/>
          <w:sz w:val="18"/>
          <w:szCs w:val="20"/>
        </w:rPr>
        <w:t>ELECTRÓNICO</w:t>
      </w:r>
      <w:r w:rsidR="000C0C16" w:rsidRPr="007426F9">
        <w:rPr>
          <w:rFonts w:ascii="Segoe UI Symbol" w:hAnsi="Segoe UI Symbol" w:cs="Arial"/>
          <w:sz w:val="18"/>
          <w:szCs w:val="20"/>
        </w:rPr>
        <w:t xml:space="preserve">, los LICITANTES  para efecto de su proposición deberán enviar sus proposiciones a través de </w:t>
      </w:r>
      <w:proofErr w:type="spellStart"/>
      <w:r w:rsidR="000C0C16" w:rsidRPr="007426F9">
        <w:rPr>
          <w:rFonts w:ascii="Segoe UI Symbol" w:hAnsi="Segoe UI Symbol" w:cs="Arial"/>
          <w:sz w:val="18"/>
          <w:szCs w:val="20"/>
        </w:rPr>
        <w:t>CompraNet</w:t>
      </w:r>
      <w:proofErr w:type="spellEnd"/>
      <w:r w:rsidR="000C0C16" w:rsidRPr="007426F9">
        <w:rPr>
          <w:rFonts w:ascii="Segoe UI Symbol" w:hAnsi="Segoe UI Symbol" w:cs="Arial"/>
          <w:sz w:val="18"/>
          <w:szCs w:val="20"/>
        </w:rPr>
        <w:t>, para lo cual se utilizarán medios de identificación electrónica, por lo que las comunicaciones producirán los efectos que señala el mencionado artículo.</w:t>
      </w:r>
    </w:p>
    <w:p w14:paraId="43CDAD02" w14:textId="1952C7D2" w:rsidR="000C0C16" w:rsidRPr="007426F9" w:rsidRDefault="000C0C16"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o las juntas de aclaraciones, acto de Presentación y apertura de propuestas y el acto de fallo, solo se realizarán a través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y sin la presencia de los LICITANTES en dichos actos.</w:t>
      </w:r>
    </w:p>
    <w:p w14:paraId="6A54D4EB" w14:textId="010F9351"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Asimismo, de conformidad a lo previsto en el </w:t>
      </w:r>
      <w:r w:rsidRPr="007426F9">
        <w:rPr>
          <w:rFonts w:ascii="Segoe UI Symbol" w:hAnsi="Segoe UI Symbol" w:cs="Arial"/>
          <w:color w:val="00B050"/>
          <w:sz w:val="18"/>
          <w:szCs w:val="20"/>
        </w:rPr>
        <w:t xml:space="preserve">artículo 28, fracción </w:t>
      </w:r>
      <w:r w:rsidRPr="00E26AFD">
        <w:rPr>
          <w:rFonts w:ascii="Segoe UI Symbol" w:hAnsi="Segoe UI Symbol" w:cs="Arial"/>
          <w:color w:val="00B050"/>
          <w:sz w:val="18"/>
          <w:szCs w:val="20"/>
        </w:rPr>
        <w:t>I</w:t>
      </w:r>
      <w:r w:rsidRPr="007426F9">
        <w:rPr>
          <w:rFonts w:ascii="Segoe UI Symbol" w:hAnsi="Segoe UI Symbol" w:cs="Arial"/>
          <w:color w:val="00B050"/>
          <w:sz w:val="18"/>
          <w:szCs w:val="20"/>
        </w:rPr>
        <w:t xml:space="preserve"> de la LAASSP</w:t>
      </w:r>
      <w:r w:rsidRPr="007426F9">
        <w:rPr>
          <w:rFonts w:ascii="Segoe UI Symbol" w:hAnsi="Segoe UI Symbol" w:cs="Arial"/>
          <w:sz w:val="18"/>
          <w:szCs w:val="20"/>
        </w:rPr>
        <w:t xml:space="preserve">, este procedimiento de contratación tendrá el carácter de </w:t>
      </w:r>
      <w:r w:rsidRPr="007426F9">
        <w:rPr>
          <w:rFonts w:ascii="Segoe UI Symbol" w:hAnsi="Segoe UI Symbol" w:cs="Arial"/>
          <w:b/>
          <w:color w:val="FF0000"/>
          <w:sz w:val="18"/>
          <w:szCs w:val="20"/>
        </w:rPr>
        <w:t>Nacional</w:t>
      </w:r>
      <w:r w:rsidRPr="007426F9">
        <w:rPr>
          <w:rFonts w:ascii="Segoe UI Symbol" w:hAnsi="Segoe UI Symbol" w:cs="Arial"/>
          <w:sz w:val="18"/>
          <w:szCs w:val="20"/>
        </w:rPr>
        <w:t xml:space="preserve">, por lo que sólo podrán participar proveedores mexicanos </w:t>
      </w:r>
      <w:r w:rsidR="001E1AC5" w:rsidRPr="007426F9">
        <w:rPr>
          <w:rFonts w:ascii="Segoe UI Symbol" w:hAnsi="Segoe UI Symbol" w:cs="Arial"/>
          <w:sz w:val="18"/>
          <w:szCs w:val="20"/>
        </w:rPr>
        <w:t>y los bienes a adquirir sean producidos en el país y cuenten, por lo menos, con un cincuenta por ciento de contenido nacional, el que se determinará tomando en cuenta la mano de obra, insumos de los bienes y demás aspectos que determine la Secretaría de Economía mediante reglas de carácter general, o bien, por encontrarse debajo de los umbrales previstos en los tratados, o cuando habiéndose rebasado éstos, se haya realizado la reserva correspondiente</w:t>
      </w:r>
      <w:r w:rsidRPr="007426F9">
        <w:rPr>
          <w:rFonts w:ascii="Segoe UI Symbol" w:hAnsi="Segoe UI Symbol" w:cs="Arial"/>
          <w:sz w:val="18"/>
          <w:szCs w:val="20"/>
        </w:rPr>
        <w:t>.</w:t>
      </w:r>
    </w:p>
    <w:p w14:paraId="53792159" w14:textId="77777777" w:rsidR="00290923" w:rsidRPr="007426F9" w:rsidRDefault="00290923" w:rsidP="00290923">
      <w:pPr>
        <w:tabs>
          <w:tab w:val="left" w:pos="426"/>
        </w:tabs>
        <w:spacing w:after="120"/>
        <w:ind w:left="567"/>
        <w:jc w:val="both"/>
        <w:rPr>
          <w:rFonts w:ascii="Segoe UI Symbol" w:hAnsi="Segoe UI Symbol" w:cs="Arial"/>
          <w:sz w:val="18"/>
          <w:szCs w:val="20"/>
        </w:rPr>
      </w:pPr>
    </w:p>
    <w:p w14:paraId="69013556" w14:textId="39907FBA"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IDENTIFICACIÓN DE LA CONVOCATORIA.</w:t>
      </w:r>
    </w:p>
    <w:p w14:paraId="6E68148F" w14:textId="4EFD681B" w:rsidR="00290923" w:rsidRPr="00240F9D" w:rsidRDefault="00290923" w:rsidP="00240F9D">
      <w:pPr>
        <w:tabs>
          <w:tab w:val="left" w:pos="426"/>
        </w:tabs>
        <w:spacing w:after="120"/>
        <w:ind w:left="567"/>
        <w:jc w:val="both"/>
        <w:rPr>
          <w:rFonts w:ascii="Segoe UI Symbol" w:hAnsi="Segoe UI Symbol" w:cs="Arial"/>
          <w:sz w:val="18"/>
          <w:szCs w:val="20"/>
          <w:highlight w:val="yellow"/>
        </w:rPr>
      </w:pPr>
      <w:r w:rsidRPr="007426F9">
        <w:rPr>
          <w:rFonts w:ascii="Segoe UI Symbol" w:hAnsi="Segoe UI Symbol" w:cs="Arial"/>
          <w:sz w:val="18"/>
          <w:szCs w:val="20"/>
        </w:rPr>
        <w:t xml:space="preserve">Para efectos de la identificación de la convocatoria del presente procedimiento de contratación, el sistema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asignó para la </w:t>
      </w:r>
      <w:r w:rsidRPr="00240F9D">
        <w:rPr>
          <w:rFonts w:ascii="Segoe UI Symbol" w:hAnsi="Segoe UI Symbol" w:cs="Arial"/>
          <w:sz w:val="18"/>
          <w:szCs w:val="20"/>
        </w:rPr>
        <w:t xml:space="preserve">misma el número </w:t>
      </w:r>
      <w:r w:rsidR="00240F9D" w:rsidRPr="00240F9D">
        <w:rPr>
          <w:rFonts w:ascii="Segoe UI Symbol" w:hAnsi="Segoe UI Symbol" w:cs="Arial"/>
          <w:sz w:val="18"/>
          <w:szCs w:val="20"/>
        </w:rPr>
        <w:t>LA-011L3P001-E04-2019</w:t>
      </w:r>
      <w:r w:rsidRPr="00240F9D">
        <w:rPr>
          <w:rFonts w:ascii="Segoe UI Symbol" w:hAnsi="Segoe UI Symbol" w:cs="Arial"/>
          <w:b/>
          <w:color w:val="FF0000"/>
          <w:sz w:val="18"/>
          <w:szCs w:val="20"/>
        </w:rPr>
        <w:t>,</w:t>
      </w:r>
      <w:r w:rsidRPr="00240F9D">
        <w:rPr>
          <w:rFonts w:ascii="Segoe UI Symbol" w:hAnsi="Segoe UI Symbol" w:cs="Arial"/>
          <w:sz w:val="18"/>
          <w:szCs w:val="20"/>
        </w:rPr>
        <w:t xml:space="preserve"> el cual en lo sucesivo se podrá usar como referencia a este procedimiento para cualquier asunto relacionado con el mismo</w:t>
      </w:r>
      <w:r w:rsidRPr="007426F9">
        <w:rPr>
          <w:rFonts w:ascii="Segoe UI Symbol" w:hAnsi="Segoe UI Symbol" w:cs="Arial"/>
          <w:sz w:val="18"/>
          <w:szCs w:val="20"/>
        </w:rPr>
        <w:t>.</w:t>
      </w:r>
    </w:p>
    <w:p w14:paraId="29E99681" w14:textId="209BD5FD" w:rsidR="00290923" w:rsidRDefault="000C0C16"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obtención de la presente CONVOCATORIA es gratuita,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la pondrá a disposición de los interesados en el domicilio arriba mencionado dentro del horario de Lunes a Viernes de 9:00 a 15:00 horas y de 17:00 a 18:00 horas; la CONVOCATORIA a su vez podrá ser consultada en el portal de </w:t>
      </w:r>
      <w:hyperlink r:id="rId8" w:history="1">
        <w:r w:rsidR="00AB7904" w:rsidRPr="007426F9">
          <w:rPr>
            <w:rStyle w:val="Hipervnculo"/>
            <w:rFonts w:ascii="Segoe UI Symbol" w:hAnsi="Segoe UI Symbol" w:cs="Arial"/>
            <w:sz w:val="18"/>
            <w:szCs w:val="20"/>
          </w:rPr>
          <w:t>https://CompraNet.funcionpublica.gob.mx/web/login.html</w:t>
        </w:r>
      </w:hyperlink>
      <w:r w:rsidR="00AB7904" w:rsidRPr="007426F9">
        <w:rPr>
          <w:rFonts w:ascii="Segoe UI Symbol" w:hAnsi="Segoe UI Symbol" w:cs="Arial"/>
          <w:sz w:val="18"/>
          <w:szCs w:val="20"/>
        </w:rPr>
        <w:t xml:space="preserve">. </w:t>
      </w:r>
    </w:p>
    <w:p w14:paraId="47E700F1" w14:textId="77777777" w:rsidR="007426F9" w:rsidRPr="007426F9" w:rsidRDefault="007426F9" w:rsidP="00290923">
      <w:pPr>
        <w:tabs>
          <w:tab w:val="left" w:pos="426"/>
        </w:tabs>
        <w:spacing w:after="120"/>
        <w:ind w:left="567"/>
        <w:jc w:val="both"/>
        <w:rPr>
          <w:rFonts w:ascii="Segoe UI Symbol" w:hAnsi="Segoe UI Symbol" w:cs="Arial"/>
          <w:sz w:val="18"/>
          <w:szCs w:val="20"/>
        </w:rPr>
      </w:pPr>
    </w:p>
    <w:p w14:paraId="013FA3B7" w14:textId="26F609E9"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IDIOMA.</w:t>
      </w:r>
    </w:p>
    <w:p w14:paraId="009E6754" w14:textId="14534C04"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El Idioma será en español.</w:t>
      </w:r>
      <w:r w:rsidR="00AB7904" w:rsidRPr="007426F9">
        <w:rPr>
          <w:rFonts w:ascii="Segoe UI Symbol" w:hAnsi="Segoe UI Symbol" w:cs="Arial"/>
          <w:sz w:val="18"/>
          <w:szCs w:val="20"/>
        </w:rPr>
        <w:t xml:space="preserve"> </w:t>
      </w:r>
      <w:r w:rsidRPr="007426F9">
        <w:rPr>
          <w:rFonts w:ascii="Segoe UI Symbol" w:hAnsi="Segoe UI Symbol" w:cs="Arial"/>
          <w:sz w:val="18"/>
          <w:szCs w:val="20"/>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14:paraId="57EEAE48"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En caso de requerirse, el licitante entregará folletos, instructivos, manuales y/o anexos técnicos que acompañen en su proposición, deberán ser en idioma español o inglés, con traducción simple al español.</w:t>
      </w:r>
    </w:p>
    <w:p w14:paraId="0A52014E" w14:textId="406463B3"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DISPONIBILIDAD PRESUPUESTARIA.</w:t>
      </w:r>
    </w:p>
    <w:p w14:paraId="0708D319" w14:textId="65E06778" w:rsidR="00290923" w:rsidRPr="002451C3" w:rsidRDefault="00AB7904" w:rsidP="002451C3">
      <w:pPr>
        <w:pStyle w:val="Textoindependiente"/>
        <w:spacing w:after="120"/>
        <w:ind w:left="567"/>
        <w:rPr>
          <w:rFonts w:ascii="Segoe UI Symbol" w:hAnsi="Segoe UI Symbol"/>
          <w:b/>
          <w:smallCaps w:val="0"/>
          <w:sz w:val="18"/>
          <w:szCs w:val="20"/>
          <w:lang w:val="es-MX" w:eastAsia="es-ES"/>
        </w:rPr>
      </w:pPr>
      <w:r w:rsidRPr="007426F9">
        <w:rPr>
          <w:rFonts w:ascii="Segoe UI Symbol" w:hAnsi="Segoe UI Symbol"/>
          <w:smallCaps w:val="0"/>
          <w:sz w:val="18"/>
          <w:szCs w:val="20"/>
          <w:lang w:val="es-MX" w:eastAsia="es-ES"/>
        </w:rPr>
        <w:lastRenderedPageBreak/>
        <w:t>Los Recursos Presupuestarios a ejercer con motivo de la presente licitación, quedan sujetos para fines de ejecución y pago, a la disponibilidad presupuestaria con que cuente “EL CETI”, estos recursos estarán disponibles únicamente para el ejercicio 201</w:t>
      </w:r>
      <w:r w:rsidR="005376F3">
        <w:rPr>
          <w:rFonts w:ascii="Segoe UI Symbol" w:hAnsi="Segoe UI Symbol"/>
          <w:smallCaps w:val="0"/>
          <w:sz w:val="18"/>
          <w:szCs w:val="20"/>
          <w:lang w:val="es-MX" w:eastAsia="es-ES"/>
        </w:rPr>
        <w:t>9</w:t>
      </w:r>
      <w:r w:rsidRPr="007426F9">
        <w:rPr>
          <w:rFonts w:ascii="Segoe UI Symbol" w:hAnsi="Segoe UI Symbol"/>
          <w:smallCaps w:val="0"/>
          <w:sz w:val="18"/>
          <w:szCs w:val="20"/>
          <w:lang w:val="es-MX" w:eastAsia="es-ES"/>
        </w:rPr>
        <w:t xml:space="preserve">, bajo la partida Presupuestal </w:t>
      </w:r>
      <w:r w:rsidRPr="002451C3">
        <w:rPr>
          <w:rFonts w:ascii="Segoe UI Symbol" w:hAnsi="Segoe UI Symbol"/>
          <w:smallCaps w:val="0"/>
          <w:sz w:val="18"/>
          <w:szCs w:val="20"/>
          <w:lang w:val="es-MX" w:eastAsia="es-ES"/>
        </w:rPr>
        <w:t xml:space="preserve">número </w:t>
      </w:r>
      <w:r w:rsidR="00290923" w:rsidRPr="002451C3">
        <w:rPr>
          <w:rFonts w:ascii="Segoe UI Symbol" w:hAnsi="Segoe UI Symbol"/>
          <w:b/>
          <w:smallCaps w:val="0"/>
          <w:sz w:val="18"/>
          <w:szCs w:val="20"/>
          <w:lang w:val="es-MX" w:eastAsia="es-ES"/>
        </w:rPr>
        <w:t>34501 Seguro de Bienes Patrimoniales</w:t>
      </w:r>
      <w:r w:rsidR="002451C3">
        <w:rPr>
          <w:rFonts w:ascii="Segoe UI Symbol" w:hAnsi="Segoe UI Symbol"/>
          <w:smallCaps w:val="0"/>
          <w:sz w:val="18"/>
          <w:szCs w:val="20"/>
          <w:lang w:val="es-MX" w:eastAsia="es-ES"/>
        </w:rPr>
        <w:t xml:space="preserve">; </w:t>
      </w:r>
      <w:r w:rsidR="002451C3" w:rsidRPr="002451C3">
        <w:rPr>
          <w:rFonts w:ascii="Segoe UI Symbol" w:hAnsi="Segoe UI Symbol"/>
          <w:b/>
          <w:smallCaps w:val="0"/>
          <w:sz w:val="18"/>
          <w:szCs w:val="20"/>
          <w:lang w:val="es-MX" w:eastAsia="es-ES"/>
        </w:rPr>
        <w:t>14401</w:t>
      </w:r>
      <w:r w:rsidR="002451C3" w:rsidRPr="002451C3">
        <w:rPr>
          <w:b/>
        </w:rPr>
        <w:t xml:space="preserve"> </w:t>
      </w:r>
      <w:r w:rsidR="002451C3" w:rsidRPr="002451C3">
        <w:rPr>
          <w:rFonts w:ascii="Segoe UI Symbol" w:hAnsi="Segoe UI Symbol"/>
          <w:b/>
          <w:smallCaps w:val="0"/>
          <w:sz w:val="18"/>
          <w:szCs w:val="20"/>
          <w:lang w:eastAsia="es-ES"/>
        </w:rPr>
        <w:t xml:space="preserve">Cuotas para el seguro de vida del personal civil y 14405 </w:t>
      </w:r>
      <w:r w:rsidR="002451C3" w:rsidRPr="002451C3">
        <w:rPr>
          <w:rFonts w:ascii="Segoe UI Symbol" w:hAnsi="Segoe UI Symbol"/>
          <w:b/>
          <w:smallCaps w:val="0"/>
          <w:sz w:val="18"/>
          <w:szCs w:val="20"/>
          <w:lang w:val="es-MX" w:eastAsia="es-ES"/>
        </w:rPr>
        <w:t>Cuotas para el seguro colectivo de retiro.</w:t>
      </w:r>
    </w:p>
    <w:p w14:paraId="49F50178" w14:textId="77777777" w:rsidR="007426F9" w:rsidRPr="007426F9" w:rsidRDefault="007426F9" w:rsidP="00290923">
      <w:pPr>
        <w:pStyle w:val="Textoindependiente"/>
        <w:spacing w:after="120"/>
        <w:ind w:left="567"/>
        <w:rPr>
          <w:rFonts w:ascii="Segoe UI Symbol" w:hAnsi="Segoe UI Symbol"/>
          <w:smallCaps w:val="0"/>
          <w:sz w:val="18"/>
          <w:szCs w:val="20"/>
          <w:lang w:val="es-MX" w:eastAsia="es-ES"/>
        </w:rPr>
      </w:pPr>
    </w:p>
    <w:p w14:paraId="585A6D82" w14:textId="62A408DD"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PARTICULARIDADES DEL PROCEDIMIENTO DE CONTRATACIÓN.</w:t>
      </w:r>
    </w:p>
    <w:p w14:paraId="2027F137"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Ninguna de las condiciones contenidas en la presente convocatoria, así como en las proposiciones que presenten los licitantes podrá ser negociada.</w:t>
      </w:r>
    </w:p>
    <w:p w14:paraId="375D8E6B"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Para lo no previsto en la presente convocatoria, se estará a lo dispuesto por el artículo 11 de la LAASSP, su Reglamento y demás disposiciones legales y normativas aplicables.</w:t>
      </w:r>
    </w:p>
    <w:p w14:paraId="1B2D64A2"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7426F9">
        <w:rPr>
          <w:rFonts w:ascii="Segoe UI Symbol" w:hAnsi="Segoe UI Symbol" w:cs="Arial"/>
          <w:color w:val="FF0000"/>
          <w:sz w:val="18"/>
          <w:szCs w:val="20"/>
        </w:rPr>
        <w:t>numeral VII</w:t>
      </w:r>
      <w:r w:rsidRPr="007426F9">
        <w:rPr>
          <w:rFonts w:ascii="Segoe UI Symbol" w:hAnsi="Segoe UI Symbol" w:cs="Arial"/>
          <w:sz w:val="18"/>
          <w:szCs w:val="20"/>
        </w:rPr>
        <w:t xml:space="preserve"> de esta convocatoria.</w:t>
      </w:r>
    </w:p>
    <w:p w14:paraId="377A5273" w14:textId="77777777" w:rsidR="000243CB" w:rsidRPr="007426F9" w:rsidRDefault="000243CB" w:rsidP="00290923">
      <w:pPr>
        <w:tabs>
          <w:tab w:val="left" w:pos="426"/>
        </w:tabs>
        <w:spacing w:after="120"/>
        <w:ind w:left="567"/>
        <w:jc w:val="both"/>
        <w:rPr>
          <w:rFonts w:ascii="Segoe UI Symbol" w:hAnsi="Segoe UI Symbol" w:cs="Arial"/>
          <w:sz w:val="18"/>
          <w:szCs w:val="20"/>
        </w:rPr>
      </w:pPr>
    </w:p>
    <w:p w14:paraId="6AB9D712" w14:textId="38D63758"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ÁREA REQUIRENTES, ÁREAS TÉCNICAS Y ÁREA RESPONSABLE DE ADMINISTRAR Y VERIFICAR EL CUMPLIMIENTO DEL CONTRATO.</w:t>
      </w:r>
    </w:p>
    <w:p w14:paraId="767CD0CF"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Para el presente procedimiento de contratación, se entenderá como Área Requirente, Área Responsable de Administrar y Verificar el Cumplimiento del Contrato que se suscriba como área técnica a las siguientes:</w:t>
      </w:r>
    </w:p>
    <w:p w14:paraId="2D639E65" w14:textId="77777777" w:rsidR="00290923" w:rsidRPr="007426F9" w:rsidRDefault="00290923" w:rsidP="00290923">
      <w:pPr>
        <w:tabs>
          <w:tab w:val="left" w:pos="426"/>
        </w:tabs>
        <w:spacing w:after="120"/>
        <w:ind w:left="567"/>
        <w:jc w:val="both"/>
        <w:rPr>
          <w:rFonts w:ascii="Segoe UI Symbol" w:hAnsi="Segoe UI Symbol" w:cs="Arial"/>
          <w:sz w:val="18"/>
          <w:szCs w:val="20"/>
        </w:rPr>
      </w:pPr>
    </w:p>
    <w:tbl>
      <w:tblPr>
        <w:tblW w:w="4490" w:type="pct"/>
        <w:jc w:val="right"/>
        <w:tblCellMar>
          <w:left w:w="70" w:type="dxa"/>
          <w:right w:w="70" w:type="dxa"/>
        </w:tblCellMar>
        <w:tblLook w:val="04A0" w:firstRow="1" w:lastRow="0" w:firstColumn="1" w:lastColumn="0" w:noHBand="0" w:noVBand="1"/>
      </w:tblPr>
      <w:tblGrid>
        <w:gridCol w:w="6830"/>
        <w:gridCol w:w="1815"/>
      </w:tblGrid>
      <w:tr w:rsidR="00290923" w:rsidRPr="007426F9" w14:paraId="77C8A0D5" w14:textId="77777777" w:rsidTr="007426F9">
        <w:trPr>
          <w:trHeight w:val="170"/>
          <w:jc w:val="right"/>
        </w:trPr>
        <w:tc>
          <w:tcPr>
            <w:tcW w:w="3950" w:type="pct"/>
            <w:tcBorders>
              <w:top w:val="single" w:sz="4" w:space="0" w:color="auto"/>
              <w:left w:val="single" w:sz="4" w:space="0" w:color="auto"/>
              <w:bottom w:val="single" w:sz="4" w:space="0" w:color="auto"/>
              <w:right w:val="single" w:sz="4" w:space="0" w:color="auto"/>
            </w:tcBorders>
            <w:shd w:val="clear" w:color="000000" w:fill="D9D9D9"/>
            <w:vAlign w:val="center"/>
          </w:tcPr>
          <w:p w14:paraId="61C052A5" w14:textId="77777777" w:rsidR="00290923" w:rsidRPr="007426F9" w:rsidRDefault="00290923" w:rsidP="00290923">
            <w:pPr>
              <w:tabs>
                <w:tab w:val="left" w:pos="426"/>
              </w:tabs>
              <w:spacing w:line="240" w:lineRule="exact"/>
              <w:ind w:left="354" w:hanging="354"/>
              <w:jc w:val="center"/>
              <w:rPr>
                <w:rFonts w:ascii="Segoe UI Symbol" w:hAnsi="Segoe UI Symbol" w:cs="Arial"/>
                <w:b/>
                <w:sz w:val="16"/>
                <w:szCs w:val="16"/>
              </w:rPr>
            </w:pPr>
            <w:r w:rsidRPr="007426F9">
              <w:rPr>
                <w:rFonts w:ascii="Segoe UI Symbol" w:hAnsi="Segoe UI Symbol" w:cs="Arial"/>
                <w:b/>
                <w:sz w:val="16"/>
                <w:szCs w:val="16"/>
              </w:rPr>
              <w:t>ÁREA REQUIRENTE, TÉCNICA Y RESPONSABLE DE ADMINISTRAR Y VERIFICAR EL CUMPLIMIENTO DEL CONTRATO</w:t>
            </w:r>
          </w:p>
        </w:tc>
        <w:tc>
          <w:tcPr>
            <w:tcW w:w="1050" w:type="pct"/>
            <w:tcBorders>
              <w:top w:val="single" w:sz="4" w:space="0" w:color="auto"/>
              <w:left w:val="nil"/>
              <w:bottom w:val="single" w:sz="4" w:space="0" w:color="auto"/>
              <w:right w:val="single" w:sz="4" w:space="0" w:color="auto"/>
            </w:tcBorders>
            <w:shd w:val="clear" w:color="000000" w:fill="D9D9D9"/>
            <w:vAlign w:val="center"/>
          </w:tcPr>
          <w:p w14:paraId="2A2F687F" w14:textId="77777777" w:rsidR="00290923" w:rsidRPr="007426F9" w:rsidRDefault="00290923" w:rsidP="00290923">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6"/>
                <w:szCs w:val="20"/>
                <w:lang w:eastAsia="es-MX"/>
              </w:rPr>
              <w:t>PARTIDAS</w:t>
            </w:r>
          </w:p>
        </w:tc>
      </w:tr>
      <w:tr w:rsidR="00290923" w:rsidRPr="007426F9" w14:paraId="3093A4BF" w14:textId="77777777" w:rsidTr="00E26AFD">
        <w:trPr>
          <w:trHeight w:val="170"/>
          <w:jc w:val="right"/>
        </w:trPr>
        <w:tc>
          <w:tcPr>
            <w:tcW w:w="3950" w:type="pct"/>
            <w:tcBorders>
              <w:top w:val="single" w:sz="4" w:space="0" w:color="auto"/>
              <w:left w:val="single" w:sz="4" w:space="0" w:color="auto"/>
              <w:bottom w:val="single" w:sz="4" w:space="0" w:color="auto"/>
              <w:right w:val="single" w:sz="4" w:space="0" w:color="auto"/>
            </w:tcBorders>
            <w:vAlign w:val="center"/>
          </w:tcPr>
          <w:p w14:paraId="66CEFD45" w14:textId="77777777" w:rsidR="00290923" w:rsidRPr="007426F9" w:rsidRDefault="00290923" w:rsidP="00290923">
            <w:pPr>
              <w:jc w:val="center"/>
              <w:rPr>
                <w:rFonts w:ascii="Segoe UI Symbol" w:hAnsi="Segoe UI Symbol"/>
                <w:color w:val="000000"/>
                <w:sz w:val="18"/>
                <w:highlight w:val="yellow"/>
                <w:lang w:eastAsia="es-MX"/>
              </w:rPr>
            </w:pPr>
            <w:r w:rsidRPr="007426F9">
              <w:rPr>
                <w:rFonts w:ascii="Segoe UI Symbol" w:hAnsi="Segoe UI Symbol"/>
                <w:color w:val="000000"/>
                <w:sz w:val="18"/>
              </w:rPr>
              <w:t>SUBDIRECCIÓN DE ADMINISTRACIÓN</w:t>
            </w:r>
          </w:p>
        </w:tc>
        <w:tc>
          <w:tcPr>
            <w:tcW w:w="1050" w:type="pct"/>
            <w:tcBorders>
              <w:top w:val="single" w:sz="4" w:space="0" w:color="auto"/>
              <w:left w:val="nil"/>
              <w:bottom w:val="single" w:sz="4" w:space="0" w:color="auto"/>
              <w:right w:val="single" w:sz="4" w:space="0" w:color="auto"/>
            </w:tcBorders>
            <w:shd w:val="clear" w:color="auto" w:fill="auto"/>
            <w:vAlign w:val="center"/>
          </w:tcPr>
          <w:p w14:paraId="2DD71D81" w14:textId="77777777" w:rsidR="00290923" w:rsidRPr="007426F9" w:rsidRDefault="00290923" w:rsidP="00290923">
            <w:pPr>
              <w:jc w:val="center"/>
              <w:rPr>
                <w:rFonts w:ascii="Segoe UI Symbol" w:hAnsi="Segoe UI Symbol" w:cs="Arial"/>
                <w:sz w:val="16"/>
                <w:szCs w:val="20"/>
                <w:highlight w:val="yellow"/>
              </w:rPr>
            </w:pPr>
            <w:r w:rsidRPr="00E26AFD">
              <w:rPr>
                <w:rFonts w:ascii="Segoe UI Symbol" w:hAnsi="Segoe UI Symbol" w:cs="Arial"/>
                <w:sz w:val="16"/>
                <w:szCs w:val="20"/>
              </w:rPr>
              <w:t>1-3</w:t>
            </w:r>
          </w:p>
        </w:tc>
      </w:tr>
    </w:tbl>
    <w:p w14:paraId="2B2406C9" w14:textId="77777777" w:rsidR="00290923" w:rsidRPr="007426F9" w:rsidRDefault="00290923" w:rsidP="00290923">
      <w:pPr>
        <w:spacing w:after="120"/>
        <w:ind w:left="567"/>
        <w:jc w:val="both"/>
        <w:rPr>
          <w:rFonts w:ascii="Segoe UI Symbol" w:hAnsi="Segoe UI Symbol" w:cs="Arial"/>
          <w:sz w:val="18"/>
          <w:szCs w:val="20"/>
        </w:rPr>
      </w:pPr>
    </w:p>
    <w:p w14:paraId="202506DE"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El área responsable de administrar y verificar el cumplimiento del contrato, tendrá la obligación de corroborar que el Licitante Ganador, preste los servicios, que se le adjudiquen, conforme a la propuesta técnica y económica que presente y de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 (s) de aclaraciones, la propuesta técnica y económica del licitante ganador y el contrato que se suscriba, el área responsable de administrar y verificar el cumplimiento del contrato procederá a solicitar los pagos en los términos previstos para el efecto en la presente convocatoria.</w:t>
      </w:r>
    </w:p>
    <w:p w14:paraId="47852ED1"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Para efecto de lo anterior, el área responsable de administrar y verificar el cumplimiento del contrato, notificará mediante memorándum al área requirente de los servicios, para que en conjunto con el área técnica verifiquen que los servicios se prestaron con los </w:t>
      </w:r>
      <w:r w:rsidRPr="007426F9">
        <w:rPr>
          <w:rFonts w:ascii="Segoe UI Symbol" w:hAnsi="Segoe UI Symbol" w:cs="Arial"/>
          <w:b/>
          <w:sz w:val="18"/>
          <w:u w:val="single"/>
        </w:rPr>
        <w:t>requerimientos y especificaciones técnicas</w:t>
      </w:r>
      <w:r w:rsidRPr="007426F9">
        <w:rPr>
          <w:rFonts w:ascii="Segoe UI Symbol" w:hAnsi="Segoe UI Symbol" w:cs="Arial"/>
          <w:sz w:val="18"/>
          <w:szCs w:val="20"/>
        </w:rPr>
        <w:t xml:space="preserve"> requeridas, de conformidad a lo señalado en el </w:t>
      </w:r>
      <w:r w:rsidRPr="007426F9">
        <w:rPr>
          <w:rFonts w:ascii="Segoe UI Symbol" w:hAnsi="Segoe UI Symbol" w:cs="Arial"/>
          <w:color w:val="FF0000"/>
          <w:sz w:val="18"/>
          <w:szCs w:val="20"/>
        </w:rPr>
        <w:t>Numeral III</w:t>
      </w:r>
      <w:r w:rsidRPr="007426F9">
        <w:rPr>
          <w:rFonts w:ascii="Segoe UI Symbol" w:hAnsi="Segoe UI Symbol" w:cs="Arial"/>
          <w:sz w:val="18"/>
          <w:szCs w:val="20"/>
        </w:rPr>
        <w:t xml:space="preserve"> </w:t>
      </w:r>
      <w:r w:rsidRPr="007426F9">
        <w:rPr>
          <w:rFonts w:ascii="Segoe UI Symbol" w:hAnsi="Segoe UI Symbol" w:cs="Arial"/>
          <w:color w:val="FF0000"/>
          <w:sz w:val="18"/>
          <w:szCs w:val="20"/>
        </w:rPr>
        <w:t xml:space="preserve">Apartado 1.1 </w:t>
      </w:r>
      <w:r w:rsidRPr="007426F9">
        <w:rPr>
          <w:rFonts w:ascii="Segoe UI Symbol" w:hAnsi="Segoe UI Symbol" w:cs="Arial"/>
          <w:bCs/>
          <w:color w:val="FF0000"/>
          <w:sz w:val="18"/>
          <w:szCs w:val="20"/>
        </w:rPr>
        <w:t>Plazo</w:t>
      </w:r>
      <w:r w:rsidRPr="007426F9">
        <w:rPr>
          <w:rFonts w:ascii="Segoe UI Symbol" w:hAnsi="Segoe UI Symbol" w:cs="Arial"/>
          <w:color w:val="FF0000"/>
          <w:sz w:val="18"/>
          <w:szCs w:val="20"/>
        </w:rPr>
        <w:t xml:space="preserve"> y condiciones para la prestación de los servicios</w:t>
      </w:r>
      <w:r w:rsidRPr="007426F9">
        <w:rPr>
          <w:rFonts w:ascii="Segoe UI Symbol" w:hAnsi="Segoe UI Symbol" w:cs="Arial"/>
          <w:b/>
          <w:color w:val="FF0000"/>
          <w:sz w:val="18"/>
          <w:szCs w:val="20"/>
        </w:rPr>
        <w:t xml:space="preserve"> </w:t>
      </w:r>
      <w:r w:rsidRPr="007426F9">
        <w:rPr>
          <w:rFonts w:ascii="Segoe UI Symbol" w:hAnsi="Segoe UI Symbol" w:cs="Arial"/>
          <w:sz w:val="18"/>
          <w:szCs w:val="20"/>
        </w:rPr>
        <w:t>de la presente convocatoria.</w:t>
      </w:r>
    </w:p>
    <w:p w14:paraId="5B61DC4B"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Si del seguimiento y verificación que realice al contrato respectivo el Área Responsable de Administrar y verificar el cumplimiento del contrato, según corresponda a la partida, resulta que el Licitante Ganador concluida la fecha para la prestación de los servicios cumplió satisfactoriamente con todas sus obligaciones frente a </w:t>
      </w: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 xml:space="preserve">, prestación de los servicios atendiendo a los requisitos establecidos por la convocante para considerar que los mismos fueron prestados en tiempo y forma, ha cubierto cualquier adeudo que tenga con </w:t>
      </w:r>
      <w:r w:rsidRPr="007426F9">
        <w:rPr>
          <w:rFonts w:ascii="Segoe UI Symbol" w:hAnsi="Segoe UI Symbol" w:cs="Arial"/>
          <w:b/>
          <w:sz w:val="18"/>
          <w:szCs w:val="20"/>
        </w:rPr>
        <w:t>“EL CETI”</w:t>
      </w:r>
      <w:r w:rsidRPr="007426F9">
        <w:rPr>
          <w:rFonts w:ascii="Segoe UI Symbol" w:hAnsi="Segoe UI Symbol" w:cs="Arial"/>
          <w:sz w:val="18"/>
          <w:szCs w:val="20"/>
        </w:rPr>
        <w:t xml:space="preserve"> derivado de la prestación de los servicios y ha presentado las garantías de los servicios previstas en la presente convocatoria, el área requirente emitirá</w:t>
      </w:r>
      <w:r w:rsidRPr="007426F9">
        <w:rPr>
          <w:rFonts w:ascii="Segoe UI Symbol" w:hAnsi="Segoe UI Symbol" w:cs="Arial"/>
          <w:color w:val="1F497D" w:themeColor="dark2"/>
          <w:sz w:val="18"/>
          <w:szCs w:val="20"/>
        </w:rPr>
        <w:t xml:space="preserve"> </w:t>
      </w:r>
      <w:r w:rsidRPr="007426F9">
        <w:rPr>
          <w:rFonts w:ascii="Segoe UI Symbol" w:hAnsi="Segoe UI Symbol" w:cs="Arial"/>
          <w:sz w:val="18"/>
          <w:szCs w:val="20"/>
        </w:rPr>
        <w:t xml:space="preserve">un escrito en donde manifieste su conformidad </w:t>
      </w:r>
      <w:r w:rsidRPr="007426F9">
        <w:rPr>
          <w:rStyle w:val="Refdecomentario"/>
          <w:rFonts w:ascii="Segoe UI Symbol" w:hAnsi="Segoe UI Symbol" w:cs="Arial"/>
          <w:sz w:val="14"/>
          <w:szCs w:val="20"/>
        </w:rPr>
        <w:t> </w:t>
      </w:r>
      <w:r w:rsidRPr="007426F9">
        <w:rPr>
          <w:rFonts w:ascii="Segoe UI Symbol" w:hAnsi="Segoe UI Symbol" w:cs="Arial"/>
          <w:sz w:val="18"/>
          <w:szCs w:val="20"/>
        </w:rPr>
        <w:t xml:space="preserve">respecto a la prestación de los servicios contratados a entera </w:t>
      </w:r>
      <w:r w:rsidRPr="007426F9">
        <w:rPr>
          <w:rFonts w:ascii="Segoe UI Symbol" w:hAnsi="Segoe UI Symbol" w:cs="Arial"/>
          <w:sz w:val="18"/>
          <w:szCs w:val="20"/>
        </w:rPr>
        <w:lastRenderedPageBreak/>
        <w:t xml:space="preserve">satisfacción; no obstante, dicho escrito de conformidad no libera al proveedor de las obligaciones derivadas de la garantía de los servicios prestados conforme a lo establecido en la presente convocatoria, sus anexos, la junta de aclaraciones, el contrato que se suscriba. </w:t>
      </w:r>
    </w:p>
    <w:p w14:paraId="544D1751"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14:paraId="6B40E5A0"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Objeto y alcance de la licitación.</w:t>
      </w:r>
    </w:p>
    <w:p w14:paraId="33B611C7" w14:textId="258BAD47" w:rsidR="00290923" w:rsidRPr="007426F9" w:rsidRDefault="007426F9" w:rsidP="00C30602">
      <w:pPr>
        <w:pStyle w:val="Textoindependiente"/>
        <w:numPr>
          <w:ilvl w:val="0"/>
          <w:numId w:val="7"/>
        </w:numPr>
        <w:spacing w:after="120"/>
        <w:ind w:left="567"/>
        <w:rPr>
          <w:rFonts w:ascii="Segoe UI Symbol" w:hAnsi="Segoe UI Symbol"/>
          <w:b/>
          <w:sz w:val="18"/>
          <w:szCs w:val="20"/>
        </w:rPr>
      </w:pPr>
      <w:r w:rsidRPr="007426F9">
        <w:rPr>
          <w:rFonts w:ascii="Segoe UI Symbol" w:hAnsi="Segoe UI Symbol"/>
          <w:b/>
          <w:sz w:val="18"/>
          <w:szCs w:val="20"/>
        </w:rPr>
        <w:t>DESCRIPCIÓN Y CANTIDAD DE LOS SERVICIOS A CONTRATAR.</w:t>
      </w:r>
    </w:p>
    <w:p w14:paraId="6AD4D36F" w14:textId="6EC4E08D" w:rsidR="00290923" w:rsidRPr="007426F9" w:rsidRDefault="00290923" w:rsidP="00290923">
      <w:pPr>
        <w:ind w:left="567"/>
        <w:jc w:val="both"/>
        <w:rPr>
          <w:rFonts w:ascii="Segoe UI Symbol" w:hAnsi="Segoe UI Symbol" w:cs="Arial"/>
          <w:b/>
          <w:color w:val="FF0000"/>
          <w:sz w:val="18"/>
          <w:szCs w:val="20"/>
        </w:rPr>
      </w:pPr>
      <w:r w:rsidRPr="007426F9">
        <w:rPr>
          <w:rFonts w:ascii="Segoe UI Symbol" w:hAnsi="Segoe UI Symbol" w:cs="Arial"/>
          <w:sz w:val="18"/>
          <w:szCs w:val="20"/>
        </w:rPr>
        <w:t xml:space="preserve">El objeto de la presente convocatoria es la </w:t>
      </w:r>
      <w:r w:rsidRPr="007426F9">
        <w:rPr>
          <w:rFonts w:ascii="Segoe UI Symbol" w:hAnsi="Segoe UI Symbol" w:cs="Arial"/>
          <w:b/>
          <w:color w:val="FF0000"/>
          <w:sz w:val="18"/>
          <w:szCs w:val="20"/>
        </w:rPr>
        <w:t>“CONTRATACIÓN DE PÓLIZAS PARA EL ASEGURAMIENTO DE BIENES PATRIMONIALES</w:t>
      </w:r>
      <w:r w:rsidR="00C30190">
        <w:rPr>
          <w:rFonts w:ascii="Segoe UI Symbol" w:hAnsi="Segoe UI Symbol" w:cs="Arial"/>
          <w:b/>
          <w:color w:val="FF0000"/>
          <w:sz w:val="18"/>
          <w:szCs w:val="20"/>
        </w:rPr>
        <w:t>, DE VEHÍCULOS</w:t>
      </w:r>
      <w:r w:rsidRPr="007426F9">
        <w:rPr>
          <w:rFonts w:ascii="Segoe UI Symbol" w:hAnsi="Segoe UI Symbol" w:cs="Arial"/>
          <w:b/>
          <w:color w:val="FF0000"/>
          <w:sz w:val="18"/>
          <w:szCs w:val="20"/>
        </w:rPr>
        <w:t xml:space="preserve"> Y DE PERSONAS PARA EL EJERCICIO </w:t>
      </w:r>
      <w:r w:rsidR="008966B5">
        <w:rPr>
          <w:rFonts w:ascii="Segoe UI Symbol" w:hAnsi="Segoe UI Symbol" w:cs="Arial"/>
          <w:b/>
          <w:color w:val="FF0000"/>
          <w:sz w:val="18"/>
          <w:szCs w:val="20"/>
        </w:rPr>
        <w:t>2019</w:t>
      </w:r>
      <w:r w:rsidRPr="007426F9">
        <w:rPr>
          <w:rFonts w:ascii="Segoe UI Symbol" w:hAnsi="Segoe UI Symbol" w:cs="Arial"/>
          <w:b/>
          <w:color w:val="FF0000"/>
          <w:sz w:val="18"/>
          <w:szCs w:val="20"/>
        </w:rPr>
        <w:t xml:space="preserve">”. </w:t>
      </w:r>
    </w:p>
    <w:p w14:paraId="01C048DB" w14:textId="77777777" w:rsidR="00290923" w:rsidRPr="007426F9" w:rsidRDefault="00290923" w:rsidP="00290923">
      <w:pPr>
        <w:ind w:left="567"/>
        <w:jc w:val="both"/>
        <w:rPr>
          <w:rFonts w:ascii="Segoe UI Symbol" w:hAnsi="Segoe UI Symbol" w:cs="Arial"/>
          <w:b/>
          <w:color w:val="FF0000"/>
          <w:sz w:val="18"/>
          <w:szCs w:val="20"/>
        </w:rPr>
      </w:pPr>
    </w:p>
    <w:p w14:paraId="48B7B307" w14:textId="77777777" w:rsidR="00290923" w:rsidRPr="007426F9" w:rsidRDefault="00290923" w:rsidP="00290923">
      <w:pPr>
        <w:ind w:left="567"/>
        <w:jc w:val="both"/>
        <w:rPr>
          <w:rFonts w:ascii="Segoe UI Symbol" w:hAnsi="Segoe UI Symbol" w:cs="Arial"/>
          <w:sz w:val="18"/>
          <w:szCs w:val="20"/>
        </w:rPr>
      </w:pPr>
      <w:r w:rsidRPr="007426F9">
        <w:rPr>
          <w:rFonts w:ascii="Segoe UI Symbol" w:hAnsi="Segoe UI Symbol" w:cs="Arial"/>
          <w:sz w:val="18"/>
          <w:szCs w:val="20"/>
        </w:rPr>
        <w:t xml:space="preserve">Los servicios se deberán entregar de acuerdo a la (s) fecha (s), lugar (es) y requisitos señalados en el </w:t>
      </w:r>
      <w:r w:rsidRPr="007426F9">
        <w:rPr>
          <w:rFonts w:ascii="Segoe UI Symbol" w:hAnsi="Segoe UI Symbol" w:cs="Arial"/>
          <w:b/>
          <w:color w:val="FF0000"/>
          <w:sz w:val="18"/>
          <w:szCs w:val="20"/>
        </w:rPr>
        <w:t>Anexo 1 “Propuesta Técnica”</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 xml:space="preserve">en el cual se establece la descripción, especificaciones, cantidades, características y condiciones de los servicios; por lo que las proposiciones de los licitantes deberán apegarse a dicho anexo. </w:t>
      </w:r>
    </w:p>
    <w:p w14:paraId="4A5BF999" w14:textId="77777777" w:rsidR="00290923" w:rsidRPr="007426F9" w:rsidRDefault="00290923" w:rsidP="00290923">
      <w:pPr>
        <w:ind w:left="567"/>
        <w:jc w:val="both"/>
        <w:rPr>
          <w:rFonts w:ascii="Segoe UI Symbol" w:hAnsi="Segoe UI Symbol" w:cs="Arial"/>
          <w:sz w:val="18"/>
          <w:szCs w:val="20"/>
        </w:rPr>
      </w:pPr>
    </w:p>
    <w:p w14:paraId="45833C32" w14:textId="77777777" w:rsidR="00290923" w:rsidRPr="007426F9" w:rsidRDefault="00290923" w:rsidP="00290923">
      <w:pPr>
        <w:pStyle w:val="Prrafodelista"/>
        <w:ind w:left="567"/>
        <w:jc w:val="both"/>
        <w:rPr>
          <w:rFonts w:ascii="Segoe UI Symbol" w:hAnsi="Segoe UI Symbol" w:cs="Arial"/>
          <w:sz w:val="18"/>
          <w:szCs w:val="20"/>
        </w:rPr>
      </w:pPr>
      <w:r w:rsidRPr="007426F9">
        <w:rPr>
          <w:rFonts w:ascii="Segoe UI Symbol" w:hAnsi="Segoe UI Symbol" w:cs="Arial"/>
          <w:sz w:val="18"/>
          <w:szCs w:val="20"/>
        </w:rPr>
        <w:t xml:space="preserve">Para el objeto de la presente contratación, </w:t>
      </w:r>
      <w:r w:rsidRPr="007426F9">
        <w:rPr>
          <w:rFonts w:ascii="Segoe UI Symbol" w:hAnsi="Segoe UI Symbol" w:cs="Arial"/>
          <w:b/>
          <w:sz w:val="18"/>
          <w:szCs w:val="20"/>
        </w:rPr>
        <w:t>“EL CETI”</w:t>
      </w:r>
      <w:r w:rsidRPr="007426F9">
        <w:rPr>
          <w:rFonts w:ascii="Segoe UI Symbol" w:hAnsi="Segoe UI Symbol" w:cs="Arial"/>
          <w:sz w:val="18"/>
          <w:szCs w:val="20"/>
        </w:rPr>
        <w:t xml:space="preserve"> requiere que los licitantes cumplan con las obligaciones laborales respecto de todos y cada uno de los recursos humanos que emplee para la prestación de los servicios que se convocan, en términos de lo señalado en el </w:t>
      </w:r>
      <w:r w:rsidRPr="007426F9">
        <w:rPr>
          <w:rFonts w:ascii="Segoe UI Symbol" w:hAnsi="Segoe UI Symbol" w:cs="Arial"/>
          <w:color w:val="FF0000"/>
          <w:sz w:val="18"/>
          <w:szCs w:val="20"/>
        </w:rPr>
        <w:t xml:space="preserve">numeral XVI “Relaciones Laborales” </w:t>
      </w:r>
      <w:r w:rsidRPr="007426F9">
        <w:rPr>
          <w:rFonts w:ascii="Segoe UI Symbol" w:hAnsi="Segoe UI Symbol" w:cs="Arial"/>
          <w:sz w:val="18"/>
          <w:szCs w:val="20"/>
        </w:rPr>
        <w:t>de este documento.</w:t>
      </w:r>
    </w:p>
    <w:p w14:paraId="56A92D4B" w14:textId="77777777" w:rsidR="00290923" w:rsidRPr="007426F9" w:rsidRDefault="00290923" w:rsidP="00290923">
      <w:pPr>
        <w:pStyle w:val="Prrafodelista"/>
        <w:ind w:left="567"/>
        <w:jc w:val="both"/>
        <w:rPr>
          <w:rFonts w:ascii="Segoe UI Symbol" w:hAnsi="Segoe UI Symbol" w:cs="Arial"/>
          <w:sz w:val="18"/>
          <w:szCs w:val="20"/>
        </w:rPr>
      </w:pPr>
    </w:p>
    <w:p w14:paraId="333B7C00" w14:textId="77777777" w:rsidR="00290923" w:rsidRPr="007426F9" w:rsidRDefault="00290923" w:rsidP="00290923">
      <w:pPr>
        <w:tabs>
          <w:tab w:val="left" w:pos="426"/>
        </w:tabs>
        <w:ind w:left="567"/>
        <w:jc w:val="both"/>
        <w:rPr>
          <w:rFonts w:ascii="Segoe UI Symbol" w:hAnsi="Segoe UI Symbol" w:cs="Arial"/>
          <w:color w:val="000000" w:themeColor="text1"/>
          <w:sz w:val="18"/>
          <w:szCs w:val="20"/>
        </w:rPr>
      </w:pPr>
      <w:r w:rsidRPr="007426F9">
        <w:rPr>
          <w:rFonts w:ascii="Segoe UI Symbol" w:hAnsi="Segoe UI Symbol" w:cs="Arial"/>
          <w:sz w:val="18"/>
          <w:szCs w:val="20"/>
        </w:rPr>
        <w:t>La adjudicación se realizará por partida</w:t>
      </w:r>
      <w:r w:rsidRPr="007426F9">
        <w:rPr>
          <w:rFonts w:ascii="Segoe UI Symbol" w:hAnsi="Segoe UI Symbol" w:cs="Arial"/>
          <w:color w:val="000000" w:themeColor="text1"/>
          <w:sz w:val="18"/>
          <w:szCs w:val="20"/>
        </w:rPr>
        <w:t>, dependiendo de las características de las proposiciones que se presenten y a la proposición solvente que oferte el precio más bajo, la cual deberá cumplir legal, administrativa y técnicamente con todo lo solicitado en la presente convocatoria de licitación, sus anexos y sus juntas de aclaraciones.</w:t>
      </w:r>
    </w:p>
    <w:p w14:paraId="0C10D91B" w14:textId="77777777" w:rsidR="00290923" w:rsidRPr="007426F9" w:rsidRDefault="00290923" w:rsidP="00290923">
      <w:pPr>
        <w:tabs>
          <w:tab w:val="left" w:pos="426"/>
        </w:tabs>
        <w:ind w:left="567"/>
        <w:jc w:val="both"/>
        <w:rPr>
          <w:rFonts w:ascii="Segoe UI Symbol" w:hAnsi="Segoe UI Symbol" w:cs="Arial"/>
          <w:color w:val="000000" w:themeColor="text1"/>
          <w:sz w:val="18"/>
          <w:szCs w:val="20"/>
        </w:rPr>
      </w:pPr>
    </w:p>
    <w:p w14:paraId="7D6590C2" w14:textId="77777777" w:rsidR="00290923" w:rsidRPr="007426F9" w:rsidRDefault="00290923" w:rsidP="00290923">
      <w:pPr>
        <w:tabs>
          <w:tab w:val="left" w:pos="426"/>
        </w:tabs>
        <w:ind w:left="567"/>
        <w:jc w:val="both"/>
        <w:rPr>
          <w:rFonts w:ascii="Segoe UI Symbol" w:hAnsi="Segoe UI Symbol" w:cs="Arial"/>
          <w:sz w:val="18"/>
          <w:szCs w:val="20"/>
        </w:rPr>
      </w:pPr>
      <w:r w:rsidRPr="007426F9">
        <w:rPr>
          <w:rFonts w:ascii="Segoe UI Symbol" w:hAnsi="Segoe UI Symbol" w:cs="Arial"/>
          <w:sz w:val="18"/>
          <w:szCs w:val="20"/>
        </w:rPr>
        <w:t xml:space="preserve">Los licitantes deberán ofertar económicamente los servicios solicitados conforme a lo señalado en el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de la presente convocatoria para las partidas objeto de esta licitación en la que participan.</w:t>
      </w:r>
    </w:p>
    <w:p w14:paraId="3C6F6C45" w14:textId="77777777" w:rsidR="00290923" w:rsidRPr="007426F9" w:rsidRDefault="00290923" w:rsidP="00290923">
      <w:pPr>
        <w:tabs>
          <w:tab w:val="left" w:pos="426"/>
        </w:tabs>
        <w:ind w:left="567"/>
        <w:jc w:val="both"/>
        <w:rPr>
          <w:rFonts w:ascii="Segoe UI Symbol" w:hAnsi="Segoe UI Symbol" w:cs="Arial"/>
          <w:sz w:val="18"/>
          <w:szCs w:val="20"/>
        </w:rPr>
      </w:pPr>
    </w:p>
    <w:p w14:paraId="19996E68" w14:textId="77777777" w:rsidR="00290923" w:rsidRPr="007426F9" w:rsidRDefault="00290923" w:rsidP="00290923">
      <w:pPr>
        <w:tabs>
          <w:tab w:val="left" w:pos="426"/>
        </w:tabs>
        <w:ind w:left="567"/>
        <w:jc w:val="both"/>
        <w:rPr>
          <w:rFonts w:ascii="Segoe UI Symbol" w:hAnsi="Segoe UI Symbol" w:cs="Arial"/>
          <w:color w:val="0070C0"/>
          <w:sz w:val="18"/>
          <w:szCs w:val="20"/>
          <w:u w:val="single"/>
        </w:rPr>
      </w:pPr>
      <w:r w:rsidRPr="007426F9">
        <w:rPr>
          <w:rFonts w:ascii="Segoe UI Symbol" w:hAnsi="Segoe UI Symbol" w:cs="Arial"/>
          <w:color w:val="0070C0"/>
          <w:sz w:val="18"/>
          <w:szCs w:val="20"/>
          <w:u w:val="single"/>
        </w:rPr>
        <w:t>Los licitantes que deseen participar, deberán tener el giro comercial en apego a las características de los servicios solicitados en la presente licitación.</w:t>
      </w:r>
    </w:p>
    <w:p w14:paraId="2E2D4F5E" w14:textId="77777777" w:rsidR="00290923" w:rsidRPr="007426F9" w:rsidRDefault="00290923" w:rsidP="00290923">
      <w:pPr>
        <w:tabs>
          <w:tab w:val="left" w:pos="426"/>
        </w:tabs>
        <w:spacing w:after="120"/>
        <w:ind w:left="567"/>
        <w:jc w:val="both"/>
        <w:rPr>
          <w:rFonts w:ascii="Segoe UI Symbol" w:hAnsi="Segoe UI Symbol" w:cs="Arial"/>
          <w:color w:val="0070C0"/>
          <w:sz w:val="18"/>
          <w:szCs w:val="20"/>
        </w:rPr>
      </w:pPr>
    </w:p>
    <w:p w14:paraId="16F8637D" w14:textId="77777777" w:rsidR="00290923" w:rsidRPr="007426F9" w:rsidRDefault="00290923" w:rsidP="00C30602">
      <w:pPr>
        <w:pStyle w:val="Prrafodelista"/>
        <w:numPr>
          <w:ilvl w:val="1"/>
          <w:numId w:val="8"/>
        </w:numPr>
        <w:spacing w:after="120"/>
        <w:ind w:left="993"/>
        <w:jc w:val="both"/>
        <w:rPr>
          <w:rFonts w:ascii="Segoe UI Symbol" w:hAnsi="Segoe UI Symbol" w:cs="Arial"/>
          <w:b/>
          <w:sz w:val="18"/>
          <w:szCs w:val="20"/>
        </w:rPr>
      </w:pPr>
      <w:r w:rsidRPr="007426F9">
        <w:rPr>
          <w:rFonts w:ascii="Segoe UI Symbol" w:hAnsi="Segoe UI Symbol" w:cs="Arial"/>
          <w:b/>
          <w:bCs/>
          <w:sz w:val="18"/>
          <w:szCs w:val="20"/>
        </w:rPr>
        <w:t xml:space="preserve"> Plazo</w:t>
      </w:r>
      <w:r w:rsidRPr="007426F9">
        <w:rPr>
          <w:rFonts w:ascii="Segoe UI Symbol" w:hAnsi="Segoe UI Symbol" w:cs="Arial"/>
          <w:b/>
          <w:sz w:val="18"/>
          <w:szCs w:val="20"/>
        </w:rPr>
        <w:t xml:space="preserve"> y condiciones para la prestación de los servicios.</w:t>
      </w:r>
    </w:p>
    <w:p w14:paraId="7B4B15DB" w14:textId="77777777" w:rsidR="00202EE5"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El período de la prestación del servicio objeto de la presente licitación</w:t>
      </w:r>
      <w:r w:rsidR="00202EE5">
        <w:rPr>
          <w:rFonts w:ascii="Segoe UI Symbol" w:hAnsi="Segoe UI Symbol" w:cs="Arial"/>
          <w:sz w:val="18"/>
          <w:szCs w:val="20"/>
        </w:rPr>
        <w:t xml:space="preserve"> será de acuerdo a lo siguiente: </w:t>
      </w:r>
    </w:p>
    <w:p w14:paraId="5E1B0CFE" w14:textId="77777777" w:rsidR="00202EE5" w:rsidRDefault="00202EE5" w:rsidP="00290923">
      <w:pPr>
        <w:spacing w:after="120"/>
        <w:ind w:left="567"/>
        <w:jc w:val="both"/>
        <w:rPr>
          <w:rFonts w:ascii="Segoe UI Symbol" w:hAnsi="Segoe UI Symbol" w:cs="Arial"/>
          <w:sz w:val="18"/>
          <w:szCs w:val="20"/>
        </w:rPr>
      </w:pPr>
    </w:p>
    <w:tbl>
      <w:tblPr>
        <w:tblStyle w:val="Tablaconcuadrcula"/>
        <w:tblW w:w="0" w:type="auto"/>
        <w:tblInd w:w="567" w:type="dxa"/>
        <w:tblLook w:val="04A0" w:firstRow="1" w:lastRow="0" w:firstColumn="1" w:lastColumn="0" w:noHBand="0" w:noVBand="1"/>
      </w:tblPr>
      <w:tblGrid>
        <w:gridCol w:w="5382"/>
        <w:gridCol w:w="3678"/>
      </w:tblGrid>
      <w:tr w:rsidR="00202EE5" w14:paraId="49775842" w14:textId="77777777" w:rsidTr="003656D3">
        <w:tc>
          <w:tcPr>
            <w:tcW w:w="5382" w:type="dxa"/>
            <w:shd w:val="clear" w:color="auto" w:fill="D9D9D9" w:themeFill="background1" w:themeFillShade="D9"/>
          </w:tcPr>
          <w:p w14:paraId="7572FFF8" w14:textId="3B62B71E" w:rsidR="00202EE5" w:rsidRPr="00202EE5" w:rsidRDefault="00202EE5" w:rsidP="00202EE5">
            <w:pPr>
              <w:spacing w:after="120"/>
              <w:jc w:val="center"/>
              <w:rPr>
                <w:rFonts w:ascii="Segoe UI Symbol" w:hAnsi="Segoe UI Symbol" w:cs="Arial"/>
                <w:b/>
                <w:sz w:val="18"/>
                <w:szCs w:val="20"/>
              </w:rPr>
            </w:pPr>
            <w:r w:rsidRPr="00202EE5">
              <w:rPr>
                <w:rFonts w:ascii="Segoe UI Symbol" w:hAnsi="Segoe UI Symbol" w:cs="Arial"/>
                <w:b/>
                <w:sz w:val="18"/>
                <w:szCs w:val="20"/>
              </w:rPr>
              <w:t>Partida</w:t>
            </w:r>
          </w:p>
        </w:tc>
        <w:tc>
          <w:tcPr>
            <w:tcW w:w="3678" w:type="dxa"/>
            <w:shd w:val="clear" w:color="auto" w:fill="D9D9D9" w:themeFill="background1" w:themeFillShade="D9"/>
          </w:tcPr>
          <w:p w14:paraId="57D2B505" w14:textId="5483D929" w:rsidR="00202EE5" w:rsidRPr="00202EE5" w:rsidRDefault="00202EE5" w:rsidP="00202EE5">
            <w:pPr>
              <w:spacing w:after="120"/>
              <w:jc w:val="center"/>
              <w:rPr>
                <w:rFonts w:ascii="Segoe UI Symbol" w:hAnsi="Segoe UI Symbol" w:cs="Arial"/>
                <w:b/>
                <w:sz w:val="18"/>
                <w:szCs w:val="20"/>
              </w:rPr>
            </w:pPr>
            <w:r w:rsidRPr="00202EE5">
              <w:rPr>
                <w:rFonts w:ascii="Segoe UI Symbol" w:hAnsi="Segoe UI Symbol" w:cs="Arial"/>
                <w:b/>
                <w:sz w:val="18"/>
                <w:szCs w:val="20"/>
              </w:rPr>
              <w:t>Periodo</w:t>
            </w:r>
          </w:p>
        </w:tc>
      </w:tr>
      <w:tr w:rsidR="003656D3" w14:paraId="33433A65" w14:textId="77777777" w:rsidTr="003656D3">
        <w:tc>
          <w:tcPr>
            <w:tcW w:w="5382" w:type="dxa"/>
          </w:tcPr>
          <w:p w14:paraId="0281B4D8" w14:textId="420B351E" w:rsidR="003656D3" w:rsidRDefault="003656D3" w:rsidP="003656D3">
            <w:pPr>
              <w:spacing w:after="120"/>
              <w:jc w:val="both"/>
              <w:rPr>
                <w:rFonts w:ascii="Segoe UI Symbol" w:hAnsi="Segoe UI Symbol" w:cs="Arial"/>
                <w:sz w:val="18"/>
                <w:szCs w:val="20"/>
              </w:rPr>
            </w:pPr>
            <w:r w:rsidRPr="003656D3">
              <w:rPr>
                <w:rFonts w:ascii="Segoe UI Symbol" w:hAnsi="Segoe UI Symbol" w:cs="Arial"/>
                <w:sz w:val="18"/>
                <w:szCs w:val="20"/>
              </w:rPr>
              <w:t>SEGURO DE BIENES PATRIMONIALES CON FLOTILLA VEHICULAR</w:t>
            </w:r>
          </w:p>
        </w:tc>
        <w:tc>
          <w:tcPr>
            <w:tcW w:w="3678" w:type="dxa"/>
          </w:tcPr>
          <w:p w14:paraId="45038647" w14:textId="47C53D19" w:rsidR="003656D3" w:rsidRDefault="003656D3" w:rsidP="003656D3">
            <w:pPr>
              <w:spacing w:after="120"/>
              <w:jc w:val="both"/>
              <w:rPr>
                <w:rFonts w:ascii="Segoe UI Symbol" w:hAnsi="Segoe UI Symbol" w:cs="Arial"/>
                <w:sz w:val="18"/>
                <w:szCs w:val="20"/>
              </w:rPr>
            </w:pPr>
            <w:r>
              <w:rPr>
                <w:rFonts w:ascii="Segoe UI Symbol" w:hAnsi="Segoe UI Symbol" w:cs="Arial"/>
                <w:sz w:val="18"/>
                <w:szCs w:val="20"/>
              </w:rPr>
              <w:t>15 de Marzo al 31 de diciembre del 2019</w:t>
            </w:r>
          </w:p>
        </w:tc>
      </w:tr>
      <w:tr w:rsidR="003656D3" w14:paraId="27445A25" w14:textId="77777777" w:rsidTr="003656D3">
        <w:tc>
          <w:tcPr>
            <w:tcW w:w="5382" w:type="dxa"/>
          </w:tcPr>
          <w:p w14:paraId="3524150D" w14:textId="3B5064A0" w:rsidR="003656D3" w:rsidRDefault="00CC5B26" w:rsidP="00CC5B26">
            <w:pPr>
              <w:spacing w:after="120"/>
              <w:jc w:val="both"/>
              <w:rPr>
                <w:rFonts w:ascii="Segoe UI Symbol" w:hAnsi="Segoe UI Symbol" w:cs="Arial"/>
                <w:sz w:val="18"/>
                <w:szCs w:val="20"/>
              </w:rPr>
            </w:pPr>
            <w:r>
              <w:rPr>
                <w:rFonts w:ascii="Segoe UI Symbol" w:hAnsi="Segoe UI Symbol" w:cs="Arial"/>
                <w:sz w:val="18"/>
                <w:szCs w:val="20"/>
              </w:rPr>
              <w:t xml:space="preserve">SEGURO DE VIDA </w:t>
            </w:r>
            <w:r w:rsidR="003656D3" w:rsidRPr="003656D3">
              <w:rPr>
                <w:rFonts w:ascii="Segoe UI Symbol" w:hAnsi="Segoe UI Symbol" w:cs="Arial"/>
                <w:sz w:val="18"/>
                <w:szCs w:val="20"/>
              </w:rPr>
              <w:t>Y ACCIDENTES PERSONALES</w:t>
            </w:r>
          </w:p>
        </w:tc>
        <w:tc>
          <w:tcPr>
            <w:tcW w:w="3678" w:type="dxa"/>
          </w:tcPr>
          <w:p w14:paraId="44485DD4" w14:textId="6E15566B" w:rsidR="003656D3" w:rsidRDefault="003656D3" w:rsidP="003656D3">
            <w:pPr>
              <w:spacing w:after="120"/>
              <w:jc w:val="both"/>
              <w:rPr>
                <w:rFonts w:ascii="Segoe UI Symbol" w:hAnsi="Segoe UI Symbol" w:cs="Arial"/>
                <w:sz w:val="18"/>
                <w:szCs w:val="20"/>
              </w:rPr>
            </w:pPr>
            <w:r>
              <w:rPr>
                <w:rFonts w:ascii="Segoe UI Symbol" w:hAnsi="Segoe UI Symbol" w:cs="Arial"/>
                <w:sz w:val="18"/>
                <w:szCs w:val="20"/>
              </w:rPr>
              <w:t>1° de Marzo al 31 de diciembre del 2019</w:t>
            </w:r>
          </w:p>
        </w:tc>
      </w:tr>
      <w:tr w:rsidR="003656D3" w14:paraId="0D9A05C6" w14:textId="77777777" w:rsidTr="003656D3">
        <w:tc>
          <w:tcPr>
            <w:tcW w:w="5382" w:type="dxa"/>
          </w:tcPr>
          <w:p w14:paraId="044305E7" w14:textId="3037308A" w:rsidR="003656D3" w:rsidRDefault="003656D3" w:rsidP="003656D3">
            <w:pPr>
              <w:spacing w:after="120"/>
              <w:jc w:val="both"/>
              <w:rPr>
                <w:rFonts w:ascii="Segoe UI Symbol" w:hAnsi="Segoe UI Symbol" w:cs="Arial"/>
                <w:sz w:val="18"/>
                <w:szCs w:val="20"/>
              </w:rPr>
            </w:pPr>
            <w:r w:rsidRPr="003656D3">
              <w:rPr>
                <w:rFonts w:ascii="Segoe UI Symbol" w:hAnsi="Segoe UI Symbol" w:cs="Arial"/>
                <w:sz w:val="18"/>
                <w:szCs w:val="20"/>
              </w:rPr>
              <w:t>SEGURO DE RETIRO</w:t>
            </w:r>
          </w:p>
        </w:tc>
        <w:tc>
          <w:tcPr>
            <w:tcW w:w="3678" w:type="dxa"/>
          </w:tcPr>
          <w:p w14:paraId="1A4614D6" w14:textId="2EB5DE3A" w:rsidR="003656D3" w:rsidRDefault="003656D3" w:rsidP="003656D3">
            <w:pPr>
              <w:spacing w:after="120"/>
              <w:jc w:val="both"/>
              <w:rPr>
                <w:rFonts w:ascii="Segoe UI Symbol" w:hAnsi="Segoe UI Symbol" w:cs="Arial"/>
                <w:sz w:val="18"/>
                <w:szCs w:val="20"/>
              </w:rPr>
            </w:pPr>
            <w:r>
              <w:rPr>
                <w:rFonts w:ascii="Segoe UI Symbol" w:hAnsi="Segoe UI Symbol" w:cs="Arial"/>
                <w:sz w:val="18"/>
                <w:szCs w:val="20"/>
              </w:rPr>
              <w:t>1° de Marzo al 31 de diciembre del 2019</w:t>
            </w:r>
          </w:p>
        </w:tc>
      </w:tr>
    </w:tbl>
    <w:p w14:paraId="09178BFF" w14:textId="77777777" w:rsidR="003656D3" w:rsidRDefault="003656D3" w:rsidP="00290923">
      <w:pPr>
        <w:spacing w:after="120"/>
        <w:ind w:left="567"/>
        <w:jc w:val="both"/>
        <w:rPr>
          <w:rFonts w:ascii="Segoe UI Symbol" w:hAnsi="Segoe UI Symbol" w:cs="Arial"/>
          <w:sz w:val="18"/>
          <w:szCs w:val="20"/>
        </w:rPr>
      </w:pPr>
    </w:p>
    <w:p w14:paraId="520D61EA" w14:textId="2BE847CF" w:rsidR="00290923" w:rsidRPr="007426F9" w:rsidRDefault="00290923" w:rsidP="00290923">
      <w:pPr>
        <w:spacing w:after="120"/>
        <w:ind w:left="567"/>
        <w:jc w:val="both"/>
        <w:rPr>
          <w:rFonts w:ascii="Segoe UI Symbol" w:hAnsi="Segoe UI Symbol" w:cs="Arial"/>
          <w:sz w:val="18"/>
          <w:szCs w:val="20"/>
        </w:rPr>
      </w:pPr>
      <w:r w:rsidRPr="00202EE5">
        <w:rPr>
          <w:rFonts w:ascii="Segoe UI Symbol" w:hAnsi="Segoe UI Symbol" w:cs="Arial"/>
          <w:sz w:val="18"/>
          <w:szCs w:val="20"/>
        </w:rPr>
        <w:t>En el entendido de que el objeto del contrato que para el efecto suscriban los licitantes ganadores y la convocante, se mantendrá vigente hasta la totalidad de la prestación de los servicios y las partes cumplan con todas y cada una de las obligaciones que deriven de la relación contractual respectiva</w:t>
      </w:r>
      <w:r w:rsidRPr="007426F9">
        <w:rPr>
          <w:rFonts w:ascii="Segoe UI Symbol" w:hAnsi="Segoe UI Symbol" w:cs="Arial"/>
          <w:sz w:val="18"/>
          <w:szCs w:val="20"/>
        </w:rPr>
        <w:t>.</w:t>
      </w:r>
    </w:p>
    <w:p w14:paraId="66722DFD"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lastRenderedPageBreak/>
        <w:t xml:space="preserve">El (los) licitante(s) ganador(es) para la prestación de los servicios objeto del presente procedimiento, deberá de apegarse a lo especificado en el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de esta convocatoria, sus anexos, la(s) junta(s) de aclaraciones, las propuestas del Licitante Adjudicado y su contrato.</w:t>
      </w:r>
    </w:p>
    <w:p w14:paraId="455B36E6"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5755F649"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El tipo de transportación durante la prestación del servicio objeto del contrato que se suscriba, será el que el (los) proveedor(es) considere(n) conveniente(s) y </w:t>
      </w:r>
      <w:r w:rsidRPr="007426F9">
        <w:rPr>
          <w:rFonts w:ascii="Segoe UI Symbol" w:hAnsi="Segoe UI Symbol" w:cs="Arial"/>
          <w:b/>
          <w:sz w:val="18"/>
          <w:szCs w:val="20"/>
        </w:rPr>
        <w:t>correrá por su cuenta y riesgo</w:t>
      </w:r>
      <w:r w:rsidRPr="007426F9">
        <w:rPr>
          <w:rFonts w:ascii="Segoe UI Symbol" w:hAnsi="Segoe UI Symbol" w:cs="Arial"/>
          <w:sz w:val="18"/>
          <w:szCs w:val="20"/>
        </w:rPr>
        <w:t xml:space="preserve">, responsabilizándose de que los servicios objeto del contrato que se suscriba se presten en el lugar señalado en el </w:t>
      </w:r>
      <w:r w:rsidRPr="007426F9">
        <w:rPr>
          <w:rFonts w:ascii="Segoe UI Symbol" w:hAnsi="Segoe UI Symbol" w:cs="Arial"/>
          <w:b/>
          <w:color w:val="FF0000"/>
          <w:sz w:val="18"/>
          <w:szCs w:val="20"/>
        </w:rPr>
        <w:t>ANEXO 1 “Propuesta Técnica”</w:t>
      </w:r>
      <w:r w:rsidRPr="007426F9">
        <w:rPr>
          <w:rFonts w:ascii="Segoe UI Symbol" w:hAnsi="Segoe UI Symbol" w:cs="Arial"/>
          <w:color w:val="FF0000"/>
          <w:sz w:val="18"/>
          <w:szCs w:val="20"/>
        </w:rPr>
        <w:t>,</w:t>
      </w:r>
      <w:r w:rsidRPr="007426F9">
        <w:rPr>
          <w:rFonts w:ascii="Segoe UI Symbol" w:hAnsi="Segoe UI Symbol" w:cs="Arial"/>
          <w:sz w:val="18"/>
          <w:szCs w:val="20"/>
        </w:rPr>
        <w:t xml:space="preserve"> considerándolo en su precio unitario.</w:t>
      </w:r>
    </w:p>
    <w:p w14:paraId="10B4221E" w14:textId="77777777" w:rsidR="00290923" w:rsidRPr="007426F9" w:rsidRDefault="00290923" w:rsidP="00C30602">
      <w:pPr>
        <w:pStyle w:val="Prrafodelista"/>
        <w:numPr>
          <w:ilvl w:val="1"/>
          <w:numId w:val="8"/>
        </w:numPr>
        <w:spacing w:after="120"/>
        <w:ind w:left="993"/>
        <w:jc w:val="both"/>
        <w:rPr>
          <w:rFonts w:ascii="Segoe UI Symbol" w:hAnsi="Segoe UI Symbol" w:cs="Arial"/>
          <w:b/>
          <w:bCs/>
          <w:sz w:val="18"/>
          <w:szCs w:val="20"/>
        </w:rPr>
      </w:pPr>
      <w:bookmarkStart w:id="0" w:name="_Empaque."/>
      <w:bookmarkStart w:id="1" w:name="_Garantía_de_los"/>
      <w:bookmarkStart w:id="2" w:name="_Cantidades_adicionales_que"/>
      <w:bookmarkEnd w:id="0"/>
      <w:bookmarkEnd w:id="1"/>
      <w:bookmarkEnd w:id="2"/>
      <w:r w:rsidRPr="007426F9">
        <w:rPr>
          <w:rFonts w:ascii="Segoe UI Symbol" w:hAnsi="Segoe UI Symbol" w:cs="Arial"/>
          <w:b/>
          <w:bCs/>
          <w:sz w:val="18"/>
          <w:szCs w:val="20"/>
        </w:rPr>
        <w:t>Cantidades adicionales que podrán contratarse.</w:t>
      </w:r>
    </w:p>
    <w:p w14:paraId="698DA33A"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De conformidad con el </w:t>
      </w:r>
      <w:r w:rsidRPr="007426F9">
        <w:rPr>
          <w:rFonts w:ascii="Segoe UI Symbol" w:hAnsi="Segoe UI Symbol" w:cs="Arial"/>
          <w:color w:val="00B050"/>
          <w:sz w:val="18"/>
          <w:szCs w:val="20"/>
        </w:rPr>
        <w:t>artículo 52 de la LAASSP</w:t>
      </w:r>
      <w:r w:rsidRPr="007426F9">
        <w:rPr>
          <w:rFonts w:ascii="Segoe UI Symbol" w:hAnsi="Segoe UI Symbol" w:cs="Arial"/>
          <w:sz w:val="18"/>
          <w:szCs w:val="20"/>
        </w:rPr>
        <w:t xml:space="preserve">, </w:t>
      </w:r>
      <w:r w:rsidRPr="007426F9">
        <w:rPr>
          <w:rFonts w:ascii="Segoe UI Symbol" w:hAnsi="Segoe UI Symbol" w:cs="Arial"/>
          <w:b/>
          <w:sz w:val="18"/>
          <w:szCs w:val="20"/>
        </w:rPr>
        <w:t>“EL CETI”</w:t>
      </w:r>
      <w:r w:rsidRPr="007426F9">
        <w:rPr>
          <w:rFonts w:ascii="Segoe UI Symbol" w:hAnsi="Segoe UI Symbol" w:cs="Arial"/>
          <w:sz w:val="18"/>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7426F9">
        <w:rPr>
          <w:rFonts w:ascii="Segoe UI Symbol" w:hAnsi="Segoe UI Symbol" w:cs="Arial"/>
          <w:b/>
          <w:sz w:val="18"/>
          <w:szCs w:val="20"/>
        </w:rPr>
        <w:t>contratos vigentes</w:t>
      </w:r>
      <w:r w:rsidRPr="007426F9">
        <w:rPr>
          <w:rFonts w:ascii="Segoe UI Symbol" w:hAnsi="Segoe UI Symbol" w:cs="Arial"/>
          <w:sz w:val="18"/>
          <w:szCs w:val="20"/>
        </w:rPr>
        <w:t xml:space="preserve"> derivados de la presente licitación y sin tener que recurrir a la celebración de un nuevo procedimiento de contratación, siempre que el monto total de las modificaciones no rebase en conjunto el </w:t>
      </w:r>
      <w:r w:rsidRPr="007426F9">
        <w:rPr>
          <w:rFonts w:ascii="Segoe UI Symbol" w:hAnsi="Segoe UI Symbol" w:cs="Arial"/>
          <w:b/>
          <w:sz w:val="18"/>
          <w:szCs w:val="20"/>
        </w:rPr>
        <w:t>20% (veinte por ciento)</w:t>
      </w:r>
      <w:r w:rsidRPr="007426F9">
        <w:rPr>
          <w:rFonts w:ascii="Segoe UI Symbol" w:hAnsi="Segoe UI Symbol" w:cs="Arial"/>
          <w:sz w:val="18"/>
          <w:szCs w:val="20"/>
        </w:rPr>
        <w:t xml:space="preserve"> del monto o cantidad de los conceptos y volúmenes establecidos originalmente en los mismos y el precio de los servicios sea igual al pactado originalmente.</w:t>
      </w:r>
    </w:p>
    <w:p w14:paraId="79BBC919"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Las modificaciones al o los contratos se pactarán mediante convenio modificatorio y </w:t>
      </w:r>
      <w:r w:rsidRPr="007426F9">
        <w:rPr>
          <w:rFonts w:ascii="Segoe UI Symbol" w:hAnsi="Segoe UI Symbol" w:cs="Arial"/>
          <w:b/>
          <w:sz w:val="18"/>
          <w:szCs w:val="20"/>
        </w:rPr>
        <w:t>su cumplimiento deberá ser garantizado por el Licitante Adjudicado mediante póliza de fianza, garantizando las cantidades o montos del mencionado convenio</w:t>
      </w:r>
      <w:r w:rsidRPr="007426F9">
        <w:rPr>
          <w:rFonts w:ascii="Segoe UI Symbol" w:hAnsi="Segoe UI Symbol" w:cs="Arial"/>
          <w:sz w:val="18"/>
          <w:szCs w:val="20"/>
        </w:rPr>
        <w:t>.</w:t>
      </w:r>
    </w:p>
    <w:p w14:paraId="1CA78779" w14:textId="77777777" w:rsidR="00290923" w:rsidRPr="007426F9" w:rsidRDefault="00290923" w:rsidP="00C30602">
      <w:pPr>
        <w:pStyle w:val="Prrafodelista"/>
        <w:numPr>
          <w:ilvl w:val="1"/>
          <w:numId w:val="8"/>
        </w:numPr>
        <w:spacing w:after="120"/>
        <w:ind w:left="993" w:hanging="508"/>
        <w:jc w:val="both"/>
        <w:rPr>
          <w:rFonts w:ascii="Segoe UI Symbol" w:hAnsi="Segoe UI Symbol" w:cs="Arial"/>
          <w:b/>
          <w:bCs/>
          <w:sz w:val="18"/>
          <w:szCs w:val="20"/>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7426F9">
        <w:rPr>
          <w:rFonts w:ascii="Segoe UI Symbol" w:hAnsi="Segoe UI Symbol" w:cs="Arial"/>
          <w:b/>
          <w:bCs/>
          <w:sz w:val="18"/>
          <w:szCs w:val="20"/>
        </w:rPr>
        <w:t>Confidencialidad.</w:t>
      </w:r>
    </w:p>
    <w:p w14:paraId="6204E05B"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El Licitante Adjudicado se compromete a mantener en estricta confidencialidad la información y documentación que le proporcione </w:t>
      </w:r>
      <w:r w:rsidRPr="007426F9">
        <w:rPr>
          <w:rFonts w:ascii="Segoe UI Symbol" w:hAnsi="Segoe UI Symbol" w:cs="Arial"/>
          <w:b/>
          <w:sz w:val="18"/>
          <w:szCs w:val="20"/>
        </w:rPr>
        <w:t>“EL CETI”</w:t>
      </w:r>
      <w:r w:rsidRPr="007426F9">
        <w:rPr>
          <w:rFonts w:ascii="Segoe UI Symbol" w:hAnsi="Segoe UI Symbol" w:cs="Arial"/>
          <w:sz w:val="18"/>
          <w:szCs w:val="20"/>
        </w:rPr>
        <w:t xml:space="preserve"> para el desarrollo del contrato, asimismo, no revelará durante la vigencia del contrato o con posterioridad, ninguna información que utilice y/o sea propiedad de </w:t>
      </w:r>
      <w:r w:rsidRPr="007426F9">
        <w:rPr>
          <w:rFonts w:ascii="Segoe UI Symbol" w:hAnsi="Segoe UI Symbol" w:cs="Arial"/>
          <w:b/>
          <w:sz w:val="18"/>
          <w:szCs w:val="20"/>
        </w:rPr>
        <w:t>”EL CETI”</w:t>
      </w:r>
      <w:r w:rsidRPr="007426F9">
        <w:rPr>
          <w:rFonts w:ascii="Segoe UI Symbol" w:hAnsi="Segoe UI Symbol" w:cs="Arial"/>
          <w:sz w:val="18"/>
          <w:szCs w:val="20"/>
        </w:rPr>
        <w:t xml:space="preserve"> relacionada con el contrato.</w:t>
      </w:r>
    </w:p>
    <w:p w14:paraId="701FF41F" w14:textId="1E3ADC24" w:rsidR="00290923" w:rsidRPr="00B079DE"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En caso de que el Licitante Adjudicado durante la vigencia del contrato, revele, divulgue, comparta, ceda, traspase, venda o utilice indebidamente la información que con carácter confidencial y reservada le proporcione </w:t>
      </w:r>
      <w:r w:rsidRPr="007426F9">
        <w:rPr>
          <w:rFonts w:ascii="Segoe UI Symbol" w:hAnsi="Segoe UI Symbol" w:cs="Arial"/>
          <w:b/>
          <w:sz w:val="18"/>
          <w:szCs w:val="20"/>
        </w:rPr>
        <w:t>“EL CETI”</w:t>
      </w:r>
      <w:r w:rsidRPr="007426F9">
        <w:rPr>
          <w:rFonts w:ascii="Segoe UI Symbol" w:hAnsi="Segoe UI Symbol" w:cs="Arial"/>
          <w:sz w:val="18"/>
          <w:szCs w:val="20"/>
        </w:rPr>
        <w:t xml:space="preserve">, de acuerdo a lo establecido en el </w:t>
      </w:r>
      <w:r w:rsidR="00AB7904" w:rsidRPr="007426F9">
        <w:rPr>
          <w:rFonts w:ascii="Segoe UI Symbol" w:hAnsi="Segoe UI Symbol" w:cs="Arial"/>
          <w:color w:val="00B050"/>
          <w:sz w:val="18"/>
          <w:szCs w:val="20"/>
        </w:rPr>
        <w:t xml:space="preserve">Título Tercero </w:t>
      </w:r>
      <w:r w:rsidRPr="007426F9">
        <w:rPr>
          <w:rFonts w:ascii="Segoe UI Symbol" w:hAnsi="Segoe UI Symbol" w:cs="Arial"/>
          <w:color w:val="00B050"/>
          <w:sz w:val="18"/>
          <w:szCs w:val="20"/>
        </w:rPr>
        <w:t xml:space="preserve">de la Ley de la Propiedad Industrial y en lo conducente por la Ley </w:t>
      </w:r>
      <w:r w:rsidR="004E3D8F">
        <w:rPr>
          <w:rFonts w:ascii="Segoe UI Symbol" w:hAnsi="Segoe UI Symbol" w:cs="Arial"/>
          <w:color w:val="00B050"/>
          <w:sz w:val="18"/>
          <w:szCs w:val="20"/>
        </w:rPr>
        <w:t xml:space="preserve">General </w:t>
      </w:r>
      <w:r w:rsidRPr="007426F9">
        <w:rPr>
          <w:rFonts w:ascii="Segoe UI Symbol" w:hAnsi="Segoe UI Symbol" w:cs="Arial"/>
          <w:color w:val="00B050"/>
          <w:sz w:val="18"/>
          <w:szCs w:val="20"/>
        </w:rPr>
        <w:t xml:space="preserve">de </w:t>
      </w:r>
      <w:r w:rsidRPr="00B079DE">
        <w:rPr>
          <w:rFonts w:ascii="Segoe UI Symbol" w:hAnsi="Segoe UI Symbol" w:cs="Arial"/>
          <w:color w:val="00B050"/>
          <w:sz w:val="18"/>
          <w:szCs w:val="20"/>
        </w:rPr>
        <w:t xml:space="preserve">Transparencia y Acceso a </w:t>
      </w:r>
      <w:r w:rsidR="004E3D8F" w:rsidRPr="00B079DE">
        <w:rPr>
          <w:rFonts w:ascii="Segoe UI Symbol" w:hAnsi="Segoe UI Symbol" w:cs="Arial"/>
          <w:color w:val="00B050"/>
          <w:sz w:val="18"/>
          <w:szCs w:val="20"/>
        </w:rPr>
        <w:t>la Información Pública y demás normatividad en materia de acceso a la información y protección de datos personales</w:t>
      </w:r>
      <w:r w:rsidRPr="00B079DE">
        <w:rPr>
          <w:rFonts w:ascii="Segoe UI Symbol" w:hAnsi="Segoe UI Symbol" w:cs="Arial"/>
          <w:sz w:val="18"/>
          <w:szCs w:val="20"/>
        </w:rPr>
        <w:t xml:space="preserve">, </w:t>
      </w:r>
      <w:r w:rsidRPr="00B079DE">
        <w:rPr>
          <w:rFonts w:ascii="Segoe UI Symbol" w:hAnsi="Segoe UI Symbol" w:cs="Arial"/>
          <w:b/>
          <w:sz w:val="18"/>
          <w:szCs w:val="20"/>
        </w:rPr>
        <w:t>“EL CETI”</w:t>
      </w:r>
      <w:r w:rsidRPr="00B079DE">
        <w:rPr>
          <w:rFonts w:ascii="Segoe UI Symbol" w:hAnsi="Segoe UI Symbol" w:cs="Arial"/>
          <w:sz w:val="18"/>
          <w:szCs w:val="20"/>
        </w:rPr>
        <w:t xml:space="preserve"> tendrá derecho de rescindir administrativamente el contrato conforme a la cláusula respectiva del contrato que derive de la presente licitación.</w:t>
      </w:r>
    </w:p>
    <w:p w14:paraId="14E54D23" w14:textId="12F50B28" w:rsidR="00290923" w:rsidRPr="007426F9" w:rsidRDefault="00290923" w:rsidP="00290923">
      <w:pPr>
        <w:pStyle w:val="Prrafodelista"/>
        <w:spacing w:after="120"/>
        <w:ind w:left="567"/>
        <w:jc w:val="both"/>
        <w:rPr>
          <w:rFonts w:ascii="Segoe UI Symbol" w:hAnsi="Segoe UI Symbol" w:cs="Arial"/>
          <w:sz w:val="18"/>
          <w:szCs w:val="20"/>
        </w:rPr>
      </w:pPr>
      <w:r w:rsidRPr="00B079DE">
        <w:rPr>
          <w:rFonts w:ascii="Segoe UI Symbol" w:hAnsi="Segoe UI Symbol" w:cs="Arial"/>
          <w:sz w:val="18"/>
          <w:szCs w:val="20"/>
        </w:rPr>
        <w:t xml:space="preserve">Adicionalmente, el(los) licitante(s) ganador(es) se obliga(n) a dejar a salvo a </w:t>
      </w:r>
      <w:r w:rsidRPr="00B079DE">
        <w:rPr>
          <w:rFonts w:ascii="Segoe UI Symbol" w:hAnsi="Segoe UI Symbol" w:cs="Arial"/>
          <w:b/>
          <w:sz w:val="18"/>
          <w:szCs w:val="20"/>
        </w:rPr>
        <w:t>“EL CETI”</w:t>
      </w:r>
      <w:r w:rsidRPr="00B079DE">
        <w:rPr>
          <w:rFonts w:ascii="Segoe UI Symbol" w:hAnsi="Segoe UI Symbol" w:cs="Arial"/>
          <w:sz w:val="18"/>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B079DE">
        <w:rPr>
          <w:rFonts w:ascii="Segoe UI Symbol" w:hAnsi="Segoe UI Symbol" w:cs="Arial"/>
          <w:b/>
          <w:sz w:val="18"/>
          <w:szCs w:val="20"/>
        </w:rPr>
        <w:t>“EL CETI”</w:t>
      </w:r>
      <w:r w:rsidRPr="00B079DE">
        <w:rPr>
          <w:rFonts w:ascii="Segoe UI Symbol" w:hAnsi="Segoe UI Symbol" w:cs="Arial"/>
          <w:sz w:val="18"/>
          <w:szCs w:val="20"/>
        </w:rPr>
        <w:t xml:space="preserve">, en términos de la Ley </w:t>
      </w:r>
      <w:r w:rsidR="00B079DE" w:rsidRPr="00B079DE">
        <w:rPr>
          <w:rFonts w:ascii="Segoe UI Symbol" w:hAnsi="Segoe UI Symbol" w:cs="Arial"/>
          <w:sz w:val="18"/>
          <w:szCs w:val="20"/>
        </w:rPr>
        <w:t>General</w:t>
      </w:r>
      <w:r w:rsidRPr="00B079DE">
        <w:rPr>
          <w:rFonts w:ascii="Segoe UI Symbol" w:hAnsi="Segoe UI Symbol" w:cs="Arial"/>
          <w:sz w:val="18"/>
          <w:szCs w:val="20"/>
        </w:rPr>
        <w:t xml:space="preserve"> de Transparencia</w:t>
      </w:r>
      <w:r w:rsidRPr="007426F9">
        <w:rPr>
          <w:rFonts w:ascii="Segoe UI Symbol" w:hAnsi="Segoe UI Symbol" w:cs="Arial"/>
          <w:sz w:val="18"/>
          <w:szCs w:val="20"/>
        </w:rPr>
        <w:t xml:space="preserve"> y A</w:t>
      </w:r>
      <w:r w:rsidR="004E3D8F">
        <w:rPr>
          <w:rFonts w:ascii="Segoe UI Symbol" w:hAnsi="Segoe UI Symbol" w:cs="Arial"/>
          <w:sz w:val="18"/>
          <w:szCs w:val="20"/>
        </w:rPr>
        <w:t>cceso a la Información Pública</w:t>
      </w:r>
      <w:r w:rsidRPr="007426F9">
        <w:rPr>
          <w:rFonts w:ascii="Segoe UI Symbol" w:hAnsi="Segoe UI Symbol" w:cs="Arial"/>
          <w:sz w:val="18"/>
          <w:szCs w:val="20"/>
        </w:rPr>
        <w:t>.</w:t>
      </w:r>
    </w:p>
    <w:p w14:paraId="1D613C6C" w14:textId="77777777" w:rsidR="00AB7904" w:rsidRPr="007426F9" w:rsidRDefault="00AB7904" w:rsidP="00AB7904">
      <w:pPr>
        <w:pStyle w:val="Textoindependiente"/>
        <w:spacing w:after="120"/>
        <w:ind w:left="567"/>
        <w:rPr>
          <w:rFonts w:ascii="Segoe UI Symbol" w:hAnsi="Segoe UI Symbol"/>
          <w:b/>
          <w:bCs/>
          <w:sz w:val="18"/>
          <w:szCs w:val="20"/>
        </w:rPr>
      </w:pPr>
    </w:p>
    <w:p w14:paraId="435B5AF3" w14:textId="18637BC6" w:rsidR="00290923" w:rsidRPr="007426F9" w:rsidRDefault="007426F9" w:rsidP="00C30602">
      <w:pPr>
        <w:pStyle w:val="Textoindependiente"/>
        <w:numPr>
          <w:ilvl w:val="0"/>
          <w:numId w:val="7"/>
        </w:numPr>
        <w:spacing w:after="120"/>
        <w:ind w:left="567"/>
        <w:rPr>
          <w:rFonts w:ascii="Segoe UI Symbol" w:hAnsi="Segoe UI Symbol"/>
          <w:b/>
          <w:bCs/>
          <w:sz w:val="18"/>
          <w:szCs w:val="20"/>
        </w:rPr>
      </w:pPr>
      <w:r w:rsidRPr="007426F9">
        <w:rPr>
          <w:rFonts w:ascii="Segoe UI Symbol" w:hAnsi="Segoe UI Symbol"/>
          <w:b/>
          <w:bCs/>
          <w:sz w:val="18"/>
          <w:szCs w:val="20"/>
        </w:rPr>
        <w:t>AGRUPACIÓN DE LOS SERVICIOS.</w:t>
      </w:r>
    </w:p>
    <w:p w14:paraId="22BCFCDD"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Los Servicios objeto de la presente licitación, se conforman por </w:t>
      </w:r>
      <w:r w:rsidRPr="007426F9">
        <w:rPr>
          <w:rFonts w:ascii="Segoe UI Symbol" w:hAnsi="Segoe UI Symbol" w:cs="Arial"/>
          <w:b/>
          <w:sz w:val="18"/>
          <w:szCs w:val="20"/>
        </w:rPr>
        <w:t>3 tres</w:t>
      </w:r>
      <w:r w:rsidRPr="007426F9">
        <w:rPr>
          <w:rFonts w:ascii="Segoe UI Symbol" w:hAnsi="Segoe UI Symbol" w:cs="Arial"/>
          <w:sz w:val="18"/>
          <w:szCs w:val="20"/>
        </w:rPr>
        <w:t xml:space="preserve"> Partidas mismas que se detallan en el </w:t>
      </w:r>
      <w:r w:rsidRPr="007426F9">
        <w:rPr>
          <w:rFonts w:ascii="Segoe UI Symbol" w:hAnsi="Segoe UI Symbol" w:cs="Arial"/>
          <w:b/>
          <w:color w:val="FF0000"/>
          <w:sz w:val="18"/>
          <w:szCs w:val="20"/>
        </w:rPr>
        <w:t>Anexo 1 “Propuesta Técnica”</w:t>
      </w:r>
      <w:r w:rsidRPr="007426F9">
        <w:rPr>
          <w:rFonts w:ascii="Segoe UI Symbol" w:hAnsi="Segoe UI Symbol" w:cs="Arial"/>
          <w:b/>
          <w:color w:val="C00000"/>
          <w:sz w:val="18"/>
          <w:szCs w:val="20"/>
        </w:rPr>
        <w:t xml:space="preserve"> </w:t>
      </w:r>
      <w:r w:rsidR="007E1E27" w:rsidRPr="007426F9">
        <w:rPr>
          <w:rFonts w:ascii="Segoe UI Symbol" w:hAnsi="Segoe UI Symbol" w:cs="Arial"/>
          <w:sz w:val="18"/>
          <w:szCs w:val="20"/>
        </w:rPr>
        <w:t>de la presente convocatoria.</w:t>
      </w:r>
    </w:p>
    <w:tbl>
      <w:tblPr>
        <w:tblW w:w="4047" w:type="pct"/>
        <w:jc w:val="center"/>
        <w:tblCellMar>
          <w:left w:w="70" w:type="dxa"/>
          <w:right w:w="70" w:type="dxa"/>
        </w:tblCellMar>
        <w:tblLook w:val="04A0" w:firstRow="1" w:lastRow="0" w:firstColumn="1" w:lastColumn="0" w:noHBand="0" w:noVBand="1"/>
      </w:tblPr>
      <w:tblGrid>
        <w:gridCol w:w="856"/>
        <w:gridCol w:w="6936"/>
      </w:tblGrid>
      <w:tr w:rsidR="007E1E27" w:rsidRPr="007426F9" w14:paraId="7AEB0665"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shd w:val="clear" w:color="000000" w:fill="D9D9D9"/>
            <w:vAlign w:val="center"/>
          </w:tcPr>
          <w:p w14:paraId="19092A97" w14:textId="77777777" w:rsidR="007E1E27" w:rsidRPr="007426F9" w:rsidRDefault="007E1E27" w:rsidP="007E1E27">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6"/>
                <w:szCs w:val="20"/>
                <w:lang w:eastAsia="es-MX"/>
              </w:rPr>
              <w:t>PARTIDAS</w:t>
            </w:r>
          </w:p>
        </w:tc>
        <w:tc>
          <w:tcPr>
            <w:tcW w:w="4451" w:type="pct"/>
            <w:tcBorders>
              <w:top w:val="single" w:sz="4" w:space="0" w:color="auto"/>
              <w:left w:val="single" w:sz="4" w:space="0" w:color="auto"/>
              <w:bottom w:val="single" w:sz="4" w:space="0" w:color="auto"/>
              <w:right w:val="single" w:sz="4" w:space="0" w:color="auto"/>
            </w:tcBorders>
            <w:shd w:val="clear" w:color="000000" w:fill="D9D9D9"/>
            <w:vAlign w:val="center"/>
          </w:tcPr>
          <w:p w14:paraId="0FB3AC70" w14:textId="77777777" w:rsidR="007E1E27" w:rsidRPr="007426F9" w:rsidRDefault="007E1E27" w:rsidP="007E1E27">
            <w:pPr>
              <w:tabs>
                <w:tab w:val="left" w:pos="426"/>
              </w:tabs>
              <w:spacing w:line="240" w:lineRule="exact"/>
              <w:ind w:left="354" w:hanging="354"/>
              <w:jc w:val="center"/>
              <w:rPr>
                <w:rFonts w:ascii="Segoe UI Symbol" w:hAnsi="Segoe UI Symbol" w:cs="Arial"/>
                <w:b/>
                <w:sz w:val="16"/>
                <w:szCs w:val="16"/>
              </w:rPr>
            </w:pPr>
            <w:r w:rsidRPr="007426F9">
              <w:rPr>
                <w:rFonts w:ascii="Segoe UI Symbol" w:hAnsi="Segoe UI Symbol" w:cs="Arial"/>
                <w:b/>
                <w:sz w:val="16"/>
                <w:szCs w:val="16"/>
              </w:rPr>
              <w:t>DESCRIPCIÓN</w:t>
            </w:r>
          </w:p>
        </w:tc>
      </w:tr>
      <w:tr w:rsidR="007E1E27" w:rsidRPr="007426F9" w14:paraId="43E66AF2"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25615C5C" w14:textId="77777777" w:rsidR="007E1E27" w:rsidRPr="007426F9" w:rsidRDefault="007E1E27" w:rsidP="007E1E27">
            <w:pPr>
              <w:jc w:val="center"/>
              <w:rPr>
                <w:rFonts w:ascii="Segoe UI Symbol" w:hAnsi="Segoe UI Symbol" w:cs="Arial"/>
                <w:sz w:val="16"/>
                <w:szCs w:val="20"/>
                <w:highlight w:val="yellow"/>
              </w:rPr>
            </w:pPr>
            <w:r w:rsidRPr="007426F9">
              <w:rPr>
                <w:rFonts w:ascii="Segoe UI Symbol" w:hAnsi="Segoe UI Symbol" w:cs="Arial"/>
                <w:sz w:val="16"/>
                <w:szCs w:val="20"/>
              </w:rPr>
              <w:t>1</w:t>
            </w:r>
          </w:p>
        </w:tc>
        <w:tc>
          <w:tcPr>
            <w:tcW w:w="4451" w:type="pct"/>
            <w:tcBorders>
              <w:top w:val="single" w:sz="4" w:space="0" w:color="auto"/>
              <w:left w:val="single" w:sz="4" w:space="0" w:color="auto"/>
              <w:bottom w:val="single" w:sz="4" w:space="0" w:color="auto"/>
              <w:right w:val="single" w:sz="4" w:space="0" w:color="auto"/>
            </w:tcBorders>
            <w:vAlign w:val="center"/>
          </w:tcPr>
          <w:p w14:paraId="2320FF14" w14:textId="46742C9A" w:rsidR="007E1E27" w:rsidRPr="007426F9" w:rsidRDefault="007E1E27" w:rsidP="00AB7904">
            <w:pPr>
              <w:jc w:val="center"/>
              <w:rPr>
                <w:rFonts w:ascii="Segoe UI Symbol" w:hAnsi="Segoe UI Symbol"/>
                <w:color w:val="000000"/>
                <w:sz w:val="18"/>
                <w:highlight w:val="yellow"/>
                <w:lang w:eastAsia="es-MX"/>
              </w:rPr>
            </w:pPr>
            <w:r w:rsidRPr="007426F9">
              <w:rPr>
                <w:rFonts w:ascii="Segoe UI Symbol" w:hAnsi="Segoe UI Symbol"/>
                <w:color w:val="000000"/>
                <w:sz w:val="18"/>
                <w:lang w:eastAsia="es-MX"/>
              </w:rPr>
              <w:t xml:space="preserve">SEGURO DE BIENES PATRIMONIALES CON </w:t>
            </w:r>
            <w:r w:rsidR="00AB7904" w:rsidRPr="007426F9">
              <w:rPr>
                <w:rFonts w:ascii="Segoe UI Symbol" w:hAnsi="Segoe UI Symbol"/>
                <w:color w:val="000000"/>
                <w:sz w:val="18"/>
                <w:lang w:eastAsia="es-MX"/>
              </w:rPr>
              <w:t>FLOTILLA VEHICULAR</w:t>
            </w:r>
          </w:p>
        </w:tc>
      </w:tr>
      <w:tr w:rsidR="007E1E27" w:rsidRPr="007426F9" w14:paraId="55A001B1"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79A1A718" w14:textId="77777777" w:rsidR="007E1E27" w:rsidRPr="007426F9" w:rsidRDefault="007E1E27" w:rsidP="007E1E27">
            <w:pPr>
              <w:jc w:val="center"/>
              <w:rPr>
                <w:rFonts w:ascii="Segoe UI Symbol" w:hAnsi="Segoe UI Symbol" w:cs="Arial"/>
                <w:sz w:val="16"/>
                <w:szCs w:val="20"/>
              </w:rPr>
            </w:pPr>
            <w:r w:rsidRPr="007426F9">
              <w:rPr>
                <w:rFonts w:ascii="Segoe UI Symbol" w:hAnsi="Segoe UI Symbol" w:cs="Arial"/>
                <w:sz w:val="16"/>
                <w:szCs w:val="20"/>
              </w:rPr>
              <w:t>2</w:t>
            </w:r>
          </w:p>
        </w:tc>
        <w:tc>
          <w:tcPr>
            <w:tcW w:w="4451" w:type="pct"/>
            <w:tcBorders>
              <w:top w:val="single" w:sz="4" w:space="0" w:color="auto"/>
              <w:left w:val="single" w:sz="4" w:space="0" w:color="auto"/>
              <w:bottom w:val="single" w:sz="4" w:space="0" w:color="auto"/>
              <w:right w:val="single" w:sz="4" w:space="0" w:color="auto"/>
            </w:tcBorders>
            <w:vAlign w:val="center"/>
          </w:tcPr>
          <w:p w14:paraId="4994341C" w14:textId="79422987" w:rsidR="007E1E27" w:rsidRPr="007426F9" w:rsidRDefault="007E1E27" w:rsidP="008966B5">
            <w:pPr>
              <w:jc w:val="center"/>
              <w:rPr>
                <w:rFonts w:ascii="Segoe UI Symbol" w:hAnsi="Segoe UI Symbol"/>
                <w:color w:val="000000"/>
                <w:sz w:val="18"/>
              </w:rPr>
            </w:pPr>
            <w:r w:rsidRPr="007426F9">
              <w:rPr>
                <w:rFonts w:ascii="Segoe UI Symbol" w:hAnsi="Segoe UI Symbol"/>
                <w:color w:val="000000"/>
                <w:sz w:val="18"/>
              </w:rPr>
              <w:t>SEGURO DE VIDA</w:t>
            </w:r>
            <w:r w:rsidR="009931AA">
              <w:rPr>
                <w:rFonts w:ascii="Segoe UI Symbol" w:hAnsi="Segoe UI Symbol"/>
                <w:color w:val="000000"/>
                <w:sz w:val="18"/>
              </w:rPr>
              <w:t xml:space="preserve"> </w:t>
            </w:r>
            <w:r w:rsidRPr="00AE739C">
              <w:rPr>
                <w:rFonts w:ascii="Segoe UI Symbol" w:hAnsi="Segoe UI Symbol"/>
                <w:color w:val="000000"/>
                <w:sz w:val="18"/>
              </w:rPr>
              <w:t>Y ACCIDENTES PERSONALES</w:t>
            </w:r>
          </w:p>
        </w:tc>
      </w:tr>
      <w:tr w:rsidR="007E1E27" w:rsidRPr="007426F9" w14:paraId="76A23395"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766DD63D" w14:textId="77777777" w:rsidR="007E1E27" w:rsidRPr="007426F9" w:rsidRDefault="007E1E27" w:rsidP="007E1E27">
            <w:pPr>
              <w:jc w:val="center"/>
              <w:rPr>
                <w:rFonts w:ascii="Segoe UI Symbol" w:hAnsi="Segoe UI Symbol" w:cs="Arial"/>
                <w:sz w:val="16"/>
                <w:szCs w:val="20"/>
              </w:rPr>
            </w:pPr>
            <w:r w:rsidRPr="007426F9">
              <w:rPr>
                <w:rFonts w:ascii="Segoe UI Symbol" w:hAnsi="Segoe UI Symbol" w:cs="Arial"/>
                <w:sz w:val="16"/>
                <w:szCs w:val="20"/>
              </w:rPr>
              <w:t>3</w:t>
            </w:r>
          </w:p>
        </w:tc>
        <w:tc>
          <w:tcPr>
            <w:tcW w:w="4451" w:type="pct"/>
            <w:tcBorders>
              <w:top w:val="single" w:sz="4" w:space="0" w:color="auto"/>
              <w:left w:val="single" w:sz="4" w:space="0" w:color="auto"/>
              <w:bottom w:val="single" w:sz="4" w:space="0" w:color="auto"/>
              <w:right w:val="single" w:sz="4" w:space="0" w:color="auto"/>
            </w:tcBorders>
            <w:vAlign w:val="center"/>
          </w:tcPr>
          <w:p w14:paraId="6EC0D46C" w14:textId="77777777" w:rsidR="007E1E27" w:rsidRPr="007426F9" w:rsidRDefault="007E1E27" w:rsidP="007E1E27">
            <w:pPr>
              <w:jc w:val="center"/>
              <w:rPr>
                <w:rFonts w:ascii="Segoe UI Symbol" w:hAnsi="Segoe UI Symbol"/>
                <w:color w:val="000000"/>
                <w:sz w:val="18"/>
              </w:rPr>
            </w:pPr>
            <w:r w:rsidRPr="007426F9">
              <w:rPr>
                <w:rFonts w:ascii="Segoe UI Symbol" w:hAnsi="Segoe UI Symbol"/>
                <w:color w:val="000000"/>
                <w:sz w:val="18"/>
              </w:rPr>
              <w:t>SEGURO DE RETIRO</w:t>
            </w:r>
          </w:p>
        </w:tc>
      </w:tr>
    </w:tbl>
    <w:p w14:paraId="0717DCF9" w14:textId="77777777" w:rsidR="00AB55AA" w:rsidRDefault="00AB55AA" w:rsidP="00290923">
      <w:pPr>
        <w:pStyle w:val="Prrafodelista"/>
        <w:spacing w:after="120"/>
        <w:ind w:left="567"/>
        <w:jc w:val="both"/>
        <w:rPr>
          <w:rFonts w:ascii="Segoe UI Symbol" w:hAnsi="Segoe UI Symbol" w:cs="Arial"/>
          <w:sz w:val="18"/>
          <w:szCs w:val="20"/>
        </w:rPr>
      </w:pPr>
    </w:p>
    <w:p w14:paraId="2848538A"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6246C5F7" w14:textId="7B10633B" w:rsidR="00290923" w:rsidRPr="007426F9" w:rsidRDefault="008F201D" w:rsidP="00C30602">
      <w:pPr>
        <w:pStyle w:val="Textoindependiente"/>
        <w:numPr>
          <w:ilvl w:val="0"/>
          <w:numId w:val="7"/>
        </w:numPr>
        <w:spacing w:after="120"/>
        <w:ind w:left="567"/>
        <w:rPr>
          <w:rFonts w:ascii="Segoe UI Symbol" w:hAnsi="Segoe UI Symbol"/>
          <w:b/>
          <w:bCs/>
          <w:sz w:val="18"/>
          <w:szCs w:val="20"/>
        </w:rPr>
      </w:pPr>
      <w:r w:rsidRPr="007426F9">
        <w:rPr>
          <w:rFonts w:ascii="Segoe UI Symbol" w:hAnsi="Segoe UI Symbol"/>
          <w:b/>
          <w:bCs/>
          <w:sz w:val="18"/>
          <w:szCs w:val="20"/>
        </w:rPr>
        <w:t>PRECIO MÁXIMO.</w:t>
      </w:r>
    </w:p>
    <w:p w14:paraId="50258127"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Para el presente procedimiento de contratación no se establece precio máximo.</w:t>
      </w:r>
    </w:p>
    <w:p w14:paraId="12FEBC65" w14:textId="450FFF1A" w:rsidR="00290923" w:rsidRPr="007426F9" w:rsidRDefault="008F201D" w:rsidP="00C30602">
      <w:pPr>
        <w:pStyle w:val="Textoindependiente"/>
        <w:numPr>
          <w:ilvl w:val="0"/>
          <w:numId w:val="7"/>
        </w:numPr>
        <w:spacing w:after="120"/>
        <w:ind w:left="567"/>
        <w:rPr>
          <w:rFonts w:ascii="Segoe UI Symbol" w:hAnsi="Segoe UI Symbol"/>
          <w:b/>
          <w:bCs/>
          <w:sz w:val="18"/>
          <w:szCs w:val="20"/>
        </w:rPr>
      </w:pPr>
      <w:r w:rsidRPr="007426F9">
        <w:rPr>
          <w:rFonts w:ascii="Segoe UI Symbol" w:hAnsi="Segoe UI Symbol"/>
          <w:b/>
          <w:bCs/>
          <w:sz w:val="18"/>
          <w:szCs w:val="20"/>
        </w:rPr>
        <w:t>NORMAS OFICIALES Y CALIDAD DE LOS SERVICIOS.</w:t>
      </w:r>
    </w:p>
    <w:p w14:paraId="518E26BD" w14:textId="7202220A" w:rsidR="00290923" w:rsidRPr="007426F9" w:rsidRDefault="00290923" w:rsidP="00290923">
      <w:pPr>
        <w:pStyle w:val="Prrafodelista"/>
        <w:spacing w:after="120"/>
        <w:ind w:left="567"/>
        <w:jc w:val="both"/>
        <w:rPr>
          <w:rFonts w:ascii="Segoe UI Symbol" w:hAnsi="Segoe UI Symbol" w:cs="Arial"/>
          <w:b/>
          <w:sz w:val="18"/>
          <w:szCs w:val="20"/>
        </w:rPr>
      </w:pPr>
      <w:r w:rsidRPr="007426F9">
        <w:rPr>
          <w:rFonts w:ascii="Segoe UI Symbol" w:hAnsi="Segoe UI Symbol" w:cs="Arial"/>
          <w:sz w:val="18"/>
          <w:szCs w:val="20"/>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Pr="007426F9">
        <w:rPr>
          <w:rFonts w:ascii="Segoe UI Symbol" w:hAnsi="Segoe UI Symbol" w:cs="Arial"/>
          <w:b/>
          <w:color w:val="FF0000"/>
          <w:sz w:val="18"/>
          <w:szCs w:val="20"/>
        </w:rPr>
        <w:t>Anexo 1</w:t>
      </w:r>
      <w:r w:rsidRPr="007426F9">
        <w:rPr>
          <w:rFonts w:ascii="Segoe UI Symbol" w:hAnsi="Segoe UI Symbol" w:cs="Arial"/>
          <w:b/>
          <w:sz w:val="18"/>
          <w:szCs w:val="20"/>
        </w:rPr>
        <w:t xml:space="preserve"> </w:t>
      </w:r>
      <w:r w:rsidRPr="007426F9">
        <w:rPr>
          <w:rFonts w:ascii="Segoe UI Symbol" w:hAnsi="Segoe UI Symbol" w:cs="Arial"/>
          <w:b/>
          <w:color w:val="FF0000"/>
          <w:sz w:val="18"/>
          <w:szCs w:val="20"/>
        </w:rPr>
        <w:t>“Propuesta Técnica”</w:t>
      </w:r>
      <w:r w:rsidR="008F201D">
        <w:rPr>
          <w:rFonts w:ascii="Segoe UI Symbol" w:hAnsi="Segoe UI Symbol" w:cs="Arial"/>
          <w:b/>
          <w:color w:val="FF0000"/>
          <w:sz w:val="18"/>
          <w:szCs w:val="20"/>
        </w:rPr>
        <w:t xml:space="preserve">, </w:t>
      </w:r>
      <w:r w:rsidR="008F201D" w:rsidRPr="008F201D">
        <w:rPr>
          <w:rFonts w:ascii="Segoe UI Symbol" w:hAnsi="Segoe UI Symbol" w:cs="Arial"/>
          <w:sz w:val="18"/>
          <w:szCs w:val="20"/>
        </w:rPr>
        <w:t xml:space="preserve">además </w:t>
      </w:r>
      <w:r w:rsidR="008F201D">
        <w:rPr>
          <w:rFonts w:ascii="Segoe UI Symbol" w:hAnsi="Segoe UI Symbol" w:cs="Arial"/>
          <w:sz w:val="18"/>
          <w:szCs w:val="20"/>
        </w:rPr>
        <w:t>la convocante verificara que las propuestas cumplan con la normatividad aplicable en materia de Seguros y Fianzas</w:t>
      </w:r>
      <w:r w:rsidRPr="007426F9">
        <w:rPr>
          <w:rFonts w:ascii="Segoe UI Symbol" w:hAnsi="Segoe UI Symbol" w:cs="Arial"/>
          <w:b/>
          <w:sz w:val="18"/>
          <w:szCs w:val="20"/>
        </w:rPr>
        <w:t>.</w:t>
      </w:r>
    </w:p>
    <w:p w14:paraId="5570F567" w14:textId="77777777" w:rsidR="00290923" w:rsidRPr="007426F9" w:rsidRDefault="00290923" w:rsidP="00290923">
      <w:pPr>
        <w:pStyle w:val="Prrafodelista"/>
        <w:spacing w:after="120"/>
        <w:ind w:left="567"/>
        <w:jc w:val="both"/>
        <w:rPr>
          <w:rFonts w:ascii="Segoe UI Symbol" w:hAnsi="Segoe UI Symbol" w:cs="Arial"/>
          <w:color w:val="FF0000"/>
          <w:sz w:val="18"/>
          <w:szCs w:val="20"/>
        </w:rPr>
      </w:pPr>
      <w:r w:rsidRPr="007426F9">
        <w:rPr>
          <w:rFonts w:ascii="Segoe UI Symbol" w:hAnsi="Segoe UI Symbol" w:cs="Arial"/>
          <w:sz w:val="18"/>
          <w:szCs w:val="20"/>
        </w:rPr>
        <w:t xml:space="preserve">En específico el Licitante Adjudicado deberá cumplir con los estándares de mercado y autorizaciones para este tipo de Servicios tomando como referencia lo solicitado en el </w:t>
      </w:r>
      <w:r w:rsidRPr="007426F9">
        <w:rPr>
          <w:rFonts w:ascii="Segoe UI Symbol" w:hAnsi="Segoe UI Symbol" w:cs="Arial"/>
          <w:b/>
          <w:color w:val="FF0000"/>
          <w:sz w:val="18"/>
          <w:szCs w:val="20"/>
        </w:rPr>
        <w:t>Anexo 1 “Propuesta Técnica”.</w:t>
      </w:r>
    </w:p>
    <w:p w14:paraId="6F459ACE" w14:textId="77777777" w:rsidR="00290923"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El Licitante Adjudicado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23A11C1C" w14:textId="3913DCC4" w:rsidR="00290923" w:rsidRPr="007426F9" w:rsidRDefault="008F201D" w:rsidP="00C30602">
      <w:pPr>
        <w:pStyle w:val="Textoindependiente"/>
        <w:numPr>
          <w:ilvl w:val="0"/>
          <w:numId w:val="7"/>
        </w:numPr>
        <w:spacing w:after="120"/>
        <w:ind w:left="567"/>
        <w:rPr>
          <w:rFonts w:ascii="Segoe UI Symbol" w:hAnsi="Segoe UI Symbol"/>
          <w:b/>
          <w:bCs/>
          <w:sz w:val="18"/>
          <w:szCs w:val="20"/>
        </w:rPr>
      </w:pPr>
      <w:r w:rsidRPr="007426F9">
        <w:rPr>
          <w:rFonts w:ascii="Segoe UI Symbol" w:hAnsi="Segoe UI Symbol"/>
          <w:b/>
          <w:bCs/>
          <w:sz w:val="18"/>
          <w:szCs w:val="20"/>
        </w:rPr>
        <w:t>CANTIDADES A CONTRATAR.</w:t>
      </w:r>
    </w:p>
    <w:p w14:paraId="76C017DD"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El(los) contrato(s) que derive(n) de la presente licitación será(n) contrato(s) </w:t>
      </w:r>
      <w:r w:rsidRPr="007426F9">
        <w:rPr>
          <w:rFonts w:ascii="Segoe UI Symbol" w:hAnsi="Segoe UI Symbol" w:cs="Arial"/>
          <w:color w:val="00B050"/>
          <w:sz w:val="18"/>
          <w:szCs w:val="20"/>
        </w:rPr>
        <w:t>con cantidades determinadas</w:t>
      </w:r>
      <w:r w:rsidRPr="007426F9">
        <w:rPr>
          <w:rFonts w:ascii="Segoe UI Symbol" w:hAnsi="Segoe UI Symbol" w:cs="Arial"/>
          <w:sz w:val="18"/>
          <w:szCs w:val="20"/>
        </w:rPr>
        <w:t xml:space="preserve">, tomando en consideración las cantidades establecidas en el </w:t>
      </w:r>
      <w:r w:rsidRPr="007426F9">
        <w:rPr>
          <w:rFonts w:ascii="Segoe UI Symbol" w:hAnsi="Segoe UI Symbol" w:cs="Arial"/>
          <w:b/>
          <w:color w:val="FF0000"/>
          <w:sz w:val="18"/>
          <w:szCs w:val="20"/>
        </w:rPr>
        <w:t>Anexo 1 “Propuesta Técnica”</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de esta convocatoria y lo que en su caso se establezca en las juntas de aclaraciones a la misma.</w:t>
      </w:r>
    </w:p>
    <w:p w14:paraId="09584B37" w14:textId="5B35504C" w:rsidR="00290923" w:rsidRPr="007426F9" w:rsidRDefault="008F201D" w:rsidP="00C30602">
      <w:pPr>
        <w:pStyle w:val="Textoindependiente"/>
        <w:numPr>
          <w:ilvl w:val="0"/>
          <w:numId w:val="7"/>
        </w:numPr>
        <w:spacing w:after="120"/>
        <w:ind w:left="567"/>
        <w:rPr>
          <w:rFonts w:ascii="Segoe UI Symbol" w:hAnsi="Segoe UI Symbol"/>
          <w:b/>
          <w:sz w:val="18"/>
          <w:szCs w:val="20"/>
        </w:rPr>
      </w:pPr>
      <w:r w:rsidRPr="007426F9">
        <w:rPr>
          <w:rFonts w:ascii="Segoe UI Symbol" w:hAnsi="Segoe UI Symbol"/>
          <w:b/>
          <w:sz w:val="18"/>
          <w:szCs w:val="20"/>
        </w:rPr>
        <w:t>MODALIDAD DE CONTRATACIÓN.</w:t>
      </w:r>
    </w:p>
    <w:p w14:paraId="1B4A248C" w14:textId="71DFF09A"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La presente licitación no estará sujeta a ninguna modalidad de ofertas subsecuentes.</w:t>
      </w:r>
    </w:p>
    <w:p w14:paraId="7B6A351E" w14:textId="67EFE8B5" w:rsidR="00290923" w:rsidRPr="007426F9" w:rsidRDefault="008F201D" w:rsidP="00C30602">
      <w:pPr>
        <w:pStyle w:val="Textoindependiente"/>
        <w:numPr>
          <w:ilvl w:val="0"/>
          <w:numId w:val="7"/>
        </w:numPr>
        <w:spacing w:after="120"/>
        <w:ind w:left="567"/>
        <w:rPr>
          <w:rFonts w:ascii="Segoe UI Symbol" w:hAnsi="Segoe UI Symbol"/>
          <w:b/>
          <w:sz w:val="18"/>
          <w:szCs w:val="20"/>
        </w:rPr>
      </w:pPr>
      <w:r w:rsidRPr="007426F9">
        <w:rPr>
          <w:rFonts w:ascii="Segoe UI Symbol" w:hAnsi="Segoe UI Symbol"/>
          <w:b/>
          <w:sz w:val="18"/>
          <w:szCs w:val="20"/>
        </w:rPr>
        <w:t>ABASTECIMIENTO SIMULTÁNEO.</w:t>
      </w:r>
    </w:p>
    <w:p w14:paraId="3484C5A5"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convocante adjudicará a la(s) persona(s) física(s) o moral(es) que de entre los licitantes reúna(n) las condiciones legales, técnicas y económicas requeridas por </w:t>
      </w:r>
      <w:r w:rsidRPr="007426F9">
        <w:rPr>
          <w:rFonts w:ascii="Segoe UI Symbol" w:hAnsi="Segoe UI Symbol" w:cs="Arial"/>
          <w:b/>
          <w:sz w:val="18"/>
          <w:szCs w:val="20"/>
        </w:rPr>
        <w:t>“EL CETI”</w:t>
      </w:r>
      <w:r w:rsidRPr="007426F9">
        <w:rPr>
          <w:rFonts w:ascii="Segoe UI Symbol" w:hAnsi="Segoe UI Symbol" w:cs="Arial"/>
          <w:sz w:val="18"/>
          <w:szCs w:val="20"/>
        </w:rPr>
        <w:t xml:space="preserve"> que garantice(n) satisfactoriamente el cumplimiento de las obligaciones a contratar, resultando así solvente(s), y a aquel (aquellos) que haya(n) ofertado el precio más bajo.</w:t>
      </w:r>
    </w:p>
    <w:p w14:paraId="649F2D9F"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De conformidad con el párrafo anterior, </w:t>
      </w:r>
      <w:r w:rsidRPr="007426F9">
        <w:rPr>
          <w:rFonts w:ascii="Segoe UI Symbol" w:hAnsi="Segoe UI Symbol" w:cs="Arial"/>
          <w:b/>
          <w:sz w:val="18"/>
          <w:szCs w:val="20"/>
        </w:rPr>
        <w:t xml:space="preserve">“EL CETI” </w:t>
      </w:r>
      <w:r w:rsidRPr="007426F9">
        <w:rPr>
          <w:rFonts w:ascii="Segoe UI Symbol" w:hAnsi="Segoe UI Symbol" w:cs="Arial"/>
          <w:sz w:val="18"/>
          <w:szCs w:val="20"/>
        </w:rPr>
        <w:t>adjudicará el contrato por la totalidad de la partida a un solo licitante, por lo que no se considera el abastecimiento simultáneo en el presente procedimiento de contratación.</w:t>
      </w:r>
    </w:p>
    <w:p w14:paraId="029CE502" w14:textId="3B01C1D9" w:rsidR="00290923" w:rsidRPr="007426F9" w:rsidRDefault="008F201D" w:rsidP="00C30602">
      <w:pPr>
        <w:pStyle w:val="Textoindependiente"/>
        <w:numPr>
          <w:ilvl w:val="0"/>
          <w:numId w:val="7"/>
        </w:numPr>
        <w:spacing w:after="120"/>
        <w:ind w:left="567"/>
        <w:rPr>
          <w:rFonts w:ascii="Segoe UI Symbol" w:hAnsi="Segoe UI Symbol"/>
          <w:b/>
          <w:sz w:val="18"/>
          <w:szCs w:val="20"/>
        </w:rPr>
      </w:pPr>
      <w:r w:rsidRPr="007426F9">
        <w:rPr>
          <w:rFonts w:ascii="Segoe UI Symbol" w:hAnsi="Segoe UI Symbol"/>
          <w:b/>
          <w:sz w:val="18"/>
          <w:szCs w:val="20"/>
        </w:rPr>
        <w:t>MODELO DE CONTRATO.</w:t>
      </w:r>
    </w:p>
    <w:p w14:paraId="580A2B6F" w14:textId="7F33128D" w:rsidR="00290923" w:rsidRPr="007426F9" w:rsidRDefault="00290923" w:rsidP="00290923">
      <w:pPr>
        <w:spacing w:after="120"/>
        <w:ind w:left="567"/>
        <w:jc w:val="both"/>
        <w:rPr>
          <w:rFonts w:ascii="Segoe UI Symbol" w:hAnsi="Segoe UI Symbol" w:cs="Arial"/>
          <w:color w:val="FF0000"/>
          <w:sz w:val="18"/>
          <w:szCs w:val="20"/>
        </w:rPr>
      </w:pPr>
      <w:r w:rsidRPr="007426F9">
        <w:rPr>
          <w:rFonts w:ascii="Segoe UI Symbol" w:hAnsi="Segoe UI Symbol" w:cs="Arial"/>
          <w:sz w:val="18"/>
          <w:szCs w:val="20"/>
        </w:rPr>
        <w:t xml:space="preserve">Para efecto de la formalización de la contratación, se adjunta a la presente convocatoria como </w:t>
      </w:r>
      <w:r w:rsidRPr="007426F9">
        <w:rPr>
          <w:rFonts w:ascii="Segoe UI Symbol" w:hAnsi="Segoe UI Symbol" w:cs="Arial"/>
          <w:color w:val="FF0000"/>
          <w:sz w:val="18"/>
          <w:szCs w:val="20"/>
        </w:rPr>
        <w:t>Anexo 16</w:t>
      </w:r>
      <w:r w:rsidRPr="007426F9">
        <w:rPr>
          <w:rFonts w:ascii="Segoe UI Symbol" w:hAnsi="Segoe UI Symbol" w:cs="Arial"/>
          <w:sz w:val="18"/>
          <w:szCs w:val="20"/>
        </w:rPr>
        <w:t xml:space="preserve">, el </w:t>
      </w:r>
      <w:r w:rsidRPr="008F201D">
        <w:rPr>
          <w:rFonts w:ascii="Segoe UI Symbol" w:hAnsi="Segoe UI Symbol" w:cs="Arial"/>
          <w:b/>
          <w:sz w:val="18"/>
          <w:szCs w:val="20"/>
        </w:rPr>
        <w:t>modelo de contrato</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 xml:space="preserve">correspondiente, </w:t>
      </w:r>
      <w:r w:rsidR="008F201D">
        <w:rPr>
          <w:rFonts w:ascii="Segoe UI Symbol" w:hAnsi="Segoe UI Symbol" w:cs="Arial"/>
          <w:sz w:val="18"/>
          <w:szCs w:val="20"/>
        </w:rPr>
        <w:t>el cual constituye un formato exclusivamente y será ajustado de conformidad a la Junta de Aclaraciones y Propuesta presentada por el licitante ganador y</w:t>
      </w:r>
      <w:r w:rsidR="004E3D8F">
        <w:rPr>
          <w:rFonts w:ascii="Segoe UI Symbol" w:hAnsi="Segoe UI Symbol" w:cs="Arial"/>
          <w:sz w:val="18"/>
          <w:szCs w:val="20"/>
        </w:rPr>
        <w:t xml:space="preserve"> </w:t>
      </w:r>
      <w:r w:rsidRPr="007426F9">
        <w:rPr>
          <w:rFonts w:ascii="Segoe UI Symbol" w:hAnsi="Segoe UI Symbol" w:cs="Arial"/>
          <w:sz w:val="18"/>
          <w:szCs w:val="20"/>
        </w:rPr>
        <w:t>en el cual se establecen las condiciones y características a las cuales se sujetarán las partes para la prestación de los servicios.</w:t>
      </w:r>
    </w:p>
    <w:p w14:paraId="19311387"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0AC6D021"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Con motivo de las auditorías, visitas o inspecciones que se practiquen a la convocante, en los términos de lo dispuesto por el </w:t>
      </w:r>
      <w:r w:rsidRPr="007426F9">
        <w:rPr>
          <w:rFonts w:ascii="Segoe UI Symbol" w:hAnsi="Segoe UI Symbol" w:cs="Arial"/>
          <w:color w:val="00B050"/>
          <w:sz w:val="18"/>
          <w:szCs w:val="20"/>
        </w:rPr>
        <w:t>artículo 107 del Reglamento de la LAASSP</w:t>
      </w:r>
      <w:r w:rsidRPr="007426F9">
        <w:rPr>
          <w:rFonts w:ascii="Segoe UI Symbol" w:hAnsi="Segoe UI Symbol" w:cs="Arial"/>
          <w:sz w:val="18"/>
          <w:szCs w:val="20"/>
        </w:rPr>
        <w:t xml:space="preserve">, y en caso de requerírsele, el Licitante Adjudicado deberá </w:t>
      </w:r>
      <w:r w:rsidRPr="007426F9">
        <w:rPr>
          <w:rFonts w:ascii="Segoe UI Symbol" w:hAnsi="Segoe UI Symbol" w:cs="Arial"/>
          <w:sz w:val="18"/>
          <w:szCs w:val="20"/>
        </w:rPr>
        <w:lastRenderedPageBreak/>
        <w:t>proporcionar al Órgano Interno de Control en el Centro de Enseñanza Técnica Industrial, la información y/o documentación relacionada con el contrato adjudicado que resulte de este procedimiento de contratación.</w:t>
      </w:r>
    </w:p>
    <w:p w14:paraId="082B2A4E" w14:textId="77777777" w:rsidR="00290923" w:rsidRPr="007426F9" w:rsidRDefault="00290923" w:rsidP="00290923">
      <w:pPr>
        <w:ind w:left="1134"/>
        <w:jc w:val="both"/>
        <w:rPr>
          <w:rFonts w:ascii="Segoe UI Symbol" w:hAnsi="Segoe UI Symbol" w:cs="Arial"/>
          <w:sz w:val="18"/>
        </w:rPr>
      </w:pPr>
    </w:p>
    <w:p w14:paraId="7B029B2B"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Forma y términos que regirán los diversos actos del procedimiento de licitación pública.</w:t>
      </w:r>
    </w:p>
    <w:p w14:paraId="2E07C09A" w14:textId="77777777" w:rsidR="00290923" w:rsidRPr="007426F9" w:rsidRDefault="00290923" w:rsidP="00C30602">
      <w:pPr>
        <w:pStyle w:val="Prrafodelista"/>
        <w:numPr>
          <w:ilvl w:val="0"/>
          <w:numId w:val="10"/>
        </w:numPr>
        <w:ind w:left="567"/>
        <w:jc w:val="both"/>
        <w:rPr>
          <w:rFonts w:ascii="Segoe UI Symbol" w:hAnsi="Segoe UI Symbol" w:cs="Arial"/>
          <w:b/>
          <w:sz w:val="18"/>
          <w:szCs w:val="20"/>
        </w:rPr>
      </w:pPr>
      <w:r w:rsidRPr="007426F9">
        <w:rPr>
          <w:rFonts w:ascii="Segoe UI Symbol" w:hAnsi="Segoe UI Symbol" w:cs="Arial"/>
          <w:b/>
          <w:sz w:val="18"/>
          <w:szCs w:val="20"/>
        </w:rPr>
        <w:t>Reducción de plazos para la presentación y apertura de proposiciones.</w:t>
      </w:r>
    </w:p>
    <w:p w14:paraId="7A7490B5" w14:textId="77777777" w:rsidR="00290923" w:rsidRPr="007426F9" w:rsidRDefault="00290923" w:rsidP="00290923">
      <w:pPr>
        <w:pStyle w:val="Prrafodelista"/>
        <w:ind w:left="360"/>
        <w:jc w:val="both"/>
        <w:rPr>
          <w:rFonts w:ascii="Segoe UI Symbol" w:hAnsi="Segoe UI Symbol" w:cs="Arial"/>
          <w:sz w:val="18"/>
          <w:szCs w:val="20"/>
        </w:rPr>
      </w:pPr>
    </w:p>
    <w:p w14:paraId="64E07BDE" w14:textId="77777777" w:rsidR="00290923" w:rsidRPr="007426F9" w:rsidRDefault="00290923" w:rsidP="00290923">
      <w:pPr>
        <w:pStyle w:val="Prrafodelista"/>
        <w:ind w:left="567"/>
        <w:jc w:val="both"/>
        <w:rPr>
          <w:rFonts w:ascii="Segoe UI Symbol" w:hAnsi="Segoe UI Symbol" w:cs="Arial"/>
          <w:sz w:val="18"/>
          <w:szCs w:val="20"/>
        </w:rPr>
      </w:pPr>
      <w:r w:rsidRPr="007426F9">
        <w:rPr>
          <w:rFonts w:ascii="Segoe UI Symbol" w:hAnsi="Segoe UI Symbol" w:cs="Arial"/>
          <w:sz w:val="18"/>
          <w:szCs w:val="20"/>
        </w:rPr>
        <w:t xml:space="preserve">Para el presente procedimiento de licitación, </w:t>
      </w:r>
      <w:r w:rsidRPr="007426F9">
        <w:rPr>
          <w:rFonts w:ascii="Segoe UI Symbol" w:hAnsi="Segoe UI Symbol" w:cs="Arial"/>
          <w:b/>
          <w:sz w:val="18"/>
          <w:szCs w:val="20"/>
        </w:rPr>
        <w:t>NO</w:t>
      </w:r>
      <w:r w:rsidRPr="007426F9">
        <w:rPr>
          <w:rFonts w:ascii="Segoe UI Symbol" w:hAnsi="Segoe UI Symbol" w:cs="Arial"/>
          <w:sz w:val="18"/>
          <w:szCs w:val="20"/>
        </w:rPr>
        <w:t xml:space="preserve"> se contempla la reducción de plazos para la presentación y apertura de proposiciones.</w:t>
      </w:r>
    </w:p>
    <w:p w14:paraId="12FCE744" w14:textId="77777777" w:rsidR="00290923" w:rsidRPr="007426F9" w:rsidRDefault="00290923" w:rsidP="00290923">
      <w:pPr>
        <w:tabs>
          <w:tab w:val="left" w:pos="426"/>
        </w:tabs>
        <w:ind w:left="567"/>
        <w:jc w:val="both"/>
        <w:rPr>
          <w:rFonts w:ascii="Segoe UI Symbol" w:hAnsi="Segoe UI Symbol" w:cs="Arial"/>
          <w:sz w:val="18"/>
          <w:szCs w:val="20"/>
        </w:rPr>
      </w:pPr>
    </w:p>
    <w:p w14:paraId="0B40D999" w14:textId="77777777" w:rsidR="00290923" w:rsidRPr="007426F9" w:rsidRDefault="00290923" w:rsidP="00C30602">
      <w:pPr>
        <w:pStyle w:val="Prrafodelista"/>
        <w:numPr>
          <w:ilvl w:val="0"/>
          <w:numId w:val="10"/>
        </w:numPr>
        <w:ind w:left="567"/>
        <w:jc w:val="both"/>
        <w:rPr>
          <w:rFonts w:ascii="Segoe UI Symbol" w:hAnsi="Segoe UI Symbol" w:cs="Arial"/>
          <w:b/>
          <w:sz w:val="18"/>
          <w:szCs w:val="20"/>
        </w:rPr>
      </w:pPr>
      <w:r w:rsidRPr="007426F9">
        <w:rPr>
          <w:rFonts w:ascii="Segoe UI Symbol" w:hAnsi="Segoe UI Symbol" w:cs="Arial"/>
          <w:b/>
          <w:sz w:val="18"/>
          <w:szCs w:val="20"/>
        </w:rPr>
        <w:t>Fecha, hora, lugar y condiciones para la celebración de los actos del proceso.</w:t>
      </w:r>
    </w:p>
    <w:p w14:paraId="51E87768" w14:textId="77777777" w:rsidR="00290923" w:rsidRPr="007426F9" w:rsidRDefault="00290923" w:rsidP="00290923">
      <w:pPr>
        <w:pStyle w:val="Prrafodelista"/>
        <w:ind w:left="360"/>
        <w:jc w:val="both"/>
        <w:rPr>
          <w:rFonts w:ascii="Segoe UI Symbol" w:hAnsi="Segoe UI Symbol" w:cs="Arial"/>
          <w:b/>
          <w:sz w:val="18"/>
          <w:szCs w:val="20"/>
        </w:rPr>
      </w:pPr>
    </w:p>
    <w:p w14:paraId="5E39ACCB" w14:textId="77777777" w:rsidR="00290923" w:rsidRPr="007426F9" w:rsidRDefault="00290923" w:rsidP="008F201D">
      <w:pPr>
        <w:pStyle w:val="Prrafodelista"/>
        <w:numPr>
          <w:ilvl w:val="1"/>
          <w:numId w:val="10"/>
        </w:numPr>
        <w:spacing w:after="200"/>
        <w:ind w:left="993" w:hanging="425"/>
        <w:jc w:val="both"/>
        <w:rPr>
          <w:rFonts w:ascii="Segoe UI Symbol" w:hAnsi="Segoe UI Symbol" w:cs="Arial"/>
          <w:b/>
          <w:sz w:val="18"/>
          <w:szCs w:val="20"/>
        </w:rPr>
      </w:pPr>
      <w:r w:rsidRPr="007426F9">
        <w:rPr>
          <w:rFonts w:ascii="Segoe UI Symbol" w:hAnsi="Segoe UI Symbol" w:cs="Arial"/>
          <w:b/>
          <w:sz w:val="18"/>
          <w:szCs w:val="20"/>
        </w:rPr>
        <w:t>Obtención de la Convocatoria.</w:t>
      </w:r>
    </w:p>
    <w:p w14:paraId="65A6C3AE"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Los licitantes podrán obtener la convocatoria en versión electrónica sin costo en la página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en la dirección http://www.compranet.gob.mx/, o en las oficinas de la Convocante ubicadas en Calle Nueva Escocia 1885, Colonia Providencia 5a Sección, Guadalajara, Jalisco CP. 44638, Lada 33 Tels. 3641-3732, 3641-3308, 3641-3373, 3641-3545, 3641-3250 y 3642-2494 en la dirección electrónica: </w:t>
      </w:r>
      <w:hyperlink r:id="rId9" w:history="1">
        <w:r w:rsidRPr="007426F9">
          <w:rPr>
            <w:rStyle w:val="Hipervnculo"/>
            <w:rFonts w:ascii="Segoe UI Symbol" w:hAnsi="Segoe UI Symbol" w:cs="Arial"/>
            <w:sz w:val="18"/>
            <w:szCs w:val="20"/>
          </w:rPr>
          <w:t>http://www.ceti.mx/index.php?option=com_noticias&amp;id=437&amp;lang=es</w:t>
        </w:r>
      </w:hyperlink>
      <w:r w:rsidRPr="007426F9">
        <w:rPr>
          <w:rFonts w:ascii="Segoe UI Symbol" w:hAnsi="Segoe UI Symbol" w:cs="Arial"/>
          <w:sz w:val="18"/>
          <w:szCs w:val="20"/>
        </w:rPr>
        <w:t xml:space="preserve"> </w:t>
      </w:r>
    </w:p>
    <w:p w14:paraId="49ADE58B" w14:textId="77777777" w:rsidR="00290923" w:rsidRPr="007426F9" w:rsidRDefault="00290923" w:rsidP="008F201D">
      <w:pPr>
        <w:pStyle w:val="Prrafodelista"/>
        <w:ind w:left="993"/>
        <w:jc w:val="both"/>
        <w:rPr>
          <w:rFonts w:ascii="Segoe UI Symbol" w:hAnsi="Segoe UI Symbol" w:cs="Arial"/>
          <w:sz w:val="18"/>
          <w:szCs w:val="20"/>
        </w:rPr>
      </w:pPr>
    </w:p>
    <w:p w14:paraId="2F4BDE96" w14:textId="77777777" w:rsidR="00290923" w:rsidRPr="007426F9" w:rsidRDefault="00290923" w:rsidP="008F201D">
      <w:pPr>
        <w:ind w:left="993"/>
        <w:jc w:val="both"/>
        <w:rPr>
          <w:rFonts w:ascii="Segoe UI Symbol" w:hAnsi="Segoe UI Symbol" w:cs="Arial"/>
          <w:b/>
          <w:sz w:val="18"/>
          <w:szCs w:val="20"/>
        </w:rPr>
      </w:pPr>
      <w:r w:rsidRPr="007426F9">
        <w:rPr>
          <w:rFonts w:ascii="Segoe UI Symbol" w:hAnsi="Segoe UI Symbol" w:cs="Arial"/>
          <w:sz w:val="18"/>
          <w:szCs w:val="20"/>
        </w:rPr>
        <w:t xml:space="preserve">Por tratarse de un procedimiento de Licitación Pública </w:t>
      </w:r>
      <w:r w:rsidRPr="007426F9">
        <w:rPr>
          <w:rFonts w:ascii="Segoe UI Symbol" w:hAnsi="Segoe UI Symbol" w:cs="Arial"/>
          <w:b/>
          <w:color w:val="FF0000"/>
          <w:sz w:val="18"/>
          <w:szCs w:val="20"/>
        </w:rPr>
        <w:t>ELECTRÓNICA</w:t>
      </w:r>
      <w:r w:rsidRPr="007426F9">
        <w:rPr>
          <w:rFonts w:ascii="Segoe UI Symbol" w:hAnsi="Segoe UI Symbol" w:cs="Arial"/>
          <w:sz w:val="18"/>
          <w:szCs w:val="20"/>
        </w:rPr>
        <w:t xml:space="preserve">, para poder participar en él, los licitantes deberán manifestar su interés de participar en el sistema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a más tardar </w:t>
      </w:r>
      <w:r w:rsidRPr="007426F9">
        <w:rPr>
          <w:rFonts w:ascii="Segoe UI Symbol" w:hAnsi="Segoe UI Symbol" w:cs="Arial"/>
          <w:b/>
          <w:color w:val="FF0000"/>
          <w:sz w:val="18"/>
          <w:szCs w:val="20"/>
        </w:rPr>
        <w:t>una hora antes de que se realice el Acto de Presentación y Apertura de Proposiciones (indicado en la carátula de la presente)</w:t>
      </w:r>
      <w:r w:rsidRPr="007426F9">
        <w:rPr>
          <w:rFonts w:ascii="Segoe UI Symbol" w:hAnsi="Segoe UI Symbol" w:cs="Arial"/>
          <w:sz w:val="18"/>
          <w:szCs w:val="20"/>
        </w:rPr>
        <w:t xml:space="preserve">, en la siguiente dirección: </w:t>
      </w:r>
      <w:hyperlink r:id="rId10" w:history="1">
        <w:r w:rsidRPr="007426F9">
          <w:rPr>
            <w:rFonts w:ascii="Segoe UI Symbol" w:hAnsi="Segoe UI Symbol" w:cs="Arial"/>
            <w:color w:val="0000FF"/>
            <w:sz w:val="18"/>
            <w:szCs w:val="20"/>
            <w:u w:val="single"/>
          </w:rPr>
          <w:t>http://www.compranet.gob.mx/</w:t>
        </w:r>
      </w:hyperlink>
      <w:r w:rsidRPr="007426F9">
        <w:rPr>
          <w:rFonts w:ascii="Segoe UI Symbol" w:hAnsi="Segoe UI Symbol" w:cs="Arial"/>
          <w:sz w:val="18"/>
          <w:szCs w:val="20"/>
        </w:rPr>
        <w:t xml:space="preserve">. </w:t>
      </w:r>
      <w:r w:rsidRPr="007426F9">
        <w:rPr>
          <w:rFonts w:ascii="Segoe UI Symbol" w:hAnsi="Segoe UI Symbol" w:cs="Arial"/>
          <w:b/>
          <w:sz w:val="18"/>
          <w:szCs w:val="20"/>
        </w:rPr>
        <w:t xml:space="preserve"> </w:t>
      </w:r>
    </w:p>
    <w:p w14:paraId="0CA6F936" w14:textId="77777777" w:rsidR="00290923" w:rsidRPr="007426F9" w:rsidRDefault="00290923" w:rsidP="008F201D">
      <w:pPr>
        <w:pStyle w:val="Prrafodelista"/>
        <w:ind w:left="993"/>
        <w:jc w:val="both"/>
        <w:rPr>
          <w:rFonts w:ascii="Segoe UI Symbol" w:hAnsi="Segoe UI Symbol" w:cs="Arial"/>
          <w:sz w:val="18"/>
          <w:szCs w:val="20"/>
        </w:rPr>
      </w:pPr>
    </w:p>
    <w:p w14:paraId="7CB3427D" w14:textId="77777777" w:rsidR="00290923" w:rsidRPr="007426F9" w:rsidRDefault="00290923" w:rsidP="008F201D">
      <w:pPr>
        <w:pStyle w:val="Prrafodelista"/>
        <w:numPr>
          <w:ilvl w:val="1"/>
          <w:numId w:val="10"/>
        </w:numPr>
        <w:ind w:left="993" w:hanging="425"/>
        <w:jc w:val="both"/>
        <w:rPr>
          <w:rFonts w:ascii="Segoe UI Symbol" w:hAnsi="Segoe UI Symbol" w:cs="Arial"/>
          <w:b/>
          <w:sz w:val="18"/>
          <w:szCs w:val="20"/>
        </w:rPr>
      </w:pPr>
      <w:r w:rsidRPr="007426F9">
        <w:rPr>
          <w:rFonts w:ascii="Segoe UI Symbol" w:hAnsi="Segoe UI Symbol" w:cs="Arial"/>
          <w:b/>
          <w:sz w:val="18"/>
          <w:szCs w:val="20"/>
        </w:rPr>
        <w:t>Visita a las instalaciones de la convocante.</w:t>
      </w:r>
    </w:p>
    <w:p w14:paraId="040AA642" w14:textId="77777777" w:rsidR="00290923" w:rsidRPr="007426F9" w:rsidRDefault="00290923" w:rsidP="008F201D">
      <w:pPr>
        <w:pStyle w:val="Prrafodelista"/>
        <w:ind w:left="993"/>
        <w:jc w:val="both"/>
        <w:rPr>
          <w:rFonts w:ascii="Segoe UI Symbol" w:hAnsi="Segoe UI Symbol" w:cs="Arial"/>
          <w:b/>
          <w:sz w:val="18"/>
          <w:szCs w:val="20"/>
        </w:rPr>
      </w:pPr>
    </w:p>
    <w:p w14:paraId="2798D45F"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Para el presente procedimiento no aplica la visita a instalaciones</w:t>
      </w:r>
    </w:p>
    <w:p w14:paraId="2D18024D" w14:textId="77777777" w:rsidR="00290923" w:rsidRPr="007426F9" w:rsidRDefault="00290923" w:rsidP="008F201D">
      <w:pPr>
        <w:pStyle w:val="Prrafodelista"/>
        <w:ind w:left="993"/>
        <w:jc w:val="both"/>
        <w:rPr>
          <w:rFonts w:ascii="Segoe UI Symbol" w:hAnsi="Segoe UI Symbol" w:cs="Arial"/>
          <w:sz w:val="18"/>
          <w:szCs w:val="20"/>
        </w:rPr>
      </w:pPr>
    </w:p>
    <w:p w14:paraId="0D1D09E2" w14:textId="77777777" w:rsidR="00290923" w:rsidRPr="007426F9" w:rsidRDefault="00290923" w:rsidP="008F201D">
      <w:pPr>
        <w:pStyle w:val="Prrafodelista"/>
        <w:numPr>
          <w:ilvl w:val="1"/>
          <w:numId w:val="10"/>
        </w:numPr>
        <w:ind w:left="993" w:hanging="425"/>
        <w:jc w:val="both"/>
        <w:rPr>
          <w:rFonts w:ascii="Segoe UI Symbol" w:hAnsi="Segoe UI Symbol" w:cs="Arial"/>
          <w:b/>
          <w:sz w:val="18"/>
          <w:szCs w:val="20"/>
        </w:rPr>
      </w:pPr>
      <w:r w:rsidRPr="007426F9">
        <w:rPr>
          <w:rFonts w:ascii="Segoe UI Symbol" w:hAnsi="Segoe UI Symbol" w:cs="Arial"/>
          <w:b/>
          <w:sz w:val="18"/>
          <w:szCs w:val="20"/>
        </w:rPr>
        <w:t>Junta de aclaraciones a la Convocatoria.</w:t>
      </w:r>
    </w:p>
    <w:p w14:paraId="2E10E8A3" w14:textId="77777777" w:rsidR="00290923" w:rsidRPr="007426F9" w:rsidRDefault="00290923" w:rsidP="008F201D">
      <w:pPr>
        <w:pStyle w:val="Prrafodelista"/>
        <w:ind w:left="993"/>
        <w:jc w:val="both"/>
        <w:rPr>
          <w:rFonts w:ascii="Segoe UI Symbol" w:hAnsi="Segoe UI Symbol" w:cs="Arial"/>
          <w:b/>
          <w:sz w:val="18"/>
          <w:szCs w:val="20"/>
        </w:rPr>
      </w:pPr>
    </w:p>
    <w:p w14:paraId="59B97E45" w14:textId="1B3B24D1" w:rsidR="00290923" w:rsidRPr="007426F9" w:rsidRDefault="00AB7904" w:rsidP="00E75DA4">
      <w:pPr>
        <w:pStyle w:val="Prrafodelista"/>
        <w:ind w:left="993"/>
        <w:jc w:val="both"/>
        <w:rPr>
          <w:rFonts w:ascii="Segoe UI Symbol" w:hAnsi="Segoe UI Symbol" w:cs="Arial"/>
          <w:sz w:val="18"/>
          <w:szCs w:val="20"/>
        </w:rPr>
      </w:pPr>
      <w:r w:rsidRPr="007426F9">
        <w:rPr>
          <w:rFonts w:ascii="Segoe UI Symbol" w:hAnsi="Segoe UI Symbol" w:cs="Arial"/>
          <w:sz w:val="18"/>
          <w:szCs w:val="20"/>
        </w:rPr>
        <w:t>La Junta</w:t>
      </w:r>
      <w:r w:rsidR="00290923" w:rsidRPr="007426F9">
        <w:rPr>
          <w:rFonts w:ascii="Segoe UI Symbol" w:hAnsi="Segoe UI Symbol" w:cs="Arial"/>
          <w:sz w:val="18"/>
          <w:szCs w:val="20"/>
        </w:rPr>
        <w:t xml:space="preserve"> de Aclaraciones a la presente convocatoria se llevará a cabo el día, hora y en el lugar que se señala en la carátula de la presente Convocatoria.</w:t>
      </w:r>
    </w:p>
    <w:p w14:paraId="3C2DFABA" w14:textId="77777777" w:rsidR="00290923" w:rsidRPr="007426F9" w:rsidRDefault="00290923" w:rsidP="00E75DA4">
      <w:pPr>
        <w:pStyle w:val="Prrafodelista"/>
        <w:ind w:left="993"/>
        <w:jc w:val="both"/>
        <w:rPr>
          <w:rFonts w:ascii="Segoe UI Symbol" w:hAnsi="Segoe UI Symbol" w:cs="Arial"/>
          <w:sz w:val="18"/>
          <w:szCs w:val="20"/>
        </w:rPr>
      </w:pPr>
    </w:p>
    <w:p w14:paraId="4AF88D5B" w14:textId="77777777" w:rsidR="00290923" w:rsidRPr="007426F9" w:rsidRDefault="00290923" w:rsidP="00E75DA4">
      <w:pPr>
        <w:pStyle w:val="Prrafodelista"/>
        <w:ind w:left="993"/>
        <w:jc w:val="both"/>
        <w:rPr>
          <w:rFonts w:ascii="Segoe UI Symbol" w:hAnsi="Segoe UI Symbol" w:cs="Arial"/>
          <w:sz w:val="18"/>
          <w:szCs w:val="20"/>
        </w:rPr>
      </w:pPr>
      <w:r w:rsidRPr="007426F9">
        <w:rPr>
          <w:rFonts w:ascii="Segoe UI Symbol" w:hAnsi="Segoe UI Symbol"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14:paraId="3C53C974" w14:textId="77777777" w:rsidR="00290923" w:rsidRPr="007426F9" w:rsidRDefault="00290923" w:rsidP="00E75DA4">
      <w:pPr>
        <w:pStyle w:val="Prrafodelista"/>
        <w:ind w:left="993"/>
        <w:jc w:val="both"/>
        <w:rPr>
          <w:rFonts w:ascii="Segoe UI Symbol" w:hAnsi="Segoe UI Symbol" w:cs="Arial"/>
          <w:sz w:val="18"/>
          <w:szCs w:val="20"/>
        </w:rPr>
      </w:pPr>
    </w:p>
    <w:p w14:paraId="75644878" w14:textId="77777777" w:rsidR="00290923" w:rsidRPr="007426F9" w:rsidRDefault="00290923" w:rsidP="00E75DA4">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Las solicitudes de aclaración a la presente Convocatoria que formulen los licitantes, </w:t>
      </w:r>
      <w:r w:rsidRPr="007426F9">
        <w:rPr>
          <w:rFonts w:ascii="Segoe UI Symbol" w:hAnsi="Segoe UI Symbol" w:cs="Arial"/>
          <w:b/>
          <w:sz w:val="18"/>
          <w:szCs w:val="20"/>
          <w:u w:val="single"/>
        </w:rPr>
        <w:t xml:space="preserve">deberán presentarse a través de </w:t>
      </w:r>
      <w:proofErr w:type="spellStart"/>
      <w:r w:rsidRPr="007426F9">
        <w:rPr>
          <w:rFonts w:ascii="Segoe UI Symbol" w:hAnsi="Segoe UI Symbol" w:cs="Arial"/>
          <w:b/>
          <w:sz w:val="18"/>
          <w:szCs w:val="20"/>
          <w:u w:val="single"/>
        </w:rPr>
        <w:t>CompraNet</w:t>
      </w:r>
      <w:proofErr w:type="spellEnd"/>
      <w:r w:rsidRPr="007426F9">
        <w:rPr>
          <w:rFonts w:ascii="Segoe UI Symbol" w:hAnsi="Segoe UI Symbol" w:cs="Arial"/>
          <w:sz w:val="18"/>
          <w:szCs w:val="20"/>
        </w:rPr>
        <w:t xml:space="preserve"> de la siguiente forma:</w:t>
      </w:r>
    </w:p>
    <w:p w14:paraId="233D21ED" w14:textId="77777777" w:rsidR="00290923" w:rsidRPr="007426F9" w:rsidRDefault="00290923" w:rsidP="008F201D">
      <w:pPr>
        <w:pStyle w:val="Prrafodelista"/>
        <w:ind w:left="993"/>
        <w:rPr>
          <w:rFonts w:ascii="Segoe UI Symbol" w:hAnsi="Segoe UI Symbol" w:cs="Arial"/>
          <w:sz w:val="18"/>
          <w:szCs w:val="20"/>
        </w:rPr>
      </w:pPr>
    </w:p>
    <w:p w14:paraId="7B4B3E29" w14:textId="77777777" w:rsidR="00290923" w:rsidRPr="007426F9" w:rsidRDefault="00290923" w:rsidP="00E75DA4">
      <w:pPr>
        <w:pStyle w:val="Prrafodelista"/>
        <w:numPr>
          <w:ilvl w:val="0"/>
          <w:numId w:val="12"/>
        </w:numPr>
        <w:ind w:left="993"/>
        <w:jc w:val="both"/>
        <w:rPr>
          <w:rFonts w:ascii="Segoe UI Symbol" w:hAnsi="Segoe UI Symbol" w:cs="Arial"/>
          <w:sz w:val="18"/>
          <w:szCs w:val="20"/>
        </w:rPr>
      </w:pPr>
      <w:r w:rsidRPr="007426F9">
        <w:rPr>
          <w:rFonts w:ascii="Segoe UI Symbol" w:hAnsi="Segoe UI Symbol"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14:paraId="109CAC86" w14:textId="77777777" w:rsidR="00290923" w:rsidRPr="007426F9" w:rsidRDefault="00290923" w:rsidP="00E75DA4">
      <w:pPr>
        <w:pStyle w:val="Prrafodelista"/>
        <w:ind w:left="993"/>
        <w:jc w:val="both"/>
        <w:rPr>
          <w:rFonts w:ascii="Segoe UI Symbol" w:hAnsi="Segoe UI Symbol" w:cs="Arial"/>
          <w:sz w:val="18"/>
          <w:szCs w:val="20"/>
        </w:rPr>
      </w:pPr>
    </w:p>
    <w:p w14:paraId="65934D72" w14:textId="77777777" w:rsidR="00290923" w:rsidRPr="007426F9" w:rsidRDefault="00290923" w:rsidP="00E75DA4">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7426F9">
        <w:rPr>
          <w:rFonts w:ascii="Segoe UI Symbol" w:hAnsi="Segoe UI Symbol" w:cs="Arial"/>
          <w:sz w:val="18"/>
          <w:szCs w:val="20"/>
          <w:u w:val="single"/>
        </w:rPr>
        <w:t>debiendo remitir adicionalmente a la versión firmada del documento, una versión en formato editable (Word 97-2010 o PDF editable, no imagen)</w:t>
      </w:r>
      <w:r w:rsidRPr="007426F9">
        <w:rPr>
          <w:rFonts w:ascii="Segoe UI Symbol" w:hAnsi="Segoe UI Symbol" w:cs="Arial"/>
          <w:sz w:val="18"/>
          <w:szCs w:val="20"/>
        </w:rPr>
        <w:t>.</w:t>
      </w:r>
    </w:p>
    <w:p w14:paraId="5F0EF42A" w14:textId="77777777" w:rsidR="00290923" w:rsidRPr="007426F9" w:rsidRDefault="00290923" w:rsidP="008F201D">
      <w:pPr>
        <w:pStyle w:val="Prrafodelista"/>
        <w:ind w:left="993"/>
        <w:rPr>
          <w:rFonts w:ascii="Segoe UI Symbol" w:hAnsi="Segoe UI Symbol" w:cs="Arial"/>
          <w:sz w:val="18"/>
          <w:szCs w:val="20"/>
        </w:rPr>
      </w:pPr>
    </w:p>
    <w:p w14:paraId="5BB9E2B9" w14:textId="77777777" w:rsidR="00290923" w:rsidRPr="007426F9" w:rsidRDefault="00290923" w:rsidP="00E75DA4">
      <w:pPr>
        <w:pStyle w:val="Prrafodelista"/>
        <w:numPr>
          <w:ilvl w:val="0"/>
          <w:numId w:val="12"/>
        </w:numPr>
        <w:ind w:left="993"/>
        <w:jc w:val="both"/>
        <w:rPr>
          <w:rFonts w:ascii="Segoe UI Symbol" w:hAnsi="Segoe UI Symbol" w:cs="Arial"/>
          <w:sz w:val="18"/>
          <w:szCs w:val="20"/>
        </w:rPr>
      </w:pPr>
      <w:r w:rsidRPr="007426F9">
        <w:rPr>
          <w:rFonts w:ascii="Segoe UI Symbol" w:hAnsi="Segoe UI Symbol"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14:paraId="053BA987" w14:textId="77777777" w:rsidR="00290923" w:rsidRPr="007426F9" w:rsidRDefault="00290923" w:rsidP="008F201D">
      <w:pPr>
        <w:pStyle w:val="Prrafodelista"/>
        <w:ind w:left="993"/>
        <w:rPr>
          <w:rFonts w:ascii="Segoe UI Symbol" w:hAnsi="Segoe UI Symbol" w:cs="Arial"/>
          <w:sz w:val="18"/>
          <w:szCs w:val="20"/>
        </w:rPr>
      </w:pPr>
    </w:p>
    <w:p w14:paraId="5CE35D1C" w14:textId="77777777" w:rsidR="00290923" w:rsidRPr="007426F9" w:rsidRDefault="00290923" w:rsidP="00E75DA4">
      <w:pPr>
        <w:pStyle w:val="Prrafodelista"/>
        <w:numPr>
          <w:ilvl w:val="0"/>
          <w:numId w:val="13"/>
        </w:numPr>
        <w:ind w:left="993"/>
        <w:jc w:val="both"/>
        <w:rPr>
          <w:rFonts w:ascii="Segoe UI Symbol" w:hAnsi="Segoe UI Symbol" w:cs="Arial"/>
          <w:sz w:val="18"/>
          <w:szCs w:val="20"/>
        </w:rPr>
      </w:pPr>
      <w:r w:rsidRPr="007426F9">
        <w:rPr>
          <w:rFonts w:ascii="Segoe UI Symbol" w:hAnsi="Segoe UI Symbol"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977D670" w14:textId="77777777" w:rsidR="00290923" w:rsidRPr="007426F9" w:rsidRDefault="00290923" w:rsidP="008F201D">
      <w:pPr>
        <w:pStyle w:val="Prrafodelista"/>
        <w:ind w:left="993"/>
        <w:rPr>
          <w:rFonts w:ascii="Segoe UI Symbol" w:hAnsi="Segoe UI Symbol" w:cs="Arial"/>
          <w:sz w:val="18"/>
          <w:szCs w:val="20"/>
        </w:rPr>
      </w:pPr>
    </w:p>
    <w:p w14:paraId="256A434E" w14:textId="77777777" w:rsidR="00290923" w:rsidRPr="007426F9" w:rsidRDefault="00290923" w:rsidP="008F201D">
      <w:pPr>
        <w:pStyle w:val="Prrafodelista"/>
        <w:numPr>
          <w:ilvl w:val="0"/>
          <w:numId w:val="13"/>
        </w:numPr>
        <w:ind w:left="993"/>
        <w:rPr>
          <w:rFonts w:ascii="Segoe UI Symbol" w:hAnsi="Segoe UI Symbol" w:cs="Arial"/>
          <w:sz w:val="18"/>
          <w:szCs w:val="20"/>
        </w:rPr>
      </w:pPr>
      <w:r w:rsidRPr="007426F9">
        <w:rPr>
          <w:rFonts w:ascii="Segoe UI Symbol" w:hAnsi="Segoe UI Symbol" w:cs="Arial"/>
          <w:sz w:val="18"/>
          <w:szCs w:val="20"/>
        </w:rPr>
        <w:t>Del representante o apoderado legal del licitante: datos de las escrituras públicas en las que le fueron otorgadas las facultades de representación legal.</w:t>
      </w:r>
    </w:p>
    <w:p w14:paraId="78A4DF26" w14:textId="77777777" w:rsidR="00290923" w:rsidRPr="007426F9" w:rsidRDefault="00290923" w:rsidP="008F201D">
      <w:pPr>
        <w:pStyle w:val="Prrafodelista"/>
        <w:ind w:left="993"/>
        <w:rPr>
          <w:rFonts w:ascii="Segoe UI Symbol" w:hAnsi="Segoe UI Symbol" w:cs="Arial"/>
          <w:sz w:val="18"/>
          <w:szCs w:val="20"/>
        </w:rPr>
      </w:pPr>
    </w:p>
    <w:p w14:paraId="6811B082"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Sólo tendrán derecho a formular solicitudes de aclaración en relación con la convocatoria a la licitación pública las personas que presenten el escrito de interés señalado en este punto.</w:t>
      </w:r>
    </w:p>
    <w:p w14:paraId="09AD673D" w14:textId="77777777" w:rsidR="00290923" w:rsidRPr="007426F9" w:rsidRDefault="00290923" w:rsidP="008F201D">
      <w:pPr>
        <w:pStyle w:val="Prrafodelista"/>
        <w:ind w:left="993"/>
        <w:rPr>
          <w:rFonts w:ascii="Segoe UI Symbol" w:hAnsi="Segoe UI Symbol" w:cs="Arial"/>
          <w:sz w:val="18"/>
          <w:szCs w:val="20"/>
        </w:rPr>
      </w:pPr>
    </w:p>
    <w:p w14:paraId="5C5E33E0"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Las solicitudes que no cumplan con los requisitos señalados en los puntos anteriores, podrán ser desechadas por la convocante.</w:t>
      </w:r>
    </w:p>
    <w:p w14:paraId="24F8F25E" w14:textId="77777777" w:rsidR="00290923" w:rsidRPr="007426F9" w:rsidRDefault="00290923" w:rsidP="008F201D">
      <w:pPr>
        <w:pStyle w:val="Prrafodelista"/>
        <w:ind w:left="993"/>
        <w:rPr>
          <w:rFonts w:ascii="Segoe UI Symbol" w:hAnsi="Segoe UI Symbol" w:cs="Arial"/>
          <w:sz w:val="18"/>
          <w:szCs w:val="20"/>
        </w:rPr>
      </w:pPr>
    </w:p>
    <w:p w14:paraId="7D76B964" w14:textId="4D99CF4B"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Las solicitudes de aclaración y el correspondiente escrito de interés se podrán enviar a partir de la publicación de la convocatoria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y a </w:t>
      </w:r>
      <w:r w:rsidRPr="007426F9">
        <w:rPr>
          <w:rFonts w:ascii="Segoe UI Symbol" w:hAnsi="Segoe UI Symbol" w:cs="Arial"/>
          <w:b/>
          <w:sz w:val="18"/>
          <w:szCs w:val="20"/>
          <w:u w:val="single"/>
        </w:rPr>
        <w:t>más tardar 24:00 (veinticuatro horas)</w:t>
      </w:r>
      <w:r w:rsidRPr="007426F9">
        <w:rPr>
          <w:rFonts w:ascii="Segoe UI Symbol" w:hAnsi="Segoe UI Symbol" w:cs="Arial"/>
          <w:sz w:val="18"/>
          <w:szCs w:val="20"/>
        </w:rPr>
        <w:t xml:space="preserve"> antes de la fecha y hora en que se vaya a realizar la primer Junta de Aclaraciones, mismas que serán dirigidas a la </w:t>
      </w:r>
      <w:r w:rsidR="00462A38" w:rsidRPr="007426F9">
        <w:rPr>
          <w:rFonts w:ascii="Segoe UI Symbol" w:hAnsi="Segoe UI Symbol" w:cs="Arial"/>
          <w:sz w:val="18"/>
          <w:szCs w:val="20"/>
        </w:rPr>
        <w:t>Subdirección de Administración</w:t>
      </w:r>
      <w:r w:rsidRPr="007426F9">
        <w:rPr>
          <w:rFonts w:ascii="Segoe UI Symbol" w:hAnsi="Segoe UI Symbol" w:cs="Arial"/>
          <w:sz w:val="18"/>
          <w:szCs w:val="20"/>
        </w:rPr>
        <w:t>.</w:t>
      </w:r>
    </w:p>
    <w:p w14:paraId="4EB328D7" w14:textId="77777777" w:rsidR="00290923" w:rsidRPr="007426F9" w:rsidRDefault="00290923" w:rsidP="008F201D">
      <w:pPr>
        <w:pStyle w:val="Prrafodelista"/>
        <w:ind w:left="993"/>
        <w:rPr>
          <w:rFonts w:ascii="Segoe UI Symbol" w:hAnsi="Segoe UI Symbol" w:cs="Arial"/>
          <w:sz w:val="18"/>
          <w:szCs w:val="20"/>
        </w:rPr>
      </w:pPr>
    </w:p>
    <w:p w14:paraId="4A328F28"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Cuando el escrito a que se refiere el párrafo anterior se presente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fuera del plazo previsto anteriormente o al inicio de la primera junta de aclaraciones, el licitante sólo tendrá derecho a formular preguntas sobre las respuestas que dé la convocante en la mencionada junta.</w:t>
      </w:r>
    </w:p>
    <w:p w14:paraId="10AABD36" w14:textId="77777777" w:rsidR="00290923" w:rsidRPr="007426F9" w:rsidRDefault="00290923" w:rsidP="008F201D">
      <w:pPr>
        <w:pStyle w:val="Prrafodelista"/>
        <w:ind w:left="993"/>
        <w:rPr>
          <w:rFonts w:ascii="Segoe UI Symbol" w:hAnsi="Segoe UI Symbol" w:cs="Arial"/>
          <w:sz w:val="18"/>
          <w:szCs w:val="20"/>
        </w:rPr>
      </w:pPr>
    </w:p>
    <w:p w14:paraId="012985A1" w14:textId="77777777" w:rsidR="00290923" w:rsidRPr="007426F9" w:rsidRDefault="00290923" w:rsidP="008F201D">
      <w:pPr>
        <w:pStyle w:val="Prrafodelista"/>
        <w:ind w:left="993"/>
        <w:jc w:val="both"/>
        <w:rPr>
          <w:rFonts w:ascii="Segoe UI Symbol" w:hAnsi="Segoe UI Symbol" w:cs="Arial"/>
          <w:b/>
          <w:sz w:val="18"/>
          <w:szCs w:val="20"/>
        </w:rPr>
      </w:pPr>
      <w:r w:rsidRPr="007426F9">
        <w:rPr>
          <w:rFonts w:ascii="Segoe UI Symbol" w:hAnsi="Segoe UI Symbol" w:cs="Arial"/>
          <w:b/>
          <w:sz w:val="18"/>
          <w:szCs w:val="20"/>
        </w:rPr>
        <w:t xml:space="preserve">Las preguntas y el escrito de interés deberán ser presentados mediante: el Sistema </w:t>
      </w:r>
      <w:proofErr w:type="spellStart"/>
      <w:r w:rsidRPr="007426F9">
        <w:rPr>
          <w:rFonts w:ascii="Segoe UI Symbol" w:hAnsi="Segoe UI Symbol" w:cs="Arial"/>
          <w:b/>
          <w:sz w:val="18"/>
          <w:szCs w:val="20"/>
        </w:rPr>
        <w:t>CompraNet</w:t>
      </w:r>
      <w:proofErr w:type="spellEnd"/>
      <w:r w:rsidRPr="007426F9">
        <w:rPr>
          <w:rFonts w:ascii="Segoe UI Symbol" w:hAnsi="Segoe UI Symbol" w:cs="Arial"/>
          <w:b/>
          <w:sz w:val="18"/>
          <w:szCs w:val="20"/>
        </w:rPr>
        <w:t>.</w:t>
      </w:r>
    </w:p>
    <w:p w14:paraId="30F83021" w14:textId="77777777" w:rsidR="00290923" w:rsidRPr="007426F9" w:rsidRDefault="00290923" w:rsidP="008F201D">
      <w:pPr>
        <w:pStyle w:val="Prrafodelista"/>
        <w:ind w:left="993"/>
        <w:rPr>
          <w:rFonts w:ascii="Segoe UI Symbol" w:hAnsi="Segoe UI Symbol" w:cs="Arial"/>
          <w:sz w:val="18"/>
          <w:szCs w:val="20"/>
        </w:rPr>
      </w:pPr>
    </w:p>
    <w:p w14:paraId="3C5B3622"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La convocante tomará como hora de recepción de las solicitudes de aclaración del licitante, la que registre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al momento de su envío.</w:t>
      </w:r>
    </w:p>
    <w:p w14:paraId="12389B05" w14:textId="77777777" w:rsidR="00290923" w:rsidRPr="007426F9" w:rsidRDefault="00290923" w:rsidP="008F201D">
      <w:pPr>
        <w:pStyle w:val="Prrafodelista"/>
        <w:ind w:left="993"/>
        <w:rPr>
          <w:rFonts w:ascii="Segoe UI Symbol" w:hAnsi="Segoe UI Symbol" w:cs="Arial"/>
          <w:sz w:val="18"/>
          <w:szCs w:val="20"/>
        </w:rPr>
      </w:pPr>
    </w:p>
    <w:p w14:paraId="209FD6C0"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Al concluir la primera Junta de Aclaraciones, la Convocante podrá señalar la fecha y hora para la celebración de ulteriores juntas.</w:t>
      </w:r>
    </w:p>
    <w:p w14:paraId="2EFE459D" w14:textId="77777777" w:rsidR="00290923" w:rsidRPr="007426F9" w:rsidRDefault="00290923" w:rsidP="008F201D">
      <w:pPr>
        <w:pStyle w:val="Prrafodelista"/>
        <w:ind w:left="993"/>
        <w:rPr>
          <w:rFonts w:ascii="Segoe UI Symbol" w:hAnsi="Segoe UI Symbol" w:cs="Arial"/>
          <w:sz w:val="18"/>
          <w:szCs w:val="20"/>
        </w:rPr>
      </w:pPr>
    </w:p>
    <w:p w14:paraId="6BC164E9"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En caso de determinarse que habrá recesos, una o más Juntas de Aclaraciones, se hará constar en el acta respectiva especificando hora, lugar y fecha de su celebración. </w:t>
      </w:r>
    </w:p>
    <w:p w14:paraId="7549266B" w14:textId="77777777" w:rsidR="00290923" w:rsidRPr="007426F9" w:rsidRDefault="00290923" w:rsidP="008F201D">
      <w:pPr>
        <w:pStyle w:val="Prrafodelista"/>
        <w:ind w:left="993"/>
        <w:rPr>
          <w:rFonts w:ascii="Segoe UI Symbol" w:hAnsi="Segoe UI Symbol" w:cs="Arial"/>
          <w:sz w:val="18"/>
          <w:szCs w:val="20"/>
        </w:rPr>
      </w:pPr>
    </w:p>
    <w:p w14:paraId="32FC21D8" w14:textId="57C73ACC" w:rsidR="00290923" w:rsidRDefault="00290923" w:rsidP="00E75DA4">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La convocante procederá a enviar a través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si éstas serán enviadas en ese momento o si se suspenderá la sesión para reanudarla en hora o fecha posterior a efecto de que las respuestas sean remitidas.</w:t>
      </w:r>
    </w:p>
    <w:p w14:paraId="11277E1A" w14:textId="77777777" w:rsidR="00E75DA4" w:rsidRPr="00E75DA4" w:rsidRDefault="00E75DA4" w:rsidP="00E75DA4">
      <w:pPr>
        <w:pStyle w:val="Prrafodelista"/>
        <w:ind w:left="993"/>
        <w:jc w:val="both"/>
        <w:rPr>
          <w:rFonts w:ascii="Segoe UI Symbol" w:hAnsi="Segoe UI Symbol" w:cs="Arial"/>
          <w:sz w:val="18"/>
          <w:szCs w:val="20"/>
        </w:rPr>
      </w:pPr>
    </w:p>
    <w:p w14:paraId="0DAB2580" w14:textId="77777777" w:rsidR="00290923" w:rsidRPr="007426F9" w:rsidRDefault="00290923" w:rsidP="008F201D">
      <w:pPr>
        <w:pStyle w:val="Prrafodelista"/>
        <w:spacing w:after="120"/>
        <w:ind w:left="993"/>
        <w:jc w:val="both"/>
        <w:rPr>
          <w:rFonts w:ascii="Segoe UI Symbol" w:hAnsi="Segoe UI Symbol" w:cs="Arial"/>
          <w:sz w:val="18"/>
          <w:szCs w:val="20"/>
        </w:rPr>
      </w:pPr>
      <w:r w:rsidRPr="007426F9">
        <w:rPr>
          <w:rFonts w:ascii="Segoe UI Symbol" w:hAnsi="Segoe UI Symbol" w:cs="Arial"/>
          <w:sz w:val="18"/>
          <w:szCs w:val="20"/>
        </w:rPr>
        <w:t xml:space="preserve">Con el envío de las respuestas a que se refiere el párrafo anterior, los licitantes contarán con un </w:t>
      </w:r>
      <w:r w:rsidRPr="007426F9">
        <w:rPr>
          <w:rFonts w:ascii="Segoe UI Symbol" w:hAnsi="Segoe UI Symbol" w:cs="Arial"/>
          <w:b/>
          <w:sz w:val="18"/>
          <w:szCs w:val="20"/>
        </w:rPr>
        <w:t>plazo</w:t>
      </w:r>
      <w:r w:rsidRPr="007426F9">
        <w:rPr>
          <w:rFonts w:ascii="Segoe UI Symbol" w:hAnsi="Segoe UI Symbol" w:cs="Arial"/>
          <w:sz w:val="18"/>
          <w:szCs w:val="20"/>
        </w:rPr>
        <w:t xml:space="preserve"> </w:t>
      </w:r>
      <w:r w:rsidRPr="007426F9">
        <w:rPr>
          <w:rFonts w:ascii="Segoe UI Symbol" w:hAnsi="Segoe UI Symbol" w:cs="Arial"/>
          <w:b/>
          <w:sz w:val="18"/>
          <w:szCs w:val="20"/>
        </w:rPr>
        <w:t xml:space="preserve">máximo de seis horas contadas a partir de que sean publicadas en </w:t>
      </w:r>
      <w:proofErr w:type="spellStart"/>
      <w:r w:rsidRPr="007426F9">
        <w:rPr>
          <w:rFonts w:ascii="Segoe UI Symbol" w:hAnsi="Segoe UI Symbol" w:cs="Arial"/>
          <w:b/>
          <w:sz w:val="18"/>
          <w:szCs w:val="20"/>
        </w:rPr>
        <w:t>CompraNet</w:t>
      </w:r>
      <w:proofErr w:type="spellEnd"/>
      <w:r w:rsidRPr="007426F9">
        <w:rPr>
          <w:rFonts w:ascii="Segoe UI Symbol" w:hAnsi="Segoe UI Symbol" w:cs="Arial"/>
          <w:b/>
          <w:sz w:val="18"/>
          <w:szCs w:val="20"/>
        </w:rPr>
        <w:t>,</w:t>
      </w:r>
      <w:r w:rsidRPr="007426F9">
        <w:rPr>
          <w:rFonts w:ascii="Segoe UI Symbol" w:hAnsi="Segoe UI Symbol" w:cs="Arial"/>
          <w:sz w:val="18"/>
          <w:szCs w:val="20"/>
        </w:rPr>
        <w:t xml:space="preserve"> para formular las preguntas que consideren necesarias en relación con las respuestas remitidas. Una vez recibidas las preguntas adicionales </w:t>
      </w:r>
      <w:r w:rsidRPr="007426F9">
        <w:rPr>
          <w:rFonts w:ascii="Segoe UI Symbol" w:hAnsi="Segoe UI Symbol" w:cs="Arial"/>
          <w:sz w:val="18"/>
          <w:szCs w:val="20"/>
        </w:rPr>
        <w:lastRenderedPageBreak/>
        <w:t xml:space="preserve">que en su caso se reciban por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la convocante informará a los licitantes el plazo máximo en el que enviará las contestaciones correspondientes.</w:t>
      </w:r>
    </w:p>
    <w:p w14:paraId="79CA64A8" w14:textId="77777777" w:rsidR="00290923" w:rsidRPr="007426F9" w:rsidRDefault="00290923" w:rsidP="008F201D">
      <w:pPr>
        <w:pStyle w:val="Prrafodelista"/>
        <w:spacing w:after="120"/>
        <w:ind w:left="993"/>
        <w:jc w:val="both"/>
        <w:rPr>
          <w:rFonts w:ascii="Segoe UI Symbol" w:hAnsi="Segoe UI Symbol" w:cs="Arial"/>
          <w:sz w:val="18"/>
          <w:szCs w:val="20"/>
        </w:rPr>
      </w:pPr>
      <w:r w:rsidRPr="007426F9">
        <w:rPr>
          <w:rFonts w:ascii="Segoe UI Symbol" w:hAnsi="Segoe UI Symbol" w:cs="Arial"/>
          <w:b/>
          <w:sz w:val="18"/>
          <w:szCs w:val="20"/>
        </w:rPr>
        <w:t xml:space="preserve"> “EL CETI”</w:t>
      </w:r>
      <w:r w:rsidRPr="007426F9">
        <w:rPr>
          <w:rFonts w:ascii="Segoe UI Symbol" w:hAnsi="Segoe UI Symbol" w:cs="Arial"/>
          <w:sz w:val="18"/>
          <w:szCs w:val="20"/>
        </w:rPr>
        <w:t xml:space="preserve"> publicará en el estrado señalado en el </w:t>
      </w:r>
      <w:r w:rsidRPr="007426F9">
        <w:rPr>
          <w:rFonts w:ascii="Segoe UI Symbol" w:hAnsi="Segoe UI Symbol" w:cs="Arial"/>
          <w:color w:val="FF0000"/>
          <w:sz w:val="18"/>
          <w:szCs w:val="20"/>
        </w:rPr>
        <w:t>numeral IV, punto 9</w:t>
      </w:r>
      <w:r w:rsidRPr="007426F9">
        <w:rPr>
          <w:rFonts w:ascii="Segoe UI Symbol" w:hAnsi="Segoe UI Symbol" w:cs="Arial"/>
          <w:sz w:val="18"/>
          <w:szCs w:val="20"/>
        </w:rPr>
        <w:t xml:space="preserve"> de la presente convocatoria, copia del acta derivada de la Junta de Aclaraciones para consulta de los interesados.</w:t>
      </w:r>
    </w:p>
    <w:p w14:paraId="648473F8" w14:textId="77777777" w:rsidR="00290923" w:rsidRPr="007426F9" w:rsidRDefault="00290923" w:rsidP="008F201D">
      <w:pPr>
        <w:pStyle w:val="Prrafodelista"/>
        <w:spacing w:after="120"/>
        <w:ind w:left="993"/>
        <w:jc w:val="both"/>
        <w:rPr>
          <w:rFonts w:ascii="Segoe UI Symbol" w:hAnsi="Segoe UI Symbol" w:cs="Arial"/>
          <w:sz w:val="18"/>
          <w:szCs w:val="20"/>
        </w:rPr>
      </w:pPr>
      <w:r w:rsidRPr="007426F9">
        <w:rPr>
          <w:rFonts w:ascii="Segoe UI Symbol" w:hAnsi="Segoe UI Symbol" w:cs="Arial"/>
          <w:sz w:val="18"/>
          <w:szCs w:val="20"/>
        </w:rPr>
        <w:t xml:space="preserve">Asimismo, se difundirá un ejemplar del acta de la junta de aclaraciones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para efecto de su notificación, por lo que a los Licitantes se les tendrá por notificados y enterados de todos los puntos tratados en ésta, a partir del momento mismo de su publicación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este procedimiento sustituye a la notificación personal, lo anterior de conformidad con lo establecido en el </w:t>
      </w:r>
      <w:r w:rsidRPr="007426F9">
        <w:rPr>
          <w:rFonts w:ascii="Segoe UI Symbol" w:hAnsi="Segoe UI Symbol" w:cs="Arial"/>
          <w:color w:val="00B050"/>
          <w:sz w:val="18"/>
          <w:szCs w:val="20"/>
        </w:rPr>
        <w:t>artículo 37 Bis, último párrafo de la LAASSP</w:t>
      </w:r>
      <w:r w:rsidRPr="007426F9">
        <w:rPr>
          <w:rFonts w:ascii="Segoe UI Symbol" w:hAnsi="Segoe UI Symbol" w:cs="Arial"/>
          <w:sz w:val="18"/>
          <w:szCs w:val="20"/>
        </w:rPr>
        <w:t>.</w:t>
      </w:r>
    </w:p>
    <w:p w14:paraId="4861E382" w14:textId="77777777" w:rsidR="00290923" w:rsidRPr="007426F9" w:rsidRDefault="00290923" w:rsidP="008F201D">
      <w:pPr>
        <w:pStyle w:val="Prrafodelista"/>
        <w:spacing w:after="120"/>
        <w:ind w:left="993"/>
        <w:jc w:val="both"/>
        <w:rPr>
          <w:rFonts w:ascii="Segoe UI Symbol" w:hAnsi="Segoe UI Symbol" w:cs="Arial"/>
          <w:sz w:val="18"/>
          <w:szCs w:val="20"/>
        </w:rPr>
      </w:pPr>
      <w:r w:rsidRPr="007426F9">
        <w:rPr>
          <w:rFonts w:ascii="Segoe UI Symbol" w:hAnsi="Segoe UI Symbol" w:cs="Arial"/>
          <w:sz w:val="18"/>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7426F9">
        <w:rPr>
          <w:rFonts w:ascii="Segoe UI Symbol" w:hAnsi="Segoe UI Symbol" w:cs="Arial"/>
          <w:color w:val="00B050"/>
          <w:sz w:val="18"/>
          <w:szCs w:val="20"/>
        </w:rPr>
        <w:t>artículo 33, penúltimo párrafo de la LAASSP</w:t>
      </w:r>
      <w:r w:rsidRPr="007426F9">
        <w:rPr>
          <w:rFonts w:ascii="Segoe UI Symbol" w:hAnsi="Segoe UI Symbol" w:cs="Arial"/>
          <w:sz w:val="18"/>
          <w:szCs w:val="20"/>
        </w:rPr>
        <w:t>.</w:t>
      </w:r>
    </w:p>
    <w:p w14:paraId="3AF801AA" w14:textId="77777777" w:rsidR="00290923" w:rsidRDefault="00290923" w:rsidP="008F201D">
      <w:pPr>
        <w:pStyle w:val="Prrafodelista"/>
        <w:numPr>
          <w:ilvl w:val="1"/>
          <w:numId w:val="10"/>
        </w:numPr>
        <w:ind w:left="993" w:hanging="425"/>
        <w:jc w:val="both"/>
        <w:rPr>
          <w:rFonts w:ascii="Segoe UI Symbol" w:hAnsi="Segoe UI Symbol" w:cs="Arial"/>
          <w:b/>
          <w:sz w:val="18"/>
          <w:szCs w:val="20"/>
        </w:rPr>
      </w:pPr>
      <w:r w:rsidRPr="007426F9">
        <w:rPr>
          <w:rFonts w:ascii="Segoe UI Symbol" w:hAnsi="Segoe UI Symbol" w:cs="Arial"/>
          <w:b/>
          <w:sz w:val="18"/>
          <w:szCs w:val="20"/>
        </w:rPr>
        <w:t>Acto de presentación y apertura de proposiciones.</w:t>
      </w:r>
    </w:p>
    <w:p w14:paraId="460C43EE" w14:textId="77777777" w:rsidR="008F201D" w:rsidRPr="007426F9" w:rsidRDefault="008F201D" w:rsidP="008F201D">
      <w:pPr>
        <w:pStyle w:val="Prrafodelista"/>
        <w:ind w:left="993"/>
        <w:jc w:val="both"/>
        <w:rPr>
          <w:rFonts w:ascii="Segoe UI Symbol" w:hAnsi="Segoe UI Symbol" w:cs="Arial"/>
          <w:b/>
          <w:sz w:val="18"/>
          <w:szCs w:val="20"/>
        </w:rPr>
      </w:pPr>
    </w:p>
    <w:p w14:paraId="5764ACD9" w14:textId="77777777" w:rsidR="00290923" w:rsidRPr="007426F9" w:rsidRDefault="00290923" w:rsidP="00290923">
      <w:pPr>
        <w:pStyle w:val="Prrafodelista"/>
        <w:spacing w:after="120"/>
        <w:ind w:left="851"/>
        <w:jc w:val="both"/>
        <w:rPr>
          <w:rFonts w:ascii="Segoe UI Symbol" w:hAnsi="Segoe UI Symbol" w:cs="Arial"/>
          <w:color w:val="00B050"/>
          <w:sz w:val="18"/>
          <w:szCs w:val="20"/>
        </w:rPr>
      </w:pPr>
      <w:r w:rsidRPr="007426F9">
        <w:rPr>
          <w:rFonts w:ascii="Segoe UI Symbol" w:hAnsi="Segoe UI Symbol" w:cs="Arial"/>
          <w:sz w:val="18"/>
          <w:szCs w:val="20"/>
        </w:rPr>
        <w:t xml:space="preserve">El acto de presentación y apertura de proposiciones se llevará a cabo conforme a lo dispuesto por los </w:t>
      </w:r>
      <w:r w:rsidRPr="007426F9">
        <w:rPr>
          <w:rFonts w:ascii="Segoe UI Symbol" w:hAnsi="Segoe UI Symbol" w:cs="Arial"/>
          <w:color w:val="00B050"/>
          <w:sz w:val="18"/>
          <w:szCs w:val="20"/>
        </w:rPr>
        <w:t>artículos 34 y 35 de la LAASSP; así como 47, 48, 50 y 55 de su Reglamento.</w:t>
      </w:r>
    </w:p>
    <w:p w14:paraId="4C47F5B8" w14:textId="77777777"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 xml:space="preserve">Éste se llevará a cabo </w:t>
      </w:r>
      <w:r w:rsidRPr="007426F9">
        <w:rPr>
          <w:rFonts w:ascii="Segoe UI Symbol" w:hAnsi="Segoe UI Symbol" w:cs="Arial"/>
          <w:color w:val="FF0000"/>
          <w:sz w:val="18"/>
          <w:szCs w:val="20"/>
        </w:rPr>
        <w:t>el día, hora y en el lugar que se señala en la carátula de la presente Convocatoria.</w:t>
      </w:r>
    </w:p>
    <w:p w14:paraId="7FAA7B77" w14:textId="77777777" w:rsidR="00290923" w:rsidRPr="007426F9" w:rsidRDefault="00290923" w:rsidP="00290923">
      <w:pPr>
        <w:ind w:left="851"/>
        <w:jc w:val="both"/>
        <w:rPr>
          <w:rFonts w:ascii="Segoe UI Symbol" w:hAnsi="Segoe UI Symbol" w:cs="Arial"/>
          <w:sz w:val="18"/>
          <w:szCs w:val="20"/>
        </w:rPr>
      </w:pPr>
      <w:r w:rsidRPr="007426F9">
        <w:rPr>
          <w:rFonts w:ascii="Segoe UI Symbol" w:hAnsi="Segoe UI Symbol" w:cs="Arial"/>
          <w:sz w:val="18"/>
          <w:szCs w:val="20"/>
        </w:rPr>
        <w:t xml:space="preserve">Para los efectos de lo señalado en los </w:t>
      </w:r>
      <w:r w:rsidRPr="007426F9">
        <w:rPr>
          <w:rFonts w:ascii="Segoe UI Symbol" w:hAnsi="Segoe UI Symbol" w:cs="Arial"/>
          <w:color w:val="00B050"/>
          <w:sz w:val="18"/>
          <w:szCs w:val="20"/>
        </w:rPr>
        <w:t>artículos 26 Bis fracción II de la LAASSP y 47 del Reglamento de la citada Ley</w:t>
      </w:r>
      <w:r w:rsidRPr="007426F9">
        <w:rPr>
          <w:rFonts w:ascii="Segoe UI Symbol" w:hAnsi="Segoe UI Symbol" w:cs="Arial"/>
          <w:sz w:val="18"/>
          <w:szCs w:val="20"/>
        </w:rPr>
        <w:t>, el acto de presentación y apertura de proposiciones se llevará sin la presencia de los licitantes.</w:t>
      </w:r>
    </w:p>
    <w:p w14:paraId="4A4F8C73" w14:textId="77777777" w:rsidR="00290923" w:rsidRPr="007426F9" w:rsidRDefault="00290923" w:rsidP="00290923">
      <w:pPr>
        <w:ind w:left="851"/>
        <w:jc w:val="both"/>
        <w:rPr>
          <w:rFonts w:ascii="Segoe UI Symbol" w:hAnsi="Segoe UI Symbol" w:cs="Arial"/>
          <w:sz w:val="18"/>
          <w:szCs w:val="20"/>
        </w:rPr>
      </w:pPr>
    </w:p>
    <w:p w14:paraId="68CBFA4E" w14:textId="77777777" w:rsidR="00290923" w:rsidRPr="007426F9" w:rsidRDefault="00290923" w:rsidP="00290923">
      <w:pPr>
        <w:ind w:left="851"/>
        <w:jc w:val="both"/>
        <w:rPr>
          <w:rFonts w:ascii="Segoe UI Symbol" w:hAnsi="Segoe UI Symbol" w:cs="Arial"/>
          <w:sz w:val="18"/>
          <w:szCs w:val="20"/>
        </w:rPr>
      </w:pPr>
      <w:r w:rsidRPr="007426F9">
        <w:rPr>
          <w:rFonts w:ascii="Segoe UI Symbol" w:hAnsi="Segoe UI Symbol"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744E7D11" w14:textId="77777777" w:rsidR="00290923" w:rsidRPr="007426F9" w:rsidRDefault="00290923" w:rsidP="00290923">
      <w:pPr>
        <w:ind w:left="851"/>
        <w:jc w:val="both"/>
        <w:rPr>
          <w:rFonts w:ascii="Segoe UI Symbol" w:hAnsi="Segoe UI Symbol" w:cs="Arial"/>
          <w:sz w:val="18"/>
          <w:szCs w:val="20"/>
        </w:rPr>
      </w:pPr>
    </w:p>
    <w:p w14:paraId="0220E340"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En el momento que se indique, se realizará la declaración oficial de apertura del acto.</w:t>
      </w:r>
    </w:p>
    <w:p w14:paraId="42BABB48"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Se procederá a realizar la consulta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para verificar si existen proposiciones para la presente licitación.</w:t>
      </w:r>
    </w:p>
    <w:p w14:paraId="10AF995F"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Se realizará la apertura de las proposiciones, haciéndose constar la documentación presentada, sin que ello implique la evaluación de su contenido.</w:t>
      </w:r>
    </w:p>
    <w:p w14:paraId="3B9B7E52"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El servidor público de </w:t>
      </w:r>
      <w:r w:rsidRPr="007426F9">
        <w:rPr>
          <w:rFonts w:ascii="Segoe UI Symbol" w:hAnsi="Segoe UI Symbol" w:cs="Arial"/>
          <w:b/>
          <w:sz w:val="18"/>
          <w:szCs w:val="20"/>
        </w:rPr>
        <w:t>“EL CETI”</w:t>
      </w:r>
      <w:r w:rsidRPr="007426F9">
        <w:rPr>
          <w:rFonts w:ascii="Segoe UI Symbol" w:hAnsi="Segoe UI Symbol" w:cs="Arial"/>
          <w:sz w:val="18"/>
          <w:szCs w:val="20"/>
        </w:rPr>
        <w:t xml:space="preserve"> que presida el acto, será la única persona facultada para tomar todas las decisiones durante la realización del mismo.</w:t>
      </w:r>
    </w:p>
    <w:p w14:paraId="5749DB17"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Se dará lectura a los precios, que los licitantes ofertan para las partidas en las que participan, y se plasmarán en el acta del evento.</w:t>
      </w:r>
    </w:p>
    <w:p w14:paraId="4766F040"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De conformidad con lo dispuesto en el </w:t>
      </w:r>
      <w:r w:rsidRPr="007426F9">
        <w:rPr>
          <w:rFonts w:ascii="Segoe UI Symbol" w:hAnsi="Segoe UI Symbol" w:cs="Arial"/>
          <w:color w:val="00B050"/>
          <w:sz w:val="18"/>
          <w:szCs w:val="20"/>
        </w:rPr>
        <w:t>artículo 55 del RLAASSP</w:t>
      </w:r>
      <w:r w:rsidRPr="007426F9">
        <w:rPr>
          <w:rFonts w:ascii="Segoe UI Symbol" w:hAnsi="Segoe UI Symbol"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531B9A7F"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El servidor público que preside el acto, junto con los servidores públicos presentes en el acto, rubricarán los documentos de las proposiciones presentadas correspondientes a los señalados en el </w:t>
      </w:r>
      <w:r w:rsidRPr="007426F9">
        <w:rPr>
          <w:rFonts w:ascii="Segoe UI Symbol" w:hAnsi="Segoe UI Symbol" w:cs="Arial"/>
          <w:color w:val="FF0000"/>
          <w:sz w:val="18"/>
          <w:szCs w:val="20"/>
        </w:rPr>
        <w:t>numeral VII, punto 1, apartados 1.1, 1.2 y 1.13</w:t>
      </w:r>
      <w:r w:rsidRPr="007426F9">
        <w:rPr>
          <w:rFonts w:ascii="Segoe UI Symbol" w:hAnsi="Segoe UI Symbol" w:cs="Arial"/>
          <w:sz w:val="18"/>
          <w:szCs w:val="20"/>
        </w:rPr>
        <w:t xml:space="preserve"> de la presente Convocatoria.</w:t>
      </w:r>
    </w:p>
    <w:p w14:paraId="6502CC68"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Se levantará acta que servirá de constancia de la celebración del acto, en la que se harán constar las proposiciones recibidas para su posterior evaluación y el importe de cada una de ellas, el acta será </w:t>
      </w:r>
      <w:r w:rsidRPr="007426F9">
        <w:rPr>
          <w:rFonts w:ascii="Segoe UI Symbol" w:hAnsi="Segoe UI Symbol" w:cs="Arial"/>
          <w:sz w:val="18"/>
          <w:szCs w:val="20"/>
        </w:rPr>
        <w:lastRenderedPageBreak/>
        <w:t>firmada por los asistentes, poniéndose a partir de esa fecha a disposición de los interesados para efectos de su notificación.</w:t>
      </w:r>
    </w:p>
    <w:p w14:paraId="37689C8E" w14:textId="77777777" w:rsidR="00290923" w:rsidRPr="007426F9" w:rsidRDefault="00290923" w:rsidP="00290923">
      <w:pPr>
        <w:ind w:left="1639"/>
        <w:jc w:val="both"/>
        <w:rPr>
          <w:rFonts w:ascii="Segoe UI Symbol" w:hAnsi="Segoe UI Symbol" w:cs="Arial"/>
          <w:sz w:val="18"/>
          <w:szCs w:val="20"/>
        </w:rPr>
      </w:pPr>
      <w:r w:rsidRPr="007426F9">
        <w:rPr>
          <w:rFonts w:ascii="Segoe UI Symbol" w:hAnsi="Segoe UI Symbol" w:cs="Arial"/>
          <w:sz w:val="18"/>
          <w:szCs w:val="20"/>
        </w:rPr>
        <w:t>Asimismo, en el acta se señalará la fecha y hora en que se dará a conocer el fallo del proceso.</w:t>
      </w:r>
    </w:p>
    <w:p w14:paraId="434AC735"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Todos los documentos presentados, quedarán en poder y resguardo de la Convocante para su revisión detallada, análisis y dictamen. </w:t>
      </w:r>
    </w:p>
    <w:p w14:paraId="26C90B01"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Firma del acta.</w:t>
      </w:r>
    </w:p>
    <w:p w14:paraId="09B7FB89" w14:textId="77777777" w:rsidR="00290923" w:rsidRPr="007426F9" w:rsidRDefault="00290923" w:rsidP="00290923">
      <w:pPr>
        <w:ind w:left="851"/>
        <w:jc w:val="both"/>
        <w:rPr>
          <w:rFonts w:ascii="Segoe UI Symbol" w:hAnsi="Segoe UI Symbol" w:cs="Arial"/>
          <w:sz w:val="18"/>
          <w:szCs w:val="20"/>
        </w:rPr>
      </w:pPr>
    </w:p>
    <w:p w14:paraId="723965E6" w14:textId="77777777" w:rsidR="00290923" w:rsidRPr="007426F9" w:rsidRDefault="00290923" w:rsidP="00290923">
      <w:pPr>
        <w:ind w:left="851"/>
        <w:jc w:val="both"/>
        <w:rPr>
          <w:rFonts w:ascii="Segoe UI Symbol" w:hAnsi="Segoe UI Symbol" w:cs="Arial"/>
          <w:sz w:val="18"/>
          <w:szCs w:val="20"/>
        </w:rPr>
      </w:pPr>
      <w:r w:rsidRPr="007426F9">
        <w:rPr>
          <w:rFonts w:ascii="Segoe UI Symbol" w:hAnsi="Segoe UI Symbol"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14:paraId="1F070C10" w14:textId="77777777" w:rsidR="00290923" w:rsidRPr="007426F9" w:rsidRDefault="00290923" w:rsidP="00290923">
      <w:pPr>
        <w:ind w:left="851"/>
        <w:jc w:val="both"/>
        <w:rPr>
          <w:rFonts w:ascii="Segoe UI Symbol" w:hAnsi="Segoe UI Symbol" w:cs="Arial"/>
          <w:sz w:val="18"/>
          <w:szCs w:val="20"/>
        </w:rPr>
      </w:pPr>
    </w:p>
    <w:p w14:paraId="6C667DAE" w14:textId="77777777" w:rsidR="00290923" w:rsidRPr="007426F9" w:rsidRDefault="00290923" w:rsidP="00C30602">
      <w:pPr>
        <w:pStyle w:val="Prrafodelista"/>
        <w:numPr>
          <w:ilvl w:val="1"/>
          <w:numId w:val="10"/>
        </w:numPr>
        <w:spacing w:after="120"/>
        <w:ind w:left="851" w:hanging="425"/>
        <w:jc w:val="both"/>
        <w:rPr>
          <w:rFonts w:ascii="Segoe UI Symbol" w:hAnsi="Segoe UI Symbol" w:cs="Arial"/>
          <w:b/>
          <w:sz w:val="18"/>
          <w:szCs w:val="20"/>
        </w:rPr>
      </w:pPr>
      <w:r w:rsidRPr="007426F9">
        <w:rPr>
          <w:rFonts w:ascii="Segoe UI Symbol" w:hAnsi="Segoe UI Symbol" w:cs="Arial"/>
          <w:b/>
          <w:sz w:val="18"/>
          <w:szCs w:val="20"/>
        </w:rPr>
        <w:t xml:space="preserve">Presentación de proposiciones a través de </w:t>
      </w:r>
      <w:proofErr w:type="spellStart"/>
      <w:r w:rsidRPr="007426F9">
        <w:rPr>
          <w:rFonts w:ascii="Segoe UI Symbol" w:hAnsi="Segoe UI Symbol" w:cs="Arial"/>
          <w:b/>
          <w:sz w:val="18"/>
          <w:szCs w:val="20"/>
        </w:rPr>
        <w:t>CompraNet</w:t>
      </w:r>
      <w:proofErr w:type="spellEnd"/>
      <w:r w:rsidRPr="007426F9">
        <w:rPr>
          <w:rFonts w:ascii="Segoe UI Symbol" w:hAnsi="Segoe UI Symbol" w:cs="Arial"/>
          <w:b/>
          <w:sz w:val="18"/>
          <w:szCs w:val="20"/>
        </w:rPr>
        <w:t>.</w:t>
      </w:r>
    </w:p>
    <w:p w14:paraId="32F05B12" w14:textId="77777777"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 xml:space="preserve">Conforme a lo dispuesto por el </w:t>
      </w:r>
      <w:r w:rsidRPr="007426F9">
        <w:rPr>
          <w:rFonts w:ascii="Segoe UI Symbol" w:hAnsi="Segoe UI Symbol" w:cs="Arial"/>
          <w:color w:val="00B050"/>
          <w:sz w:val="18"/>
          <w:szCs w:val="20"/>
        </w:rPr>
        <w:t>artículo 26 Bis fracción II de la LAASSP</w:t>
      </w:r>
      <w:r w:rsidRPr="007426F9">
        <w:rPr>
          <w:rFonts w:ascii="Segoe UI Symbol" w:hAnsi="Segoe UI Symbol" w:cs="Arial"/>
          <w:sz w:val="18"/>
          <w:szCs w:val="20"/>
        </w:rPr>
        <w:t>, la entrega de proposiciones se deberá realizar a través del sistema</w:t>
      </w:r>
      <w:r w:rsidRPr="007426F9">
        <w:rPr>
          <w:rFonts w:ascii="Segoe UI Symbol" w:hAnsi="Segoe UI Symbol" w:cs="Arial"/>
          <w:b/>
          <w:sz w:val="18"/>
          <w:szCs w:val="20"/>
        </w:rPr>
        <w:t xml:space="preserve"> </w:t>
      </w:r>
      <w:proofErr w:type="spellStart"/>
      <w:r w:rsidRPr="007426F9">
        <w:rPr>
          <w:rFonts w:ascii="Segoe UI Symbol" w:hAnsi="Segoe UI Symbol" w:cs="Arial"/>
          <w:b/>
          <w:sz w:val="18"/>
          <w:szCs w:val="20"/>
        </w:rPr>
        <w:t>CompraNet</w:t>
      </w:r>
      <w:proofErr w:type="spellEnd"/>
      <w:r w:rsidRPr="007426F9">
        <w:rPr>
          <w:rFonts w:ascii="Segoe UI Symbol" w:hAnsi="Segoe UI Symbol" w:cs="Arial"/>
          <w:sz w:val="18"/>
          <w:szCs w:val="20"/>
        </w:rPr>
        <w:t xml:space="preserve">; para tal efecto, con fundamento en el </w:t>
      </w:r>
      <w:r w:rsidRPr="007426F9">
        <w:rPr>
          <w:rFonts w:ascii="Segoe UI Symbol" w:hAnsi="Segoe UI Symbol" w:cs="Arial"/>
          <w:color w:val="00B050"/>
          <w:sz w:val="18"/>
          <w:szCs w:val="20"/>
        </w:rPr>
        <w:t xml:space="preserve">artículo 27 de la LAASSP </w:t>
      </w:r>
      <w:r w:rsidRPr="007426F9">
        <w:rPr>
          <w:rFonts w:ascii="Segoe UI Symbol" w:hAnsi="Segoe UI Symbol" w:cs="Arial"/>
          <w:sz w:val="18"/>
          <w:szCs w:val="20"/>
        </w:rPr>
        <w:t xml:space="preserve">y de conformidad al </w:t>
      </w:r>
      <w:r w:rsidRPr="007426F9">
        <w:rPr>
          <w:rFonts w:ascii="Segoe UI Symbol" w:hAnsi="Segoe UI Symbol" w:cs="Arial"/>
          <w:color w:val="00B050"/>
          <w:sz w:val="18"/>
          <w:szCs w:val="20"/>
        </w:rPr>
        <w:t xml:space="preserve">“Acuerdo por el que se establecen las disposiciones que se deberán observar para la utilización del Sistema Electrónico de Información Pública Gubernamental denominado </w:t>
      </w:r>
      <w:proofErr w:type="spellStart"/>
      <w:r w:rsidRPr="007426F9">
        <w:rPr>
          <w:rFonts w:ascii="Segoe UI Symbol" w:hAnsi="Segoe UI Symbol" w:cs="Arial"/>
          <w:color w:val="00B050"/>
          <w:sz w:val="18"/>
          <w:szCs w:val="20"/>
        </w:rPr>
        <w:t>CompraNet</w:t>
      </w:r>
      <w:proofErr w:type="spellEnd"/>
      <w:r w:rsidRPr="007426F9">
        <w:rPr>
          <w:rFonts w:ascii="Segoe UI Symbol" w:hAnsi="Segoe UI Symbol" w:cs="Arial"/>
          <w:color w:val="00B050"/>
          <w:sz w:val="18"/>
          <w:szCs w:val="20"/>
        </w:rPr>
        <w:t>”</w:t>
      </w:r>
      <w:r w:rsidRPr="007426F9">
        <w:rPr>
          <w:rFonts w:ascii="Segoe UI Symbol" w:hAnsi="Segoe UI Symbol" w:cs="Arial"/>
          <w:sz w:val="18"/>
          <w:szCs w:val="20"/>
        </w:rPr>
        <w:t xml:space="preserve">, publicado en el Diario Oficial de la Federación el 28 de junio de 2011, los licitantes deberán certificarse previamente por la Secretaría de la Función Pública, debiendo observar lo dispuesto en dicho Acuerdo para efectos del acceso y uso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w:t>
      </w:r>
    </w:p>
    <w:p w14:paraId="49E299E1" w14:textId="77777777"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 xml:space="preserve">Para poder participar en la presente licitación, será necesario manifestar su interés de participar en la misma en la página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w:t>
      </w:r>
      <w:r w:rsidRPr="007426F9">
        <w:rPr>
          <w:rFonts w:ascii="Segoe UI Symbol" w:hAnsi="Segoe UI Symbol" w:cs="Arial"/>
          <w:b/>
          <w:color w:val="FF0000"/>
          <w:sz w:val="18"/>
          <w:szCs w:val="20"/>
        </w:rPr>
        <w:t>a más tardar un minuto antes de la hora establecida para llevar a cabo el acto de Presentación y Apertura de Proposiciones (indicado en la carátula de la presente),</w:t>
      </w:r>
      <w:r w:rsidRPr="007426F9">
        <w:rPr>
          <w:rFonts w:ascii="Segoe UI Symbol" w:hAnsi="Segoe UI Symbol" w:cs="Arial"/>
          <w:sz w:val="18"/>
          <w:szCs w:val="20"/>
        </w:rPr>
        <w:t xml:space="preserve"> en la siguiente dirección: </w:t>
      </w:r>
      <w:hyperlink r:id="rId11" w:history="1">
        <w:r w:rsidRPr="007426F9">
          <w:rPr>
            <w:rStyle w:val="Hipervnculo"/>
            <w:rFonts w:ascii="Segoe UI Symbol" w:hAnsi="Segoe UI Symbol" w:cs="Arial"/>
            <w:sz w:val="18"/>
            <w:szCs w:val="20"/>
          </w:rPr>
          <w:t>http://www.compranet.gob.mx/</w:t>
        </w:r>
      </w:hyperlink>
      <w:r w:rsidRPr="007426F9">
        <w:rPr>
          <w:rFonts w:ascii="Segoe UI Symbol" w:hAnsi="Segoe UI Symbol" w:cs="Arial"/>
          <w:sz w:val="18"/>
          <w:szCs w:val="20"/>
        </w:rPr>
        <w:t xml:space="preserve">. </w:t>
      </w:r>
    </w:p>
    <w:p w14:paraId="15362C80" w14:textId="77777777"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 xml:space="preserve">Instrucciones para elaborar y remitir la proposición por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w:t>
      </w:r>
    </w:p>
    <w:p w14:paraId="5A55E338" w14:textId="77777777" w:rsidR="00290923" w:rsidRPr="007426F9" w:rsidRDefault="00290923" w:rsidP="00C30602">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 xml:space="preserve">Para el envío de las proposiciones, que contienen la propuesta técnica y económica, así como los documentos legales y administrativos requeridos por la convocante en el </w:t>
      </w:r>
      <w:r w:rsidRPr="007426F9">
        <w:rPr>
          <w:rFonts w:ascii="Segoe UI Symbol" w:hAnsi="Segoe UI Symbol" w:cs="Arial"/>
          <w:color w:val="FF0000"/>
          <w:sz w:val="18"/>
          <w:szCs w:val="20"/>
        </w:rPr>
        <w:t>numeral VII</w:t>
      </w:r>
      <w:r w:rsidRPr="007426F9">
        <w:rPr>
          <w:rFonts w:ascii="Segoe UI Symbol" w:hAnsi="Segoe UI Symbol" w:cs="Arial"/>
          <w:sz w:val="18"/>
          <w:szCs w:val="20"/>
        </w:rPr>
        <w:t xml:space="preserve"> de esta convocatoria, el licitante deberá utilizar el sistema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mediante correo ´postal mexicano o personalmente en las oficinas de la Convocante.</w:t>
      </w:r>
    </w:p>
    <w:p w14:paraId="2BFAC871" w14:textId="77777777" w:rsidR="00290923" w:rsidRPr="007426F9" w:rsidRDefault="00290923" w:rsidP="00290923">
      <w:pPr>
        <w:pStyle w:val="Prrafodelista"/>
        <w:ind w:left="1701"/>
        <w:jc w:val="both"/>
        <w:rPr>
          <w:rFonts w:ascii="Segoe UI Symbol" w:hAnsi="Segoe UI Symbol" w:cs="Arial"/>
          <w:sz w:val="18"/>
          <w:szCs w:val="20"/>
        </w:rPr>
      </w:pPr>
      <w:r w:rsidRPr="007426F9">
        <w:rPr>
          <w:rFonts w:ascii="Segoe UI Symbol" w:hAnsi="Segoe UI Symbol" w:cs="Arial"/>
          <w:sz w:val="18"/>
          <w:szCs w:val="20"/>
          <w:u w:val="single"/>
        </w:rPr>
        <w:t xml:space="preserve">Se hace la mención de que en caso que utiliza el sistema </w:t>
      </w:r>
      <w:proofErr w:type="spellStart"/>
      <w:r w:rsidRPr="007426F9">
        <w:rPr>
          <w:rFonts w:ascii="Segoe UI Symbol" w:hAnsi="Segoe UI Symbol" w:cs="Arial"/>
          <w:sz w:val="18"/>
          <w:szCs w:val="20"/>
          <w:u w:val="single"/>
        </w:rPr>
        <w:t>CompraNet</w:t>
      </w:r>
      <w:proofErr w:type="spellEnd"/>
      <w:r w:rsidRPr="007426F9">
        <w:rPr>
          <w:rFonts w:ascii="Segoe UI Symbol" w:hAnsi="Segoe UI Symbol" w:cs="Arial"/>
          <w:sz w:val="18"/>
          <w:szCs w:val="20"/>
          <w:u w:val="single"/>
        </w:rPr>
        <w:t xml:space="preserve"> se recomienda que el tamaño de cada archivo a cargar sea de hasta 25 Mb, sin embargo el sistema acepta archivos de máximo 100 Mb.</w:t>
      </w:r>
    </w:p>
    <w:p w14:paraId="4EE85C82" w14:textId="77777777" w:rsidR="00290923" w:rsidRPr="007426F9" w:rsidRDefault="00290923" w:rsidP="00290923">
      <w:pPr>
        <w:pStyle w:val="Prrafodelista"/>
        <w:ind w:left="1701" w:hanging="567"/>
        <w:jc w:val="both"/>
        <w:rPr>
          <w:rFonts w:ascii="Segoe UI Symbol" w:hAnsi="Segoe UI Symbol" w:cs="Arial"/>
          <w:sz w:val="18"/>
          <w:szCs w:val="20"/>
        </w:rPr>
      </w:pPr>
    </w:p>
    <w:p w14:paraId="4331CFAD" w14:textId="77777777" w:rsidR="00290923" w:rsidRPr="007426F9" w:rsidRDefault="00290923" w:rsidP="00C30602">
      <w:pPr>
        <w:pStyle w:val="Prrafodelista"/>
        <w:numPr>
          <w:ilvl w:val="2"/>
          <w:numId w:val="10"/>
        </w:numPr>
        <w:ind w:left="1701" w:hanging="788"/>
        <w:jc w:val="both"/>
        <w:rPr>
          <w:rFonts w:ascii="Segoe UI Symbol" w:hAnsi="Segoe UI Symbol" w:cs="Arial"/>
          <w:b/>
          <w:sz w:val="18"/>
          <w:szCs w:val="20"/>
          <w:u w:val="single"/>
        </w:rPr>
      </w:pPr>
      <w:r w:rsidRPr="007426F9">
        <w:rPr>
          <w:rFonts w:ascii="Segoe UI Symbol" w:hAnsi="Segoe UI Symbol" w:cs="Arial"/>
          <w:sz w:val="18"/>
          <w:szCs w:val="20"/>
        </w:rPr>
        <w:t xml:space="preserve">Las propuestas técnica y económica deberán elaborarse conforme a lo señalado en el </w:t>
      </w:r>
      <w:r w:rsidRPr="007426F9">
        <w:rPr>
          <w:rFonts w:ascii="Segoe UI Symbol" w:hAnsi="Segoe UI Symbol" w:cs="Arial"/>
          <w:color w:val="FF0000"/>
          <w:sz w:val="18"/>
          <w:szCs w:val="20"/>
        </w:rPr>
        <w:t>numeral V</w:t>
      </w:r>
      <w:r w:rsidRPr="007426F9">
        <w:rPr>
          <w:rFonts w:ascii="Segoe UI Symbol" w:hAnsi="Segoe UI Symbol" w:cs="Arial"/>
          <w:sz w:val="18"/>
          <w:szCs w:val="20"/>
        </w:rPr>
        <w:t xml:space="preserve"> de la presente convocatoria. Los documentos que integren la proposición conforme a lo señalado en el numeral anterior, a elección del licitante deberán enviarse en alguno de los formatos siguientes: </w:t>
      </w:r>
    </w:p>
    <w:p w14:paraId="68F901A0" w14:textId="77777777" w:rsidR="00290923" w:rsidRPr="007426F9" w:rsidRDefault="00290923" w:rsidP="00290923">
      <w:pPr>
        <w:pStyle w:val="Prrafodelista"/>
        <w:ind w:left="1701"/>
        <w:jc w:val="both"/>
        <w:rPr>
          <w:rFonts w:ascii="Segoe UI Symbol" w:hAnsi="Segoe UI Symbol" w:cs="Arial"/>
          <w:b/>
          <w:sz w:val="18"/>
          <w:szCs w:val="20"/>
          <w:u w:val="single"/>
        </w:rPr>
      </w:pPr>
    </w:p>
    <w:p w14:paraId="33C058E7" w14:textId="77777777" w:rsidR="00290923" w:rsidRPr="007426F9" w:rsidRDefault="00290923" w:rsidP="00290923">
      <w:pPr>
        <w:pStyle w:val="Prrafodelista"/>
        <w:ind w:left="1701"/>
        <w:jc w:val="both"/>
        <w:rPr>
          <w:rFonts w:ascii="Segoe UI Symbol" w:hAnsi="Segoe UI Symbol" w:cs="Arial"/>
          <w:b/>
          <w:sz w:val="18"/>
          <w:szCs w:val="20"/>
          <w:u w:val="single"/>
        </w:rPr>
      </w:pPr>
      <w:r w:rsidRPr="007426F9">
        <w:rPr>
          <w:rFonts w:ascii="Segoe UI Symbol" w:hAnsi="Segoe UI Symbol" w:cs="Arial"/>
          <w:b/>
          <w:sz w:val="18"/>
          <w:szCs w:val="20"/>
          <w:u w:val="single"/>
        </w:rPr>
        <w:t>Microsoft Word y Excel para Windows versión 97-2010, PDF</w:t>
      </w:r>
      <w:r w:rsidRPr="007426F9">
        <w:rPr>
          <w:rFonts w:ascii="Segoe UI Symbol" w:hAnsi="Segoe UI Symbol" w:cs="Arial"/>
          <w:sz w:val="18"/>
          <w:szCs w:val="20"/>
          <w:u w:val="single"/>
        </w:rPr>
        <w:t xml:space="preserve"> y archivos de imagen tipo:</w:t>
      </w:r>
      <w:r w:rsidRPr="007426F9">
        <w:rPr>
          <w:rFonts w:ascii="Segoe UI Symbol" w:hAnsi="Segoe UI Symbol" w:cs="Arial"/>
          <w:b/>
          <w:sz w:val="18"/>
          <w:szCs w:val="20"/>
          <w:u w:val="single"/>
        </w:rPr>
        <w:t xml:space="preserve"> JPG o GIF, </w:t>
      </w:r>
      <w:r w:rsidRPr="007426F9">
        <w:rPr>
          <w:rFonts w:ascii="Segoe UI Symbol" w:hAnsi="Segoe UI Symbol" w:cs="Arial"/>
          <w:sz w:val="18"/>
          <w:szCs w:val="20"/>
          <w:u w:val="single"/>
        </w:rPr>
        <w:t xml:space="preserve">éstos podrán cargarse al sistema en carpetas comprimidas tipo: </w:t>
      </w:r>
      <w:r w:rsidRPr="007426F9">
        <w:rPr>
          <w:rFonts w:ascii="Segoe UI Symbol" w:hAnsi="Segoe UI Symbol" w:cs="Arial"/>
          <w:b/>
          <w:sz w:val="18"/>
          <w:szCs w:val="20"/>
          <w:u w:val="single"/>
        </w:rPr>
        <w:t xml:space="preserve">ZIP o RAR. </w:t>
      </w:r>
    </w:p>
    <w:p w14:paraId="751F6078" w14:textId="77777777" w:rsidR="00290923" w:rsidRPr="007426F9" w:rsidRDefault="00290923" w:rsidP="00290923">
      <w:pPr>
        <w:pStyle w:val="Prrafodelista"/>
        <w:ind w:left="1701"/>
        <w:jc w:val="both"/>
        <w:rPr>
          <w:rFonts w:ascii="Segoe UI Symbol" w:hAnsi="Segoe UI Symbol" w:cs="Arial"/>
          <w:b/>
          <w:sz w:val="18"/>
          <w:szCs w:val="20"/>
          <w:u w:val="single"/>
        </w:rPr>
      </w:pPr>
    </w:p>
    <w:p w14:paraId="4FC4D188" w14:textId="77777777" w:rsidR="00290923" w:rsidRPr="007426F9" w:rsidRDefault="00290923" w:rsidP="00C30602">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4CA724A6" w14:textId="77777777" w:rsidR="00290923" w:rsidRPr="007426F9" w:rsidRDefault="00290923" w:rsidP="00290923">
      <w:pPr>
        <w:pStyle w:val="Prrafodelista"/>
        <w:spacing w:after="120"/>
        <w:ind w:left="1701" w:hanging="567"/>
        <w:jc w:val="both"/>
        <w:rPr>
          <w:rFonts w:ascii="Segoe UI Symbol" w:hAnsi="Segoe UI Symbol" w:cs="Arial"/>
          <w:sz w:val="18"/>
          <w:szCs w:val="20"/>
        </w:rPr>
      </w:pPr>
    </w:p>
    <w:p w14:paraId="4335D0C4" w14:textId="77777777" w:rsidR="00290923" w:rsidRPr="007426F9" w:rsidRDefault="00290923" w:rsidP="00C30602">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7426F9">
        <w:rPr>
          <w:rFonts w:ascii="Segoe UI Symbol" w:hAnsi="Segoe UI Symbol" w:cs="Arial"/>
          <w:color w:val="00B050"/>
          <w:sz w:val="18"/>
          <w:szCs w:val="20"/>
        </w:rPr>
        <w:t xml:space="preserve">14 del “Acuerdo por el que se establecen las disposiciones que se deberán observar para la utilización del Sistema Electrónico de Información </w:t>
      </w:r>
      <w:r w:rsidRPr="007426F9">
        <w:rPr>
          <w:rFonts w:ascii="Segoe UI Symbol" w:hAnsi="Segoe UI Symbol" w:cs="Arial"/>
          <w:color w:val="00B050"/>
          <w:sz w:val="18"/>
          <w:szCs w:val="20"/>
        </w:rPr>
        <w:lastRenderedPageBreak/>
        <w:t xml:space="preserve">Pública Gubernamental denominado </w:t>
      </w:r>
      <w:proofErr w:type="spellStart"/>
      <w:r w:rsidRPr="007426F9">
        <w:rPr>
          <w:rFonts w:ascii="Segoe UI Symbol" w:hAnsi="Segoe UI Symbol" w:cs="Arial"/>
          <w:color w:val="00B050"/>
          <w:sz w:val="18"/>
          <w:szCs w:val="20"/>
        </w:rPr>
        <w:t>CompraNet</w:t>
      </w:r>
      <w:proofErr w:type="spellEnd"/>
      <w:r w:rsidRPr="007426F9">
        <w:rPr>
          <w:rFonts w:ascii="Segoe UI Symbol" w:hAnsi="Segoe UI Symbol" w:cs="Arial"/>
          <w:color w:val="00B050"/>
          <w:sz w:val="18"/>
          <w:szCs w:val="20"/>
        </w:rPr>
        <w:t>”, publicado en el Diario Oficial de la Federación el 28 de junio de 2011</w:t>
      </w:r>
      <w:r w:rsidRPr="007426F9">
        <w:rPr>
          <w:rFonts w:ascii="Segoe UI Symbol" w:hAnsi="Segoe UI Symbol" w:cs="Arial"/>
          <w:sz w:val="18"/>
          <w:szCs w:val="20"/>
        </w:rPr>
        <w:t>.</w:t>
      </w:r>
    </w:p>
    <w:p w14:paraId="0296CE97" w14:textId="77777777" w:rsidR="00290923" w:rsidRPr="007426F9" w:rsidRDefault="00290923" w:rsidP="00290923">
      <w:pPr>
        <w:ind w:left="708"/>
        <w:rPr>
          <w:rFonts w:ascii="Segoe UI Symbol" w:hAnsi="Segoe UI Symbol" w:cs="Arial"/>
          <w:sz w:val="18"/>
          <w:szCs w:val="20"/>
        </w:rPr>
      </w:pPr>
    </w:p>
    <w:p w14:paraId="6E803318" w14:textId="77777777" w:rsidR="00290923" w:rsidRPr="007426F9" w:rsidRDefault="00290923" w:rsidP="00290923">
      <w:pPr>
        <w:ind w:left="1639"/>
        <w:jc w:val="both"/>
        <w:rPr>
          <w:rFonts w:ascii="Segoe UI Symbol" w:hAnsi="Segoe UI Symbol" w:cs="Arial"/>
          <w:b/>
          <w:color w:val="FF0000"/>
          <w:sz w:val="18"/>
          <w:szCs w:val="20"/>
        </w:rPr>
      </w:pPr>
      <w:r w:rsidRPr="007426F9">
        <w:rPr>
          <w:rFonts w:ascii="Segoe UI Symbol" w:hAnsi="Segoe UI Symbol" w:cs="Arial"/>
          <w:sz w:val="18"/>
          <w:szCs w:val="20"/>
        </w:rPr>
        <w:t xml:space="preserve">Toda vez que el presente procedimiento de contratación es </w:t>
      </w:r>
      <w:r w:rsidRPr="007426F9">
        <w:rPr>
          <w:rFonts w:ascii="Segoe UI Symbol" w:hAnsi="Segoe UI Symbol" w:cs="Arial"/>
          <w:b/>
          <w:color w:val="FF0000"/>
          <w:sz w:val="18"/>
          <w:szCs w:val="20"/>
        </w:rPr>
        <w:t xml:space="preserve">"ELECTRÓNICO" </w:t>
      </w:r>
      <w:r w:rsidRPr="007426F9">
        <w:rPr>
          <w:rFonts w:ascii="Segoe UI Symbol" w:hAnsi="Segoe UI Symbol" w:cs="Arial"/>
          <w:sz w:val="18"/>
          <w:szCs w:val="20"/>
        </w:rPr>
        <w:t xml:space="preserve">de conformidad con lo señalado en el </w:t>
      </w:r>
      <w:r w:rsidRPr="007426F9">
        <w:rPr>
          <w:rFonts w:ascii="Segoe UI Symbol" w:hAnsi="Segoe UI Symbol" w:cs="Arial"/>
          <w:color w:val="00B050"/>
          <w:sz w:val="18"/>
          <w:szCs w:val="20"/>
        </w:rPr>
        <w:t>artículo 26 Bis, fracción ll de la LAASSP</w:t>
      </w:r>
      <w:r w:rsidRPr="007426F9">
        <w:rPr>
          <w:rFonts w:ascii="Segoe UI Symbol" w:hAnsi="Segoe UI Symbol" w:cs="Arial"/>
          <w:sz w:val="18"/>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en formato PDF, cabe aclarar que dichos nombres son los que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asigna predeterminadamente a los mismos, pero los licitantes podrán guardarlos con cualquier nombre, se recomienda </w:t>
      </w:r>
      <w:r w:rsidRPr="007426F9">
        <w:rPr>
          <w:rFonts w:ascii="Segoe UI Symbol" w:hAnsi="Segoe UI Symbol" w:cs="Arial"/>
          <w:b/>
          <w:color w:val="FF0000"/>
          <w:sz w:val="18"/>
          <w:szCs w:val="20"/>
        </w:rPr>
        <w:t>“Propuesta Técnica Firmada” y “Propuesta Económica Firmada”.</w:t>
      </w:r>
    </w:p>
    <w:p w14:paraId="4735216C" w14:textId="77777777" w:rsidR="00290923" w:rsidRPr="007426F9" w:rsidRDefault="00290923" w:rsidP="00290923">
      <w:pPr>
        <w:ind w:left="1639"/>
        <w:jc w:val="both"/>
        <w:rPr>
          <w:rFonts w:ascii="Segoe UI Symbol" w:hAnsi="Segoe UI Symbol" w:cs="Arial"/>
          <w:sz w:val="18"/>
          <w:szCs w:val="20"/>
        </w:rPr>
      </w:pPr>
    </w:p>
    <w:p w14:paraId="5C5006D2" w14:textId="77777777" w:rsidR="00290923" w:rsidRPr="007426F9" w:rsidRDefault="00290923" w:rsidP="00290923">
      <w:pPr>
        <w:ind w:left="1639"/>
        <w:jc w:val="both"/>
        <w:rPr>
          <w:rFonts w:ascii="Segoe UI Symbol" w:hAnsi="Segoe UI Symbol" w:cs="Arial"/>
          <w:sz w:val="18"/>
          <w:szCs w:val="20"/>
        </w:rPr>
      </w:pPr>
      <w:r w:rsidRPr="007426F9">
        <w:rPr>
          <w:rFonts w:ascii="Segoe UI Symbol" w:hAnsi="Segoe UI Symbol" w:cs="Arial"/>
          <w:sz w:val="18"/>
          <w:szCs w:val="20"/>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y cargarse en el área correspondiente, obteniendo como resultado que estos archivos tengan la extensión ".p7m". Por lo tanto se consideraran propuestas electrónicas no firmadas cuando no se incluyan los dos archivos antes descritos con la citada extensión ".p7m".</w:t>
      </w:r>
    </w:p>
    <w:p w14:paraId="05229749" w14:textId="77777777" w:rsidR="00290923" w:rsidRPr="007426F9" w:rsidRDefault="00290923" w:rsidP="00290923">
      <w:pPr>
        <w:ind w:left="1639"/>
        <w:jc w:val="both"/>
        <w:rPr>
          <w:rFonts w:ascii="Segoe UI Symbol" w:hAnsi="Segoe UI Symbol" w:cs="Arial"/>
          <w:sz w:val="18"/>
          <w:szCs w:val="20"/>
        </w:rPr>
      </w:pPr>
    </w:p>
    <w:p w14:paraId="1B127BB3" w14:textId="77777777" w:rsidR="00290923" w:rsidRPr="007426F9" w:rsidRDefault="00290923" w:rsidP="00290923">
      <w:pPr>
        <w:ind w:left="1639"/>
        <w:jc w:val="both"/>
        <w:rPr>
          <w:rFonts w:ascii="Segoe UI Symbol" w:hAnsi="Segoe UI Symbol" w:cs="Arial"/>
          <w:sz w:val="18"/>
          <w:szCs w:val="20"/>
        </w:rPr>
      </w:pPr>
      <w:r w:rsidRPr="007426F9">
        <w:rPr>
          <w:rFonts w:ascii="Segoe UI Symbol" w:hAnsi="Segoe UI Symbol" w:cs="Arial"/>
          <w:sz w:val="18"/>
          <w:szCs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7426F9">
        <w:rPr>
          <w:rFonts w:ascii="Segoe UI Symbol" w:hAnsi="Segoe UI Symbol" w:cs="Arial"/>
          <w:color w:val="FF0000"/>
          <w:sz w:val="18"/>
          <w:szCs w:val="20"/>
        </w:rPr>
        <w:t xml:space="preserve">apartado 2.5.2 </w:t>
      </w:r>
      <w:r w:rsidRPr="007426F9">
        <w:rPr>
          <w:rFonts w:ascii="Segoe UI Symbol" w:hAnsi="Segoe UI Symbol" w:cs="Arial"/>
          <w:sz w:val="18"/>
          <w:szCs w:val="20"/>
        </w:rPr>
        <w:t xml:space="preserve">de este punto, establece el tipo de archivo esperado para los mismos, por lo que los licitantes deberán considerar que si se anexan archivos firmados </w:t>
      </w:r>
      <w:r w:rsidRPr="007426F9">
        <w:rPr>
          <w:rFonts w:ascii="Segoe UI Symbol" w:hAnsi="Segoe UI Symbol" w:cs="Arial"/>
          <w:sz w:val="18"/>
          <w:szCs w:val="20"/>
          <w:u w:val="single"/>
        </w:rPr>
        <w:t>(extensión .p7m)</w:t>
      </w:r>
      <w:r w:rsidRPr="007426F9">
        <w:rPr>
          <w:rFonts w:ascii="Segoe UI Symbol" w:hAnsi="Segoe UI Symbol" w:cs="Arial"/>
          <w:sz w:val="18"/>
          <w:szCs w:val="20"/>
        </w:rPr>
        <w:t xml:space="preserve"> distintos a los indicados en los dos párrafos anteriores sin haber sido requeridos de esa manera, en el caso de que éstos no se puedan abrir será motivo para que la convocante deseche la proposición.</w:t>
      </w:r>
    </w:p>
    <w:p w14:paraId="2F205400" w14:textId="77777777" w:rsidR="00290923" w:rsidRPr="007426F9" w:rsidRDefault="00290923" w:rsidP="00290923">
      <w:pPr>
        <w:ind w:left="1418" w:hanging="567"/>
        <w:jc w:val="both"/>
        <w:rPr>
          <w:rFonts w:ascii="Segoe UI Symbol" w:hAnsi="Segoe UI Symbol" w:cs="Arial"/>
          <w:sz w:val="18"/>
          <w:szCs w:val="20"/>
        </w:rPr>
      </w:pPr>
    </w:p>
    <w:p w14:paraId="064352E7"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El licitante podrá </w:t>
      </w:r>
      <w:r w:rsidRPr="007426F9">
        <w:rPr>
          <w:rFonts w:ascii="Segoe UI Symbol" w:hAnsi="Segoe UI Symbol" w:cs="Arial"/>
          <w:b/>
          <w:color w:val="FF0000"/>
          <w:sz w:val="18"/>
          <w:szCs w:val="20"/>
          <w:u w:val="single"/>
        </w:rPr>
        <w:t>enviar hasta un minuto antes</w:t>
      </w:r>
      <w:r w:rsidRPr="007426F9">
        <w:rPr>
          <w:rFonts w:ascii="Segoe UI Symbol" w:hAnsi="Segoe UI Symbol" w:cs="Arial"/>
          <w:sz w:val="18"/>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7426F9">
        <w:rPr>
          <w:rFonts w:ascii="Segoe UI Symbol" w:hAnsi="Segoe UI Symbol" w:cs="Arial"/>
          <w:color w:val="FF0000"/>
          <w:sz w:val="18"/>
          <w:szCs w:val="20"/>
        </w:rPr>
        <w:t>Una vez alcanzada la fecha y hora de inicio del acto de presentación y apertura de proposiciones, el licitante no podrá enviar su proposición o modificación de la misma, posteriormente no se aceptará ninguna proposición.</w:t>
      </w:r>
    </w:p>
    <w:p w14:paraId="5FD025A8" w14:textId="77777777" w:rsidR="00290923" w:rsidRPr="007426F9" w:rsidRDefault="00290923" w:rsidP="00290923">
      <w:pPr>
        <w:ind w:left="1639"/>
        <w:jc w:val="both"/>
        <w:rPr>
          <w:rFonts w:ascii="Segoe UI Symbol" w:hAnsi="Segoe UI Symbol" w:cs="Arial"/>
          <w:color w:val="FF0000"/>
          <w:sz w:val="18"/>
          <w:szCs w:val="20"/>
        </w:rPr>
      </w:pPr>
    </w:p>
    <w:p w14:paraId="4F4191A5" w14:textId="77777777" w:rsidR="00290923" w:rsidRPr="007426F9" w:rsidRDefault="00290923" w:rsidP="00290923">
      <w:pPr>
        <w:ind w:left="1639"/>
        <w:jc w:val="both"/>
        <w:rPr>
          <w:rFonts w:ascii="Segoe UI Symbol" w:hAnsi="Segoe UI Symbol" w:cs="Arial"/>
          <w:sz w:val="18"/>
          <w:szCs w:val="20"/>
        </w:rPr>
      </w:pPr>
      <w:r w:rsidRPr="007426F9">
        <w:rPr>
          <w:rFonts w:ascii="Segoe UI Symbol" w:hAnsi="Segoe UI Symbol" w:cs="Arial"/>
          <w:sz w:val="18"/>
          <w:szCs w:val="20"/>
        </w:rPr>
        <w:t xml:space="preserve">Aún y cuando el licitante haya iniciado la incorporación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de alguna propuesta, si la fecha y hora límite para el envío de la proposición se cumple durante ese lapso, el sistema no le permitirá continuar y se tendrá por no presentada.</w:t>
      </w:r>
    </w:p>
    <w:p w14:paraId="217D4B33" w14:textId="77777777" w:rsidR="00290923" w:rsidRPr="007426F9" w:rsidRDefault="00290923" w:rsidP="00290923">
      <w:pPr>
        <w:ind w:left="1639"/>
        <w:jc w:val="both"/>
        <w:rPr>
          <w:rFonts w:ascii="Segoe UI Symbol" w:hAnsi="Segoe UI Symbol" w:cs="Arial"/>
          <w:sz w:val="18"/>
          <w:szCs w:val="20"/>
        </w:rPr>
      </w:pPr>
    </w:p>
    <w:p w14:paraId="5EBA985A"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Los licitantes al momento de capturar su oferta económica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deberán </w:t>
      </w:r>
      <w:r w:rsidRPr="007426F9">
        <w:rPr>
          <w:rFonts w:ascii="Segoe UI Symbol" w:hAnsi="Segoe UI Symbol" w:cs="Arial"/>
          <w:b/>
          <w:sz w:val="18"/>
          <w:szCs w:val="20"/>
          <w:u w:val="single"/>
        </w:rPr>
        <w:t>únicamente</w:t>
      </w:r>
      <w:r w:rsidRPr="007426F9">
        <w:rPr>
          <w:rFonts w:ascii="Segoe UI Symbol" w:hAnsi="Segoe UI Symbol" w:cs="Arial"/>
          <w:sz w:val="18"/>
          <w:szCs w:val="20"/>
        </w:rPr>
        <w:t xml:space="preserve"> seleccionar aquellas partidas que sean de su interés, dejando sin seleccionar las demás partidas; no se deberán capturar partidas con precios unitarios en cero.</w:t>
      </w:r>
    </w:p>
    <w:p w14:paraId="377390B5" w14:textId="77777777" w:rsidR="00290923" w:rsidRPr="007426F9" w:rsidRDefault="00290923" w:rsidP="00290923">
      <w:pPr>
        <w:pStyle w:val="Prrafodelista"/>
        <w:ind w:left="851"/>
        <w:jc w:val="both"/>
        <w:rPr>
          <w:rFonts w:ascii="Segoe UI Symbol" w:hAnsi="Segoe UI Symbol" w:cs="Arial"/>
          <w:sz w:val="18"/>
          <w:szCs w:val="20"/>
        </w:rPr>
      </w:pPr>
    </w:p>
    <w:p w14:paraId="67834BB0"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Los Licitantes que para efecto de su participación en esta licitación decidan remitir sus propuestas por medio del Sistema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7426F9">
        <w:rPr>
          <w:rFonts w:ascii="Segoe UI Symbol" w:hAnsi="Segoe UI Symbol" w:cs="Arial"/>
          <w:b/>
          <w:sz w:val="18"/>
          <w:szCs w:val="20"/>
        </w:rPr>
        <w:t>EL CETI”</w:t>
      </w:r>
      <w:r w:rsidRPr="007426F9">
        <w:rPr>
          <w:rFonts w:ascii="Segoe UI Symbol" w:hAnsi="Segoe UI Symbol" w:cs="Arial"/>
          <w:sz w:val="18"/>
          <w:szCs w:val="20"/>
        </w:rPr>
        <w:t>.</w:t>
      </w:r>
    </w:p>
    <w:p w14:paraId="32FB9A45" w14:textId="77777777" w:rsidR="00290923" w:rsidRPr="007426F9" w:rsidRDefault="00290923" w:rsidP="00290923">
      <w:pPr>
        <w:pStyle w:val="Prrafodelista"/>
        <w:ind w:left="851"/>
        <w:jc w:val="both"/>
        <w:rPr>
          <w:rFonts w:ascii="Segoe UI Symbol" w:hAnsi="Segoe UI Symbol" w:cs="Arial"/>
          <w:sz w:val="18"/>
          <w:szCs w:val="20"/>
        </w:rPr>
      </w:pPr>
    </w:p>
    <w:p w14:paraId="795A2227"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lastRenderedPageBreak/>
        <w:t xml:space="preserve">Los sobres serán generados mediante el uso de tecnologías que resguarden la confidencialidad de la información, de tal forma que sea inviolable, mediante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w:t>
      </w:r>
    </w:p>
    <w:p w14:paraId="11DD3140" w14:textId="77777777" w:rsidR="00290923" w:rsidRPr="007426F9" w:rsidRDefault="00290923" w:rsidP="00290923">
      <w:pPr>
        <w:pStyle w:val="Prrafodelista"/>
        <w:ind w:left="851"/>
        <w:jc w:val="both"/>
        <w:rPr>
          <w:rFonts w:ascii="Segoe UI Symbol" w:hAnsi="Segoe UI Symbol" w:cs="Arial"/>
          <w:sz w:val="18"/>
          <w:szCs w:val="20"/>
        </w:rPr>
      </w:pPr>
    </w:p>
    <w:p w14:paraId="6DB71A1F"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En el supuesto de que durante el acto de presentación y apertura de propuestas, por causas ajenas a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la fecha y hora en la que iniciará o reanudará el acto, lo anterior de acuerdo a lo previsto en el </w:t>
      </w:r>
      <w:r w:rsidRPr="007426F9">
        <w:rPr>
          <w:rFonts w:ascii="Segoe UI Symbol" w:hAnsi="Segoe UI Symbol" w:cs="Arial"/>
          <w:color w:val="00B050"/>
          <w:sz w:val="18"/>
          <w:szCs w:val="20"/>
        </w:rPr>
        <w:t xml:space="preserve">artículo único, numeral 30 del “Acuerdo por el que se establecen las disposiciones que se deberán observar para la utilización del Sistema Electrónico de Información Pública Gubernamental denominado </w:t>
      </w:r>
      <w:proofErr w:type="spellStart"/>
      <w:r w:rsidRPr="007426F9">
        <w:rPr>
          <w:rFonts w:ascii="Segoe UI Symbol" w:hAnsi="Segoe UI Symbol" w:cs="Arial"/>
          <w:color w:val="00B050"/>
          <w:sz w:val="18"/>
          <w:szCs w:val="20"/>
        </w:rPr>
        <w:t>CompraNet</w:t>
      </w:r>
      <w:proofErr w:type="spellEnd"/>
      <w:r w:rsidRPr="007426F9">
        <w:rPr>
          <w:rFonts w:ascii="Segoe UI Symbol" w:hAnsi="Segoe UI Symbol" w:cs="Arial"/>
          <w:color w:val="00B050"/>
          <w:sz w:val="18"/>
          <w:szCs w:val="20"/>
        </w:rPr>
        <w:t>”</w:t>
      </w:r>
      <w:r w:rsidRPr="007426F9">
        <w:rPr>
          <w:rFonts w:ascii="Segoe UI Symbol" w:hAnsi="Segoe UI Symbol" w:cs="Arial"/>
          <w:sz w:val="18"/>
          <w:szCs w:val="20"/>
        </w:rPr>
        <w:t>, publicado en el Diario Oficial de la Federación el 28 de junio de 2011.</w:t>
      </w:r>
    </w:p>
    <w:p w14:paraId="2472081B" w14:textId="77777777" w:rsidR="00290923" w:rsidRPr="007426F9" w:rsidRDefault="00290923" w:rsidP="00290923">
      <w:pPr>
        <w:pStyle w:val="Prrafodelista"/>
        <w:ind w:left="851"/>
        <w:jc w:val="both"/>
        <w:rPr>
          <w:rFonts w:ascii="Segoe UI Symbol" w:hAnsi="Segoe UI Symbol" w:cs="Arial"/>
          <w:sz w:val="18"/>
          <w:szCs w:val="20"/>
        </w:rPr>
      </w:pPr>
    </w:p>
    <w:p w14:paraId="45ADBC90" w14:textId="77777777" w:rsidR="00290923" w:rsidRPr="007426F9" w:rsidRDefault="00290923" w:rsidP="00290923">
      <w:pPr>
        <w:ind w:left="851"/>
        <w:jc w:val="both"/>
        <w:rPr>
          <w:rFonts w:ascii="Segoe UI Symbol" w:hAnsi="Segoe UI Symbol" w:cs="Arial"/>
          <w:sz w:val="18"/>
          <w:szCs w:val="20"/>
        </w:rPr>
      </w:pPr>
      <w:r w:rsidRPr="007426F9">
        <w:rPr>
          <w:rFonts w:ascii="Segoe UI Symbol" w:hAnsi="Segoe UI Symbol" w:cs="Arial"/>
          <w:sz w:val="18"/>
          <w:szCs w:val="20"/>
        </w:rPr>
        <w:t>La SFP podrá verificar en cualquier momento que, durante el lapso de interrupción, no se haya suscitado alguna modificación a la propuesta que obre en su poder.</w:t>
      </w:r>
    </w:p>
    <w:p w14:paraId="3527C877" w14:textId="77777777" w:rsidR="00290923" w:rsidRPr="007426F9" w:rsidRDefault="00290923" w:rsidP="00290923">
      <w:pPr>
        <w:ind w:left="851"/>
        <w:jc w:val="both"/>
        <w:rPr>
          <w:rFonts w:ascii="Segoe UI Symbol" w:hAnsi="Segoe UI Symbol" w:cs="Arial"/>
          <w:sz w:val="18"/>
          <w:szCs w:val="20"/>
        </w:rPr>
      </w:pPr>
    </w:p>
    <w:p w14:paraId="52424323" w14:textId="77777777" w:rsidR="00290923" w:rsidRPr="007426F9" w:rsidRDefault="00290923" w:rsidP="00C30602">
      <w:pPr>
        <w:pStyle w:val="Prrafodelista"/>
        <w:numPr>
          <w:ilvl w:val="1"/>
          <w:numId w:val="10"/>
        </w:numPr>
        <w:spacing w:after="120"/>
        <w:ind w:left="851" w:hanging="425"/>
        <w:jc w:val="both"/>
        <w:rPr>
          <w:rFonts w:ascii="Segoe UI Symbol" w:hAnsi="Segoe UI Symbol" w:cs="Arial"/>
          <w:b/>
          <w:sz w:val="18"/>
          <w:szCs w:val="20"/>
        </w:rPr>
      </w:pPr>
      <w:r w:rsidRPr="007426F9">
        <w:rPr>
          <w:rFonts w:ascii="Segoe UI Symbol" w:hAnsi="Segoe UI Symbol" w:cs="Arial"/>
          <w:b/>
          <w:sz w:val="18"/>
          <w:szCs w:val="20"/>
        </w:rPr>
        <w:t>Notificación del Fallo.</w:t>
      </w:r>
    </w:p>
    <w:p w14:paraId="5316819C"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El Fallo se emitirá dentro del término de los 20 (veinte) días naturales siguientes a la celebración del acto de presentación y apertura de proposiciones, de conformidad a lo dispuesto por el </w:t>
      </w:r>
      <w:r w:rsidRPr="007426F9">
        <w:rPr>
          <w:rFonts w:ascii="Segoe UI Symbol" w:hAnsi="Segoe UI Symbol" w:cs="Arial"/>
          <w:color w:val="00B050"/>
          <w:sz w:val="18"/>
          <w:szCs w:val="20"/>
        </w:rPr>
        <w:t>artículo 35, fracción III de la LAASSP</w:t>
      </w:r>
      <w:r w:rsidRPr="007426F9">
        <w:rPr>
          <w:rFonts w:ascii="Segoe UI Symbol" w:hAnsi="Segoe UI Symbol" w:cs="Arial"/>
          <w:sz w:val="18"/>
          <w:szCs w:val="20"/>
        </w:rPr>
        <w:t>.</w:t>
      </w:r>
    </w:p>
    <w:p w14:paraId="21772D18" w14:textId="77777777" w:rsidR="00290923" w:rsidRPr="007426F9" w:rsidRDefault="00290923" w:rsidP="00290923">
      <w:pPr>
        <w:pStyle w:val="Prrafodelista"/>
        <w:ind w:left="851"/>
        <w:jc w:val="both"/>
        <w:rPr>
          <w:rFonts w:ascii="Segoe UI Symbol" w:hAnsi="Segoe UI Symbol" w:cs="Arial"/>
          <w:sz w:val="18"/>
          <w:szCs w:val="20"/>
        </w:rPr>
      </w:pPr>
    </w:p>
    <w:p w14:paraId="7409A903"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El Acto de comunicación y notificación del Fallo se realizará en junta pública y con o sin la presencia de los licitantes, de conformidad con lo dispuesto por los </w:t>
      </w:r>
      <w:r w:rsidRPr="007426F9">
        <w:rPr>
          <w:rFonts w:ascii="Segoe UI Symbol" w:hAnsi="Segoe UI Symbol" w:cs="Arial"/>
          <w:color w:val="00B050"/>
          <w:sz w:val="18"/>
          <w:szCs w:val="20"/>
        </w:rPr>
        <w:t>artículos 26 Bis fracción II, segundo párrafo y 37 de la LAASSP</w:t>
      </w:r>
      <w:r w:rsidRPr="007426F9">
        <w:rPr>
          <w:rFonts w:ascii="Segoe UI Symbol" w:hAnsi="Segoe UI Symbol" w:cs="Arial"/>
          <w:sz w:val="18"/>
          <w:szCs w:val="20"/>
        </w:rPr>
        <w:t xml:space="preserve">, la cual se llevará a cabo el </w:t>
      </w:r>
      <w:r w:rsidRPr="007426F9">
        <w:rPr>
          <w:rFonts w:ascii="Segoe UI Symbol" w:hAnsi="Segoe UI Symbol" w:cs="Arial"/>
          <w:b/>
          <w:color w:val="FF0000"/>
          <w:sz w:val="18"/>
          <w:szCs w:val="20"/>
        </w:rPr>
        <w:t>día, hora y en el lugar que se señala en la carátula de la presente Convocatoria,</w:t>
      </w:r>
      <w:r w:rsidRPr="007426F9">
        <w:rPr>
          <w:rFonts w:ascii="Segoe UI Symbol" w:hAnsi="Segoe UI Symbol" w:cs="Arial"/>
          <w:sz w:val="18"/>
          <w:szCs w:val="20"/>
        </w:rPr>
        <w:t xml:space="preserve"> en el domicilio de la Convocante ubicado en Plantel </w:t>
      </w:r>
      <w:proofErr w:type="spellStart"/>
      <w:r w:rsidRPr="007426F9">
        <w:rPr>
          <w:rFonts w:ascii="Segoe UI Symbol" w:hAnsi="Segoe UI Symbol" w:cs="Arial"/>
          <w:sz w:val="18"/>
          <w:szCs w:val="20"/>
        </w:rPr>
        <w:t>Colomos</w:t>
      </w:r>
      <w:proofErr w:type="spellEnd"/>
      <w:r w:rsidRPr="007426F9">
        <w:rPr>
          <w:rFonts w:ascii="Segoe UI Symbol" w:hAnsi="Segoe UI Symbol" w:cs="Arial"/>
          <w:sz w:val="18"/>
          <w:szCs w:val="20"/>
        </w:rPr>
        <w:t xml:space="preserve"> de </w:t>
      </w:r>
      <w:r w:rsidRPr="007426F9">
        <w:rPr>
          <w:rFonts w:ascii="Segoe UI Symbol" w:hAnsi="Segoe UI Symbol" w:cs="Arial"/>
          <w:b/>
          <w:sz w:val="18"/>
          <w:szCs w:val="20"/>
        </w:rPr>
        <w:t xml:space="preserve">EL CETI” </w:t>
      </w:r>
      <w:r w:rsidRPr="007426F9">
        <w:rPr>
          <w:rFonts w:ascii="Segoe UI Symbol" w:hAnsi="Segoe UI Symbol" w:cs="Arial"/>
          <w:sz w:val="18"/>
          <w:szCs w:val="20"/>
        </w:rPr>
        <w:t>ubicado en el número 1885 de la calle Nueva Escocia en el Col. Providencia Quinta Sección, en la ciudad de Guadalajara, Jalisco</w:t>
      </w:r>
    </w:p>
    <w:p w14:paraId="31A5DA3E" w14:textId="77777777" w:rsidR="00290923" w:rsidRPr="007426F9" w:rsidRDefault="00290923" w:rsidP="00290923">
      <w:pPr>
        <w:pStyle w:val="Prrafodelista"/>
        <w:ind w:left="851"/>
        <w:jc w:val="both"/>
        <w:rPr>
          <w:rFonts w:ascii="Segoe UI Symbol" w:hAnsi="Segoe UI Symbol" w:cs="Arial"/>
          <w:sz w:val="18"/>
          <w:szCs w:val="20"/>
        </w:rPr>
      </w:pPr>
    </w:p>
    <w:p w14:paraId="42B243A1"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7426F9">
        <w:rPr>
          <w:rFonts w:ascii="Segoe UI Symbol" w:hAnsi="Segoe UI Symbol" w:cs="Arial"/>
          <w:color w:val="00B050"/>
          <w:sz w:val="18"/>
          <w:szCs w:val="20"/>
        </w:rPr>
        <w:t>artículo 35, fracción III de la LAASSP y último párrafo del artículo 48 del RLAASSP</w:t>
      </w:r>
      <w:r w:rsidRPr="007426F9">
        <w:rPr>
          <w:rFonts w:ascii="Segoe UI Symbol" w:hAnsi="Segoe UI Symbol" w:cs="Arial"/>
          <w:sz w:val="18"/>
          <w:szCs w:val="20"/>
        </w:rPr>
        <w:t>.</w:t>
      </w:r>
    </w:p>
    <w:p w14:paraId="4BD95FCA" w14:textId="77777777" w:rsidR="00290923" w:rsidRPr="007426F9" w:rsidRDefault="00290923" w:rsidP="00290923">
      <w:pPr>
        <w:pStyle w:val="Prrafodelista"/>
        <w:ind w:left="851"/>
        <w:jc w:val="both"/>
        <w:rPr>
          <w:rFonts w:ascii="Segoe UI Symbol" w:hAnsi="Segoe UI Symbol" w:cs="Arial"/>
          <w:sz w:val="18"/>
          <w:szCs w:val="20"/>
        </w:rPr>
      </w:pPr>
    </w:p>
    <w:p w14:paraId="6D3C9C3A"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A la hora señalada para este acto, se procederá a cerrar el recinto y se llevará a cabo conforme a lo siguiente:</w:t>
      </w:r>
    </w:p>
    <w:p w14:paraId="494240BA" w14:textId="77777777" w:rsidR="00290923" w:rsidRPr="007426F9" w:rsidRDefault="00290923" w:rsidP="00290923">
      <w:pPr>
        <w:pStyle w:val="Prrafodelista"/>
        <w:ind w:left="851"/>
        <w:jc w:val="both"/>
        <w:rPr>
          <w:rFonts w:ascii="Segoe UI Symbol" w:hAnsi="Segoe UI Symbol" w:cs="Arial"/>
          <w:sz w:val="18"/>
          <w:szCs w:val="20"/>
        </w:rPr>
      </w:pPr>
    </w:p>
    <w:p w14:paraId="0DB9E987" w14:textId="77777777" w:rsidR="00290923" w:rsidRPr="007426F9" w:rsidRDefault="00290923" w:rsidP="008F201D">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 xml:space="preserve">En el momento que se indique, se realizará la declaración oficial de apertura del acto. </w:t>
      </w:r>
    </w:p>
    <w:p w14:paraId="30409E3C" w14:textId="77777777" w:rsidR="00290923" w:rsidRPr="007426F9" w:rsidRDefault="00290923" w:rsidP="008F201D">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Se efectuará la presentación de los servidores públicos participantes.</w:t>
      </w:r>
    </w:p>
    <w:p w14:paraId="3A03347F" w14:textId="77777777" w:rsidR="00290923" w:rsidRPr="007426F9" w:rsidRDefault="00290923" w:rsidP="008F201D">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Se procederá a dar lectura del acta de Fallo de la presente licitación.</w:t>
      </w:r>
    </w:p>
    <w:p w14:paraId="2801B7AB" w14:textId="77777777" w:rsidR="00290923" w:rsidRPr="007426F9" w:rsidRDefault="00290923" w:rsidP="008F201D">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Se levantará acta que servirá de constancia de la celebración de la comunicación del Fallo; el acta y el fallo serán firmados por los asistentes que así lo deseen.</w:t>
      </w:r>
    </w:p>
    <w:p w14:paraId="64EFD231" w14:textId="77777777" w:rsidR="00290923" w:rsidRPr="007426F9" w:rsidRDefault="00290923" w:rsidP="008F201D">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Firma de acta.</w:t>
      </w:r>
    </w:p>
    <w:p w14:paraId="5F5F8F0B" w14:textId="77777777" w:rsidR="00290923" w:rsidRPr="007426F9" w:rsidRDefault="00290923" w:rsidP="00290923">
      <w:pPr>
        <w:pStyle w:val="Prrafodelista"/>
        <w:ind w:left="2206"/>
        <w:jc w:val="both"/>
        <w:rPr>
          <w:rFonts w:ascii="Segoe UI Symbol" w:hAnsi="Segoe UI Symbol" w:cs="Arial"/>
          <w:sz w:val="18"/>
          <w:szCs w:val="20"/>
        </w:rPr>
      </w:pPr>
    </w:p>
    <w:p w14:paraId="6FFF92C1" w14:textId="77777777" w:rsidR="00290923" w:rsidRPr="007426F9" w:rsidRDefault="00290923" w:rsidP="00290923">
      <w:pPr>
        <w:pStyle w:val="Prrafodelista"/>
        <w:ind w:left="851"/>
        <w:jc w:val="both"/>
        <w:rPr>
          <w:rFonts w:ascii="Segoe UI Symbol" w:hAnsi="Segoe UI Symbol" w:cs="Arial"/>
          <w:color w:val="00B050"/>
          <w:sz w:val="18"/>
          <w:szCs w:val="20"/>
        </w:rPr>
      </w:pPr>
      <w:r w:rsidRPr="007426F9">
        <w:rPr>
          <w:rFonts w:ascii="Segoe UI Symbol" w:hAnsi="Segoe UI Symbol" w:cs="Arial"/>
          <w:sz w:val="18"/>
          <w:szCs w:val="20"/>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el mismo día en que se emita. A los licitantes que no hayan asistido a la junta pública, se les enviará por correo electrónico un aviso informándoles que el acta del fallo se encuentra a su disposición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lo anterior de conformidad con el </w:t>
      </w:r>
      <w:r w:rsidRPr="007426F9">
        <w:rPr>
          <w:rFonts w:ascii="Segoe UI Symbol" w:hAnsi="Segoe UI Symbol" w:cs="Arial"/>
          <w:color w:val="00B050"/>
          <w:sz w:val="18"/>
          <w:szCs w:val="20"/>
        </w:rPr>
        <w:t>artículo 37, quinto párrafo de la LAASSP.</w:t>
      </w:r>
    </w:p>
    <w:p w14:paraId="3AADD652" w14:textId="77777777" w:rsidR="00290923" w:rsidRPr="007426F9" w:rsidRDefault="00290923" w:rsidP="00290923">
      <w:pPr>
        <w:pStyle w:val="Prrafodelista"/>
        <w:ind w:left="851"/>
        <w:jc w:val="both"/>
        <w:rPr>
          <w:rFonts w:ascii="Segoe UI Symbol" w:hAnsi="Segoe UI Symbol" w:cs="Arial"/>
          <w:color w:val="00B050"/>
          <w:sz w:val="18"/>
          <w:szCs w:val="20"/>
        </w:rPr>
      </w:pPr>
    </w:p>
    <w:p w14:paraId="043C75C6" w14:textId="77777777" w:rsidR="006155A2" w:rsidRDefault="006155A2" w:rsidP="00290923">
      <w:pPr>
        <w:pStyle w:val="Prrafodelista"/>
        <w:ind w:left="851"/>
        <w:jc w:val="both"/>
        <w:rPr>
          <w:rFonts w:ascii="Segoe UI Symbol" w:hAnsi="Segoe UI Symbol" w:cs="Arial"/>
          <w:color w:val="00B050"/>
          <w:sz w:val="18"/>
          <w:szCs w:val="20"/>
        </w:rPr>
      </w:pPr>
    </w:p>
    <w:p w14:paraId="43412029" w14:textId="5A3CB9D1" w:rsidR="00290923" w:rsidRPr="007426F9" w:rsidRDefault="00290923" w:rsidP="006155A2">
      <w:pPr>
        <w:pStyle w:val="Prrafodelista"/>
        <w:numPr>
          <w:ilvl w:val="1"/>
          <w:numId w:val="10"/>
        </w:numPr>
        <w:spacing w:after="120"/>
        <w:ind w:left="851" w:hanging="425"/>
        <w:jc w:val="both"/>
        <w:rPr>
          <w:rFonts w:ascii="Segoe UI Symbol" w:hAnsi="Segoe UI Symbol" w:cs="Arial"/>
          <w:b/>
          <w:sz w:val="18"/>
          <w:szCs w:val="20"/>
        </w:rPr>
      </w:pPr>
      <w:r w:rsidRPr="007426F9">
        <w:rPr>
          <w:rFonts w:ascii="Segoe UI Symbol" w:hAnsi="Segoe UI Symbol" w:cs="Arial"/>
          <w:b/>
          <w:sz w:val="18"/>
          <w:szCs w:val="20"/>
        </w:rPr>
        <w:t>Firma del contrato.</w:t>
      </w:r>
    </w:p>
    <w:p w14:paraId="347B8C9A" w14:textId="40E9237C"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lastRenderedPageBreak/>
        <w:t xml:space="preserve">La formalización del contrato deberá realizarse en la fecha que se señale en el acta de Fallo del presente procedimiento de contratación, siendo aplicable lo dispuesto por el </w:t>
      </w:r>
      <w:r w:rsidRPr="007426F9">
        <w:rPr>
          <w:rFonts w:ascii="Segoe UI Symbol" w:hAnsi="Segoe UI Symbol" w:cs="Arial"/>
          <w:color w:val="00B050"/>
          <w:sz w:val="18"/>
          <w:szCs w:val="20"/>
        </w:rPr>
        <w:t>artículo 46 de la LAASSP</w:t>
      </w:r>
      <w:r w:rsidRPr="007426F9">
        <w:rPr>
          <w:rFonts w:ascii="Segoe UI Symbol" w:hAnsi="Segoe UI Symbol" w:cs="Arial"/>
          <w:sz w:val="18"/>
          <w:szCs w:val="20"/>
        </w:rPr>
        <w:t xml:space="preserve"> en caso de que no se firme en el tiempo establecido. El licitante ganador por sí mismo o a través de su representante o apoderado legal deberá presentarse a firmar el contrato por duplicado en las oficinas de la Jefatura de Recursos Materiales de la Convocante, ubicadas Plantel </w:t>
      </w:r>
      <w:proofErr w:type="spellStart"/>
      <w:r w:rsidRPr="007426F9">
        <w:rPr>
          <w:rFonts w:ascii="Segoe UI Symbol" w:hAnsi="Segoe UI Symbol" w:cs="Arial"/>
          <w:sz w:val="18"/>
          <w:szCs w:val="20"/>
        </w:rPr>
        <w:t>Colomos</w:t>
      </w:r>
      <w:proofErr w:type="spellEnd"/>
      <w:r w:rsidRPr="007426F9">
        <w:rPr>
          <w:rFonts w:ascii="Segoe UI Symbol" w:hAnsi="Segoe UI Symbol" w:cs="Arial"/>
          <w:sz w:val="18"/>
          <w:szCs w:val="20"/>
        </w:rPr>
        <w:t xml:space="preserve"> de “</w:t>
      </w:r>
      <w:r w:rsidRPr="007426F9">
        <w:rPr>
          <w:rFonts w:ascii="Segoe UI Symbol" w:hAnsi="Segoe UI Symbol" w:cs="Arial"/>
          <w:b/>
          <w:sz w:val="18"/>
          <w:szCs w:val="20"/>
        </w:rPr>
        <w:t>EL CETI”</w:t>
      </w:r>
      <w:r w:rsidRPr="007426F9">
        <w:rPr>
          <w:rFonts w:ascii="Segoe UI Symbol" w:hAnsi="Segoe UI Symbol" w:cs="Arial"/>
          <w:sz w:val="18"/>
          <w:szCs w:val="20"/>
        </w:rPr>
        <w:t xml:space="preserve"> ubicado en el número 1885 de la calle Nueva Escocia en el Col. Providencia Quinta Sección, en la ciudad de Guadalajara, Jalisco, con </w:t>
      </w:r>
      <w:r w:rsidR="00462A38" w:rsidRPr="007426F9">
        <w:rPr>
          <w:rFonts w:ascii="Segoe UI Symbol" w:hAnsi="Segoe UI Symbol" w:cs="Arial"/>
          <w:sz w:val="18"/>
          <w:szCs w:val="20"/>
        </w:rPr>
        <w:t>la Subdirectora de Administración</w:t>
      </w:r>
      <w:r w:rsidRPr="007426F9">
        <w:rPr>
          <w:rFonts w:ascii="Segoe UI Symbol" w:hAnsi="Segoe UI Symbol" w:cs="Arial"/>
          <w:sz w:val="18"/>
          <w:szCs w:val="20"/>
        </w:rPr>
        <w:t>, en un horario de las 9:00 a 15:00 y de 16:00 a 17:30 horas de lunes a viernes, en días hábiles.</w:t>
      </w:r>
    </w:p>
    <w:p w14:paraId="02CDC345" w14:textId="77777777"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 xml:space="preserve">El licitante ganador por sí mismo o a través de su representante o apoderado legal para la firma del contrato deberá presentar la siguiente documentación </w:t>
      </w:r>
      <w:r w:rsidRPr="007426F9">
        <w:rPr>
          <w:rFonts w:ascii="Segoe UI Symbol" w:hAnsi="Segoe UI Symbol" w:cs="Arial"/>
          <w:b/>
          <w:sz w:val="18"/>
          <w:szCs w:val="20"/>
        </w:rPr>
        <w:t>en original o copia certificada para su cotejo y en copia simple y legible</w:t>
      </w:r>
      <w:r w:rsidRPr="007426F9">
        <w:rPr>
          <w:rFonts w:ascii="Segoe UI Symbol" w:hAnsi="Segoe UI Symbol" w:cs="Arial"/>
          <w:sz w:val="18"/>
          <w:szCs w:val="20"/>
        </w:rPr>
        <w:t>:</w:t>
      </w:r>
    </w:p>
    <w:p w14:paraId="2AC8E0F2"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rPr>
      </w:pPr>
      <w:r w:rsidRPr="007426F9">
        <w:rPr>
          <w:rFonts w:ascii="Segoe UI Symbol" w:hAnsi="Segoe UI Symbol" w:cs="Arial"/>
          <w:sz w:val="18"/>
          <w:szCs w:val="20"/>
        </w:rPr>
        <w:t>Cédula del Registro Federal de Contribuyentes.</w:t>
      </w:r>
    </w:p>
    <w:p w14:paraId="776A6434"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rPr>
      </w:pPr>
      <w:r w:rsidRPr="007426F9">
        <w:rPr>
          <w:rFonts w:ascii="Segoe UI Symbol" w:hAnsi="Segoe UI Symbol" w:cs="Arial"/>
          <w:sz w:val="18"/>
          <w:szCs w:val="20"/>
        </w:rPr>
        <w:t>Comprobante de domicilio (recibo telefónico o recibo de energía eléctrica CFE), con antigüedad no mayor a tres meses a la firma del contrato.</w:t>
      </w:r>
    </w:p>
    <w:p w14:paraId="479309E3"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rPr>
      </w:pPr>
      <w:r w:rsidRPr="007426F9">
        <w:rPr>
          <w:rFonts w:ascii="Segoe UI Symbol" w:hAnsi="Segoe UI Symbol"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7426F9">
        <w:rPr>
          <w:rFonts w:ascii="Segoe UI Symbol" w:hAnsi="Segoe UI Symbol" w:cs="Arial"/>
          <w:color w:val="FF0000"/>
          <w:sz w:val="18"/>
          <w:szCs w:val="20"/>
        </w:rPr>
        <w:t>numeral XVI “Relaciones laborales”</w:t>
      </w:r>
      <w:r w:rsidRPr="007426F9">
        <w:rPr>
          <w:rFonts w:ascii="Segoe UI Symbol" w:hAnsi="Segoe UI Symbol" w:cs="Arial"/>
          <w:sz w:val="18"/>
          <w:szCs w:val="20"/>
        </w:rPr>
        <w:t xml:space="preserve"> de la presente convocatoria.</w:t>
      </w:r>
    </w:p>
    <w:p w14:paraId="6EEF31FD"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rPr>
      </w:pPr>
      <w:r w:rsidRPr="007426F9">
        <w:rPr>
          <w:rFonts w:ascii="Segoe UI Symbol" w:hAnsi="Segoe UI Symbol" w:cs="Arial"/>
          <w:sz w:val="18"/>
          <w:szCs w:val="20"/>
        </w:rPr>
        <w:t xml:space="preserve">En el supuesto de que resulte adjudicada una propuesta conjunta, el convenio indicado en el </w:t>
      </w:r>
      <w:r w:rsidRPr="007426F9">
        <w:rPr>
          <w:rFonts w:ascii="Segoe UI Symbol" w:hAnsi="Segoe UI Symbol" w:cs="Arial"/>
          <w:color w:val="FF0000"/>
          <w:sz w:val="18"/>
          <w:szCs w:val="20"/>
        </w:rPr>
        <w:t xml:space="preserve">numeral IV, punto 4 </w:t>
      </w:r>
      <w:r w:rsidRPr="007426F9">
        <w:rPr>
          <w:rFonts w:ascii="Segoe UI Symbol" w:hAnsi="Segoe UI Symbol" w:cs="Arial"/>
          <w:sz w:val="18"/>
          <w:szCs w:val="20"/>
        </w:rPr>
        <w:t xml:space="preserve">y </w:t>
      </w:r>
      <w:r w:rsidRPr="007426F9">
        <w:rPr>
          <w:rFonts w:ascii="Segoe UI Symbol" w:hAnsi="Segoe UI Symbol" w:cs="Arial"/>
          <w:color w:val="FF0000"/>
          <w:sz w:val="18"/>
          <w:szCs w:val="20"/>
        </w:rPr>
        <w:t>numeral VII, punto 1, apartado 1.17</w:t>
      </w:r>
      <w:r w:rsidRPr="007426F9">
        <w:rPr>
          <w:rFonts w:ascii="Segoe UI Symbol" w:hAnsi="Segoe UI Symbol"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695D9FA8"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lang w:val="es-ES"/>
        </w:rPr>
      </w:pPr>
      <w:r w:rsidRPr="007426F9">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47C2EDD6" w14:textId="6E8128B4" w:rsidR="00290923" w:rsidRPr="007426F9" w:rsidRDefault="00290923" w:rsidP="00C30602">
      <w:pPr>
        <w:pStyle w:val="Prrafodelista"/>
        <w:numPr>
          <w:ilvl w:val="0"/>
          <w:numId w:val="11"/>
        </w:numPr>
        <w:spacing w:after="120"/>
        <w:ind w:left="1276"/>
        <w:jc w:val="both"/>
        <w:rPr>
          <w:rFonts w:ascii="Segoe UI Symbol" w:hAnsi="Segoe UI Symbol" w:cs="Arial"/>
          <w:sz w:val="18"/>
          <w:szCs w:val="20"/>
        </w:rPr>
      </w:pPr>
      <w:r w:rsidRPr="007426F9">
        <w:rPr>
          <w:rFonts w:ascii="Segoe UI Symbol" w:hAnsi="Segoe UI Symbol"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7426F9">
        <w:rPr>
          <w:rFonts w:ascii="Segoe UI Symbol" w:hAnsi="Segoe UI Symbol" w:cs="Arial"/>
          <w:color w:val="FF0000"/>
          <w:sz w:val="18"/>
          <w:szCs w:val="20"/>
        </w:rPr>
        <w:t xml:space="preserve">–Anexo 12 “Resolución Miscelánea Fiscal para el ejercicio fiscal </w:t>
      </w:r>
      <w:r w:rsidR="008966B5">
        <w:rPr>
          <w:rFonts w:ascii="Segoe UI Symbol" w:hAnsi="Segoe UI Symbol" w:cs="Arial"/>
          <w:color w:val="FF0000"/>
          <w:sz w:val="18"/>
          <w:szCs w:val="20"/>
        </w:rPr>
        <w:t>2019</w:t>
      </w:r>
      <w:r w:rsidRPr="007426F9">
        <w:rPr>
          <w:rFonts w:ascii="Segoe UI Symbol" w:hAnsi="Segoe UI Symbol" w:cs="Arial"/>
          <w:color w:val="FF0000"/>
          <w:sz w:val="18"/>
          <w:szCs w:val="20"/>
        </w:rPr>
        <w:t>”-</w:t>
      </w:r>
      <w:r w:rsidRPr="007426F9">
        <w:rPr>
          <w:rFonts w:ascii="Segoe UI Symbol" w:hAnsi="Segoe UI Symbol" w:cs="Arial"/>
          <w:sz w:val="18"/>
          <w:szCs w:val="20"/>
        </w:rPr>
        <w:t>; Para el caso de propuestas conjuntas, el cumplimiento a las disposiciones  precedentes deberá darse por cada uno de los consorciados.</w:t>
      </w:r>
    </w:p>
    <w:p w14:paraId="1C2B039C"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lang w:val="es-ES"/>
        </w:rPr>
      </w:pPr>
      <w:r w:rsidRPr="007426F9">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14:paraId="39363B7C" w14:textId="77777777" w:rsidR="00290923" w:rsidRPr="007426F9" w:rsidRDefault="00290923" w:rsidP="00290923">
      <w:pPr>
        <w:pStyle w:val="Prrafodelista"/>
        <w:spacing w:after="120"/>
        <w:ind w:left="851"/>
        <w:jc w:val="both"/>
        <w:rPr>
          <w:rFonts w:ascii="Segoe UI Symbol" w:hAnsi="Segoe UI Symbol" w:cs="Arial"/>
          <w:i/>
          <w:color w:val="00B050"/>
          <w:sz w:val="18"/>
          <w:szCs w:val="20"/>
          <w:u w:val="single"/>
        </w:rPr>
      </w:pPr>
      <w:r w:rsidRPr="007426F9">
        <w:rPr>
          <w:rFonts w:ascii="Segoe UI Symbol" w:hAnsi="Segoe UI Symbol" w:cs="Arial"/>
          <w:b/>
          <w:i/>
          <w:color w:val="00B050"/>
          <w:sz w:val="18"/>
          <w:szCs w:val="20"/>
          <w:u w:val="single"/>
        </w:rPr>
        <w:t>Personas físicas:</w:t>
      </w:r>
      <w:r w:rsidRPr="007426F9">
        <w:rPr>
          <w:rFonts w:ascii="Segoe UI Symbol" w:hAnsi="Segoe UI Symbol" w:cs="Arial"/>
          <w:i/>
          <w:color w:val="00B050"/>
          <w:sz w:val="18"/>
          <w:szCs w:val="20"/>
          <w:u w:val="single"/>
        </w:rPr>
        <w:t xml:space="preserve"> </w:t>
      </w:r>
    </w:p>
    <w:p w14:paraId="7094C648"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Identificación oficial.</w:t>
      </w:r>
    </w:p>
    <w:p w14:paraId="1687A7E1"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Acta de nacimiento o Carta de Naturalización expedida por autoridad competente.</w:t>
      </w:r>
    </w:p>
    <w:p w14:paraId="6D400F9E"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 xml:space="preserve">Clave Única de Registro de Población. </w:t>
      </w:r>
    </w:p>
    <w:p w14:paraId="4DA41908"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w:t>
      </w:r>
      <w:r w:rsidRPr="007426F9">
        <w:rPr>
          <w:rFonts w:ascii="Segoe UI Symbol" w:hAnsi="Segoe UI Symbol" w:cs="Arial"/>
          <w:sz w:val="18"/>
          <w:szCs w:val="20"/>
        </w:rPr>
        <w:lastRenderedPageBreak/>
        <w:t>todos los trámites derivados de procedimientos de licitación o adjudicación en el Gobierno Federal o su equivalente).</w:t>
      </w:r>
    </w:p>
    <w:p w14:paraId="08005F93" w14:textId="77777777" w:rsidR="006C1900" w:rsidRPr="007426F9" w:rsidRDefault="006C1900" w:rsidP="00290923">
      <w:pPr>
        <w:pStyle w:val="Prrafodelista"/>
        <w:spacing w:after="120"/>
        <w:ind w:left="851"/>
        <w:jc w:val="both"/>
        <w:rPr>
          <w:rFonts w:ascii="Segoe UI Symbol" w:hAnsi="Segoe UI Symbol" w:cs="Arial"/>
          <w:b/>
          <w:i/>
          <w:color w:val="00B050"/>
          <w:sz w:val="18"/>
          <w:szCs w:val="20"/>
          <w:u w:val="single"/>
        </w:rPr>
      </w:pPr>
    </w:p>
    <w:p w14:paraId="4AE7D092" w14:textId="77777777" w:rsidR="00290923" w:rsidRPr="007426F9" w:rsidRDefault="00290923" w:rsidP="00290923">
      <w:pPr>
        <w:pStyle w:val="Prrafodelista"/>
        <w:spacing w:after="120"/>
        <w:ind w:left="851"/>
        <w:jc w:val="both"/>
        <w:rPr>
          <w:rFonts w:ascii="Segoe UI Symbol" w:hAnsi="Segoe UI Symbol" w:cs="Arial"/>
          <w:b/>
          <w:i/>
          <w:color w:val="00B050"/>
          <w:sz w:val="18"/>
          <w:szCs w:val="20"/>
          <w:u w:val="single"/>
        </w:rPr>
      </w:pPr>
      <w:r w:rsidRPr="007426F9">
        <w:rPr>
          <w:rFonts w:ascii="Segoe UI Symbol" w:hAnsi="Segoe UI Symbol" w:cs="Arial"/>
          <w:b/>
          <w:i/>
          <w:color w:val="00B050"/>
          <w:sz w:val="18"/>
          <w:szCs w:val="20"/>
          <w:u w:val="single"/>
        </w:rPr>
        <w:t>Personas Morales:</w:t>
      </w:r>
    </w:p>
    <w:p w14:paraId="3A395DE9"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14:paraId="45D48A90"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05D484C4"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Identificación oficial del representante legal.</w:t>
      </w:r>
    </w:p>
    <w:p w14:paraId="44F60D7F" w14:textId="77777777" w:rsidR="00290923" w:rsidRPr="007426F9" w:rsidRDefault="00290923" w:rsidP="00290923">
      <w:pPr>
        <w:pStyle w:val="Prrafodelista"/>
        <w:ind w:left="993"/>
        <w:jc w:val="both"/>
        <w:rPr>
          <w:rFonts w:ascii="Segoe UI Symbol" w:hAnsi="Segoe UI Symbol" w:cs="Arial"/>
          <w:sz w:val="18"/>
          <w:szCs w:val="20"/>
        </w:rPr>
      </w:pPr>
    </w:p>
    <w:p w14:paraId="2E70A71E" w14:textId="77777777" w:rsidR="00290923" w:rsidRPr="007426F9" w:rsidRDefault="00290923" w:rsidP="00290923">
      <w:pPr>
        <w:pStyle w:val="Prrafodelista"/>
        <w:ind w:left="851"/>
        <w:jc w:val="both"/>
        <w:rPr>
          <w:rFonts w:ascii="Segoe UI Symbol" w:hAnsi="Segoe UI Symbol" w:cs="Arial"/>
          <w:sz w:val="18"/>
          <w:szCs w:val="20"/>
          <w:lang w:val="es-ES_tradnl"/>
        </w:rPr>
      </w:pPr>
      <w:r w:rsidRPr="007426F9">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14:paraId="32C7E58B" w14:textId="77777777" w:rsidR="00290923" w:rsidRPr="007426F9" w:rsidRDefault="00290923" w:rsidP="00290923">
      <w:pPr>
        <w:pStyle w:val="Prrafodelista"/>
        <w:ind w:left="993"/>
        <w:jc w:val="both"/>
        <w:rPr>
          <w:rFonts w:ascii="Segoe UI Symbol" w:hAnsi="Segoe UI Symbol" w:cs="Arial"/>
          <w:sz w:val="18"/>
          <w:szCs w:val="20"/>
        </w:rPr>
      </w:pPr>
    </w:p>
    <w:p w14:paraId="2E0D5D4B"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El Licitante Ganador no podrá gravar o ceder a otras Personas Físicas o Morales, ya sea todo o en partes los derechos y obligaciones que se deriven del contrato, salvo los de cobro, en cuyo caso deberá contar con el consentimiento de la Convocante, mediante escrito dirigido la Dirección Administrativa en el que se mencionen los motivos por los que se ceden dichos derechos y los datos generales del beneficiario, no obstante lo anterior la factura deberá ser emitida por el Licitante Ganador y el que suscriba el contrato.</w:t>
      </w:r>
    </w:p>
    <w:p w14:paraId="51C0E3AE" w14:textId="77777777" w:rsidR="00290923" w:rsidRPr="007426F9" w:rsidRDefault="00290923" w:rsidP="00290923">
      <w:pPr>
        <w:pStyle w:val="Prrafodelista"/>
        <w:ind w:left="851"/>
        <w:jc w:val="both"/>
        <w:rPr>
          <w:rFonts w:ascii="Segoe UI Symbol" w:hAnsi="Segoe UI Symbol" w:cs="Arial"/>
          <w:sz w:val="18"/>
          <w:szCs w:val="20"/>
        </w:rPr>
      </w:pPr>
    </w:p>
    <w:p w14:paraId="6FEB7774"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7426F9">
        <w:rPr>
          <w:rFonts w:ascii="Segoe UI Symbol" w:hAnsi="Segoe UI Symbol" w:cs="Arial"/>
          <w:sz w:val="18"/>
          <w:szCs w:val="20"/>
          <w:lang w:eastAsia="es-MX"/>
        </w:rPr>
        <w:t xml:space="preserve">ratándose de contrataciones en las que la evaluación se haya </w:t>
      </w:r>
      <w:r w:rsidRPr="007426F9">
        <w:rPr>
          <w:rFonts w:ascii="Segoe UI Symbol" w:hAnsi="Segoe UI Symbol" w:cs="Arial"/>
          <w:sz w:val="18"/>
          <w:szCs w:val="20"/>
        </w:rPr>
        <w:t>realizado</w:t>
      </w:r>
      <w:r w:rsidRPr="007426F9">
        <w:rPr>
          <w:rFonts w:ascii="Segoe UI Symbol" w:hAnsi="Segoe UI Symbol"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7426F9">
        <w:rPr>
          <w:rFonts w:ascii="Segoe UI Symbol" w:hAnsi="Segoe UI Symbol" w:cs="Arial"/>
          <w:sz w:val="18"/>
          <w:szCs w:val="20"/>
        </w:rPr>
        <w:t xml:space="preserve"> lo anterior de conformidad con lo dispuesto en el </w:t>
      </w:r>
      <w:r w:rsidRPr="007426F9">
        <w:rPr>
          <w:rFonts w:ascii="Segoe UI Symbol" w:hAnsi="Segoe UI Symbol" w:cs="Arial"/>
          <w:color w:val="00B050"/>
          <w:sz w:val="18"/>
          <w:szCs w:val="20"/>
        </w:rPr>
        <w:t>artículo 46 segundo párrafo de la LAASSP</w:t>
      </w:r>
      <w:r w:rsidRPr="007426F9">
        <w:rPr>
          <w:rFonts w:ascii="Segoe UI Symbol" w:hAnsi="Segoe UI Symbol" w:cs="Arial"/>
          <w:sz w:val="18"/>
          <w:szCs w:val="20"/>
        </w:rPr>
        <w:t>.</w:t>
      </w:r>
    </w:p>
    <w:p w14:paraId="375296E6" w14:textId="77777777" w:rsidR="00290923" w:rsidRPr="007426F9" w:rsidRDefault="00290923" w:rsidP="00290923">
      <w:pPr>
        <w:pStyle w:val="Prrafodelista"/>
        <w:ind w:left="851"/>
        <w:jc w:val="both"/>
        <w:rPr>
          <w:rFonts w:ascii="Segoe UI Symbol" w:hAnsi="Segoe UI Symbol" w:cs="Arial"/>
          <w:sz w:val="18"/>
          <w:szCs w:val="20"/>
        </w:rPr>
      </w:pPr>
    </w:p>
    <w:p w14:paraId="7673D5D6"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En el supuesto de que el Licitante Ganador no se presente a firmar el contrato por causas que le sean imputables, será sancionado en los términos del </w:t>
      </w:r>
      <w:r w:rsidRPr="007426F9">
        <w:rPr>
          <w:rFonts w:ascii="Segoe UI Symbol" w:hAnsi="Segoe UI Symbol" w:cs="Arial"/>
          <w:color w:val="00B050"/>
          <w:sz w:val="18"/>
          <w:szCs w:val="20"/>
        </w:rPr>
        <w:t>artículo 60 de la LAASSP</w:t>
      </w:r>
      <w:r w:rsidRPr="007426F9">
        <w:rPr>
          <w:rFonts w:ascii="Segoe UI Symbol" w:hAnsi="Segoe UI Symbol" w:cs="Arial"/>
          <w:sz w:val="18"/>
          <w:szCs w:val="20"/>
        </w:rPr>
        <w:t>.</w:t>
      </w:r>
    </w:p>
    <w:p w14:paraId="54DF5C3E" w14:textId="77777777" w:rsidR="00290923" w:rsidRPr="007426F9" w:rsidRDefault="00290923" w:rsidP="00290923">
      <w:pPr>
        <w:pStyle w:val="Prrafodelista"/>
        <w:ind w:left="851"/>
        <w:jc w:val="both"/>
        <w:rPr>
          <w:rFonts w:ascii="Segoe UI Symbol" w:hAnsi="Segoe UI Symbol" w:cs="Arial"/>
          <w:sz w:val="18"/>
          <w:szCs w:val="20"/>
        </w:rPr>
      </w:pPr>
    </w:p>
    <w:p w14:paraId="17E286C6"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Vigencia de las proposiciones.</w:t>
      </w:r>
    </w:p>
    <w:p w14:paraId="68592202"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E7A9CE4" w14:textId="77777777" w:rsidR="00290923" w:rsidRPr="007426F9" w:rsidRDefault="00290923" w:rsidP="00290923">
      <w:pPr>
        <w:pStyle w:val="Prrafodelista"/>
        <w:ind w:left="567"/>
        <w:jc w:val="both"/>
        <w:rPr>
          <w:rFonts w:ascii="Segoe UI Symbol" w:hAnsi="Segoe UI Symbol" w:cs="Arial"/>
          <w:b/>
          <w:sz w:val="18"/>
          <w:szCs w:val="20"/>
        </w:rPr>
      </w:pPr>
    </w:p>
    <w:p w14:paraId="00E19B77" w14:textId="77777777" w:rsidR="00290923" w:rsidRPr="007426F9" w:rsidRDefault="00290923" w:rsidP="00290923">
      <w:pPr>
        <w:pStyle w:val="Prrafodelista"/>
        <w:ind w:left="567"/>
        <w:jc w:val="both"/>
        <w:rPr>
          <w:rFonts w:ascii="Segoe UI Symbol" w:hAnsi="Segoe UI Symbol" w:cs="Arial"/>
          <w:b/>
          <w:sz w:val="18"/>
          <w:szCs w:val="20"/>
        </w:rPr>
      </w:pPr>
      <w:r w:rsidRPr="007426F9">
        <w:rPr>
          <w:rFonts w:ascii="Segoe UI Symbol" w:hAnsi="Segoe UI Symbol" w:cs="Arial"/>
          <w:bCs/>
          <w:sz w:val="18"/>
          <w:szCs w:val="2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7426F9">
        <w:rPr>
          <w:rFonts w:ascii="Segoe UI Symbol" w:hAnsi="Segoe UI Symbol" w:cs="Arial"/>
          <w:b/>
          <w:bCs/>
          <w:sz w:val="18"/>
          <w:szCs w:val="20"/>
        </w:rPr>
        <w:t>“EL CETI”</w:t>
      </w:r>
      <w:r w:rsidRPr="007426F9">
        <w:rPr>
          <w:rFonts w:ascii="Segoe UI Symbol" w:hAnsi="Segoe UI Symbol" w:cs="Arial"/>
          <w:bCs/>
          <w:sz w:val="18"/>
          <w:szCs w:val="20"/>
        </w:rPr>
        <w:t xml:space="preserve"> podrá proceder a su devolución o en caso de no haberse realizado solicitud alguna, a su destrucción</w:t>
      </w:r>
    </w:p>
    <w:p w14:paraId="6A15E664" w14:textId="77777777" w:rsidR="00290923" w:rsidRPr="007426F9" w:rsidRDefault="00290923" w:rsidP="00290923">
      <w:pPr>
        <w:pStyle w:val="Prrafodelista"/>
        <w:ind w:left="567"/>
        <w:jc w:val="both"/>
        <w:rPr>
          <w:rFonts w:ascii="Segoe UI Symbol" w:hAnsi="Segoe UI Symbol" w:cs="Arial"/>
          <w:b/>
          <w:sz w:val="18"/>
          <w:szCs w:val="20"/>
        </w:rPr>
      </w:pPr>
    </w:p>
    <w:p w14:paraId="65347314" w14:textId="77777777" w:rsidR="00290923" w:rsidRPr="007426F9" w:rsidRDefault="00290923" w:rsidP="00C30602">
      <w:pPr>
        <w:pStyle w:val="Prrafodelista"/>
        <w:numPr>
          <w:ilvl w:val="0"/>
          <w:numId w:val="10"/>
        </w:numPr>
        <w:ind w:left="567"/>
        <w:jc w:val="both"/>
        <w:rPr>
          <w:rFonts w:ascii="Segoe UI Symbol" w:hAnsi="Segoe UI Symbol" w:cs="Arial"/>
          <w:b/>
          <w:sz w:val="18"/>
          <w:szCs w:val="20"/>
        </w:rPr>
      </w:pPr>
      <w:r w:rsidRPr="007426F9">
        <w:rPr>
          <w:rFonts w:ascii="Segoe UI Symbol" w:hAnsi="Segoe UI Symbol" w:cs="Arial"/>
          <w:b/>
          <w:sz w:val="18"/>
          <w:szCs w:val="20"/>
        </w:rPr>
        <w:t>Proposiciones conjuntas.</w:t>
      </w:r>
    </w:p>
    <w:p w14:paraId="282FA906" w14:textId="77777777" w:rsidR="00290923" w:rsidRPr="007426F9" w:rsidRDefault="00290923" w:rsidP="00290923">
      <w:pPr>
        <w:pStyle w:val="Prrafodelista"/>
        <w:ind w:left="567"/>
        <w:jc w:val="both"/>
        <w:rPr>
          <w:rFonts w:ascii="Segoe UI Symbol" w:hAnsi="Segoe UI Symbol" w:cs="Arial"/>
          <w:b/>
          <w:sz w:val="18"/>
          <w:szCs w:val="20"/>
        </w:rPr>
      </w:pPr>
    </w:p>
    <w:p w14:paraId="47740E17" w14:textId="77777777" w:rsidR="00290923" w:rsidRPr="007426F9" w:rsidRDefault="00290923" w:rsidP="00290923">
      <w:pPr>
        <w:pStyle w:val="Prrafodelista"/>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 xml:space="preserve">Se hace la mención que, dos o más licitantes, que no se encuentren en alguno de los supuestos a que se refieren los </w:t>
      </w:r>
      <w:r w:rsidRPr="007426F9">
        <w:rPr>
          <w:rFonts w:ascii="Segoe UI Symbol" w:hAnsi="Segoe UI Symbol" w:cs="Arial"/>
          <w:color w:val="00B050"/>
          <w:sz w:val="18"/>
          <w:szCs w:val="20"/>
          <w:lang w:val="es-ES_tradnl"/>
        </w:rPr>
        <w:t>artículos 50 y 60 de la LAASSP</w:t>
      </w:r>
      <w:r w:rsidRPr="007426F9">
        <w:rPr>
          <w:rFonts w:ascii="Segoe UI Symbol" w:hAnsi="Segoe UI Symbol" w:cs="Arial"/>
          <w:sz w:val="18"/>
          <w:szCs w:val="20"/>
          <w:lang w:val="es-ES_tradnl"/>
        </w:rPr>
        <w:t xml:space="preserve">, podrán presentar conjuntamente una proposición sin necesidad de constituir </w:t>
      </w:r>
      <w:r w:rsidRPr="007426F9">
        <w:rPr>
          <w:rFonts w:ascii="Segoe UI Symbol" w:hAnsi="Segoe UI Symbol" w:cs="Arial"/>
          <w:sz w:val="18"/>
          <w:szCs w:val="20"/>
          <w:lang w:val="es-ES_tradnl"/>
        </w:rPr>
        <w:lastRenderedPageBreak/>
        <w:t xml:space="preserve">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7426F9">
        <w:rPr>
          <w:rFonts w:ascii="Segoe UI Symbol" w:hAnsi="Segoe UI Symbol" w:cs="Arial"/>
          <w:color w:val="00B050"/>
          <w:sz w:val="18"/>
          <w:szCs w:val="20"/>
          <w:lang w:val="es-ES_tradnl"/>
        </w:rPr>
        <w:t>34, tercer párrafo de la LAASSP, artículo 44 del RLAASSP</w:t>
      </w:r>
      <w:r w:rsidRPr="007426F9">
        <w:rPr>
          <w:rFonts w:ascii="Segoe UI Symbol" w:hAnsi="Segoe UI Symbol" w:cs="Arial"/>
          <w:sz w:val="18"/>
          <w:szCs w:val="20"/>
          <w:lang w:val="es-ES_tradnl"/>
        </w:rPr>
        <w:t>.</w:t>
      </w:r>
    </w:p>
    <w:p w14:paraId="4A4D6A10" w14:textId="77777777" w:rsidR="00290923" w:rsidRPr="007426F9" w:rsidRDefault="00290923" w:rsidP="00290923">
      <w:pPr>
        <w:pStyle w:val="Prrafodelista"/>
        <w:ind w:left="426"/>
        <w:jc w:val="both"/>
        <w:rPr>
          <w:rFonts w:ascii="Segoe UI Symbol" w:hAnsi="Segoe UI Symbol" w:cs="Arial"/>
          <w:sz w:val="18"/>
          <w:szCs w:val="20"/>
          <w:lang w:val="es-ES_tradnl"/>
        </w:rPr>
      </w:pPr>
    </w:p>
    <w:p w14:paraId="16EABC42" w14:textId="77777777" w:rsidR="00290923" w:rsidRPr="007426F9" w:rsidRDefault="00290923" w:rsidP="00290923">
      <w:pPr>
        <w:pStyle w:val="Prrafodelista"/>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 xml:space="preserve">Al efecto, los interesados podrán agruparse para presentar una proposición en la presente licitación pública, cumpliendo los siguientes aspectos: </w:t>
      </w:r>
    </w:p>
    <w:p w14:paraId="4644FEA7" w14:textId="77777777" w:rsidR="00290923" w:rsidRPr="007426F9" w:rsidRDefault="00290923" w:rsidP="00290923">
      <w:pPr>
        <w:pStyle w:val="Prrafodelista"/>
        <w:ind w:left="360"/>
        <w:jc w:val="both"/>
        <w:rPr>
          <w:rFonts w:ascii="Segoe UI Symbol" w:hAnsi="Segoe UI Symbol" w:cs="Arial"/>
          <w:sz w:val="18"/>
          <w:szCs w:val="20"/>
          <w:lang w:val="es-ES_tradnl"/>
        </w:rPr>
      </w:pPr>
    </w:p>
    <w:p w14:paraId="5FEA1BDE" w14:textId="77777777" w:rsidR="00290923" w:rsidRPr="007426F9" w:rsidRDefault="00290923" w:rsidP="00C30602">
      <w:pPr>
        <w:pStyle w:val="Prrafodelista"/>
        <w:numPr>
          <w:ilvl w:val="0"/>
          <w:numId w:val="9"/>
        </w:numPr>
        <w:ind w:left="993"/>
        <w:jc w:val="both"/>
        <w:rPr>
          <w:rFonts w:ascii="Segoe UI Symbol" w:hAnsi="Segoe UI Symbol" w:cs="Arial"/>
          <w:sz w:val="18"/>
          <w:szCs w:val="20"/>
        </w:rPr>
      </w:pPr>
      <w:r w:rsidRPr="007426F9">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14:paraId="333BED44" w14:textId="77777777" w:rsidR="00290923" w:rsidRPr="007426F9" w:rsidRDefault="00290923" w:rsidP="00290923">
      <w:pPr>
        <w:pStyle w:val="Prrafodelista"/>
        <w:spacing w:after="120"/>
        <w:ind w:left="993"/>
        <w:jc w:val="both"/>
        <w:rPr>
          <w:rFonts w:ascii="Segoe UI Symbol" w:hAnsi="Segoe UI Symbol" w:cs="Arial"/>
          <w:sz w:val="18"/>
          <w:szCs w:val="20"/>
        </w:rPr>
      </w:pPr>
    </w:p>
    <w:p w14:paraId="1D0A0679" w14:textId="77777777" w:rsidR="00290923" w:rsidRPr="007426F9" w:rsidRDefault="00290923" w:rsidP="00C30602">
      <w:pPr>
        <w:pStyle w:val="Prrafodelista"/>
        <w:numPr>
          <w:ilvl w:val="0"/>
          <w:numId w:val="9"/>
        </w:numPr>
        <w:spacing w:after="120"/>
        <w:ind w:left="993"/>
        <w:jc w:val="both"/>
        <w:rPr>
          <w:rFonts w:ascii="Segoe UI Symbol" w:hAnsi="Segoe UI Symbol" w:cs="Arial"/>
          <w:sz w:val="18"/>
          <w:szCs w:val="20"/>
        </w:rPr>
      </w:pPr>
      <w:r w:rsidRPr="007426F9">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14:paraId="24A70F59" w14:textId="77777777" w:rsidR="00290923" w:rsidRPr="007426F9" w:rsidRDefault="00290923" w:rsidP="00C30602">
      <w:pPr>
        <w:pStyle w:val="Prrafodelista"/>
        <w:numPr>
          <w:ilvl w:val="1"/>
          <w:numId w:val="9"/>
        </w:numPr>
        <w:ind w:left="1418"/>
        <w:jc w:val="both"/>
        <w:rPr>
          <w:rFonts w:ascii="Segoe UI Symbol" w:hAnsi="Segoe UI Symbol" w:cs="Arial"/>
          <w:sz w:val="18"/>
          <w:szCs w:val="20"/>
        </w:rPr>
      </w:pPr>
      <w:r w:rsidRPr="007426F9">
        <w:rPr>
          <w:rFonts w:ascii="Segoe UI Symbol" w:hAnsi="Segoe UI Symbol"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3804966F" w14:textId="77777777" w:rsidR="00290923" w:rsidRPr="007426F9" w:rsidRDefault="00290923" w:rsidP="00C30602">
      <w:pPr>
        <w:pStyle w:val="Prrafodelista"/>
        <w:numPr>
          <w:ilvl w:val="1"/>
          <w:numId w:val="9"/>
        </w:numPr>
        <w:ind w:left="1418"/>
        <w:jc w:val="both"/>
        <w:rPr>
          <w:rFonts w:ascii="Segoe UI Symbol" w:hAnsi="Segoe UI Symbol" w:cs="Arial"/>
          <w:sz w:val="18"/>
          <w:szCs w:val="20"/>
        </w:rPr>
      </w:pPr>
      <w:r w:rsidRPr="007426F9">
        <w:rPr>
          <w:rFonts w:ascii="Segoe UI Symbol" w:hAnsi="Segoe UI Symbol"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14:paraId="230BF6A5" w14:textId="77777777" w:rsidR="00290923" w:rsidRPr="007426F9" w:rsidRDefault="00290923" w:rsidP="00C30602">
      <w:pPr>
        <w:pStyle w:val="Prrafodelista"/>
        <w:numPr>
          <w:ilvl w:val="1"/>
          <w:numId w:val="9"/>
        </w:numPr>
        <w:ind w:left="1418"/>
        <w:jc w:val="both"/>
        <w:rPr>
          <w:rFonts w:ascii="Segoe UI Symbol" w:hAnsi="Segoe UI Symbol" w:cs="Arial"/>
          <w:sz w:val="18"/>
          <w:szCs w:val="20"/>
        </w:rPr>
      </w:pPr>
      <w:r w:rsidRPr="007426F9">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14:paraId="1D01D503" w14:textId="77777777" w:rsidR="00290923" w:rsidRPr="007426F9" w:rsidRDefault="00290923" w:rsidP="00C30602">
      <w:pPr>
        <w:pStyle w:val="Prrafodelista"/>
        <w:numPr>
          <w:ilvl w:val="1"/>
          <w:numId w:val="9"/>
        </w:numPr>
        <w:ind w:left="1418"/>
        <w:jc w:val="both"/>
        <w:rPr>
          <w:rFonts w:ascii="Segoe UI Symbol" w:hAnsi="Segoe UI Symbol" w:cs="Arial"/>
          <w:sz w:val="18"/>
          <w:szCs w:val="20"/>
        </w:rPr>
      </w:pPr>
      <w:r w:rsidRPr="007426F9">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14:paraId="6A5588FD" w14:textId="77777777" w:rsidR="00290923" w:rsidRPr="007426F9" w:rsidRDefault="00290923" w:rsidP="00C30602">
      <w:pPr>
        <w:pStyle w:val="Prrafodelista"/>
        <w:numPr>
          <w:ilvl w:val="1"/>
          <w:numId w:val="9"/>
        </w:numPr>
        <w:ind w:left="1418"/>
        <w:jc w:val="both"/>
        <w:rPr>
          <w:rFonts w:ascii="Segoe UI Symbol" w:hAnsi="Segoe UI Symbol" w:cs="Arial"/>
          <w:sz w:val="18"/>
          <w:szCs w:val="20"/>
        </w:rPr>
      </w:pPr>
      <w:r w:rsidRPr="007426F9">
        <w:rPr>
          <w:rFonts w:ascii="Segoe UI Symbol" w:hAnsi="Segoe UI Symbol"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6E7534E3" w14:textId="77777777" w:rsidR="00290923" w:rsidRPr="007426F9" w:rsidRDefault="00290923" w:rsidP="00290923">
      <w:pPr>
        <w:pStyle w:val="Prrafodelista"/>
        <w:ind w:left="1560"/>
        <w:jc w:val="both"/>
        <w:rPr>
          <w:rFonts w:ascii="Segoe UI Symbol" w:hAnsi="Segoe UI Symbol" w:cs="Arial"/>
          <w:sz w:val="18"/>
          <w:szCs w:val="20"/>
        </w:rPr>
      </w:pPr>
    </w:p>
    <w:p w14:paraId="217AE6A5" w14:textId="77777777" w:rsidR="00290923" w:rsidRPr="007426F9" w:rsidRDefault="00290923" w:rsidP="00C30602">
      <w:pPr>
        <w:pStyle w:val="Prrafodelista"/>
        <w:numPr>
          <w:ilvl w:val="0"/>
          <w:numId w:val="9"/>
        </w:numPr>
        <w:ind w:left="1418" w:hanging="785"/>
        <w:jc w:val="both"/>
        <w:rPr>
          <w:rFonts w:ascii="Segoe UI Symbol" w:hAnsi="Segoe UI Symbol" w:cs="Arial"/>
          <w:sz w:val="18"/>
          <w:szCs w:val="20"/>
        </w:rPr>
      </w:pPr>
      <w:r w:rsidRPr="007426F9">
        <w:rPr>
          <w:rFonts w:ascii="Segoe UI Symbol" w:hAnsi="Segoe UI Symbol"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14:paraId="02EF1D4A" w14:textId="77777777" w:rsidR="00290923" w:rsidRPr="007426F9" w:rsidRDefault="00290923" w:rsidP="00290923">
      <w:pPr>
        <w:pStyle w:val="Prrafodelista"/>
        <w:ind w:left="1287"/>
        <w:jc w:val="both"/>
        <w:rPr>
          <w:rFonts w:ascii="Segoe UI Symbol" w:hAnsi="Segoe UI Symbol" w:cs="Arial"/>
          <w:sz w:val="18"/>
          <w:szCs w:val="20"/>
        </w:rPr>
      </w:pPr>
    </w:p>
    <w:p w14:paraId="2A434F17" w14:textId="77777777" w:rsidR="00290923" w:rsidRPr="007426F9" w:rsidRDefault="00290923" w:rsidP="00C30602">
      <w:pPr>
        <w:pStyle w:val="Prrafodelista"/>
        <w:numPr>
          <w:ilvl w:val="0"/>
          <w:numId w:val="9"/>
        </w:numPr>
        <w:ind w:left="1418" w:hanging="785"/>
        <w:jc w:val="both"/>
        <w:rPr>
          <w:rFonts w:ascii="Segoe UI Symbol" w:hAnsi="Segoe UI Symbol" w:cs="Arial"/>
          <w:sz w:val="18"/>
          <w:szCs w:val="20"/>
          <w:lang w:val="es-ES_tradnl"/>
        </w:rPr>
      </w:pPr>
      <w:r w:rsidRPr="007426F9">
        <w:rPr>
          <w:rFonts w:ascii="Segoe UI Symbol" w:hAnsi="Segoe UI Symbol" w:cs="Arial"/>
          <w:sz w:val="18"/>
          <w:szCs w:val="20"/>
        </w:rPr>
        <w:t>Los demás que la convocante señale en esta convocatoria.</w:t>
      </w:r>
    </w:p>
    <w:p w14:paraId="733DE977" w14:textId="77777777" w:rsidR="00290923" w:rsidRPr="007426F9" w:rsidRDefault="00290923" w:rsidP="00290923">
      <w:pPr>
        <w:pStyle w:val="Prrafodelista"/>
        <w:rPr>
          <w:rFonts w:ascii="Segoe UI Symbol" w:hAnsi="Segoe UI Symbol" w:cs="Arial"/>
          <w:sz w:val="18"/>
          <w:szCs w:val="20"/>
          <w:lang w:val="es-ES_tradnl"/>
        </w:rPr>
      </w:pPr>
    </w:p>
    <w:p w14:paraId="0EE65937" w14:textId="77777777" w:rsidR="00290923" w:rsidRPr="007426F9" w:rsidRDefault="00290923" w:rsidP="00290923">
      <w:pPr>
        <w:pStyle w:val="Prrafodelista"/>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35F94914" w14:textId="77777777" w:rsidR="00290923" w:rsidRPr="007426F9" w:rsidRDefault="00290923" w:rsidP="00290923">
      <w:pPr>
        <w:pStyle w:val="Prrafodelista"/>
        <w:ind w:left="567"/>
        <w:jc w:val="both"/>
        <w:rPr>
          <w:rFonts w:ascii="Segoe UI Symbol" w:hAnsi="Segoe UI Symbol" w:cs="Arial"/>
          <w:sz w:val="18"/>
          <w:szCs w:val="20"/>
          <w:lang w:val="es-ES_tradnl"/>
        </w:rPr>
      </w:pPr>
    </w:p>
    <w:p w14:paraId="377563A6" w14:textId="77777777" w:rsidR="00290923" w:rsidRPr="007426F9" w:rsidRDefault="00290923" w:rsidP="00290923">
      <w:pPr>
        <w:pStyle w:val="Prrafodelista"/>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2D7CB9E9" w14:textId="77777777" w:rsidR="00290923" w:rsidRPr="007426F9" w:rsidRDefault="00290923" w:rsidP="00290923">
      <w:pPr>
        <w:pStyle w:val="Prrafodelista"/>
        <w:ind w:left="567"/>
        <w:jc w:val="both"/>
        <w:rPr>
          <w:rFonts w:ascii="Segoe UI Symbol" w:hAnsi="Segoe UI Symbol" w:cs="Arial"/>
          <w:sz w:val="18"/>
          <w:szCs w:val="20"/>
          <w:lang w:val="es-ES_tradnl"/>
        </w:rPr>
      </w:pPr>
    </w:p>
    <w:p w14:paraId="6361410B"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Número de proposiciones permitidas por licitante.</w:t>
      </w:r>
    </w:p>
    <w:p w14:paraId="25093F14" w14:textId="77777777" w:rsidR="00290923" w:rsidRDefault="00290923" w:rsidP="00290923">
      <w:pPr>
        <w:pStyle w:val="Prrafodelista"/>
        <w:spacing w:after="120"/>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lastRenderedPageBreak/>
        <w:t xml:space="preserve">Los licitantes sólo podrán presentar </w:t>
      </w:r>
      <w:r w:rsidRPr="007426F9">
        <w:rPr>
          <w:rFonts w:ascii="Segoe UI Symbol" w:hAnsi="Segoe UI Symbol" w:cs="Arial"/>
          <w:b/>
          <w:color w:val="FF0000"/>
          <w:sz w:val="18"/>
          <w:szCs w:val="20"/>
          <w:u w:val="single"/>
          <w:lang w:val="es-ES_tradnl"/>
        </w:rPr>
        <w:t>una</w:t>
      </w:r>
      <w:r w:rsidRPr="007426F9">
        <w:rPr>
          <w:rFonts w:ascii="Segoe UI Symbol" w:hAnsi="Segoe UI Symbol" w:cs="Arial"/>
          <w:b/>
          <w:color w:val="FF0000"/>
          <w:sz w:val="18"/>
          <w:szCs w:val="20"/>
          <w:lang w:val="es-ES_tradnl"/>
        </w:rPr>
        <w:t xml:space="preserve"> </w:t>
      </w:r>
      <w:r w:rsidRPr="007426F9">
        <w:rPr>
          <w:rFonts w:ascii="Segoe UI Symbol" w:hAnsi="Segoe UI Symbol" w:cs="Arial"/>
          <w:sz w:val="18"/>
          <w:szCs w:val="20"/>
          <w:lang w:val="es-ES_tradnl"/>
        </w:rPr>
        <w:t>proposición para la presente licitación pública.</w:t>
      </w:r>
    </w:p>
    <w:p w14:paraId="6EC5B44F"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Presentación de la documentación distinta a las propuestas técnica y económica.</w:t>
      </w:r>
    </w:p>
    <w:p w14:paraId="31A336EE" w14:textId="77777777" w:rsidR="00290923" w:rsidRPr="007426F9" w:rsidRDefault="00290923" w:rsidP="00290923">
      <w:pPr>
        <w:pStyle w:val="Prrafodelista"/>
        <w:spacing w:after="120"/>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14:paraId="5D7F2898"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Acreditación de la existencia legal del licitante.</w:t>
      </w:r>
    </w:p>
    <w:p w14:paraId="72452AC7" w14:textId="77777777" w:rsidR="00290923" w:rsidRPr="007426F9" w:rsidRDefault="00290923" w:rsidP="00290923">
      <w:pPr>
        <w:pStyle w:val="Prrafodelista"/>
        <w:spacing w:after="120"/>
        <w:ind w:left="567"/>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7426F9">
        <w:rPr>
          <w:rFonts w:ascii="Segoe UI Symbol" w:hAnsi="Segoe UI Symbol" w:cs="Arial"/>
          <w:color w:val="FF0000"/>
          <w:sz w:val="18"/>
          <w:szCs w:val="20"/>
        </w:rPr>
        <w:t>numeral VII, punto 1, apartado 1.3.</w:t>
      </w:r>
      <w:r w:rsidRPr="007426F9">
        <w:rPr>
          <w:rFonts w:ascii="Segoe UI Symbol" w:hAnsi="Segoe UI Symbol" w:cs="Arial"/>
          <w:color w:val="000000" w:themeColor="text1"/>
          <w:sz w:val="18"/>
          <w:szCs w:val="20"/>
        </w:rPr>
        <w:t xml:space="preserve">, utilizando para ello el formato provisto en el </w:t>
      </w:r>
      <w:r w:rsidRPr="007426F9">
        <w:rPr>
          <w:rFonts w:ascii="Segoe UI Symbol" w:hAnsi="Segoe UI Symbol" w:cs="Arial"/>
          <w:b/>
          <w:color w:val="FF0000"/>
          <w:sz w:val="18"/>
          <w:szCs w:val="20"/>
        </w:rPr>
        <w:t>Anexo 5 “Formato de Acreditación”</w:t>
      </w:r>
      <w:r w:rsidRPr="007426F9">
        <w:rPr>
          <w:rFonts w:ascii="Segoe UI Symbol" w:hAnsi="Segoe UI Symbol" w:cs="Arial"/>
          <w:color w:val="FF0000"/>
          <w:sz w:val="18"/>
          <w:szCs w:val="20"/>
        </w:rPr>
        <w:t xml:space="preserve"> </w:t>
      </w:r>
      <w:r w:rsidRPr="007426F9">
        <w:rPr>
          <w:rFonts w:ascii="Segoe UI Symbol" w:hAnsi="Segoe UI Symbol" w:cs="Arial"/>
          <w:color w:val="000000" w:themeColor="text1"/>
          <w:sz w:val="18"/>
          <w:szCs w:val="20"/>
        </w:rPr>
        <w:t>de la presente convocatoria, debiendo adjuntar a su proposición los documentos que acrediten lo anterior:</w:t>
      </w:r>
    </w:p>
    <w:p w14:paraId="62871325" w14:textId="77777777" w:rsidR="00290923" w:rsidRPr="007426F9" w:rsidRDefault="00290923" w:rsidP="00290923">
      <w:pPr>
        <w:pStyle w:val="Prrafodelista"/>
        <w:spacing w:after="120"/>
        <w:ind w:left="567"/>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 xml:space="preserve">De la persona moral: </w:t>
      </w:r>
    </w:p>
    <w:p w14:paraId="72F66035" w14:textId="77777777" w:rsidR="00290923" w:rsidRPr="007426F9" w:rsidRDefault="00290923" w:rsidP="002B2D34">
      <w:pPr>
        <w:pStyle w:val="Prrafodelista"/>
        <w:numPr>
          <w:ilvl w:val="0"/>
          <w:numId w:val="12"/>
        </w:numPr>
        <w:spacing w:after="120"/>
        <w:ind w:left="993" w:hanging="426"/>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 xml:space="preserve">El acta constitutiva y sus modificaciones certificadas ante fedatario público y previamente inscritas en el Registro Público de la Propiedad y de Comercio, y </w:t>
      </w:r>
    </w:p>
    <w:p w14:paraId="70D5D56D" w14:textId="77777777" w:rsidR="00290923" w:rsidRPr="007426F9" w:rsidRDefault="00290923" w:rsidP="002B2D34">
      <w:pPr>
        <w:pStyle w:val="Prrafodelista"/>
        <w:numPr>
          <w:ilvl w:val="0"/>
          <w:numId w:val="12"/>
        </w:numPr>
        <w:spacing w:after="120"/>
        <w:ind w:left="993" w:hanging="426"/>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669A052" w14:textId="77777777" w:rsidR="00290923" w:rsidRPr="007426F9" w:rsidRDefault="00290923" w:rsidP="00290923">
      <w:pPr>
        <w:pStyle w:val="Prrafodelista"/>
        <w:spacing w:after="120"/>
        <w:ind w:left="567"/>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 xml:space="preserve">De la persona física: </w:t>
      </w:r>
    </w:p>
    <w:p w14:paraId="2D384F05" w14:textId="77777777" w:rsidR="00290923" w:rsidRPr="007426F9" w:rsidRDefault="00290923" w:rsidP="002B2D34">
      <w:pPr>
        <w:pStyle w:val="Prrafodelista"/>
        <w:numPr>
          <w:ilvl w:val="0"/>
          <w:numId w:val="12"/>
        </w:numPr>
        <w:spacing w:after="120"/>
        <w:ind w:left="993" w:hanging="426"/>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 xml:space="preserve">El acta de nacimiento, y </w:t>
      </w:r>
    </w:p>
    <w:p w14:paraId="2A84A7AB" w14:textId="0181AF1D" w:rsidR="00A304B6" w:rsidRPr="002710B7" w:rsidRDefault="00290923" w:rsidP="00A304B6">
      <w:pPr>
        <w:pStyle w:val="Prrafodelista"/>
        <w:numPr>
          <w:ilvl w:val="0"/>
          <w:numId w:val="12"/>
        </w:numPr>
        <w:spacing w:after="120"/>
        <w:ind w:left="993" w:hanging="426"/>
        <w:jc w:val="both"/>
        <w:rPr>
          <w:rFonts w:ascii="Segoe UI Symbol" w:hAnsi="Segoe UI Symbol" w:cs="Arial"/>
          <w:sz w:val="18"/>
          <w:szCs w:val="20"/>
        </w:rPr>
      </w:pPr>
      <w:r w:rsidRPr="007426F9">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727A022" w14:textId="77777777" w:rsidR="002710B7" w:rsidRPr="002710B7" w:rsidRDefault="002710B7" w:rsidP="002710B7">
      <w:pPr>
        <w:spacing w:after="120"/>
        <w:ind w:left="567"/>
        <w:jc w:val="both"/>
        <w:rPr>
          <w:rFonts w:ascii="Segoe UI Symbol" w:hAnsi="Segoe UI Symbol" w:cs="Arial"/>
          <w:sz w:val="18"/>
          <w:szCs w:val="20"/>
        </w:rPr>
      </w:pPr>
    </w:p>
    <w:p w14:paraId="74DD62A9"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Documentos de las proposiciones que serán rubricados.</w:t>
      </w:r>
    </w:p>
    <w:p w14:paraId="6C1EF490"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En el acto de presentación y apertura de proposiciones el servidor público que presida el evento, en los términos de la </w:t>
      </w:r>
      <w:r w:rsidRPr="007426F9">
        <w:rPr>
          <w:rFonts w:ascii="Segoe UI Symbol" w:hAnsi="Segoe UI Symbol" w:cs="Arial"/>
          <w:color w:val="00B050"/>
          <w:sz w:val="18"/>
          <w:szCs w:val="20"/>
        </w:rPr>
        <w:t>fracción II del artículo 35 de la LAASSP</w:t>
      </w:r>
      <w:r w:rsidRPr="007426F9">
        <w:rPr>
          <w:rFonts w:ascii="Segoe UI Symbol" w:hAnsi="Segoe UI Symbol" w:cs="Arial"/>
          <w:sz w:val="18"/>
          <w:szCs w:val="20"/>
        </w:rPr>
        <w:t xml:space="preserve">, deberá rubricar de cada proposición presentada, los siguientes documentos, mismos que son solicitados en el </w:t>
      </w:r>
      <w:r w:rsidRPr="007426F9">
        <w:rPr>
          <w:rFonts w:ascii="Segoe UI Symbol" w:hAnsi="Segoe UI Symbol" w:cs="Arial"/>
          <w:color w:val="FF0000"/>
          <w:sz w:val="18"/>
          <w:szCs w:val="20"/>
        </w:rPr>
        <w:t xml:space="preserve">numeral VII </w:t>
      </w:r>
      <w:r w:rsidRPr="007426F9">
        <w:rPr>
          <w:rFonts w:ascii="Segoe UI Symbol" w:hAnsi="Segoe UI Symbol" w:cs="Arial"/>
          <w:sz w:val="18"/>
          <w:szCs w:val="20"/>
        </w:rPr>
        <w:t>de esta convocatoria:</w:t>
      </w:r>
    </w:p>
    <w:p w14:paraId="7A992C39" w14:textId="77777777" w:rsidR="00290923" w:rsidRPr="007426F9" w:rsidRDefault="00290923" w:rsidP="002B2D34">
      <w:pPr>
        <w:pStyle w:val="Prrafodelista"/>
        <w:numPr>
          <w:ilvl w:val="0"/>
          <w:numId w:val="12"/>
        </w:numPr>
        <w:ind w:left="709" w:hanging="142"/>
        <w:jc w:val="both"/>
        <w:rPr>
          <w:rFonts w:ascii="Segoe UI Symbol" w:hAnsi="Segoe UI Symbol" w:cs="Arial"/>
          <w:color w:val="1F497D" w:themeColor="text2"/>
          <w:sz w:val="18"/>
          <w:szCs w:val="20"/>
        </w:rPr>
      </w:pPr>
      <w:r w:rsidRPr="007426F9">
        <w:rPr>
          <w:rFonts w:ascii="Segoe UI Symbol" w:hAnsi="Segoe UI Symbol" w:cs="Arial"/>
          <w:color w:val="1F497D" w:themeColor="text2"/>
          <w:sz w:val="18"/>
          <w:szCs w:val="20"/>
        </w:rPr>
        <w:t>1.1    Propuesta Técnica.</w:t>
      </w:r>
    </w:p>
    <w:p w14:paraId="614286E8" w14:textId="77777777" w:rsidR="00290923" w:rsidRPr="007426F9" w:rsidRDefault="00290923" w:rsidP="002B2D34">
      <w:pPr>
        <w:pStyle w:val="Prrafodelista"/>
        <w:numPr>
          <w:ilvl w:val="0"/>
          <w:numId w:val="12"/>
        </w:numPr>
        <w:ind w:left="709" w:hanging="142"/>
        <w:jc w:val="both"/>
        <w:rPr>
          <w:rFonts w:ascii="Segoe UI Symbol" w:hAnsi="Segoe UI Symbol" w:cs="Arial"/>
          <w:color w:val="1F497D" w:themeColor="text2"/>
          <w:sz w:val="18"/>
          <w:szCs w:val="20"/>
        </w:rPr>
      </w:pPr>
      <w:r w:rsidRPr="007426F9">
        <w:rPr>
          <w:rFonts w:ascii="Segoe UI Symbol" w:hAnsi="Segoe UI Symbol" w:cs="Arial"/>
          <w:color w:val="1F497D" w:themeColor="text2"/>
          <w:sz w:val="18"/>
          <w:szCs w:val="20"/>
        </w:rPr>
        <w:t>1.2    Propuesta Económica.</w:t>
      </w:r>
    </w:p>
    <w:p w14:paraId="503E6A64" w14:textId="56F1DC8B" w:rsidR="00290923" w:rsidRDefault="00AB7904" w:rsidP="002B2D34">
      <w:pPr>
        <w:pStyle w:val="Prrafodelista"/>
        <w:numPr>
          <w:ilvl w:val="0"/>
          <w:numId w:val="12"/>
        </w:numPr>
        <w:ind w:left="709" w:hanging="142"/>
        <w:jc w:val="both"/>
        <w:rPr>
          <w:rFonts w:ascii="Segoe UI Symbol" w:hAnsi="Segoe UI Symbol" w:cs="Arial"/>
          <w:color w:val="1F497D" w:themeColor="text2"/>
          <w:sz w:val="18"/>
          <w:szCs w:val="20"/>
        </w:rPr>
      </w:pPr>
      <w:r w:rsidRPr="007426F9">
        <w:rPr>
          <w:rFonts w:ascii="Segoe UI Symbol" w:hAnsi="Segoe UI Symbol" w:cs="Arial"/>
          <w:color w:val="1F497D" w:themeColor="text2"/>
          <w:sz w:val="18"/>
          <w:szCs w:val="20"/>
        </w:rPr>
        <w:t>1.15 Escrito</w:t>
      </w:r>
      <w:r w:rsidR="00290923" w:rsidRPr="007426F9">
        <w:rPr>
          <w:rFonts w:ascii="Segoe UI Symbol" w:hAnsi="Segoe UI Symbol" w:cs="Arial"/>
          <w:color w:val="1F497D" w:themeColor="text2"/>
          <w:sz w:val="18"/>
          <w:szCs w:val="20"/>
        </w:rPr>
        <w:t xml:space="preserve"> de entrega de la proposición.</w:t>
      </w:r>
    </w:p>
    <w:p w14:paraId="2D15FA22" w14:textId="77777777" w:rsidR="008F201D" w:rsidRPr="007426F9" w:rsidRDefault="008F201D" w:rsidP="008F201D">
      <w:pPr>
        <w:pStyle w:val="Prrafodelista"/>
        <w:ind w:left="709"/>
        <w:jc w:val="both"/>
        <w:rPr>
          <w:rFonts w:ascii="Segoe UI Symbol" w:hAnsi="Segoe UI Symbol" w:cs="Arial"/>
          <w:color w:val="1F497D" w:themeColor="text2"/>
          <w:sz w:val="18"/>
          <w:szCs w:val="20"/>
        </w:rPr>
      </w:pPr>
    </w:p>
    <w:p w14:paraId="05845EB1"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Notificaciones a los licitantes participantes.</w:t>
      </w:r>
    </w:p>
    <w:p w14:paraId="4231500B" w14:textId="77777777" w:rsidR="00290923" w:rsidRPr="007426F9" w:rsidRDefault="00290923" w:rsidP="00290923">
      <w:pPr>
        <w:pStyle w:val="Prrafodelista"/>
        <w:spacing w:after="120"/>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 xml:space="preserve">Las notificaciones a los licitantes respecto de los actos del presente procedimiento de contratación (que inicia a partir de la publicación de la convocatoria en </w:t>
      </w:r>
      <w:proofErr w:type="spellStart"/>
      <w:r w:rsidRPr="007426F9">
        <w:rPr>
          <w:rFonts w:ascii="Segoe UI Symbol" w:hAnsi="Segoe UI Symbol" w:cs="Arial"/>
          <w:sz w:val="18"/>
          <w:szCs w:val="20"/>
          <w:lang w:val="es-ES_tradnl"/>
        </w:rPr>
        <w:t>CompraNet</w:t>
      </w:r>
      <w:proofErr w:type="spellEnd"/>
      <w:r w:rsidRPr="007426F9">
        <w:rPr>
          <w:rFonts w:ascii="Segoe UI Symbol" w:hAnsi="Segoe UI Symbol" w:cs="Arial"/>
          <w:sz w:val="18"/>
          <w:szCs w:val="20"/>
          <w:lang w:val="es-ES_tradnl"/>
        </w:rPr>
        <w:t xml:space="preserve"> y culmina con la emisión del fallo) se realizarán a través de </w:t>
      </w:r>
      <w:proofErr w:type="spellStart"/>
      <w:r w:rsidRPr="007426F9">
        <w:rPr>
          <w:rFonts w:ascii="Segoe UI Symbol" w:hAnsi="Segoe UI Symbol" w:cs="Arial"/>
          <w:sz w:val="18"/>
          <w:szCs w:val="20"/>
          <w:lang w:val="es-ES_tradnl"/>
        </w:rPr>
        <w:t>CompraNet</w:t>
      </w:r>
      <w:proofErr w:type="spellEnd"/>
      <w:r w:rsidRPr="007426F9">
        <w:rPr>
          <w:rFonts w:ascii="Segoe UI Symbol" w:hAnsi="Segoe UI Symbol" w:cs="Arial"/>
          <w:sz w:val="18"/>
          <w:szCs w:val="20"/>
          <w:lang w:val="es-ES_tradnl"/>
        </w:rPr>
        <w:t xml:space="preserve">, dicho procedimiento sustituye a la notificación personal; asimismo se fijará copia de las actas levantadas, en el estrado de esta Entidad, mismo que se encuentra ubicado en plantel </w:t>
      </w:r>
      <w:proofErr w:type="spellStart"/>
      <w:r w:rsidRPr="007426F9">
        <w:rPr>
          <w:rFonts w:ascii="Segoe UI Symbol" w:hAnsi="Segoe UI Symbol" w:cs="Arial"/>
          <w:sz w:val="18"/>
          <w:szCs w:val="20"/>
          <w:lang w:val="es-ES_tradnl"/>
        </w:rPr>
        <w:t>Colomos</w:t>
      </w:r>
      <w:proofErr w:type="spellEnd"/>
      <w:r w:rsidRPr="007426F9">
        <w:rPr>
          <w:rFonts w:ascii="Segoe UI Symbol" w:hAnsi="Segoe UI Symbol" w:cs="Arial"/>
          <w:sz w:val="18"/>
          <w:szCs w:val="20"/>
          <w:lang w:val="es-ES_tradnl"/>
        </w:rPr>
        <w:t xml:space="preserve"> de </w:t>
      </w:r>
      <w:r w:rsidRPr="007426F9">
        <w:rPr>
          <w:rFonts w:ascii="Segoe UI Symbol" w:hAnsi="Segoe UI Symbol" w:cs="Arial"/>
          <w:b/>
          <w:sz w:val="18"/>
          <w:szCs w:val="20"/>
          <w:lang w:val="es-ES_tradnl"/>
        </w:rPr>
        <w:t>“EL CETI”</w:t>
      </w:r>
      <w:r w:rsidRPr="007426F9">
        <w:rPr>
          <w:rFonts w:ascii="Segoe UI Symbol" w:hAnsi="Segoe UI Symbol"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14:paraId="78D8821F"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lastRenderedPageBreak/>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7426F9">
        <w:rPr>
          <w:rFonts w:ascii="Segoe UI Symbol" w:hAnsi="Segoe UI Symbol" w:cs="Arial"/>
          <w:b/>
          <w:color w:val="FF0000"/>
          <w:sz w:val="18"/>
          <w:szCs w:val="20"/>
        </w:rPr>
        <w:t xml:space="preserve">Anexo 5 “Formato de Acreditación” </w:t>
      </w:r>
      <w:r w:rsidRPr="007426F9">
        <w:rPr>
          <w:rFonts w:ascii="Segoe UI Symbol" w:hAnsi="Segoe UI Symbol"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Pr="007426F9">
        <w:rPr>
          <w:rFonts w:ascii="Segoe UI Symbol" w:hAnsi="Segoe UI Symbol" w:cs="Arial"/>
          <w:b/>
          <w:sz w:val="18"/>
          <w:szCs w:val="20"/>
        </w:rPr>
        <w:t>“EL CETI”</w:t>
      </w:r>
      <w:r w:rsidRPr="007426F9">
        <w:rPr>
          <w:rFonts w:ascii="Segoe UI Symbol" w:hAnsi="Segoe UI Symbol" w:cs="Arial"/>
          <w:sz w:val="18"/>
          <w:szCs w:val="20"/>
        </w:rPr>
        <w:t xml:space="preserve">, obtenga confirmación de recepción generada automáticamente por el correo electrónico de ésta, lo anterior de conformidad a lo establecido por el </w:t>
      </w:r>
      <w:r w:rsidRPr="007426F9">
        <w:rPr>
          <w:rFonts w:ascii="Segoe UI Symbol" w:hAnsi="Segoe UI Symbol" w:cs="Arial"/>
          <w:color w:val="00B050"/>
          <w:sz w:val="18"/>
          <w:szCs w:val="20"/>
        </w:rPr>
        <w:t>artículo 35 de la LFPA</w:t>
      </w:r>
      <w:r w:rsidRPr="007426F9">
        <w:rPr>
          <w:rFonts w:ascii="Segoe UI Symbol" w:hAnsi="Segoe UI Symbol" w:cs="Arial"/>
          <w:sz w:val="18"/>
          <w:szCs w:val="20"/>
        </w:rPr>
        <w:t>.</w:t>
      </w:r>
    </w:p>
    <w:p w14:paraId="2504CE15"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Para aquellas notificaciones que los licitantes o proveedores realicen a </w:t>
      </w:r>
      <w:r w:rsidRPr="007426F9">
        <w:rPr>
          <w:rFonts w:ascii="Segoe UI Symbol" w:hAnsi="Segoe UI Symbol" w:cs="Arial"/>
          <w:b/>
          <w:sz w:val="18"/>
          <w:szCs w:val="20"/>
        </w:rPr>
        <w:t>“EL CETI”</w:t>
      </w:r>
      <w:r w:rsidRPr="007426F9">
        <w:rPr>
          <w:rFonts w:ascii="Segoe UI Symbol" w:hAnsi="Segoe UI Symbol"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4462C7FB"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REQUISITOS QUE DEBERÁN CUMPLIR LOS LICITANTES.</w:t>
      </w:r>
    </w:p>
    <w:p w14:paraId="1C9EC58C" w14:textId="77777777" w:rsidR="00290923" w:rsidRPr="007426F9" w:rsidRDefault="00290923" w:rsidP="002B2D34">
      <w:pPr>
        <w:pStyle w:val="Prrafodelista"/>
        <w:numPr>
          <w:ilvl w:val="0"/>
          <w:numId w:val="16"/>
        </w:numPr>
        <w:spacing w:after="120"/>
        <w:ind w:left="567"/>
        <w:jc w:val="both"/>
        <w:rPr>
          <w:rFonts w:ascii="Segoe UI Symbol" w:hAnsi="Segoe UI Symbol" w:cs="Arial"/>
          <w:bCs/>
          <w:caps/>
          <w:sz w:val="18"/>
          <w:szCs w:val="20"/>
        </w:rPr>
      </w:pPr>
      <w:r w:rsidRPr="007426F9">
        <w:rPr>
          <w:rFonts w:ascii="Segoe UI Symbol" w:hAnsi="Segoe UI Symbol" w:cs="Arial"/>
          <w:b/>
          <w:sz w:val="18"/>
          <w:szCs w:val="20"/>
        </w:rPr>
        <w:t>Requisitos para la elaboración y preparación de las proposiciones.</w:t>
      </w:r>
    </w:p>
    <w:p w14:paraId="120D4BC7" w14:textId="77777777" w:rsidR="00290923" w:rsidRPr="007426F9" w:rsidRDefault="00290923" w:rsidP="00290923">
      <w:pPr>
        <w:pStyle w:val="Prrafodelista"/>
        <w:spacing w:after="120"/>
        <w:ind w:left="567"/>
        <w:jc w:val="both"/>
        <w:rPr>
          <w:rFonts w:ascii="Segoe UI Symbol" w:hAnsi="Segoe UI Symbol" w:cs="Arial"/>
          <w:bCs/>
          <w:caps/>
          <w:sz w:val="18"/>
          <w:szCs w:val="20"/>
        </w:rPr>
      </w:pPr>
      <w:r w:rsidRPr="007426F9">
        <w:rPr>
          <w:rFonts w:ascii="Segoe UI Symbol" w:hAnsi="Segoe UI Symbol" w:cs="Arial"/>
          <w:bCs/>
          <w:sz w:val="18"/>
          <w:szCs w:val="20"/>
        </w:rPr>
        <w:t>Para efecto de la elaboración y preparación de las proposiciones, los licitantes deberán observar lo señalado a continuación:</w:t>
      </w:r>
    </w:p>
    <w:p w14:paraId="2320C273"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 xml:space="preserve">El sobre deberá contener </w:t>
      </w:r>
      <w:r w:rsidRPr="007426F9">
        <w:rPr>
          <w:rFonts w:ascii="Segoe UI Symbol" w:hAnsi="Segoe UI Symbol" w:cs="Arial"/>
          <w:b/>
          <w:sz w:val="18"/>
          <w:szCs w:val="20"/>
        </w:rPr>
        <w:t>necesariamente</w:t>
      </w:r>
      <w:r w:rsidRPr="007426F9">
        <w:rPr>
          <w:rFonts w:ascii="Segoe UI Symbol" w:hAnsi="Segoe UI Symbol" w:cs="Arial"/>
          <w:sz w:val="18"/>
          <w:szCs w:val="20"/>
        </w:rPr>
        <w:t xml:space="preserve"> </w:t>
      </w:r>
      <w:r w:rsidRPr="007426F9">
        <w:rPr>
          <w:rFonts w:ascii="Segoe UI Symbol" w:hAnsi="Segoe UI Symbol" w:cs="Arial"/>
          <w:b/>
          <w:sz w:val="18"/>
          <w:szCs w:val="20"/>
          <w:u w:val="single"/>
        </w:rPr>
        <w:t>TODOS</w:t>
      </w:r>
      <w:r w:rsidRPr="007426F9">
        <w:rPr>
          <w:rFonts w:ascii="Segoe UI Symbol" w:hAnsi="Segoe UI Symbol" w:cs="Arial"/>
          <w:sz w:val="18"/>
          <w:szCs w:val="20"/>
        </w:rPr>
        <w:t xml:space="preserve"> los documentos señalados en el </w:t>
      </w:r>
      <w:r w:rsidRPr="007426F9">
        <w:rPr>
          <w:rFonts w:ascii="Segoe UI Symbol" w:hAnsi="Segoe UI Symbol" w:cs="Arial"/>
          <w:color w:val="FF0000"/>
          <w:sz w:val="18"/>
          <w:szCs w:val="20"/>
        </w:rPr>
        <w:t xml:space="preserve">numeral VII </w:t>
      </w:r>
      <w:r w:rsidRPr="007426F9">
        <w:rPr>
          <w:rFonts w:ascii="Segoe UI Symbol" w:hAnsi="Segoe UI Symbol" w:cs="Arial"/>
          <w:sz w:val="18"/>
          <w:szCs w:val="20"/>
        </w:rPr>
        <w:t>de esta convocatoria, así como el convenio en caso de proposiciones conjuntas en caso de que la proposición se presente en esta modalidad, salvo los documentos señalados como opcionales.</w:t>
      </w:r>
    </w:p>
    <w:p w14:paraId="3AD06F3F"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Deberán ser presentadas en el idioma establecido en la presente convocatoria.</w:t>
      </w:r>
    </w:p>
    <w:p w14:paraId="6948A9F0"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 xml:space="preserve">Deberán ser firmadas por el licitante, para lo cual en caso de ser remitidos por el sistema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en sustitución de la firma autógrafa, se emplearán los medios de identificación electrónica que establezca la SFP, de acuerdo a lo ya </w:t>
      </w:r>
      <w:r w:rsidRPr="007426F9">
        <w:rPr>
          <w:rFonts w:ascii="Segoe UI Symbol" w:hAnsi="Segoe UI Symbol" w:cs="Arial"/>
          <w:color w:val="000000" w:themeColor="text1"/>
          <w:sz w:val="18"/>
          <w:szCs w:val="20"/>
        </w:rPr>
        <w:t xml:space="preserve">señalado en el </w:t>
      </w:r>
      <w:r w:rsidRPr="007426F9">
        <w:rPr>
          <w:rFonts w:ascii="Segoe UI Symbol" w:hAnsi="Segoe UI Symbol" w:cs="Arial"/>
          <w:color w:val="FF0000"/>
          <w:sz w:val="18"/>
          <w:szCs w:val="20"/>
        </w:rPr>
        <w:t xml:space="preserve">numeral IV, punto 2, apartado 2.5, numero 2.5.4 </w:t>
      </w:r>
      <w:r w:rsidRPr="007426F9">
        <w:rPr>
          <w:rFonts w:ascii="Segoe UI Symbol" w:hAnsi="Segoe UI Symbol" w:cs="Arial"/>
          <w:color w:val="000000" w:themeColor="text1"/>
          <w:sz w:val="18"/>
          <w:szCs w:val="20"/>
        </w:rPr>
        <w:t>de la presente convocatoria.</w:t>
      </w:r>
    </w:p>
    <w:p w14:paraId="23AC452A"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 xml:space="preserve">Se solicita que la documentación referida se presente preferentemente en papel membretado del licitante, en el </w:t>
      </w:r>
      <w:r w:rsidRPr="007426F9">
        <w:rPr>
          <w:rFonts w:ascii="Segoe UI Symbol" w:hAnsi="Segoe UI Symbol" w:cs="Arial"/>
          <w:b/>
          <w:sz w:val="18"/>
          <w:szCs w:val="20"/>
          <w:u w:val="single"/>
        </w:rPr>
        <w:t>mismo orden</w:t>
      </w:r>
      <w:r w:rsidRPr="007426F9">
        <w:rPr>
          <w:rFonts w:ascii="Segoe UI Symbol" w:hAnsi="Segoe UI Symbol" w:cs="Arial"/>
          <w:sz w:val="18"/>
          <w:szCs w:val="20"/>
        </w:rPr>
        <w:t xml:space="preserve"> que se señala en el </w:t>
      </w:r>
      <w:r w:rsidRPr="007426F9">
        <w:rPr>
          <w:rFonts w:ascii="Segoe UI Symbol" w:hAnsi="Segoe UI Symbol" w:cs="Arial"/>
          <w:color w:val="FF0000"/>
          <w:sz w:val="18"/>
          <w:szCs w:val="20"/>
        </w:rPr>
        <w:t>numeral VII</w:t>
      </w:r>
      <w:r w:rsidRPr="007426F9">
        <w:rPr>
          <w:rFonts w:ascii="Segoe UI Symbol" w:hAnsi="Segoe UI Symbol" w:cs="Arial"/>
          <w:sz w:val="18"/>
          <w:szCs w:val="20"/>
        </w:rPr>
        <w:t xml:space="preserve"> de la presente convocatoria. La documentación solicitada deberá exhibirse sin tachaduras ni enmendaduras.</w:t>
      </w:r>
    </w:p>
    <w:p w14:paraId="22E62218"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 xml:space="preserve">Cada uno de los documentos que integren la proposición y aquéllos distintos a ésta, </w:t>
      </w:r>
      <w:r w:rsidRPr="007426F9">
        <w:rPr>
          <w:rFonts w:ascii="Segoe UI Symbol" w:hAnsi="Segoe UI Symbol" w:cs="Arial"/>
          <w:b/>
          <w:sz w:val="18"/>
          <w:szCs w:val="20"/>
          <w:u w:val="single"/>
        </w:rPr>
        <w:t>deberán</w:t>
      </w:r>
      <w:r w:rsidRPr="007426F9">
        <w:rPr>
          <w:rFonts w:ascii="Segoe UI Symbol" w:hAnsi="Segoe UI Symbol" w:cs="Arial"/>
          <w:sz w:val="18"/>
          <w:szCs w:val="20"/>
        </w:rPr>
        <w:t xml:space="preserve"> </w:t>
      </w:r>
      <w:r w:rsidRPr="007426F9">
        <w:rPr>
          <w:rFonts w:ascii="Segoe UI Symbol" w:hAnsi="Segoe UI Symbol" w:cs="Arial"/>
          <w:b/>
          <w:sz w:val="18"/>
          <w:szCs w:val="20"/>
          <w:u w:val="single"/>
        </w:rPr>
        <w:t>estar foliados en todas y cada una de las hojas</w:t>
      </w:r>
      <w:r w:rsidRPr="007426F9">
        <w:rPr>
          <w:rFonts w:ascii="Segoe UI Symbol" w:hAnsi="Segoe UI Symbol" w:cs="Arial"/>
          <w:sz w:val="18"/>
          <w:szCs w:val="20"/>
        </w:rPr>
        <w:t xml:space="preserve"> </w:t>
      </w:r>
      <w:r w:rsidRPr="007426F9">
        <w:rPr>
          <w:rFonts w:ascii="Segoe UI Symbol" w:hAnsi="Segoe UI Symbol" w:cs="Arial"/>
          <w:b/>
          <w:sz w:val="18"/>
          <w:szCs w:val="20"/>
          <w:u w:val="single"/>
        </w:rPr>
        <w:t>que los integren</w:t>
      </w:r>
      <w:r w:rsidRPr="007426F9">
        <w:rPr>
          <w:rFonts w:ascii="Segoe UI Symbol" w:hAnsi="Segoe UI Symbol" w:cs="Arial"/>
          <w:sz w:val="18"/>
          <w:szCs w:val="20"/>
        </w:rPr>
        <w:t>. Al efecto, se deberán numerar de manera individual las propuestas técnica y económica, así como el resto de los documentos que envíe el licitante.</w:t>
      </w:r>
    </w:p>
    <w:p w14:paraId="71B6B148" w14:textId="77777777" w:rsidR="00290923" w:rsidRPr="007426F9" w:rsidRDefault="00290923" w:rsidP="00290923">
      <w:pPr>
        <w:pStyle w:val="Prrafodelista"/>
        <w:spacing w:after="120"/>
        <w:ind w:left="993"/>
        <w:jc w:val="both"/>
        <w:rPr>
          <w:rFonts w:ascii="Segoe UI Symbol" w:hAnsi="Segoe UI Symbol" w:cs="Arial"/>
          <w:sz w:val="18"/>
          <w:szCs w:val="20"/>
        </w:rPr>
      </w:pPr>
      <w:r w:rsidRPr="007426F9">
        <w:rPr>
          <w:rFonts w:ascii="Segoe UI Symbol" w:hAnsi="Segoe UI Symbol" w:cs="Arial"/>
          <w:sz w:val="18"/>
          <w:szCs w:val="20"/>
        </w:rPr>
        <w:t xml:space="preserve">En el caso de </w:t>
      </w:r>
      <w:r w:rsidRPr="007426F9">
        <w:rPr>
          <w:rFonts w:ascii="Segoe UI Symbol" w:hAnsi="Segoe UI Symbol" w:cs="Arial"/>
          <w:b/>
          <w:sz w:val="18"/>
          <w:szCs w:val="20"/>
          <w:u w:val="single"/>
        </w:rPr>
        <w:t>que alguna o algunas hojas de los documentos mencionados en el párrafo anterior carezcan de folio</w:t>
      </w:r>
      <w:r w:rsidRPr="007426F9">
        <w:rPr>
          <w:rFonts w:ascii="Segoe UI Symbol" w:hAnsi="Segoe UI Symbol" w:cs="Arial"/>
          <w:sz w:val="18"/>
          <w:szCs w:val="20"/>
        </w:rPr>
        <w:t xml:space="preserve"> y se constate que la o </w:t>
      </w:r>
      <w:r w:rsidRPr="007426F9">
        <w:rPr>
          <w:rFonts w:ascii="Segoe UI Symbol" w:hAnsi="Segoe UI Symbol" w:cs="Arial"/>
          <w:sz w:val="18"/>
          <w:szCs w:val="20"/>
          <w:u w:val="single"/>
        </w:rPr>
        <w:t>las hojas no foliadas mantienen continuidad</w:t>
      </w:r>
      <w:r w:rsidRPr="007426F9">
        <w:rPr>
          <w:rFonts w:ascii="Segoe UI Symbol" w:hAnsi="Segoe UI Symbol" w:cs="Arial"/>
          <w:sz w:val="18"/>
          <w:szCs w:val="20"/>
        </w:rPr>
        <w:t xml:space="preserve">, </w:t>
      </w:r>
      <w:r w:rsidRPr="007426F9">
        <w:rPr>
          <w:rFonts w:ascii="Segoe UI Symbol" w:hAnsi="Segoe UI Symbol" w:cs="Arial"/>
          <w:b/>
          <w:sz w:val="18"/>
          <w:szCs w:val="20"/>
        </w:rPr>
        <w:t>la convocante no desechará</w:t>
      </w:r>
      <w:r w:rsidRPr="007426F9">
        <w:rPr>
          <w:rFonts w:ascii="Segoe UI Symbol" w:hAnsi="Segoe UI Symbol" w:cs="Arial"/>
          <w:sz w:val="18"/>
          <w:szCs w:val="20"/>
        </w:rPr>
        <w:t xml:space="preserve"> la proposición. En el supuesto de que falte alguna hoja y la omisión pueda ser cubierta con información contenida en la propia proposición o con los documentos distintos a la misma, la convocante tampoco desechará la proposición.</w:t>
      </w:r>
    </w:p>
    <w:p w14:paraId="08BC0AB3"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bCs/>
          <w:sz w:val="18"/>
          <w:szCs w:val="20"/>
        </w:rPr>
      </w:pPr>
      <w:r w:rsidRPr="007426F9">
        <w:rPr>
          <w:rFonts w:ascii="Segoe UI Symbol" w:hAnsi="Segoe UI Symbol" w:cs="Arial"/>
          <w:sz w:val="18"/>
          <w:szCs w:val="20"/>
        </w:rPr>
        <w:t xml:space="preserve">Se señala que de considerar la participación de forma conjunta, el cumplimiento del </w:t>
      </w:r>
      <w:r w:rsidRPr="007426F9">
        <w:rPr>
          <w:rFonts w:ascii="Segoe UI Symbol" w:hAnsi="Segoe UI Symbol" w:cs="Arial"/>
          <w:color w:val="FF0000"/>
          <w:sz w:val="18"/>
          <w:szCs w:val="20"/>
        </w:rPr>
        <w:t xml:space="preserve">numeral IV, punto 4 </w:t>
      </w:r>
      <w:r w:rsidRPr="007426F9">
        <w:rPr>
          <w:rFonts w:ascii="Segoe UI Symbol" w:hAnsi="Segoe UI Symbol" w:cs="Arial"/>
          <w:sz w:val="18"/>
          <w:szCs w:val="20"/>
        </w:rPr>
        <w:t xml:space="preserve">de la presente convocatoria será </w:t>
      </w:r>
      <w:r w:rsidRPr="007426F9">
        <w:rPr>
          <w:rFonts w:ascii="Segoe UI Symbol" w:hAnsi="Segoe UI Symbol" w:cs="Arial"/>
          <w:b/>
          <w:sz w:val="18"/>
          <w:szCs w:val="20"/>
          <w:u w:val="single"/>
        </w:rPr>
        <w:t>obligatorio</w:t>
      </w:r>
      <w:r w:rsidRPr="007426F9">
        <w:rPr>
          <w:rFonts w:ascii="Segoe UI Symbol" w:hAnsi="Segoe UI Symbol" w:cs="Arial"/>
          <w:sz w:val="18"/>
          <w:szCs w:val="20"/>
        </w:rPr>
        <w:t>.</w:t>
      </w:r>
    </w:p>
    <w:p w14:paraId="30F32C1A" w14:textId="77777777" w:rsidR="00290923" w:rsidRPr="007426F9" w:rsidRDefault="00290923" w:rsidP="00290923">
      <w:pPr>
        <w:pStyle w:val="Prrafodelista"/>
        <w:spacing w:after="120"/>
        <w:ind w:left="993"/>
        <w:jc w:val="both"/>
        <w:rPr>
          <w:rFonts w:ascii="Segoe UI Symbol" w:hAnsi="Segoe UI Symbol" w:cs="Arial"/>
          <w:bCs/>
          <w:sz w:val="18"/>
          <w:szCs w:val="20"/>
        </w:rPr>
      </w:pPr>
      <w:r w:rsidRPr="007426F9">
        <w:rPr>
          <w:rFonts w:ascii="Segoe UI Symbol" w:hAnsi="Segoe UI Symbol" w:cs="Arial"/>
          <w:bCs/>
          <w:sz w:val="18"/>
          <w:szCs w:val="20"/>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7426F9">
        <w:rPr>
          <w:rFonts w:ascii="Segoe UI Symbol" w:hAnsi="Segoe UI Symbol" w:cs="Arial"/>
          <w:b/>
          <w:bCs/>
          <w:sz w:val="18"/>
          <w:szCs w:val="20"/>
          <w:u w:val="single"/>
        </w:rPr>
        <w:t>consorciados</w:t>
      </w:r>
      <w:r w:rsidRPr="007426F9">
        <w:rPr>
          <w:rFonts w:ascii="Segoe UI Symbol" w:hAnsi="Segoe UI Symbol" w:cs="Arial"/>
          <w:bCs/>
          <w:sz w:val="18"/>
          <w:szCs w:val="20"/>
        </w:rPr>
        <w:t xml:space="preserve"> frente a la convocante de tal manera que se cumpla al cien por ciento con todos los requisitos que incluyen, desde luego, las propuestas técnica y económica.</w:t>
      </w:r>
    </w:p>
    <w:p w14:paraId="7BEFA853" w14:textId="77777777" w:rsidR="00290923" w:rsidRPr="007426F9" w:rsidRDefault="00290923" w:rsidP="00290923">
      <w:pPr>
        <w:pStyle w:val="Prrafodelista"/>
        <w:spacing w:after="120"/>
        <w:ind w:left="993"/>
        <w:jc w:val="both"/>
        <w:rPr>
          <w:rFonts w:ascii="Segoe UI Symbol" w:hAnsi="Segoe UI Symbol" w:cs="Arial"/>
          <w:bCs/>
          <w:sz w:val="18"/>
          <w:szCs w:val="20"/>
        </w:rPr>
      </w:pPr>
      <w:r w:rsidRPr="007426F9">
        <w:rPr>
          <w:rFonts w:ascii="Segoe UI Symbol" w:hAnsi="Segoe UI Symbol" w:cs="Arial"/>
          <w:bCs/>
          <w:sz w:val="18"/>
          <w:szCs w:val="20"/>
        </w:rPr>
        <w:t>Los requisitos legales y administrativos cuando así se establezca, deberán cumplirse por cada persona</w:t>
      </w:r>
      <w:r w:rsidRPr="007426F9">
        <w:rPr>
          <w:rFonts w:ascii="Segoe UI Symbol" w:hAnsi="Segoe UI Symbol" w:cs="Arial"/>
          <w:b/>
          <w:bCs/>
          <w:sz w:val="18"/>
          <w:szCs w:val="20"/>
        </w:rPr>
        <w:t xml:space="preserve"> </w:t>
      </w:r>
      <w:r w:rsidRPr="007426F9">
        <w:rPr>
          <w:rFonts w:ascii="Segoe UI Symbol" w:hAnsi="Segoe UI Symbol" w:cs="Arial"/>
          <w:b/>
          <w:bCs/>
          <w:sz w:val="18"/>
          <w:szCs w:val="20"/>
          <w:u w:val="single"/>
        </w:rPr>
        <w:t>consorciada</w:t>
      </w:r>
      <w:r w:rsidRPr="007426F9">
        <w:rPr>
          <w:rFonts w:ascii="Segoe UI Symbol" w:hAnsi="Segoe UI Symbol" w:cs="Arial"/>
          <w:bCs/>
          <w:sz w:val="18"/>
          <w:szCs w:val="20"/>
        </w:rPr>
        <w:t>.</w:t>
      </w:r>
    </w:p>
    <w:p w14:paraId="341971E9" w14:textId="77777777" w:rsidR="00290923" w:rsidRPr="007426F9" w:rsidRDefault="00290923" w:rsidP="00290923">
      <w:pPr>
        <w:pStyle w:val="Prrafodelista"/>
        <w:spacing w:after="120"/>
        <w:ind w:left="993"/>
        <w:jc w:val="both"/>
        <w:rPr>
          <w:rFonts w:ascii="Segoe UI Symbol" w:hAnsi="Segoe UI Symbol" w:cs="Arial"/>
          <w:bCs/>
          <w:sz w:val="18"/>
          <w:szCs w:val="20"/>
        </w:rPr>
      </w:pPr>
      <w:r w:rsidRPr="007426F9">
        <w:rPr>
          <w:rFonts w:ascii="Segoe UI Symbol" w:hAnsi="Segoe UI Symbol" w:cs="Arial"/>
          <w:bCs/>
          <w:sz w:val="18"/>
          <w:szCs w:val="20"/>
        </w:rPr>
        <w:lastRenderedPageBreak/>
        <w:t>Por lo que hace a los aspectos económicos de esta convocatoria a la licitación, estos deberán ser presentados por el representante común que hayan nombrado los consorciados.</w:t>
      </w:r>
    </w:p>
    <w:p w14:paraId="4F33D7ED"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bCs/>
          <w:sz w:val="18"/>
          <w:szCs w:val="20"/>
        </w:rPr>
      </w:pPr>
      <w:r w:rsidRPr="007426F9">
        <w:rPr>
          <w:rFonts w:ascii="Segoe UI Symbol" w:hAnsi="Segoe UI Symbol" w:cs="Arial"/>
          <w:sz w:val="18"/>
          <w:szCs w:val="20"/>
          <w:u w:val="single"/>
        </w:rPr>
        <w:t>Todos los documentos solicitados en la presente convocatoria y sus juntas de aclaraciones, deben ser incluidos invariablemente</w:t>
      </w:r>
      <w:r w:rsidRPr="007426F9">
        <w:rPr>
          <w:rFonts w:ascii="Segoe UI Symbol" w:hAnsi="Segoe UI Symbol" w:cs="Arial"/>
          <w:sz w:val="18"/>
          <w:szCs w:val="20"/>
        </w:rPr>
        <w:t xml:space="preserve"> dentro del sobre en el que se considera la proposición técnica y la económica.</w:t>
      </w:r>
    </w:p>
    <w:p w14:paraId="12EF889A"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b/>
          <w:sz w:val="18"/>
          <w:szCs w:val="20"/>
        </w:rPr>
      </w:pPr>
      <w:r w:rsidRPr="007426F9">
        <w:rPr>
          <w:rFonts w:ascii="Segoe UI Symbol" w:hAnsi="Segoe UI Symbol" w:cs="Arial"/>
          <w:sz w:val="18"/>
          <w:szCs w:val="20"/>
        </w:rPr>
        <w:t xml:space="preserve">Para considerar todos los escritos debidamente </w:t>
      </w:r>
      <w:proofErr w:type="spellStart"/>
      <w:r w:rsidRPr="007426F9">
        <w:rPr>
          <w:rFonts w:ascii="Segoe UI Symbol" w:hAnsi="Segoe UI Symbol" w:cs="Arial"/>
          <w:sz w:val="18"/>
          <w:szCs w:val="20"/>
        </w:rPr>
        <w:t>requisitados</w:t>
      </w:r>
      <w:proofErr w:type="spellEnd"/>
      <w:r w:rsidRPr="007426F9">
        <w:rPr>
          <w:rFonts w:ascii="Segoe UI Symbol" w:hAnsi="Segoe UI Symbol" w:cs="Arial"/>
          <w:sz w:val="18"/>
          <w:szCs w:val="20"/>
        </w:rPr>
        <w:t xml:space="preserve">, deberán contener invariablemente cuando así se haya solicitado, la leyenda </w:t>
      </w:r>
      <w:r w:rsidRPr="007426F9">
        <w:rPr>
          <w:rFonts w:ascii="Segoe UI Symbol" w:hAnsi="Segoe UI Symbol" w:cs="Arial"/>
          <w:b/>
          <w:bCs/>
          <w:sz w:val="18"/>
          <w:szCs w:val="20"/>
        </w:rPr>
        <w:t>“Bajo Protesta de Decir Verdad</w:t>
      </w:r>
      <w:r w:rsidRPr="007426F9">
        <w:rPr>
          <w:rFonts w:ascii="Segoe UI Symbol" w:hAnsi="Segoe UI Symbol" w:cs="Arial"/>
          <w:b/>
          <w:sz w:val="18"/>
          <w:szCs w:val="20"/>
        </w:rPr>
        <w:t>.</w:t>
      </w:r>
    </w:p>
    <w:p w14:paraId="0A5825D5"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 xml:space="preserve">El licitante sufragará todos los costos relacionados con la preparación de su proposición, por lo que </w:t>
      </w:r>
      <w:r w:rsidRPr="007426F9">
        <w:rPr>
          <w:rFonts w:ascii="Segoe UI Symbol" w:hAnsi="Segoe UI Symbol" w:cs="Arial"/>
          <w:b/>
          <w:sz w:val="18"/>
          <w:szCs w:val="20"/>
        </w:rPr>
        <w:t>“EL CETI”</w:t>
      </w:r>
      <w:r w:rsidRPr="007426F9">
        <w:rPr>
          <w:rFonts w:ascii="Segoe UI Symbol" w:hAnsi="Segoe UI Symbol" w:cs="Arial"/>
          <w:sz w:val="18"/>
          <w:szCs w:val="20"/>
        </w:rPr>
        <w:t xml:space="preserve"> no asumirá en ningún caso dichos costos, cualquiera que sea la forma en que se realice la licitación o el resultado de ésta, salvo en los casos previstos en la LAASSP. </w:t>
      </w:r>
    </w:p>
    <w:p w14:paraId="72B02475" w14:textId="77777777" w:rsidR="00290923" w:rsidRPr="007426F9" w:rsidRDefault="00290923" w:rsidP="00290923">
      <w:pPr>
        <w:pStyle w:val="Prrafodelista"/>
        <w:spacing w:after="120"/>
        <w:ind w:left="360"/>
        <w:jc w:val="both"/>
        <w:rPr>
          <w:rFonts w:ascii="Segoe UI Symbol" w:hAnsi="Segoe UI Symbol" w:cs="Arial"/>
          <w:sz w:val="18"/>
          <w:szCs w:val="20"/>
        </w:rPr>
      </w:pPr>
      <w:r w:rsidRPr="007426F9">
        <w:rPr>
          <w:rFonts w:ascii="Segoe UI Symbol" w:hAnsi="Segoe UI Symbol" w:cs="Arial"/>
          <w:sz w:val="18"/>
          <w:szCs w:val="20"/>
        </w:rPr>
        <w:t xml:space="preserve">La Convocante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7426F9">
        <w:rPr>
          <w:rFonts w:ascii="Segoe UI Symbol" w:hAnsi="Segoe UI Symbol" w:cs="Arial"/>
          <w:b/>
          <w:sz w:val="18"/>
          <w:szCs w:val="20"/>
        </w:rPr>
        <w:t>“EL CETI”</w:t>
      </w:r>
      <w:r w:rsidRPr="007426F9">
        <w:rPr>
          <w:rFonts w:ascii="Segoe UI Symbol" w:hAnsi="Segoe UI Symbol" w:cs="Arial"/>
          <w:sz w:val="18"/>
          <w:szCs w:val="20"/>
        </w:rPr>
        <w:t xml:space="preserve"> podrá proceder a su devolución o en caso de no haberse realizado solicitud alguna, a su destrucción</w:t>
      </w:r>
    </w:p>
    <w:p w14:paraId="6A7392AA" w14:textId="77777777" w:rsidR="00290923" w:rsidRPr="007426F9" w:rsidRDefault="00290923" w:rsidP="00290923">
      <w:pPr>
        <w:pStyle w:val="Prrafodelista"/>
        <w:spacing w:after="120"/>
        <w:ind w:left="360"/>
        <w:jc w:val="both"/>
        <w:rPr>
          <w:rFonts w:ascii="Segoe UI Symbol" w:hAnsi="Segoe UI Symbol" w:cs="Arial"/>
          <w:bCs/>
          <w:sz w:val="18"/>
          <w:szCs w:val="20"/>
        </w:rPr>
      </w:pPr>
      <w:r w:rsidRPr="007426F9">
        <w:rPr>
          <w:rFonts w:ascii="Segoe UI Symbol" w:hAnsi="Segoe UI Symbol" w:cs="Arial"/>
          <w:bCs/>
          <w:sz w:val="18"/>
          <w:szCs w:val="20"/>
        </w:rPr>
        <w:t xml:space="preserve">Se agradecerá </w:t>
      </w:r>
      <w:r w:rsidRPr="007426F9">
        <w:rPr>
          <w:rFonts w:ascii="Segoe UI Symbol" w:hAnsi="Segoe UI Symbol" w:cs="Arial"/>
          <w:b/>
          <w:bCs/>
          <w:sz w:val="18"/>
          <w:szCs w:val="20"/>
        </w:rPr>
        <w:t>no incluir documentación que no fue solicitada en esta convocatoria</w:t>
      </w:r>
      <w:r w:rsidRPr="007426F9">
        <w:rPr>
          <w:rFonts w:ascii="Segoe UI Symbol" w:hAnsi="Segoe UI Symbol" w:cs="Arial"/>
          <w:bCs/>
          <w:sz w:val="18"/>
          <w:szCs w:val="20"/>
        </w:rPr>
        <w:t xml:space="preserve"> y/o sus anexos. El incumplimiento de lo anterior no afectará la solvencia de la proposición, ni será motivo de </w:t>
      </w:r>
      <w:proofErr w:type="spellStart"/>
      <w:r w:rsidRPr="007426F9">
        <w:rPr>
          <w:rFonts w:ascii="Segoe UI Symbol" w:hAnsi="Segoe UI Symbol" w:cs="Arial"/>
          <w:bCs/>
          <w:sz w:val="18"/>
          <w:szCs w:val="20"/>
        </w:rPr>
        <w:t>desechamiento</w:t>
      </w:r>
      <w:proofErr w:type="spellEnd"/>
      <w:r w:rsidRPr="007426F9">
        <w:rPr>
          <w:rFonts w:ascii="Segoe UI Symbol" w:hAnsi="Segoe UI Symbol" w:cs="Arial"/>
          <w:bCs/>
          <w:sz w:val="18"/>
          <w:szCs w:val="20"/>
        </w:rPr>
        <w:t>.</w:t>
      </w:r>
    </w:p>
    <w:p w14:paraId="166021DC" w14:textId="77777777" w:rsidR="00290923" w:rsidRPr="007426F9" w:rsidRDefault="00290923" w:rsidP="002B2D34">
      <w:pPr>
        <w:pStyle w:val="Prrafodelista"/>
        <w:numPr>
          <w:ilvl w:val="0"/>
          <w:numId w:val="16"/>
        </w:numPr>
        <w:spacing w:after="120"/>
        <w:ind w:left="567"/>
        <w:jc w:val="both"/>
        <w:rPr>
          <w:rFonts w:ascii="Segoe UI Symbol" w:hAnsi="Segoe UI Symbol" w:cs="Arial"/>
          <w:b/>
          <w:bCs/>
          <w:sz w:val="18"/>
          <w:szCs w:val="20"/>
        </w:rPr>
      </w:pPr>
      <w:bookmarkStart w:id="8" w:name="_4.1_Propuesta_técnica."/>
      <w:bookmarkEnd w:id="8"/>
      <w:r w:rsidRPr="007426F9">
        <w:rPr>
          <w:rFonts w:ascii="Segoe UI Symbol" w:hAnsi="Segoe UI Symbol" w:cs="Arial"/>
          <w:b/>
          <w:sz w:val="18"/>
          <w:szCs w:val="20"/>
        </w:rPr>
        <w:t>Propuesta</w:t>
      </w:r>
      <w:r w:rsidRPr="007426F9">
        <w:rPr>
          <w:rFonts w:ascii="Segoe UI Symbol" w:hAnsi="Segoe UI Symbol" w:cs="Arial"/>
          <w:b/>
          <w:bCs/>
          <w:sz w:val="18"/>
          <w:szCs w:val="20"/>
        </w:rPr>
        <w:t xml:space="preserve"> Técnica.</w:t>
      </w:r>
    </w:p>
    <w:p w14:paraId="00FFA63B" w14:textId="77777777" w:rsidR="00290923" w:rsidRPr="007426F9" w:rsidRDefault="00290923" w:rsidP="00290923">
      <w:pPr>
        <w:pStyle w:val="Prrafodelista"/>
        <w:spacing w:after="120"/>
        <w:ind w:left="360"/>
        <w:jc w:val="both"/>
        <w:rPr>
          <w:rFonts w:ascii="Segoe UI Symbol" w:hAnsi="Segoe UI Symbol" w:cs="Arial"/>
          <w:sz w:val="18"/>
          <w:szCs w:val="20"/>
        </w:rPr>
      </w:pPr>
      <w:r w:rsidRPr="007426F9">
        <w:rPr>
          <w:rFonts w:ascii="Segoe UI Symbol" w:hAnsi="Segoe UI Symbol" w:cs="Arial"/>
          <w:sz w:val="18"/>
          <w:szCs w:val="20"/>
        </w:rPr>
        <w:t xml:space="preserve">La propuesta técnica (según se describe en el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de la presente convocatoria), deberá presentarse conforme a lo siguiente:</w:t>
      </w:r>
    </w:p>
    <w:p w14:paraId="6A98D1FA" w14:textId="77777777" w:rsidR="00290923" w:rsidRPr="007426F9" w:rsidRDefault="00290923" w:rsidP="002B2D34">
      <w:pPr>
        <w:pStyle w:val="Prrafodelista"/>
        <w:numPr>
          <w:ilvl w:val="1"/>
          <w:numId w:val="16"/>
        </w:numPr>
        <w:spacing w:after="120"/>
        <w:jc w:val="both"/>
        <w:rPr>
          <w:rFonts w:ascii="Segoe UI Symbol" w:hAnsi="Segoe UI Symbol" w:cs="Arial"/>
          <w:sz w:val="18"/>
          <w:szCs w:val="20"/>
        </w:rPr>
      </w:pPr>
      <w:r w:rsidRPr="007426F9">
        <w:rPr>
          <w:rFonts w:ascii="Segoe UI Symbol" w:hAnsi="Segoe UI Symbol" w:cs="Arial"/>
          <w:sz w:val="18"/>
          <w:szCs w:val="20"/>
        </w:rPr>
        <w:t xml:space="preserve">Deberá ser clara (legible en todas sus partes) y precisa, detallando las características técnicas mínimas del bien que proponga, en concordancia con lo solicitado en el </w:t>
      </w:r>
      <w:r w:rsidRPr="007426F9">
        <w:rPr>
          <w:rFonts w:ascii="Segoe UI Symbol" w:hAnsi="Segoe UI Symbol" w:cs="Arial"/>
          <w:b/>
          <w:color w:val="FF0000"/>
          <w:sz w:val="18"/>
          <w:szCs w:val="20"/>
        </w:rPr>
        <w:t>Anexo 1 “Propuesta Técnica”</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 xml:space="preserve">de la presente convocatoria y lo indicado en su caso en sus juntas de aclaraciones, </w:t>
      </w:r>
      <w:r w:rsidRPr="007426F9">
        <w:rPr>
          <w:rFonts w:ascii="Segoe UI Symbol" w:hAnsi="Segoe UI Symbol" w:cs="Arial"/>
          <w:b/>
          <w:sz w:val="18"/>
          <w:szCs w:val="20"/>
          <w:u w:val="single"/>
        </w:rPr>
        <w:t>sin indicar costo</w:t>
      </w:r>
      <w:r w:rsidRPr="007426F9">
        <w:rPr>
          <w:rFonts w:ascii="Segoe UI Symbol" w:hAnsi="Segoe UI Symbol" w:cs="Arial"/>
          <w:sz w:val="18"/>
          <w:szCs w:val="20"/>
        </w:rPr>
        <w:t>.</w:t>
      </w:r>
    </w:p>
    <w:p w14:paraId="03BC5049" w14:textId="77777777" w:rsidR="00290923" w:rsidRPr="007426F9" w:rsidRDefault="00290923" w:rsidP="002B2D34">
      <w:pPr>
        <w:pStyle w:val="Prrafodelista"/>
        <w:numPr>
          <w:ilvl w:val="1"/>
          <w:numId w:val="16"/>
        </w:numPr>
        <w:spacing w:after="120"/>
        <w:jc w:val="both"/>
        <w:rPr>
          <w:rFonts w:ascii="Segoe UI Symbol" w:hAnsi="Segoe UI Symbol" w:cs="Arial"/>
          <w:sz w:val="18"/>
          <w:szCs w:val="20"/>
        </w:rPr>
      </w:pPr>
      <w:r w:rsidRPr="007426F9">
        <w:rPr>
          <w:rFonts w:ascii="Segoe UI Symbol" w:hAnsi="Segoe UI Symbol" w:cs="Arial"/>
          <w:sz w:val="18"/>
          <w:szCs w:val="20"/>
        </w:rPr>
        <w:t xml:space="preserve">Deberá detallar los requerimientos mínimos de calidad, que el área requirente considere en la presente convocatoria y en su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lo que garantizará al </w:t>
      </w:r>
      <w:r w:rsidRPr="007426F9">
        <w:rPr>
          <w:rFonts w:ascii="Segoe UI Symbol" w:hAnsi="Segoe UI Symbol" w:cs="Arial"/>
          <w:b/>
          <w:sz w:val="18"/>
          <w:szCs w:val="20"/>
        </w:rPr>
        <w:t>CETI</w:t>
      </w:r>
      <w:r w:rsidRPr="007426F9">
        <w:rPr>
          <w:rFonts w:ascii="Segoe UI Symbol" w:hAnsi="Segoe UI Symbol" w:cs="Arial"/>
          <w:sz w:val="18"/>
          <w:szCs w:val="20"/>
        </w:rPr>
        <w:t xml:space="preserve"> la calidad y características técnicas de los servicios que contrate; señalando </w:t>
      </w:r>
      <w:r w:rsidRPr="007426F9">
        <w:rPr>
          <w:rFonts w:ascii="Segoe UI Symbol" w:eastAsia="Arial Unicode MS" w:hAnsi="Segoe UI Symbol" w:cs="Arial"/>
          <w:sz w:val="18"/>
          <w:szCs w:val="20"/>
        </w:rPr>
        <w:t xml:space="preserve">las especificaciones, características, condiciones, unidad de medida, cantidades, marca, sub marca y modelo, no se aceptará se indique “o similar”, “cotizo de acuerdo a lo solicitado”, “incluido”, “sin costo” y aseveraciones equivalentes a las mencionadas, así como considerando todos los requisitos señalados en el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w:t>
      </w:r>
      <w:r w:rsidRPr="007426F9">
        <w:rPr>
          <w:rFonts w:ascii="Segoe UI Symbol" w:eastAsia="Arial Unicode MS" w:hAnsi="Segoe UI Symbol" w:cs="Arial"/>
          <w:sz w:val="18"/>
          <w:szCs w:val="20"/>
        </w:rPr>
        <w:t>y los documentos proporcionados junto a la presente convocatoria relacionados con la misma y lo que en su caso se indique en sus juntas de aclaraciones.</w:t>
      </w:r>
    </w:p>
    <w:p w14:paraId="6A60A96E" w14:textId="77777777" w:rsidR="00290923" w:rsidRPr="007426F9" w:rsidRDefault="00290923" w:rsidP="002B2D34">
      <w:pPr>
        <w:pStyle w:val="Prrafodelista"/>
        <w:numPr>
          <w:ilvl w:val="1"/>
          <w:numId w:val="16"/>
        </w:numPr>
        <w:spacing w:after="120"/>
        <w:jc w:val="both"/>
        <w:rPr>
          <w:rFonts w:ascii="Segoe UI Symbol" w:hAnsi="Segoe UI Symbol" w:cs="Arial"/>
          <w:sz w:val="18"/>
          <w:szCs w:val="20"/>
        </w:rPr>
      </w:pPr>
      <w:r w:rsidRPr="007426F9">
        <w:rPr>
          <w:rFonts w:ascii="Segoe UI Symbol" w:hAnsi="Segoe UI Symbol" w:cs="Arial"/>
          <w:sz w:val="18"/>
          <w:szCs w:val="20"/>
        </w:rPr>
        <w:t>La propuesta técnica deberá incorporar la declaración de su apego a los Propuesta Técnica (</w:t>
      </w:r>
      <w:r w:rsidRPr="007426F9">
        <w:rPr>
          <w:rFonts w:ascii="Segoe UI Symbol" w:hAnsi="Segoe UI Symbol" w:cs="Arial"/>
          <w:b/>
          <w:color w:val="FF0000"/>
          <w:sz w:val="18"/>
          <w:szCs w:val="20"/>
        </w:rPr>
        <w:t>Anexo 1 “Propuesta Técnica” y documentos adjuntos al mismo</w:t>
      </w:r>
      <w:r w:rsidRPr="007426F9">
        <w:rPr>
          <w:rFonts w:ascii="Segoe UI Symbol" w:hAnsi="Segoe UI Symbol" w:cs="Arial"/>
          <w:sz w:val="18"/>
          <w:szCs w:val="20"/>
        </w:rPr>
        <w:t>) evitando presentar una reproducción o contra propuesta a ellos.</w:t>
      </w:r>
    </w:p>
    <w:p w14:paraId="1950C18C" w14:textId="77777777" w:rsidR="00290923" w:rsidRPr="007426F9" w:rsidRDefault="00290923" w:rsidP="002B2D34">
      <w:pPr>
        <w:pStyle w:val="Prrafodelista"/>
        <w:numPr>
          <w:ilvl w:val="1"/>
          <w:numId w:val="16"/>
        </w:numPr>
        <w:spacing w:after="120"/>
        <w:jc w:val="both"/>
        <w:rPr>
          <w:rFonts w:ascii="Segoe UI Symbol" w:hAnsi="Segoe UI Symbol" w:cs="Arial"/>
          <w:sz w:val="18"/>
          <w:szCs w:val="20"/>
        </w:rPr>
      </w:pPr>
      <w:r w:rsidRPr="007426F9">
        <w:rPr>
          <w:rFonts w:ascii="Segoe UI Symbol" w:eastAsia="Arial Unicode MS" w:hAnsi="Segoe UI Symbol" w:cs="Arial"/>
          <w:sz w:val="18"/>
          <w:szCs w:val="20"/>
        </w:rPr>
        <w:t>Los Licitantes 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14:paraId="4A1DD081" w14:textId="77777777" w:rsidR="00290923" w:rsidRDefault="00290923" w:rsidP="002B2D34">
      <w:pPr>
        <w:pStyle w:val="Prrafodelista"/>
        <w:numPr>
          <w:ilvl w:val="1"/>
          <w:numId w:val="16"/>
        </w:numPr>
        <w:spacing w:after="120"/>
        <w:jc w:val="both"/>
        <w:rPr>
          <w:rFonts w:ascii="Segoe UI Symbol" w:hAnsi="Segoe UI Symbol" w:cs="Arial"/>
          <w:sz w:val="18"/>
          <w:szCs w:val="20"/>
        </w:rPr>
      </w:pPr>
      <w:r w:rsidRPr="007426F9">
        <w:rPr>
          <w:rFonts w:ascii="Segoe UI Symbol" w:hAnsi="Segoe UI Symbol" w:cs="Arial"/>
          <w:sz w:val="18"/>
          <w:szCs w:val="20"/>
        </w:rPr>
        <w:t xml:space="preserve">Adicionalmente deberá proporcionar como parte de su propuesta técnica la documentación e información que se solicita en el </w:t>
      </w:r>
      <w:r w:rsidRPr="007426F9">
        <w:rPr>
          <w:rFonts w:ascii="Segoe UI Symbol" w:hAnsi="Segoe UI Symbol" w:cs="Arial"/>
          <w:color w:val="FF0000"/>
          <w:sz w:val="18"/>
          <w:szCs w:val="20"/>
        </w:rPr>
        <w:t>numeral VII, punto 1, apartado 1.1 y 1.2</w:t>
      </w:r>
      <w:r w:rsidRPr="007426F9">
        <w:rPr>
          <w:rFonts w:ascii="Segoe UI Symbol" w:hAnsi="Segoe UI Symbol" w:cs="Arial"/>
          <w:sz w:val="18"/>
          <w:szCs w:val="20"/>
        </w:rPr>
        <w:t xml:space="preserve"> de la presente convocatoria.</w:t>
      </w:r>
    </w:p>
    <w:p w14:paraId="7F45102A" w14:textId="487AEEFD" w:rsidR="000C4925" w:rsidRPr="007426F9" w:rsidRDefault="000C4925" w:rsidP="002B2D34">
      <w:pPr>
        <w:pStyle w:val="Prrafodelista"/>
        <w:numPr>
          <w:ilvl w:val="1"/>
          <w:numId w:val="16"/>
        </w:numPr>
        <w:spacing w:after="120"/>
        <w:jc w:val="both"/>
        <w:rPr>
          <w:rFonts w:ascii="Segoe UI Symbol" w:hAnsi="Segoe UI Symbol" w:cs="Arial"/>
          <w:sz w:val="18"/>
          <w:szCs w:val="20"/>
        </w:rPr>
      </w:pPr>
      <w:r>
        <w:rPr>
          <w:rFonts w:ascii="Segoe UI Symbol" w:hAnsi="Segoe UI Symbol" w:cs="Arial"/>
          <w:sz w:val="18"/>
          <w:szCs w:val="20"/>
        </w:rPr>
        <w:t xml:space="preserve">Para aquellas especificaciones que no se encuentren establecidas en el </w:t>
      </w:r>
      <w:r w:rsidRPr="007426F9">
        <w:rPr>
          <w:rFonts w:ascii="Segoe UI Symbol" w:hAnsi="Segoe UI Symbol" w:cs="Arial"/>
          <w:b/>
          <w:color w:val="FF0000"/>
          <w:sz w:val="18"/>
          <w:szCs w:val="20"/>
        </w:rPr>
        <w:t>Anexo 1 “Propuesta Técnica”</w:t>
      </w:r>
      <w:r>
        <w:rPr>
          <w:rFonts w:ascii="Segoe UI Symbol" w:hAnsi="Segoe UI Symbol" w:cs="Arial"/>
          <w:b/>
          <w:color w:val="FF0000"/>
          <w:sz w:val="18"/>
          <w:szCs w:val="20"/>
        </w:rPr>
        <w:t xml:space="preserve">, </w:t>
      </w:r>
      <w:r w:rsidRPr="000C4925">
        <w:rPr>
          <w:rFonts w:ascii="Segoe UI Symbol" w:hAnsi="Segoe UI Symbol" w:cs="Arial"/>
          <w:sz w:val="18"/>
          <w:szCs w:val="20"/>
        </w:rPr>
        <w:t xml:space="preserve">aplicarán las Condiciones Generales </w:t>
      </w:r>
      <w:r>
        <w:rPr>
          <w:rFonts w:ascii="Segoe UI Symbol" w:hAnsi="Segoe UI Symbol" w:cs="Arial"/>
          <w:sz w:val="18"/>
          <w:szCs w:val="20"/>
        </w:rPr>
        <w:t>de la Aseguradora, siempre y cuando no contravengan con las disposiciones legales vigentes y únicamente serán presentadas por la aseguradora que resulte adjudicada.</w:t>
      </w:r>
    </w:p>
    <w:p w14:paraId="74D4CAFD" w14:textId="77777777" w:rsidR="00290923" w:rsidRPr="007426F9" w:rsidRDefault="00290923" w:rsidP="002B2D34">
      <w:pPr>
        <w:pStyle w:val="Prrafodelista"/>
        <w:numPr>
          <w:ilvl w:val="0"/>
          <w:numId w:val="16"/>
        </w:numPr>
        <w:spacing w:after="120"/>
        <w:ind w:left="567"/>
        <w:jc w:val="both"/>
        <w:rPr>
          <w:rFonts w:ascii="Segoe UI Symbol" w:hAnsi="Segoe UI Symbol" w:cs="Arial"/>
          <w:b/>
          <w:bCs/>
          <w:sz w:val="18"/>
          <w:szCs w:val="20"/>
        </w:rPr>
      </w:pPr>
      <w:bookmarkStart w:id="9" w:name="_4.2_Propuesta_económica."/>
      <w:bookmarkEnd w:id="9"/>
      <w:r w:rsidRPr="007426F9">
        <w:rPr>
          <w:rFonts w:ascii="Segoe UI Symbol" w:hAnsi="Segoe UI Symbol" w:cs="Arial"/>
          <w:b/>
          <w:sz w:val="18"/>
          <w:szCs w:val="20"/>
        </w:rPr>
        <w:t>Propuesta</w:t>
      </w:r>
      <w:r w:rsidRPr="007426F9">
        <w:rPr>
          <w:rFonts w:ascii="Segoe UI Symbol" w:hAnsi="Segoe UI Symbol" w:cs="Arial"/>
          <w:b/>
          <w:bCs/>
          <w:sz w:val="18"/>
          <w:szCs w:val="20"/>
        </w:rPr>
        <w:t xml:space="preserve"> Económica.</w:t>
      </w:r>
    </w:p>
    <w:p w14:paraId="227C3BDB"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La propuesta económica del Licitante, deberá presentarse conforme a lo siguiente:</w:t>
      </w:r>
    </w:p>
    <w:p w14:paraId="1311026C"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lastRenderedPageBreak/>
        <w:t xml:space="preserve">Manifestar la oferta a través del formulario provisto para tal efecto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w:t>
      </w:r>
    </w:p>
    <w:p w14:paraId="0E96B61D"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En caso de solicitarse un escrito adicional como parte de la propuesta económica, los licitantes deberán adjuntar el mismo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en el apartado de </w:t>
      </w:r>
      <w:r w:rsidRPr="007426F9">
        <w:rPr>
          <w:rFonts w:ascii="Segoe UI Symbol" w:hAnsi="Segoe UI Symbol" w:cs="Arial"/>
          <w:b/>
          <w:sz w:val="18"/>
          <w:szCs w:val="20"/>
        </w:rPr>
        <w:t>“Anexos Genéricos”</w:t>
      </w:r>
      <w:r w:rsidRPr="007426F9">
        <w:rPr>
          <w:rFonts w:ascii="Segoe UI Symbol" w:hAnsi="Segoe UI Symbol" w:cs="Arial"/>
          <w:sz w:val="18"/>
          <w:szCs w:val="20"/>
        </w:rPr>
        <w:t xml:space="preserve"> de la sección de captura de la propuesta económica.</w:t>
      </w:r>
    </w:p>
    <w:p w14:paraId="46D537F3" w14:textId="77777777" w:rsidR="00290923" w:rsidRPr="007426F9" w:rsidRDefault="00290923" w:rsidP="00290923">
      <w:pPr>
        <w:pStyle w:val="Prrafodelista"/>
        <w:spacing w:after="120"/>
        <w:ind w:left="1134"/>
        <w:jc w:val="both"/>
        <w:rPr>
          <w:rFonts w:ascii="Segoe UI Symbol" w:hAnsi="Segoe UI Symbol" w:cs="Arial"/>
          <w:sz w:val="18"/>
          <w:szCs w:val="20"/>
        </w:rPr>
      </w:pPr>
      <w:r w:rsidRPr="007426F9">
        <w:rPr>
          <w:rFonts w:ascii="Segoe UI Symbol" w:hAnsi="Segoe UI Symbol" w:cs="Arial"/>
          <w:sz w:val="18"/>
          <w:szCs w:val="20"/>
        </w:rPr>
        <w:t xml:space="preserve">Los licitantes deberán adjuntar el mismo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en el apartado de </w:t>
      </w:r>
      <w:r w:rsidRPr="007426F9">
        <w:rPr>
          <w:rFonts w:ascii="Segoe UI Symbol" w:hAnsi="Segoe UI Symbol" w:cs="Arial"/>
          <w:b/>
          <w:sz w:val="18"/>
          <w:szCs w:val="20"/>
        </w:rPr>
        <w:t>“Anexos Genéricos”</w:t>
      </w:r>
      <w:r w:rsidRPr="007426F9">
        <w:rPr>
          <w:rFonts w:ascii="Segoe UI Symbol" w:hAnsi="Segoe UI Symbol" w:cs="Arial"/>
          <w:sz w:val="18"/>
          <w:szCs w:val="20"/>
        </w:rPr>
        <w:t xml:space="preserve"> de la sección de captura de la propuesta económica los resultados de la Planeación Estratégica que deberá realizarse antes de la propuesta económica, y cuyos alcances y propósitos se describen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La propuesta económica que se presente deberá ser consistente con los resultados obtenidos en la Planeación Estratégica</w:t>
      </w:r>
    </w:p>
    <w:p w14:paraId="7CD02EB4" w14:textId="77777777" w:rsidR="00290923" w:rsidRPr="007426F9" w:rsidRDefault="00290923" w:rsidP="00290923">
      <w:pPr>
        <w:spacing w:after="120"/>
        <w:jc w:val="both"/>
        <w:rPr>
          <w:rFonts w:ascii="Segoe UI Symbol" w:hAnsi="Segoe UI Symbol" w:cs="Arial"/>
          <w:sz w:val="18"/>
          <w:szCs w:val="20"/>
        </w:rPr>
      </w:pPr>
      <w:r w:rsidRPr="007426F9">
        <w:rPr>
          <w:rFonts w:ascii="Segoe UI Symbol" w:hAnsi="Segoe UI Symbol" w:cs="Arial"/>
          <w:sz w:val="18"/>
          <w:szCs w:val="20"/>
        </w:rPr>
        <w:t xml:space="preserve">Además si la propuesta económica es presentada de manera presencia, también deberá observar lo siguiente conforme al </w:t>
      </w:r>
      <w:r w:rsidRPr="007426F9">
        <w:rPr>
          <w:rFonts w:ascii="Segoe UI Symbol" w:hAnsi="Segoe UI Symbol" w:cs="Arial"/>
          <w:b/>
          <w:sz w:val="18"/>
          <w:szCs w:val="20"/>
        </w:rPr>
        <w:t>Anexo 2 “Propuesta Económica”</w:t>
      </w:r>
      <w:r w:rsidRPr="007426F9">
        <w:rPr>
          <w:rFonts w:ascii="Segoe UI Symbol" w:hAnsi="Segoe UI Symbol" w:cs="Arial"/>
          <w:sz w:val="18"/>
          <w:szCs w:val="20"/>
        </w:rPr>
        <w:t>:</w:t>
      </w:r>
    </w:p>
    <w:p w14:paraId="599CAFE4"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La oferta deberá ser exclusivamente en Moneda Nacional.</w:t>
      </w:r>
    </w:p>
    <w:p w14:paraId="6B14AB72"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Señalar el precio unitario para la partida y el total de la proposición.</w:t>
      </w:r>
    </w:p>
    <w:p w14:paraId="13022AA7"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Las cantidades deberán expresarse exclusivamente a dos decimales, con número y letra, de acuerdo a la Ley Monetaria en vigor, sin incluir el Impuesto al Valor Agregado (IVA).</w:t>
      </w:r>
    </w:p>
    <w:p w14:paraId="552B146B"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Los precios ofertados deberán ser fijos, sin </w:t>
      </w:r>
      <w:proofErr w:type="spellStart"/>
      <w:r w:rsidRPr="007426F9">
        <w:rPr>
          <w:rFonts w:ascii="Segoe UI Symbol" w:hAnsi="Segoe UI Symbol" w:cs="Arial"/>
          <w:sz w:val="18"/>
          <w:szCs w:val="20"/>
        </w:rPr>
        <w:t>escalación</w:t>
      </w:r>
      <w:proofErr w:type="spellEnd"/>
      <w:r w:rsidRPr="007426F9">
        <w:rPr>
          <w:rFonts w:ascii="Segoe UI Symbol" w:hAnsi="Segoe UI Symbol" w:cs="Arial"/>
          <w:sz w:val="18"/>
          <w:szCs w:val="20"/>
        </w:rPr>
        <w:t>, durante la vigencia de este proceso y durante el periodo que dure la prestación de los servicios para el caso del licitante ganador.</w:t>
      </w:r>
    </w:p>
    <w:p w14:paraId="70BB3F36"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Conforme al </w:t>
      </w:r>
      <w:r w:rsidRPr="007426F9">
        <w:rPr>
          <w:rFonts w:ascii="Segoe UI Symbol" w:hAnsi="Segoe UI Symbol" w:cs="Arial"/>
          <w:b/>
          <w:sz w:val="18"/>
          <w:szCs w:val="20"/>
        </w:rPr>
        <w:t>Anexo 2 “Propuesta Económica”</w:t>
      </w:r>
      <w:r w:rsidRPr="007426F9">
        <w:rPr>
          <w:rFonts w:ascii="Segoe UI Symbol" w:hAnsi="Segoe UI Symbol" w:cs="Arial"/>
          <w:sz w:val="18"/>
          <w:szCs w:val="20"/>
        </w:rPr>
        <w:t xml:space="preserve"> de la presente convocatoria, señalar en sus cotizaciones que: </w:t>
      </w:r>
    </w:p>
    <w:p w14:paraId="5A74DB80" w14:textId="77777777" w:rsidR="00290923" w:rsidRPr="007426F9" w:rsidRDefault="00290923" w:rsidP="00290923">
      <w:pPr>
        <w:pStyle w:val="Prrafodelista"/>
        <w:spacing w:after="120"/>
        <w:ind w:left="1134"/>
        <w:jc w:val="both"/>
        <w:rPr>
          <w:rFonts w:ascii="Segoe UI Symbol" w:hAnsi="Segoe UI Symbol" w:cs="Arial"/>
          <w:sz w:val="18"/>
          <w:szCs w:val="20"/>
        </w:rPr>
      </w:pPr>
      <w:r w:rsidRPr="007426F9">
        <w:rPr>
          <w:rFonts w:ascii="Segoe UI Symbol" w:hAnsi="Segoe UI Symbol" w:cs="Arial"/>
          <w:i/>
          <w:sz w:val="18"/>
          <w:szCs w:val="20"/>
        </w:rPr>
        <w:t>“La oferta estará vigente 60 (sesenta) días naturales contados a partir de la fecha del acto de presentación y apertura de proposiciones y en el cual manifiesten que los precios serán firmes hasta la total prestación de los servicios y cotizado en moneda nacional”</w:t>
      </w:r>
      <w:r w:rsidRPr="007426F9">
        <w:rPr>
          <w:rFonts w:ascii="Segoe UI Symbol" w:hAnsi="Segoe UI Symbol" w:cs="Arial"/>
          <w:sz w:val="18"/>
          <w:szCs w:val="20"/>
        </w:rPr>
        <w:t>.</w:t>
      </w:r>
    </w:p>
    <w:p w14:paraId="50159218"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Asimismo, la propuesta económica deberá contener la información señalada en el </w:t>
      </w:r>
      <w:r w:rsidRPr="007426F9">
        <w:rPr>
          <w:rFonts w:ascii="Segoe UI Symbol" w:hAnsi="Segoe UI Symbol" w:cs="Arial"/>
          <w:b/>
          <w:color w:val="FF0000"/>
          <w:sz w:val="18"/>
          <w:szCs w:val="20"/>
        </w:rPr>
        <w:t>Anexo 2 “Propuesta Económica”</w:t>
      </w:r>
      <w:r w:rsidRPr="007426F9">
        <w:rPr>
          <w:rFonts w:ascii="Segoe UI Symbol" w:hAnsi="Segoe UI Symbol" w:cs="Arial"/>
          <w:sz w:val="18"/>
          <w:szCs w:val="20"/>
        </w:rPr>
        <w:t xml:space="preserve"> de la presente convocatoria y lo que en su caso se indique en sus juntas de aclaraciones.</w:t>
      </w:r>
    </w:p>
    <w:p w14:paraId="66927F54"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Deberá ser clara y precisa.</w:t>
      </w:r>
    </w:p>
    <w:p w14:paraId="1D2BA6D7"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Los licitantes deberán seleccionar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las partidas que tengan interés en participar, salvo que se establezca lo contrario en la presente convocatoria; en cuyo caso, para los artículos sin marcar no será necesario señalar su precio, y no serán considerados en la respuesta.</w:t>
      </w:r>
    </w:p>
    <w:p w14:paraId="2EAC3A1B" w14:textId="77777777" w:rsidR="00290923" w:rsidRPr="007426F9" w:rsidRDefault="00290923" w:rsidP="00290923">
      <w:pPr>
        <w:pStyle w:val="Prrafodelista"/>
        <w:spacing w:after="120"/>
        <w:ind w:left="1134"/>
        <w:jc w:val="both"/>
        <w:rPr>
          <w:rFonts w:ascii="Segoe UI Symbol" w:hAnsi="Segoe UI Symbol" w:cs="Arial"/>
          <w:b/>
          <w:sz w:val="18"/>
          <w:szCs w:val="20"/>
        </w:rPr>
      </w:pPr>
      <w:r w:rsidRPr="007426F9">
        <w:rPr>
          <w:rFonts w:ascii="Segoe UI Symbol" w:hAnsi="Segoe UI Symbol" w:cs="Arial"/>
          <w:b/>
          <w:sz w:val="18"/>
          <w:szCs w:val="20"/>
        </w:rPr>
        <w:t xml:space="preserve">IMPORTANTE: Si la partida está marcado, cualquier valor incluido (incluido 0 cero) será considerado como su precio para la partida, por lo que deberán tenerlo en cuenta a la hora de ofertar económicamente en el sistema </w:t>
      </w:r>
      <w:proofErr w:type="spellStart"/>
      <w:r w:rsidRPr="007426F9">
        <w:rPr>
          <w:rFonts w:ascii="Segoe UI Symbol" w:hAnsi="Segoe UI Symbol" w:cs="Arial"/>
          <w:b/>
          <w:sz w:val="18"/>
          <w:szCs w:val="20"/>
        </w:rPr>
        <w:t>CompraNet</w:t>
      </w:r>
      <w:proofErr w:type="spellEnd"/>
      <w:r w:rsidRPr="007426F9">
        <w:rPr>
          <w:rFonts w:ascii="Segoe UI Symbol" w:hAnsi="Segoe UI Symbol" w:cs="Arial"/>
          <w:b/>
          <w:sz w:val="18"/>
          <w:szCs w:val="20"/>
        </w:rPr>
        <w:t>.</w:t>
      </w:r>
    </w:p>
    <w:p w14:paraId="203DF9E6" w14:textId="77777777" w:rsidR="00290923" w:rsidRPr="007426F9" w:rsidRDefault="00290923" w:rsidP="00290923">
      <w:pPr>
        <w:pStyle w:val="Prrafodelista"/>
        <w:spacing w:after="120"/>
        <w:ind w:left="1134"/>
        <w:jc w:val="both"/>
        <w:rPr>
          <w:rFonts w:ascii="Segoe UI Symbol" w:hAnsi="Segoe UI Symbol" w:cs="Arial"/>
          <w:sz w:val="18"/>
          <w:szCs w:val="20"/>
        </w:rPr>
      </w:pPr>
      <w:r w:rsidRPr="007426F9">
        <w:rPr>
          <w:rFonts w:ascii="Segoe UI Symbol" w:hAnsi="Segoe UI Symbol" w:cs="Arial"/>
          <w:sz w:val="18"/>
          <w:szCs w:val="20"/>
        </w:rPr>
        <w:t xml:space="preserve">Con fundamento en el artículo </w:t>
      </w:r>
      <w:r w:rsidRPr="007426F9">
        <w:rPr>
          <w:rFonts w:ascii="Segoe UI Symbol" w:hAnsi="Segoe UI Symbol" w:cs="Arial"/>
          <w:color w:val="00B050"/>
          <w:sz w:val="18"/>
          <w:szCs w:val="20"/>
        </w:rPr>
        <w:t>55 del RLAASSP</w:t>
      </w:r>
      <w:r w:rsidRPr="007426F9">
        <w:rPr>
          <w:rFonts w:ascii="Segoe UI Symbol" w:hAnsi="Segoe UI Symbol" w:cs="Arial"/>
          <w:sz w:val="18"/>
          <w:szCs w:val="20"/>
        </w:rPr>
        <w:t xml:space="preserve">, si al momento de realizar la verificación de los importes de las propuestas económicas, en las operaciones finales, se detectan errores aritméticos, éstos serán rectificados por </w:t>
      </w:r>
      <w:r w:rsidRPr="007426F9">
        <w:rPr>
          <w:rFonts w:ascii="Segoe UI Symbol" w:hAnsi="Segoe UI Symbol" w:cs="Arial"/>
          <w:b/>
          <w:sz w:val="18"/>
          <w:szCs w:val="20"/>
        </w:rPr>
        <w:t>“EL CETI”</w:t>
      </w:r>
      <w:r w:rsidRPr="007426F9">
        <w:rPr>
          <w:rFonts w:ascii="Segoe UI Symbol" w:hAnsi="Segoe UI Symbol" w:cs="Arial"/>
          <w:sz w:val="18"/>
          <w:szCs w:val="20"/>
        </w:rPr>
        <w:t xml:space="preserve"> de la siguiente manera:</w:t>
      </w:r>
    </w:p>
    <w:p w14:paraId="04A8A91A" w14:textId="77777777" w:rsidR="00290923" w:rsidRPr="007426F9" w:rsidRDefault="00290923" w:rsidP="002B2D34">
      <w:pPr>
        <w:pStyle w:val="Prrafodelista"/>
        <w:numPr>
          <w:ilvl w:val="0"/>
          <w:numId w:val="14"/>
        </w:numPr>
        <w:ind w:left="1843"/>
        <w:jc w:val="both"/>
        <w:rPr>
          <w:rFonts w:ascii="Segoe UI Symbol" w:hAnsi="Segoe UI Symbol" w:cs="Arial"/>
          <w:sz w:val="18"/>
          <w:szCs w:val="20"/>
        </w:rPr>
      </w:pPr>
      <w:r w:rsidRPr="007426F9">
        <w:rPr>
          <w:rFonts w:ascii="Segoe UI Symbol" w:hAnsi="Segoe UI Symbol" w:cs="Arial"/>
          <w:sz w:val="18"/>
          <w:szCs w:val="20"/>
        </w:rPr>
        <w:t>Si existiere una discrepancia entre el precio unitario y precio total que resulte de multiplicar el precio unitario por las cantidades correspondientes, prevalecerá el precio unitario y el precio total será corregido.</w:t>
      </w:r>
    </w:p>
    <w:p w14:paraId="556BF4EE" w14:textId="77777777" w:rsidR="00290923" w:rsidRPr="007426F9" w:rsidRDefault="00290923" w:rsidP="002B2D34">
      <w:pPr>
        <w:pStyle w:val="Prrafodelista"/>
        <w:numPr>
          <w:ilvl w:val="0"/>
          <w:numId w:val="14"/>
        </w:numPr>
        <w:ind w:left="1843"/>
        <w:jc w:val="both"/>
        <w:rPr>
          <w:rFonts w:ascii="Segoe UI Symbol" w:hAnsi="Segoe UI Symbol" w:cs="Arial"/>
          <w:sz w:val="18"/>
          <w:szCs w:val="20"/>
        </w:rPr>
      </w:pPr>
      <w:r w:rsidRPr="007426F9">
        <w:rPr>
          <w:rFonts w:ascii="Segoe UI Symbol" w:hAnsi="Segoe UI Symbol" w:cs="Arial"/>
          <w:sz w:val="18"/>
          <w:szCs w:val="20"/>
        </w:rPr>
        <w:t>Si existiere una discrepancia entre palabras y cifras prevalecerá el precio expresado en palabras.</w:t>
      </w:r>
    </w:p>
    <w:p w14:paraId="29A027ED" w14:textId="77777777" w:rsidR="00290923" w:rsidRPr="007426F9" w:rsidRDefault="00290923" w:rsidP="002B2D34">
      <w:pPr>
        <w:pStyle w:val="Prrafodelista"/>
        <w:numPr>
          <w:ilvl w:val="0"/>
          <w:numId w:val="14"/>
        </w:numPr>
        <w:ind w:left="1843"/>
        <w:jc w:val="both"/>
        <w:rPr>
          <w:rFonts w:ascii="Segoe UI Symbol" w:hAnsi="Segoe UI Symbol" w:cs="Arial"/>
          <w:sz w:val="18"/>
          <w:szCs w:val="20"/>
        </w:rPr>
      </w:pPr>
      <w:r w:rsidRPr="007426F9">
        <w:rPr>
          <w:rFonts w:ascii="Segoe UI Symbol" w:hAnsi="Segoe UI Symbol" w:cs="Arial"/>
          <w:sz w:val="18"/>
          <w:szCs w:val="20"/>
        </w:rPr>
        <w:t>En ningún caso se realizarán correcciones en precios unitarios.</w:t>
      </w:r>
    </w:p>
    <w:p w14:paraId="0028844C" w14:textId="77777777" w:rsidR="00290923" w:rsidRPr="007426F9" w:rsidRDefault="00290923" w:rsidP="00290923">
      <w:pPr>
        <w:pStyle w:val="Prrafodelista"/>
        <w:ind w:left="1843"/>
        <w:jc w:val="both"/>
        <w:rPr>
          <w:rFonts w:ascii="Segoe UI Symbol" w:hAnsi="Segoe UI Symbol" w:cs="Arial"/>
          <w:sz w:val="18"/>
          <w:szCs w:val="20"/>
        </w:rPr>
      </w:pPr>
    </w:p>
    <w:p w14:paraId="2D67F8E1" w14:textId="77777777" w:rsidR="00290923" w:rsidRPr="007426F9" w:rsidRDefault="00290923" w:rsidP="00290923">
      <w:pPr>
        <w:pStyle w:val="Prrafodelista"/>
        <w:spacing w:after="120"/>
        <w:ind w:left="1134"/>
        <w:jc w:val="both"/>
        <w:rPr>
          <w:rFonts w:ascii="Segoe UI Symbol" w:hAnsi="Segoe UI Symbol" w:cs="Arial"/>
          <w:sz w:val="18"/>
          <w:szCs w:val="20"/>
        </w:rPr>
      </w:pPr>
      <w:r w:rsidRPr="007426F9">
        <w:rPr>
          <w:rFonts w:ascii="Segoe UI Symbol" w:hAnsi="Segoe UI Symbol" w:cs="Arial"/>
          <w:sz w:val="18"/>
          <w:szCs w:val="20"/>
        </w:rPr>
        <w:t>En caso de que el licitante no acepte la(s) corrección(es), la propuesta será desechada.</w:t>
      </w:r>
    </w:p>
    <w:p w14:paraId="08C39C18"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En el presente procedimiento de licitación, al amparo del artículo 28 fracción III de la LAASSP, a elección del licitante que oferte bienes de origen nacional y desee que su propuesta reciba el beneficio del margen de preferencia previsto por el artículo 14 de la LAASSP, cuando así proceda hacerlo, deberán presentar como parte de su propuesta económica, un escrito conjunto del licitante y del fabricante de los bienes, en el que manifiesten, bajo protesta de decir verdad, que cada uno de los bienes que oferta el licitante cumple con lo dispuesto por el artículo 28 fracción I de la LAASSP, en formato libre o pudiendo utilizar para ello el formato contenido en el </w:t>
      </w:r>
      <w:r w:rsidRPr="007426F9">
        <w:rPr>
          <w:rFonts w:ascii="Segoe UI Symbol" w:hAnsi="Segoe UI Symbol" w:cs="Arial"/>
          <w:b/>
          <w:sz w:val="18"/>
          <w:szCs w:val="20"/>
          <w:u w:val="single"/>
        </w:rPr>
        <w:t xml:space="preserve">Anexo 17 </w:t>
      </w:r>
      <w:r w:rsidRPr="007426F9">
        <w:rPr>
          <w:rFonts w:ascii="Segoe UI Symbol" w:hAnsi="Segoe UI Symbol" w:cs="Arial"/>
          <w:sz w:val="18"/>
          <w:szCs w:val="20"/>
        </w:rPr>
        <w:t>de ésta convocatoria.</w:t>
      </w:r>
    </w:p>
    <w:p w14:paraId="53480A1A" w14:textId="77777777" w:rsidR="00290923" w:rsidRPr="007426F9" w:rsidRDefault="00290923" w:rsidP="00290923">
      <w:pPr>
        <w:jc w:val="both"/>
        <w:rPr>
          <w:rFonts w:ascii="Segoe UI Symbol" w:hAnsi="Segoe UI Symbol" w:cs="Arial"/>
          <w:sz w:val="18"/>
          <w:szCs w:val="20"/>
          <w:lang w:val="es-ES_tradnl"/>
        </w:rPr>
      </w:pPr>
      <w:r w:rsidRPr="007426F9">
        <w:rPr>
          <w:rFonts w:ascii="Segoe UI Symbol" w:hAnsi="Segoe UI Symbol" w:cs="Arial"/>
          <w:sz w:val="18"/>
          <w:szCs w:val="20"/>
          <w:lang w:val="es-ES_tradnl"/>
        </w:rPr>
        <w:t>Las propuestas técnicas y económicas que no contengan cualquiera de los requisitos mencionados en los puntos 1, 2 y 3 de este numeral V, se verán afectadas en su solvencia y serán desechadas.</w:t>
      </w:r>
    </w:p>
    <w:p w14:paraId="0DB868EE" w14:textId="77777777" w:rsidR="00290923" w:rsidRPr="007426F9" w:rsidRDefault="00290923" w:rsidP="00290923">
      <w:pPr>
        <w:tabs>
          <w:tab w:val="left" w:pos="426"/>
        </w:tabs>
        <w:ind w:left="567"/>
        <w:jc w:val="both"/>
        <w:rPr>
          <w:rFonts w:ascii="Segoe UI Symbol" w:hAnsi="Segoe UI Symbol" w:cs="Arial"/>
          <w:sz w:val="18"/>
          <w:szCs w:val="20"/>
          <w:lang w:val="es-ES_tradnl"/>
        </w:rPr>
      </w:pPr>
    </w:p>
    <w:p w14:paraId="769E31FF" w14:textId="77777777" w:rsidR="00290923" w:rsidRPr="007426F9" w:rsidRDefault="00290923" w:rsidP="002B2D34">
      <w:pPr>
        <w:pStyle w:val="Prrafodelista"/>
        <w:numPr>
          <w:ilvl w:val="0"/>
          <w:numId w:val="16"/>
        </w:numPr>
        <w:spacing w:after="120"/>
        <w:ind w:left="567"/>
        <w:jc w:val="both"/>
        <w:rPr>
          <w:rFonts w:ascii="Segoe UI Symbol" w:hAnsi="Segoe UI Symbol" w:cs="Arial"/>
          <w:b/>
          <w:bCs/>
          <w:sz w:val="18"/>
          <w:szCs w:val="20"/>
        </w:rPr>
      </w:pPr>
      <w:bookmarkStart w:id="10" w:name="_4.4_Condiciones_de_precios."/>
      <w:bookmarkStart w:id="11" w:name="_4.4_Condiciones_de"/>
      <w:bookmarkEnd w:id="10"/>
      <w:bookmarkEnd w:id="11"/>
      <w:r w:rsidRPr="007426F9">
        <w:rPr>
          <w:rFonts w:ascii="Segoe UI Symbol" w:hAnsi="Segoe UI Symbol" w:cs="Arial"/>
          <w:b/>
          <w:sz w:val="18"/>
          <w:szCs w:val="20"/>
        </w:rPr>
        <w:t>Condiciones</w:t>
      </w:r>
      <w:r w:rsidRPr="007426F9">
        <w:rPr>
          <w:rFonts w:ascii="Segoe UI Symbol" w:hAnsi="Segoe UI Symbol" w:cs="Arial"/>
          <w:b/>
          <w:bCs/>
          <w:sz w:val="18"/>
          <w:szCs w:val="20"/>
        </w:rPr>
        <w:t xml:space="preserve"> de precios.</w:t>
      </w:r>
    </w:p>
    <w:p w14:paraId="2DF1050A"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Convocante requiere que los licitantes hagan sus propuestas económicas en la modalidad de precios fijos hasta la total prestación del bien objeto de este procedimiento, de conformidad con el </w:t>
      </w:r>
      <w:r w:rsidRPr="007426F9">
        <w:rPr>
          <w:rFonts w:ascii="Segoe UI Symbol" w:hAnsi="Segoe UI Symbol" w:cs="Arial"/>
          <w:color w:val="00B050"/>
          <w:sz w:val="18"/>
          <w:szCs w:val="20"/>
        </w:rPr>
        <w:t>artículo 44 de la LAASSP</w:t>
      </w:r>
      <w:r w:rsidRPr="007426F9">
        <w:rPr>
          <w:rFonts w:ascii="Segoe UI Symbol" w:hAnsi="Segoe UI Symbol" w:cs="Arial"/>
          <w:sz w:val="18"/>
          <w:szCs w:val="20"/>
        </w:rPr>
        <w:t xml:space="preserve">. </w:t>
      </w:r>
    </w:p>
    <w:p w14:paraId="125B1EC9"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cotización debe ser presentada en moneda nacional, no se aceptan propuestas con </w:t>
      </w:r>
      <w:proofErr w:type="spellStart"/>
      <w:r w:rsidRPr="007426F9">
        <w:rPr>
          <w:rFonts w:ascii="Segoe UI Symbol" w:hAnsi="Segoe UI Symbol" w:cs="Arial"/>
          <w:sz w:val="18"/>
          <w:szCs w:val="20"/>
        </w:rPr>
        <w:t>escalación</w:t>
      </w:r>
      <w:proofErr w:type="spellEnd"/>
      <w:r w:rsidRPr="007426F9">
        <w:rPr>
          <w:rFonts w:ascii="Segoe UI Symbol" w:hAnsi="Segoe UI Symbol" w:cs="Arial"/>
          <w:sz w:val="18"/>
          <w:szCs w:val="20"/>
        </w:rPr>
        <w:t xml:space="preserve"> de precios o condicionadas.</w:t>
      </w:r>
    </w:p>
    <w:p w14:paraId="4CB8C9CE" w14:textId="77777777" w:rsidR="00290923" w:rsidRPr="007426F9" w:rsidRDefault="00290923" w:rsidP="002B2D34">
      <w:pPr>
        <w:pStyle w:val="Prrafodelista"/>
        <w:numPr>
          <w:ilvl w:val="1"/>
          <w:numId w:val="59"/>
        </w:numPr>
        <w:spacing w:after="120"/>
        <w:jc w:val="both"/>
        <w:rPr>
          <w:rFonts w:ascii="Segoe UI Symbol" w:hAnsi="Segoe UI Symbol" w:cs="Arial"/>
          <w:b/>
          <w:sz w:val="18"/>
          <w:szCs w:val="20"/>
        </w:rPr>
      </w:pPr>
      <w:r w:rsidRPr="007426F9">
        <w:rPr>
          <w:rFonts w:ascii="Segoe UI Symbol" w:hAnsi="Segoe UI Symbol" w:cs="Arial"/>
          <w:b/>
          <w:bCs/>
          <w:sz w:val="18"/>
          <w:szCs w:val="20"/>
        </w:rPr>
        <w:t>Precios</w:t>
      </w:r>
      <w:r w:rsidRPr="007426F9">
        <w:rPr>
          <w:rFonts w:ascii="Segoe UI Symbol" w:hAnsi="Segoe UI Symbol" w:cs="Arial"/>
          <w:b/>
          <w:sz w:val="18"/>
          <w:szCs w:val="20"/>
        </w:rPr>
        <w:t xml:space="preserve"> fijos: </w:t>
      </w:r>
    </w:p>
    <w:p w14:paraId="6822B3EF" w14:textId="77777777" w:rsidR="00290923" w:rsidRPr="007426F9" w:rsidRDefault="00290923" w:rsidP="00290923">
      <w:pPr>
        <w:tabs>
          <w:tab w:val="left" w:pos="567"/>
        </w:tabs>
        <w:spacing w:after="120"/>
        <w:ind w:left="567" w:hanging="284"/>
        <w:jc w:val="both"/>
        <w:rPr>
          <w:rFonts w:ascii="Segoe UI Symbol" w:hAnsi="Segoe UI Symbol" w:cs="Arial"/>
          <w:sz w:val="18"/>
          <w:szCs w:val="20"/>
        </w:rPr>
      </w:pPr>
      <w:r w:rsidRPr="007426F9">
        <w:rPr>
          <w:rFonts w:ascii="Segoe UI Symbol" w:hAnsi="Segoe UI Symbol" w:cs="Arial"/>
          <w:sz w:val="18"/>
          <w:szCs w:val="20"/>
        </w:rPr>
        <w:tab/>
        <w:t>Se entiende por precios fijos los que no están sujetos a ninguna variación y se mantienen así desde el momento de la presentación y apertura de las proposiciones hasta la total prestación y facturación correspondiente de la prestación de los servicios.</w:t>
      </w:r>
    </w:p>
    <w:p w14:paraId="165DB856" w14:textId="77777777" w:rsidR="00290923" w:rsidRPr="007426F9" w:rsidRDefault="00290923" w:rsidP="00290923">
      <w:pPr>
        <w:tabs>
          <w:tab w:val="left" w:pos="567"/>
        </w:tabs>
        <w:spacing w:after="120"/>
        <w:ind w:left="567" w:hanging="284"/>
        <w:jc w:val="both"/>
        <w:rPr>
          <w:rFonts w:ascii="Segoe UI Symbol" w:hAnsi="Segoe UI Symbol" w:cs="Arial"/>
          <w:sz w:val="18"/>
          <w:szCs w:val="20"/>
        </w:rPr>
      </w:pPr>
      <w:r w:rsidRPr="007426F9">
        <w:rPr>
          <w:rFonts w:ascii="Segoe UI Symbol" w:hAnsi="Segoe UI Symbol"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no prestados o aún no pagados, y que por tal razón no pudieron haber sido objeto de consideración en la proposición que sirvió de base para la adjudicación del contrato correspondiente, </w:t>
      </w:r>
      <w:r w:rsidRPr="007426F9">
        <w:rPr>
          <w:rFonts w:ascii="Segoe UI Symbol" w:hAnsi="Segoe UI Symbol" w:cs="Arial"/>
          <w:b/>
          <w:sz w:val="18"/>
          <w:szCs w:val="20"/>
        </w:rPr>
        <w:t>“EL CETI”</w:t>
      </w:r>
      <w:r w:rsidRPr="007426F9">
        <w:rPr>
          <w:rFonts w:ascii="Segoe UI Symbol" w:hAnsi="Segoe UI Symbol" w:cs="Arial"/>
          <w:sz w:val="18"/>
          <w:szCs w:val="20"/>
        </w:rPr>
        <w:t xml:space="preserve"> reconocerá incrementos o requerirá reducciones, conforme a los lineamientos que expida la SFP.</w:t>
      </w:r>
    </w:p>
    <w:p w14:paraId="24756CEC" w14:textId="77777777" w:rsidR="00290923" w:rsidRPr="007426F9" w:rsidRDefault="00290923" w:rsidP="002B2D34">
      <w:pPr>
        <w:pStyle w:val="Prrafodelista"/>
        <w:numPr>
          <w:ilvl w:val="0"/>
          <w:numId w:val="16"/>
        </w:numPr>
        <w:spacing w:after="120"/>
        <w:ind w:left="567"/>
        <w:jc w:val="both"/>
        <w:rPr>
          <w:rFonts w:ascii="Segoe UI Symbol" w:hAnsi="Segoe UI Symbol" w:cs="Arial"/>
          <w:b/>
          <w:bCs/>
          <w:sz w:val="18"/>
          <w:szCs w:val="20"/>
        </w:rPr>
      </w:pPr>
      <w:r w:rsidRPr="007426F9">
        <w:rPr>
          <w:rFonts w:ascii="Segoe UI Symbol" w:hAnsi="Segoe UI Symbol" w:cs="Arial"/>
          <w:b/>
          <w:bCs/>
          <w:sz w:val="18"/>
          <w:szCs w:val="20"/>
        </w:rPr>
        <w:t>De las verificaciones.</w:t>
      </w:r>
    </w:p>
    <w:p w14:paraId="47E05D9F"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057465F8"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7426F9">
        <w:rPr>
          <w:rFonts w:ascii="Segoe UI Symbol" w:hAnsi="Segoe UI Symbol" w:cs="Arial"/>
          <w:b/>
          <w:sz w:val="18"/>
          <w:szCs w:val="20"/>
        </w:rPr>
        <w:t>“EL CETI”</w:t>
      </w:r>
      <w:r w:rsidRPr="007426F9">
        <w:rPr>
          <w:rFonts w:ascii="Segoe UI Symbol" w:hAnsi="Segoe UI Symbol" w:cs="Arial"/>
          <w:sz w:val="18"/>
          <w:szCs w:val="20"/>
        </w:rPr>
        <w:t>.</w:t>
      </w:r>
    </w:p>
    <w:p w14:paraId="5D78A053"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Asimismo, </w:t>
      </w:r>
      <w:r w:rsidRPr="007426F9">
        <w:rPr>
          <w:rFonts w:ascii="Segoe UI Symbol" w:hAnsi="Segoe UI Symbol" w:cs="Arial"/>
          <w:b/>
          <w:sz w:val="18"/>
          <w:szCs w:val="20"/>
        </w:rPr>
        <w:t>“EL CETI”</w:t>
      </w:r>
      <w:r w:rsidRPr="007426F9">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7426F9">
        <w:rPr>
          <w:rFonts w:ascii="Segoe UI Symbol" w:hAnsi="Segoe UI Symbol" w:cs="Arial"/>
          <w:b/>
          <w:sz w:val="18"/>
          <w:szCs w:val="20"/>
        </w:rPr>
        <w:t>“EL CETI</w:t>
      </w:r>
      <w:r w:rsidRPr="007426F9">
        <w:rPr>
          <w:rFonts w:ascii="Segoe UI Symbol" w:hAnsi="Segoe UI Symbol" w:cs="Arial"/>
          <w:sz w:val="18"/>
          <w:szCs w:val="20"/>
        </w:rPr>
        <w:t xml:space="preserve"> acreditar en su caso el cumplimiento en la prestación de los servicios.</w:t>
      </w:r>
    </w:p>
    <w:p w14:paraId="77AB8A0F"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En caso de considerarse oportuno, se dará vista al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 xml:space="preserve"> para que proceda conforme a la legislación aplicable.</w:t>
      </w:r>
    </w:p>
    <w:p w14:paraId="0ADC4F99"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CRITERIOS DE EVALUACIÓN DE LAS PROPOSICIONES Y ADJUDICACIÓN DEL CONTRATO.</w:t>
      </w:r>
    </w:p>
    <w:p w14:paraId="40E654A8" w14:textId="77777777" w:rsidR="00290923" w:rsidRPr="007426F9" w:rsidRDefault="00290923" w:rsidP="002B2D34">
      <w:pPr>
        <w:pStyle w:val="Prrafodelista"/>
        <w:numPr>
          <w:ilvl w:val="0"/>
          <w:numId w:val="19"/>
        </w:numPr>
        <w:spacing w:after="120"/>
        <w:ind w:left="567"/>
        <w:jc w:val="both"/>
        <w:rPr>
          <w:rFonts w:ascii="Segoe UI Symbol" w:hAnsi="Segoe UI Symbol" w:cs="Arial"/>
          <w:b/>
          <w:bCs/>
          <w:sz w:val="18"/>
          <w:szCs w:val="20"/>
        </w:rPr>
      </w:pPr>
      <w:r w:rsidRPr="007426F9">
        <w:rPr>
          <w:rFonts w:ascii="Segoe UI Symbol" w:hAnsi="Segoe UI Symbol" w:cs="Arial"/>
          <w:b/>
          <w:bCs/>
          <w:sz w:val="18"/>
          <w:szCs w:val="20"/>
        </w:rPr>
        <w:lastRenderedPageBreak/>
        <w:t>Criterios de evaluación, dictamen y adjudicación.</w:t>
      </w:r>
    </w:p>
    <w:p w14:paraId="5F4A9416"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Serán consideradas únicamente las proposiciones que cumplan con </w:t>
      </w:r>
      <w:r w:rsidRPr="007426F9">
        <w:rPr>
          <w:rFonts w:ascii="Segoe UI Symbol" w:hAnsi="Segoe UI Symbol" w:cs="Arial"/>
          <w:b/>
          <w:color w:val="00B050"/>
          <w:sz w:val="18"/>
          <w:szCs w:val="20"/>
          <w:u w:val="single"/>
        </w:rPr>
        <w:t>todos y cada uno</w:t>
      </w:r>
      <w:r w:rsidRPr="007426F9">
        <w:rPr>
          <w:rFonts w:ascii="Segoe UI Symbol" w:hAnsi="Segoe UI Symbol" w:cs="Arial"/>
          <w:sz w:val="18"/>
          <w:szCs w:val="20"/>
        </w:rPr>
        <w:t xml:space="preserve"> de los requisitos establecidos en la presente Convocatoria.</w:t>
      </w:r>
    </w:p>
    <w:p w14:paraId="4B1FEEC7"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Sólo serán discurridas aquellas proposiciones que cubran con el 100% (cien por ciento) de la demanda requerida en términos de los </w:t>
      </w:r>
      <w:r w:rsidRPr="007426F9">
        <w:rPr>
          <w:rFonts w:ascii="Segoe UI Symbol" w:hAnsi="Segoe UI Symbol" w:cs="Arial"/>
          <w:b/>
          <w:color w:val="FF0000"/>
          <w:sz w:val="18"/>
          <w:szCs w:val="20"/>
        </w:rPr>
        <w:t xml:space="preserve">Anexos 1 “Especificaciones Técnicas” </w:t>
      </w:r>
      <w:r w:rsidRPr="007426F9">
        <w:rPr>
          <w:rFonts w:ascii="Segoe UI Symbol" w:hAnsi="Segoe UI Symbol" w:cs="Arial"/>
          <w:b/>
          <w:sz w:val="18"/>
          <w:szCs w:val="20"/>
        </w:rPr>
        <w:t>y</w:t>
      </w:r>
      <w:r w:rsidRPr="007426F9">
        <w:rPr>
          <w:rFonts w:ascii="Segoe UI Symbol" w:hAnsi="Segoe UI Symbol" w:cs="Arial"/>
          <w:b/>
          <w:color w:val="FF0000"/>
          <w:sz w:val="18"/>
          <w:szCs w:val="20"/>
        </w:rPr>
        <w:t xml:space="preserve"> Anexo 2 “Propuesta Económica”</w:t>
      </w:r>
      <w:r w:rsidRPr="007426F9">
        <w:rPr>
          <w:rFonts w:ascii="Segoe UI Symbol" w:hAnsi="Segoe UI Symbol" w:cs="Arial"/>
          <w:b/>
          <w:color w:val="C00000"/>
          <w:sz w:val="18"/>
          <w:szCs w:val="20"/>
        </w:rPr>
        <w:t xml:space="preserve"> </w:t>
      </w:r>
      <w:r w:rsidRPr="007426F9">
        <w:rPr>
          <w:rFonts w:ascii="Segoe UI Symbol" w:hAnsi="Segoe UI Symbol" w:cs="Arial"/>
          <w:sz w:val="18"/>
          <w:szCs w:val="20"/>
        </w:rPr>
        <w:t>de esta convocatoria y que hayan presentado los documentos solicitados como obligatorios en la presente convocatoria y sus juntas de aclaraciones.</w:t>
      </w:r>
    </w:p>
    <w:p w14:paraId="23181984"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De conformidad a lo establecido por el </w:t>
      </w:r>
      <w:r w:rsidRPr="007426F9">
        <w:rPr>
          <w:rFonts w:ascii="Segoe UI Symbol" w:hAnsi="Segoe UI Symbol" w:cs="Arial"/>
          <w:color w:val="00B050"/>
          <w:sz w:val="18"/>
          <w:szCs w:val="20"/>
        </w:rPr>
        <w:t>artículo 36 de la LAASSP,</w:t>
      </w:r>
      <w:r w:rsidRPr="007426F9">
        <w:rPr>
          <w:rFonts w:ascii="Segoe UI Symbol" w:hAnsi="Segoe UI Symbol" w:cs="Arial"/>
          <w:sz w:val="18"/>
          <w:szCs w:val="20"/>
        </w:rPr>
        <w:t xml:space="preserve"> para evaluar los aspectos técnicos y económicos de las ofertas, objeto de este procedimiento de contratación, </w:t>
      </w: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w:t>
      </w:r>
    </w:p>
    <w:p w14:paraId="6E97B2E5"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 xml:space="preserve">Que se cumpla </w:t>
      </w:r>
      <w:r w:rsidRPr="007426F9">
        <w:rPr>
          <w:rFonts w:ascii="Segoe UI Symbol" w:hAnsi="Segoe UI Symbol" w:cs="Arial"/>
          <w:b/>
          <w:sz w:val="18"/>
          <w:szCs w:val="20"/>
        </w:rPr>
        <w:t>cuantitativa y cualitativamente</w:t>
      </w:r>
      <w:r w:rsidRPr="007426F9">
        <w:rPr>
          <w:rFonts w:ascii="Segoe UI Symbol" w:hAnsi="Segoe UI Symbol" w:cs="Arial"/>
          <w:sz w:val="18"/>
          <w:szCs w:val="20"/>
        </w:rPr>
        <w:t xml:space="preserve"> con la documentación, información y requisitos solicitados en la presente convocatoria.</w:t>
      </w:r>
    </w:p>
    <w:p w14:paraId="4CB6E224" w14:textId="7D0C77CC"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 xml:space="preserve">Una vez hecha la evaluación de las proposiciones, el contrato se adjudicará a aquél cuya propuesta resulte solvente porque reúne, conforme a los criterios de adjudicación establecidos en la licitación, las condiciones legales, administrativas, técnicas y económicas requeridas por </w:t>
      </w: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 xml:space="preserve">, </w:t>
      </w:r>
      <w:r w:rsidR="00701C11" w:rsidRPr="003E276F">
        <w:rPr>
          <w:rFonts w:ascii="Segoe UI Symbol" w:hAnsi="Segoe UI Symbol" w:cs="Arial"/>
          <w:color w:val="FF0000"/>
          <w:sz w:val="18"/>
          <w:szCs w:val="20"/>
        </w:rPr>
        <w:t>y cumpla con el puntaje mínimo señalado en el apartado de evaluación de puntos y porcentajes</w:t>
      </w:r>
      <w:r w:rsidR="00701C11">
        <w:rPr>
          <w:rFonts w:ascii="Segoe UI Symbol" w:hAnsi="Segoe UI Symbol" w:cs="Arial"/>
          <w:sz w:val="18"/>
          <w:szCs w:val="20"/>
        </w:rPr>
        <w:t>, garantizando</w:t>
      </w:r>
      <w:r w:rsidRPr="007426F9">
        <w:rPr>
          <w:rFonts w:ascii="Segoe UI Symbol" w:hAnsi="Segoe UI Symbol" w:cs="Arial"/>
          <w:sz w:val="18"/>
          <w:szCs w:val="20"/>
        </w:rPr>
        <w:t xml:space="preserve"> satisfactoriamente el cumplimiento de las obligaciones respectivas.</w:t>
      </w:r>
    </w:p>
    <w:p w14:paraId="1F0E6F19"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 xml:space="preserve">Si resultare que dos o más proposiciones son solventes porque satisfacen la totalidad de los requerimientos solicitados por la convocante, el contrato se adjudicará a quien hubiera cumplido con los requisitos legales, su propuesta técnica obtuvo igual o más puntuación o unidades porcentuales a la mínima exigida y la suma de esta con la de la propuesta económica de cómo resultado la mayor puntuación o unidades porcentuales, después de haberse efectuado el cálculo correspondiente de acuerdo con el objeto de la contratación, los precios ofertados que se encuentren por debajo del precio conveniente podrán ser desechados por la convocante y se dará preferencia a las personas que integren el sector de micro, pequeñas y medianas empresas nacionales. </w:t>
      </w:r>
    </w:p>
    <w:p w14:paraId="07C8DAC4"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Si derivado de la evaluación de las proposiciones se obtuviera un empate entre dos o más proveedores en una misma o más partidas, se deberá adjudicar al contrato en primer término a las micro empresas, a continuación se considerará a las pequeñas empresas y en caso de no contarse con alguna de las anteriores, se adjudicará a la que tenga el carácter de mediana empresa.</w:t>
      </w:r>
    </w:p>
    <w:p w14:paraId="3F7D4C06"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 xml:space="preserve">En caso de subsistir el empate entre empresas de la misma estratificación de los sectores señalados en el párrafo anterior, o bien de no haber empresas de este sector y el empate se diera entre licitantes que no tienen el carácter de </w:t>
      </w:r>
      <w:proofErr w:type="spellStart"/>
      <w:r w:rsidRPr="007426F9">
        <w:rPr>
          <w:rFonts w:ascii="Segoe UI Symbol" w:hAnsi="Segoe UI Symbol" w:cs="Arial"/>
          <w:sz w:val="18"/>
          <w:szCs w:val="20"/>
        </w:rPr>
        <w:t>Mipymes</w:t>
      </w:r>
      <w:proofErr w:type="spellEnd"/>
      <w:r w:rsidRPr="007426F9">
        <w:rPr>
          <w:rFonts w:ascii="Segoe UI Symbol" w:hAnsi="Segoe UI Symbol" w:cs="Arial"/>
          <w:sz w:val="18"/>
          <w:szCs w:val="20"/>
        </w:rPr>
        <w:t>, se realizará la adjudicación del contrato a favor del licitante que resulte ganador del sorteo manual por insaculación que celebre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44DA4C35"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Cuando se requiera llevar a cabo el sorteo por insaculación, el área contratante deberá girar invitación al órgano interno de control y al testigo social cuando éste participe en la licitación pública, para que en su presencia se lleve a cabo el sorteo; se levantará acta que firmarán los asistentes, sin que la inasistencia, la negativa o falta de firma en el acta respectiva de los licitantes o invitados invalide el acto.</w:t>
      </w:r>
    </w:p>
    <w:p w14:paraId="05AA78C8"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 xml:space="preserve">Tratándose de licitaciones públicas electrónicas, el sorteo por insaculación se realizará a través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conforme a las disposiciones administrativas que emita la secretaría de la función pública.</w:t>
      </w:r>
    </w:p>
    <w:p w14:paraId="77E836DE" w14:textId="77777777" w:rsidR="00290923" w:rsidRPr="007426F9" w:rsidRDefault="00290923" w:rsidP="002B2D34">
      <w:pPr>
        <w:pStyle w:val="Prrafodelista"/>
        <w:numPr>
          <w:ilvl w:val="0"/>
          <w:numId w:val="19"/>
        </w:numPr>
        <w:spacing w:after="120"/>
        <w:ind w:left="567"/>
        <w:jc w:val="both"/>
        <w:rPr>
          <w:rFonts w:ascii="Segoe UI Symbol" w:hAnsi="Segoe UI Symbol" w:cs="Arial"/>
          <w:b/>
          <w:bCs/>
          <w:sz w:val="18"/>
          <w:szCs w:val="20"/>
        </w:rPr>
      </w:pPr>
      <w:r w:rsidRPr="007426F9">
        <w:rPr>
          <w:rFonts w:ascii="Segoe UI Symbol" w:hAnsi="Segoe UI Symbol" w:cs="Arial"/>
          <w:b/>
          <w:bCs/>
          <w:sz w:val="18"/>
          <w:szCs w:val="20"/>
        </w:rPr>
        <w:t>Criterios específicos para la evaluación.</w:t>
      </w:r>
    </w:p>
    <w:p w14:paraId="228DD4EB" w14:textId="77777777" w:rsidR="00290923" w:rsidRPr="007426F9" w:rsidRDefault="00290923" w:rsidP="002B2D34">
      <w:pPr>
        <w:pStyle w:val="Prrafodelista"/>
        <w:numPr>
          <w:ilvl w:val="1"/>
          <w:numId w:val="19"/>
        </w:numPr>
        <w:spacing w:after="120"/>
        <w:jc w:val="both"/>
        <w:rPr>
          <w:rFonts w:ascii="Segoe UI Symbol" w:hAnsi="Segoe UI Symbol" w:cs="Arial"/>
          <w:sz w:val="18"/>
          <w:szCs w:val="20"/>
        </w:rPr>
      </w:pPr>
      <w:r w:rsidRPr="007426F9">
        <w:rPr>
          <w:rFonts w:ascii="Segoe UI Symbol" w:hAnsi="Segoe UI Symbol" w:cs="Arial"/>
          <w:sz w:val="18"/>
          <w:szCs w:val="20"/>
        </w:rPr>
        <w:lastRenderedPageBreak/>
        <w:t xml:space="preserve">En todos los casos </w:t>
      </w: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 xml:space="preserve"> verificará que las proposiciones cumplan con los requisitos solicitados en la presente convocatoria a la licitación.</w:t>
      </w:r>
    </w:p>
    <w:p w14:paraId="362DEEFF" w14:textId="77777777" w:rsidR="00290923" w:rsidRPr="007426F9" w:rsidRDefault="00290923" w:rsidP="002B2D34">
      <w:pPr>
        <w:pStyle w:val="Prrafodelista"/>
        <w:numPr>
          <w:ilvl w:val="1"/>
          <w:numId w:val="19"/>
        </w:numPr>
        <w:spacing w:after="120"/>
        <w:jc w:val="both"/>
        <w:rPr>
          <w:rFonts w:ascii="Segoe UI Symbol" w:hAnsi="Segoe UI Symbol" w:cs="Arial"/>
          <w:sz w:val="18"/>
          <w:szCs w:val="20"/>
        </w:rPr>
      </w:pP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 xml:space="preserve">, </w:t>
      </w:r>
      <w:r w:rsidRPr="001E69C2">
        <w:rPr>
          <w:rFonts w:ascii="Segoe UI Symbol" w:hAnsi="Segoe UI Symbol" w:cs="Arial"/>
          <w:color w:val="FF0000"/>
          <w:sz w:val="18"/>
          <w:szCs w:val="20"/>
        </w:rPr>
        <w:t>para la evaluación de las proposiciones utilizará el método de puntos o porcentajes</w:t>
      </w:r>
      <w:r w:rsidRPr="007426F9">
        <w:rPr>
          <w:rFonts w:ascii="Segoe UI Symbol" w:hAnsi="Segoe UI Symbol" w:cs="Arial"/>
          <w:sz w:val="18"/>
          <w:szCs w:val="20"/>
        </w:rPr>
        <w:t>, mediante el cual sólo se adjudica a quien hubiera cumplido con los requisitos legales, su propuesta técnica obtuvo igual o más puntuación o unidades porcentuales a la mínima exigida y la suma de esta con la de la propuesta económica dé como resultado la mayor puntuación o unidades porcentuales, después de haberse efectuado el cálculo correspondiente de acuerdo con el objeto de la contratación.</w:t>
      </w:r>
    </w:p>
    <w:p w14:paraId="1B368C3F" w14:textId="77777777" w:rsidR="00290923" w:rsidRPr="007426F9" w:rsidRDefault="00290923" w:rsidP="002B2D34">
      <w:pPr>
        <w:pStyle w:val="Prrafodelista"/>
        <w:numPr>
          <w:ilvl w:val="1"/>
          <w:numId w:val="19"/>
        </w:numPr>
        <w:spacing w:after="120"/>
        <w:jc w:val="both"/>
        <w:rPr>
          <w:rFonts w:ascii="Segoe UI Symbol" w:hAnsi="Segoe UI Symbol" w:cs="Arial"/>
          <w:sz w:val="18"/>
          <w:szCs w:val="20"/>
        </w:rPr>
      </w:pPr>
      <w:r w:rsidRPr="007426F9">
        <w:rPr>
          <w:rFonts w:ascii="Segoe UI Symbol" w:hAnsi="Segoe UI Symbol" w:cs="Arial"/>
          <w:sz w:val="18"/>
          <w:szCs w:val="20"/>
        </w:rPr>
        <w:t xml:space="preserve">En ningún caso </w:t>
      </w: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 xml:space="preserve"> o los licitantes podrán suplir o corregir las deficiencias de las proposiciones presentadas.</w:t>
      </w:r>
    </w:p>
    <w:p w14:paraId="16AF1E09" w14:textId="77777777" w:rsidR="00290923" w:rsidRPr="007426F9" w:rsidRDefault="00290923" w:rsidP="002B2D34">
      <w:pPr>
        <w:pStyle w:val="Prrafodelista"/>
        <w:numPr>
          <w:ilvl w:val="1"/>
          <w:numId w:val="19"/>
        </w:numPr>
        <w:spacing w:after="120"/>
        <w:jc w:val="both"/>
        <w:rPr>
          <w:rFonts w:ascii="Segoe UI Symbol" w:hAnsi="Segoe UI Symbol" w:cs="Arial"/>
          <w:sz w:val="18"/>
          <w:szCs w:val="20"/>
        </w:rPr>
      </w:pPr>
      <w:r w:rsidRPr="007426F9">
        <w:rPr>
          <w:rFonts w:ascii="Segoe UI Symbol" w:hAnsi="Segoe UI Symbol" w:cs="Arial"/>
          <w:sz w:val="18"/>
          <w:szCs w:val="20"/>
        </w:rPr>
        <w:t>En caso de existir igualdad de condiciones, se dará preferencia a las personas que integren el sector de micro, pequeñas y medianas empresas nacionales.</w:t>
      </w:r>
    </w:p>
    <w:p w14:paraId="57200E3E" w14:textId="77777777" w:rsidR="00290923" w:rsidRPr="007426F9" w:rsidRDefault="00290923" w:rsidP="002B2D34">
      <w:pPr>
        <w:pStyle w:val="Prrafodelista"/>
        <w:numPr>
          <w:ilvl w:val="1"/>
          <w:numId w:val="19"/>
        </w:numPr>
        <w:spacing w:after="120"/>
        <w:jc w:val="both"/>
        <w:rPr>
          <w:rFonts w:ascii="Segoe UI Symbol" w:hAnsi="Segoe UI Symbol" w:cs="Arial"/>
          <w:sz w:val="18"/>
          <w:szCs w:val="20"/>
        </w:rPr>
      </w:pPr>
      <w:r w:rsidRPr="007426F9">
        <w:rPr>
          <w:rFonts w:ascii="Segoe UI Symbol" w:hAnsi="Segoe UI Symbol" w:cs="Arial"/>
          <w:sz w:val="18"/>
          <w:szCs w:val="20"/>
        </w:rPr>
        <w:t>De subsistir el empate entre las personas del sector señalado, la adjudicación se efectuará a favor del licitante que resulte ganador del sorteo que se realice en términos del artículo 54 del reglamento de la ley.</w:t>
      </w:r>
    </w:p>
    <w:p w14:paraId="4293F5B6" w14:textId="77777777" w:rsidR="00290923" w:rsidRPr="007426F9" w:rsidRDefault="00290923" w:rsidP="002B2D34">
      <w:pPr>
        <w:pStyle w:val="Prrafodelista"/>
        <w:numPr>
          <w:ilvl w:val="0"/>
          <w:numId w:val="19"/>
        </w:numPr>
        <w:spacing w:after="120"/>
        <w:ind w:left="567"/>
        <w:jc w:val="both"/>
        <w:rPr>
          <w:rFonts w:ascii="Segoe UI Symbol" w:hAnsi="Segoe UI Symbol" w:cs="Arial"/>
          <w:sz w:val="18"/>
          <w:szCs w:val="20"/>
        </w:rPr>
      </w:pPr>
      <w:r w:rsidRPr="007426F9">
        <w:rPr>
          <w:rFonts w:ascii="Segoe UI Symbol" w:hAnsi="Segoe UI Symbol" w:cs="Arial"/>
          <w:b/>
          <w:bCs/>
          <w:sz w:val="18"/>
          <w:szCs w:val="20"/>
        </w:rPr>
        <w:t>Metodología de Evaluación</w:t>
      </w:r>
    </w:p>
    <w:p w14:paraId="41462BBF" w14:textId="77777777" w:rsidR="00290923" w:rsidRPr="007426F9" w:rsidRDefault="00290923" w:rsidP="00290923">
      <w:pPr>
        <w:spacing w:after="120"/>
        <w:jc w:val="both"/>
        <w:rPr>
          <w:rFonts w:ascii="Segoe UI Symbol" w:hAnsi="Segoe UI Symbol" w:cs="Arial"/>
          <w:sz w:val="18"/>
          <w:szCs w:val="20"/>
        </w:rPr>
      </w:pPr>
      <w:r w:rsidRPr="007426F9">
        <w:rPr>
          <w:rFonts w:ascii="Segoe UI Symbol" w:hAnsi="Segoe UI Symbol" w:cs="Arial"/>
          <w:sz w:val="18"/>
          <w:szCs w:val="20"/>
        </w:rPr>
        <w:t xml:space="preserve">Se verificará que las mismas incluyan la información, documentos y requisitos solicitados en la convocatoria. La evaluación de las propuestas estará sujeta a mecanismos de </w:t>
      </w:r>
      <w:r w:rsidRPr="007426F9">
        <w:rPr>
          <w:rFonts w:ascii="Segoe UI Symbol" w:hAnsi="Segoe UI Symbol" w:cs="Arial"/>
          <w:b/>
          <w:color w:val="FF0000"/>
          <w:sz w:val="18"/>
          <w:szCs w:val="20"/>
          <w:u w:val="single"/>
        </w:rPr>
        <w:t>PUNTOS Y PORCENTAJES</w:t>
      </w:r>
      <w:r w:rsidRPr="007426F9">
        <w:rPr>
          <w:rFonts w:ascii="Segoe UI Symbol" w:hAnsi="Segoe UI Symbol" w:cs="Arial"/>
          <w:sz w:val="18"/>
          <w:szCs w:val="20"/>
        </w:rPr>
        <w:t>.</w:t>
      </w:r>
    </w:p>
    <w:p w14:paraId="3C09160E" w14:textId="77777777" w:rsidR="00290923" w:rsidRPr="007426F9" w:rsidRDefault="00290923" w:rsidP="00283D63">
      <w:pPr>
        <w:spacing w:after="120"/>
        <w:jc w:val="both"/>
        <w:rPr>
          <w:rFonts w:ascii="Segoe UI Symbol" w:hAnsi="Segoe UI Symbol" w:cs="Arial"/>
          <w:color w:val="FF0000"/>
          <w:sz w:val="18"/>
          <w:szCs w:val="20"/>
        </w:rPr>
      </w:pPr>
      <w:r w:rsidRPr="007426F9">
        <w:rPr>
          <w:rFonts w:ascii="Segoe UI Symbol" w:hAnsi="Segoe UI Symbol" w:cs="Arial"/>
          <w:sz w:val="18"/>
          <w:szCs w:val="20"/>
        </w:rPr>
        <w:t xml:space="preserve">Los criterios y </w:t>
      </w:r>
      <w:proofErr w:type="spellStart"/>
      <w:r w:rsidRPr="007426F9">
        <w:rPr>
          <w:rFonts w:ascii="Segoe UI Symbol" w:hAnsi="Segoe UI Symbol" w:cs="Arial"/>
          <w:sz w:val="18"/>
          <w:szCs w:val="20"/>
        </w:rPr>
        <w:t>subcriterios</w:t>
      </w:r>
      <w:proofErr w:type="spellEnd"/>
      <w:r w:rsidRPr="007426F9">
        <w:rPr>
          <w:rFonts w:ascii="Segoe UI Symbol" w:hAnsi="Segoe UI Symbol" w:cs="Arial"/>
          <w:sz w:val="18"/>
          <w:szCs w:val="20"/>
        </w:rPr>
        <w:t xml:space="preserve"> del sistema de puntos que se asignarán a la evaluación de las propuestas técnicas son:</w:t>
      </w:r>
    </w:p>
    <w:tbl>
      <w:tblPr>
        <w:tblW w:w="5781" w:type="pct"/>
        <w:jc w:val="center"/>
        <w:tblLayout w:type="fixed"/>
        <w:tblCellMar>
          <w:left w:w="70" w:type="dxa"/>
          <w:right w:w="70" w:type="dxa"/>
        </w:tblCellMar>
        <w:tblLook w:val="04A0" w:firstRow="1" w:lastRow="0" w:firstColumn="1" w:lastColumn="0" w:noHBand="0" w:noVBand="1"/>
      </w:tblPr>
      <w:tblGrid>
        <w:gridCol w:w="3686"/>
        <w:gridCol w:w="1417"/>
        <w:gridCol w:w="2977"/>
        <w:gridCol w:w="1986"/>
        <w:gridCol w:w="1076"/>
      </w:tblGrid>
      <w:tr w:rsidR="00EE5291" w:rsidRPr="007426F9" w14:paraId="67276595" w14:textId="77777777" w:rsidTr="00283D63">
        <w:trPr>
          <w:trHeight w:val="465"/>
          <w:jc w:val="center"/>
        </w:trPr>
        <w:tc>
          <w:tcPr>
            <w:tcW w:w="5000" w:type="pct"/>
            <w:gridSpan w:val="5"/>
            <w:tcBorders>
              <w:top w:val="nil"/>
              <w:left w:val="nil"/>
              <w:bottom w:val="nil"/>
              <w:right w:val="nil"/>
            </w:tcBorders>
            <w:shd w:val="clear" w:color="auto" w:fill="D9D9D9" w:themeFill="background1" w:themeFillShade="D9"/>
            <w:vAlign w:val="center"/>
            <w:hideMark/>
          </w:tcPr>
          <w:p w14:paraId="439FDE7E" w14:textId="10CD4AB7" w:rsidR="00EE5291" w:rsidRPr="007426F9" w:rsidRDefault="00283D63" w:rsidP="00246D46">
            <w:pPr>
              <w:jc w:val="center"/>
              <w:rPr>
                <w:rFonts w:ascii="Segoe UI Symbol" w:hAnsi="Segoe UI Symbol" w:cs="Arial"/>
                <w:b/>
                <w:bCs/>
                <w:color w:val="FF0000"/>
                <w:szCs w:val="36"/>
                <w:lang w:eastAsia="es-MX"/>
              </w:rPr>
            </w:pPr>
            <w:r w:rsidRPr="007426F9">
              <w:rPr>
                <w:rFonts w:ascii="Segoe UI Symbol" w:hAnsi="Segoe UI Symbol" w:cs="Arial"/>
                <w:b/>
                <w:bCs/>
                <w:szCs w:val="36"/>
              </w:rPr>
              <w:t xml:space="preserve">PARTIDA 1. </w:t>
            </w:r>
            <w:r w:rsidR="00EE5291" w:rsidRPr="007426F9">
              <w:rPr>
                <w:rFonts w:ascii="Segoe UI Symbol" w:hAnsi="Segoe UI Symbol" w:cs="Arial"/>
                <w:b/>
                <w:bCs/>
                <w:szCs w:val="36"/>
              </w:rPr>
              <w:t xml:space="preserve">SEGURO DE BIENES PATRIMONIALES CON </w:t>
            </w:r>
            <w:r w:rsidR="00246D46">
              <w:rPr>
                <w:rFonts w:ascii="Segoe UI Symbol" w:hAnsi="Segoe UI Symbol" w:cs="Arial"/>
                <w:b/>
                <w:bCs/>
                <w:szCs w:val="36"/>
              </w:rPr>
              <w:t xml:space="preserve">FLOTILLA VEHÍCULAR </w:t>
            </w:r>
          </w:p>
        </w:tc>
      </w:tr>
      <w:tr w:rsidR="00EE5291" w:rsidRPr="007426F9" w14:paraId="1270892C"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6D70EEDA" w14:textId="77777777" w:rsidR="00EE5291" w:rsidRPr="007426F9" w:rsidRDefault="00EE5291" w:rsidP="00EE5291">
            <w:pPr>
              <w:jc w:val="center"/>
              <w:rPr>
                <w:rFonts w:ascii="Segoe UI Symbol" w:hAnsi="Segoe UI Symbol" w:cs="Arial"/>
                <w:b/>
                <w:bCs/>
                <w:color w:val="000000"/>
                <w:szCs w:val="20"/>
                <w:lang w:eastAsia="es-MX"/>
              </w:rPr>
            </w:pPr>
          </w:p>
        </w:tc>
        <w:tc>
          <w:tcPr>
            <w:tcW w:w="636" w:type="pct"/>
            <w:tcBorders>
              <w:top w:val="nil"/>
              <w:left w:val="nil"/>
              <w:bottom w:val="nil"/>
              <w:right w:val="nil"/>
            </w:tcBorders>
            <w:shd w:val="clear" w:color="auto" w:fill="auto"/>
            <w:noWrap/>
            <w:vAlign w:val="bottom"/>
            <w:hideMark/>
          </w:tcPr>
          <w:p w14:paraId="2088065A"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1D686691"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4933812C"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57EF4D2D" w14:textId="77777777" w:rsidR="00EE5291" w:rsidRPr="007426F9" w:rsidRDefault="00EE5291" w:rsidP="00EE5291">
            <w:pPr>
              <w:rPr>
                <w:rFonts w:ascii="Segoe UI Symbol" w:hAnsi="Segoe UI Symbol"/>
                <w:szCs w:val="20"/>
                <w:lang w:eastAsia="es-MX"/>
              </w:rPr>
            </w:pPr>
          </w:p>
        </w:tc>
      </w:tr>
      <w:tr w:rsidR="002548DF" w:rsidRPr="007426F9" w14:paraId="16C8B943" w14:textId="77777777" w:rsidTr="002548DF">
        <w:trPr>
          <w:trHeight w:val="263"/>
          <w:jc w:val="center"/>
        </w:trPr>
        <w:tc>
          <w:tcPr>
            <w:tcW w:w="5000" w:type="pct"/>
            <w:gridSpan w:val="5"/>
            <w:tcBorders>
              <w:top w:val="nil"/>
              <w:left w:val="nil"/>
              <w:bottom w:val="nil"/>
              <w:right w:val="nil"/>
            </w:tcBorders>
            <w:shd w:val="clear" w:color="auto" w:fill="auto"/>
            <w:noWrap/>
            <w:vAlign w:val="center"/>
            <w:hideMark/>
          </w:tcPr>
          <w:p w14:paraId="024B1DF4" w14:textId="77777777" w:rsidR="002548DF" w:rsidRPr="007426F9" w:rsidRDefault="002548DF" w:rsidP="00EE5291">
            <w:pPr>
              <w:rPr>
                <w:rFonts w:ascii="Segoe UI Symbol" w:hAnsi="Segoe UI Symbol"/>
                <w:szCs w:val="20"/>
                <w:lang w:eastAsia="es-MX"/>
              </w:rPr>
            </w:pPr>
            <w:r w:rsidRPr="007426F9">
              <w:rPr>
                <w:rFonts w:ascii="Segoe UI Symbol" w:hAnsi="Segoe UI Symbol" w:cs="Arial"/>
                <w:b/>
                <w:bCs/>
                <w:color w:val="000000"/>
                <w:szCs w:val="20"/>
                <w:lang w:eastAsia="es-MX"/>
              </w:rPr>
              <w:t>EVALUACIÓN TÉCNICA</w:t>
            </w:r>
            <w:r w:rsidRPr="007426F9">
              <w:rPr>
                <w:rFonts w:ascii="Segoe UI Symbol" w:hAnsi="Segoe UI Symbol" w:cs="Arial"/>
                <w:color w:val="000000"/>
                <w:szCs w:val="20"/>
                <w:lang w:eastAsia="es-MX"/>
              </w:rPr>
              <w:t> </w:t>
            </w:r>
          </w:p>
        </w:tc>
      </w:tr>
      <w:tr w:rsidR="00EE5291" w:rsidRPr="007426F9" w14:paraId="716B3967" w14:textId="77777777" w:rsidTr="00EE5291">
        <w:trPr>
          <w:trHeight w:val="255"/>
          <w:jc w:val="center"/>
        </w:trPr>
        <w:tc>
          <w:tcPr>
            <w:tcW w:w="5000" w:type="pct"/>
            <w:gridSpan w:val="5"/>
            <w:tcBorders>
              <w:top w:val="nil"/>
              <w:left w:val="nil"/>
              <w:bottom w:val="nil"/>
              <w:right w:val="nil"/>
            </w:tcBorders>
            <w:shd w:val="clear" w:color="auto" w:fill="auto"/>
            <w:vAlign w:val="center"/>
            <w:hideMark/>
          </w:tcPr>
          <w:p w14:paraId="2D780BD8" w14:textId="77777777" w:rsidR="00EE5291" w:rsidRPr="007426F9" w:rsidRDefault="00EE5291" w:rsidP="003F2475">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ESTA EVALUACIÓN REPRESENTA 60 PUNTOS DE LA SUMA DE LA PUNTUACIÓN DE TODOS LOS RUBROS CON SUS RESPECTIVOS SUBRUBROS, LOS 40 PUNTOS RESTANTES SERÁ LA PROPUESTA ECONÓMICA DE ACUERDO CON EL MODELO DE PROPUESTA ECONÓMICA DE ESTA CONVOCATORIA.</w:t>
            </w:r>
          </w:p>
        </w:tc>
      </w:tr>
      <w:tr w:rsidR="00EE5291" w:rsidRPr="007426F9" w14:paraId="0FD031F9"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39861FC0" w14:textId="77777777" w:rsidR="00EE5291" w:rsidRPr="007426F9" w:rsidRDefault="00EE5291" w:rsidP="00EE5291">
            <w:pPr>
              <w:rPr>
                <w:rFonts w:ascii="Segoe UI Symbol" w:hAnsi="Segoe UI Symbol" w:cs="Arial"/>
                <w:color w:val="000000"/>
                <w:szCs w:val="20"/>
                <w:lang w:eastAsia="es-MX"/>
              </w:rPr>
            </w:pPr>
          </w:p>
        </w:tc>
        <w:tc>
          <w:tcPr>
            <w:tcW w:w="636" w:type="pct"/>
            <w:tcBorders>
              <w:top w:val="nil"/>
              <w:left w:val="nil"/>
              <w:bottom w:val="nil"/>
              <w:right w:val="nil"/>
            </w:tcBorders>
            <w:shd w:val="clear" w:color="auto" w:fill="auto"/>
            <w:noWrap/>
            <w:vAlign w:val="bottom"/>
            <w:hideMark/>
          </w:tcPr>
          <w:p w14:paraId="697CE1FD" w14:textId="77777777" w:rsidR="00EE5291" w:rsidRPr="007426F9" w:rsidRDefault="00EE5291" w:rsidP="00EE5291">
            <w:pPr>
              <w:jc w:val="both"/>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76F68D8F"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6BA1A14E"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32B61F01" w14:textId="77777777" w:rsidR="00EE5291" w:rsidRPr="007426F9" w:rsidRDefault="00EE5291" w:rsidP="00EE5291">
            <w:pPr>
              <w:rPr>
                <w:rFonts w:ascii="Segoe UI Symbol" w:hAnsi="Segoe UI Symbol"/>
                <w:szCs w:val="20"/>
                <w:lang w:eastAsia="es-MX"/>
              </w:rPr>
            </w:pPr>
          </w:p>
        </w:tc>
      </w:tr>
      <w:tr w:rsidR="00EE5291" w:rsidRPr="007426F9" w14:paraId="47FC3FAA"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4119D14F" w14:textId="77777777" w:rsidR="00EE5291" w:rsidRPr="007426F9" w:rsidRDefault="00EE5291" w:rsidP="00EE5291">
            <w:pPr>
              <w:rPr>
                <w:rFonts w:ascii="Segoe UI Symbol" w:hAnsi="Segoe UI Symbol"/>
                <w:szCs w:val="20"/>
                <w:lang w:eastAsia="es-MX"/>
              </w:rPr>
            </w:pPr>
          </w:p>
        </w:tc>
        <w:tc>
          <w:tcPr>
            <w:tcW w:w="1972" w:type="pct"/>
            <w:gridSpan w:val="2"/>
            <w:tcBorders>
              <w:top w:val="nil"/>
              <w:left w:val="nil"/>
              <w:bottom w:val="nil"/>
              <w:right w:val="nil"/>
            </w:tcBorders>
            <w:shd w:val="clear" w:color="auto" w:fill="auto"/>
            <w:noWrap/>
            <w:vAlign w:val="center"/>
            <w:hideMark/>
          </w:tcPr>
          <w:p w14:paraId="167F91DA"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LOS RUBROS A EVALUAR SON LOS SIGUIENTES:</w:t>
            </w:r>
          </w:p>
        </w:tc>
        <w:tc>
          <w:tcPr>
            <w:tcW w:w="891" w:type="pct"/>
            <w:tcBorders>
              <w:top w:val="nil"/>
              <w:left w:val="nil"/>
              <w:bottom w:val="nil"/>
              <w:right w:val="nil"/>
            </w:tcBorders>
            <w:shd w:val="clear" w:color="auto" w:fill="auto"/>
            <w:noWrap/>
            <w:vAlign w:val="bottom"/>
            <w:hideMark/>
          </w:tcPr>
          <w:p w14:paraId="370B1CFB" w14:textId="77777777" w:rsidR="00EE5291" w:rsidRPr="007426F9" w:rsidRDefault="00EE5291" w:rsidP="00EE5291">
            <w:pPr>
              <w:rPr>
                <w:rFonts w:ascii="Segoe UI Symbol" w:hAnsi="Segoe UI Symbol" w:cs="Arial"/>
                <w:b/>
                <w:bCs/>
                <w:color w:val="000000"/>
                <w:szCs w:val="20"/>
                <w:lang w:eastAsia="es-MX"/>
              </w:rPr>
            </w:pPr>
          </w:p>
        </w:tc>
        <w:tc>
          <w:tcPr>
            <w:tcW w:w="483" w:type="pct"/>
            <w:tcBorders>
              <w:top w:val="nil"/>
              <w:left w:val="nil"/>
              <w:bottom w:val="nil"/>
              <w:right w:val="nil"/>
            </w:tcBorders>
            <w:shd w:val="clear" w:color="auto" w:fill="auto"/>
            <w:noWrap/>
            <w:vAlign w:val="bottom"/>
            <w:hideMark/>
          </w:tcPr>
          <w:p w14:paraId="40639948" w14:textId="77777777" w:rsidR="00EE5291" w:rsidRPr="007426F9" w:rsidRDefault="00EE5291" w:rsidP="00EE5291">
            <w:pPr>
              <w:rPr>
                <w:rFonts w:ascii="Segoe UI Symbol" w:hAnsi="Segoe UI Symbol"/>
                <w:szCs w:val="20"/>
                <w:lang w:eastAsia="es-MX"/>
              </w:rPr>
            </w:pPr>
          </w:p>
        </w:tc>
      </w:tr>
      <w:tr w:rsidR="00EE5291" w:rsidRPr="007426F9" w14:paraId="3C7596E5"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332334CD" w14:textId="77777777" w:rsidR="00EE5291" w:rsidRPr="007426F9" w:rsidRDefault="00EE5291" w:rsidP="00EE5291">
            <w:pPr>
              <w:rPr>
                <w:rFonts w:ascii="Segoe UI Symbol" w:hAnsi="Segoe UI Symbol"/>
                <w:szCs w:val="20"/>
                <w:lang w:eastAsia="es-MX"/>
              </w:rPr>
            </w:pPr>
          </w:p>
        </w:tc>
        <w:tc>
          <w:tcPr>
            <w:tcW w:w="636" w:type="pct"/>
            <w:tcBorders>
              <w:top w:val="nil"/>
              <w:left w:val="nil"/>
              <w:bottom w:val="nil"/>
              <w:right w:val="nil"/>
            </w:tcBorders>
            <w:shd w:val="clear" w:color="auto" w:fill="auto"/>
            <w:noWrap/>
            <w:vAlign w:val="bottom"/>
            <w:hideMark/>
          </w:tcPr>
          <w:p w14:paraId="68AD605B"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5E5672A0"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35784FB9"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63973FC0" w14:textId="77777777" w:rsidR="00EE5291" w:rsidRPr="007426F9" w:rsidRDefault="00EE5291" w:rsidP="00EE5291">
            <w:pPr>
              <w:rPr>
                <w:rFonts w:ascii="Segoe UI Symbol" w:hAnsi="Segoe UI Symbol"/>
                <w:szCs w:val="20"/>
                <w:lang w:eastAsia="es-MX"/>
              </w:rPr>
            </w:pPr>
          </w:p>
        </w:tc>
      </w:tr>
      <w:tr w:rsidR="00EE5291" w:rsidRPr="007426F9" w14:paraId="04D1E2DA" w14:textId="77777777" w:rsidTr="003F2475">
        <w:trPr>
          <w:trHeight w:val="297"/>
          <w:jc w:val="center"/>
        </w:trPr>
        <w:tc>
          <w:tcPr>
            <w:tcW w:w="1654" w:type="pct"/>
            <w:tcBorders>
              <w:top w:val="nil"/>
              <w:left w:val="nil"/>
              <w:bottom w:val="nil"/>
              <w:right w:val="nil"/>
            </w:tcBorders>
            <w:shd w:val="clear" w:color="auto" w:fill="auto"/>
            <w:noWrap/>
            <w:vAlign w:val="bottom"/>
            <w:hideMark/>
          </w:tcPr>
          <w:p w14:paraId="062AA97C" w14:textId="77777777" w:rsidR="00EE5291" w:rsidRPr="007426F9" w:rsidRDefault="00EE5291" w:rsidP="00EE5291">
            <w:pPr>
              <w:rPr>
                <w:rFonts w:ascii="Segoe UI Symbol" w:hAnsi="Segoe UI Symbol"/>
                <w:szCs w:val="20"/>
                <w:lang w:eastAsia="es-MX"/>
              </w:rPr>
            </w:pPr>
          </w:p>
        </w:tc>
        <w:tc>
          <w:tcPr>
            <w:tcW w:w="636" w:type="pct"/>
            <w:tcBorders>
              <w:top w:val="single" w:sz="4" w:space="0" w:color="auto"/>
              <w:left w:val="single" w:sz="4" w:space="0" w:color="auto"/>
              <w:bottom w:val="single" w:sz="4" w:space="0" w:color="auto"/>
              <w:right w:val="single" w:sz="4" w:space="0" w:color="auto"/>
            </w:tcBorders>
            <w:shd w:val="pct12" w:color="000000" w:fill="DFDFDF"/>
            <w:vAlign w:val="center"/>
            <w:hideMark/>
          </w:tcPr>
          <w:p w14:paraId="2DB4A8CE"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NÚMERO DE RUBRO</w:t>
            </w:r>
          </w:p>
        </w:tc>
        <w:tc>
          <w:tcPr>
            <w:tcW w:w="1336" w:type="pct"/>
            <w:tcBorders>
              <w:top w:val="single" w:sz="4" w:space="0" w:color="auto"/>
              <w:left w:val="nil"/>
              <w:bottom w:val="single" w:sz="4" w:space="0" w:color="auto"/>
              <w:right w:val="single" w:sz="4" w:space="0" w:color="auto"/>
            </w:tcBorders>
            <w:shd w:val="pct12" w:color="000000" w:fill="DFDFDF"/>
            <w:vAlign w:val="center"/>
            <w:hideMark/>
          </w:tcPr>
          <w:p w14:paraId="06BCA781"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RUBRO</w:t>
            </w:r>
          </w:p>
        </w:tc>
        <w:tc>
          <w:tcPr>
            <w:tcW w:w="891" w:type="pct"/>
            <w:tcBorders>
              <w:top w:val="single" w:sz="4" w:space="0" w:color="auto"/>
              <w:left w:val="nil"/>
              <w:bottom w:val="single" w:sz="4" w:space="0" w:color="auto"/>
              <w:right w:val="single" w:sz="4" w:space="0" w:color="auto"/>
            </w:tcBorders>
            <w:shd w:val="pct12" w:color="000000" w:fill="DFDFDF"/>
            <w:vAlign w:val="center"/>
            <w:hideMark/>
          </w:tcPr>
          <w:p w14:paraId="0E72A9F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PUNTUACIÓN A OTORGAR</w:t>
            </w:r>
          </w:p>
        </w:tc>
        <w:tc>
          <w:tcPr>
            <w:tcW w:w="483" w:type="pct"/>
            <w:tcBorders>
              <w:top w:val="nil"/>
              <w:left w:val="nil"/>
              <w:bottom w:val="nil"/>
              <w:right w:val="nil"/>
            </w:tcBorders>
            <w:shd w:val="clear" w:color="auto" w:fill="auto"/>
            <w:noWrap/>
            <w:vAlign w:val="bottom"/>
            <w:hideMark/>
          </w:tcPr>
          <w:p w14:paraId="5FEF9271" w14:textId="77777777" w:rsidR="00EE5291" w:rsidRPr="007426F9" w:rsidRDefault="00EE5291" w:rsidP="00EE5291">
            <w:pPr>
              <w:jc w:val="center"/>
              <w:rPr>
                <w:rFonts w:ascii="Segoe UI Symbol" w:hAnsi="Segoe UI Symbol" w:cs="Arial"/>
                <w:b/>
                <w:bCs/>
                <w:color w:val="000000"/>
                <w:szCs w:val="20"/>
                <w:lang w:eastAsia="es-MX"/>
              </w:rPr>
            </w:pPr>
          </w:p>
        </w:tc>
      </w:tr>
      <w:tr w:rsidR="00EE5291" w:rsidRPr="007426F9" w14:paraId="06D2BDD9"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02F88AF5" w14:textId="77777777" w:rsidR="00EE5291" w:rsidRPr="007426F9" w:rsidRDefault="00EE5291" w:rsidP="00EE5291">
            <w:pPr>
              <w:rPr>
                <w:rFonts w:ascii="Segoe UI Symbol" w:hAnsi="Segoe UI Symbol"/>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13F7909B"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I</w:t>
            </w:r>
          </w:p>
        </w:tc>
        <w:tc>
          <w:tcPr>
            <w:tcW w:w="1336" w:type="pct"/>
            <w:tcBorders>
              <w:top w:val="nil"/>
              <w:left w:val="nil"/>
              <w:bottom w:val="single" w:sz="4" w:space="0" w:color="auto"/>
              <w:right w:val="single" w:sz="4" w:space="0" w:color="auto"/>
            </w:tcBorders>
            <w:shd w:val="clear" w:color="auto" w:fill="auto"/>
            <w:vAlign w:val="center"/>
            <w:hideMark/>
          </w:tcPr>
          <w:p w14:paraId="1B73353F"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CAPACIDAD DEL LICITANTE</w:t>
            </w:r>
          </w:p>
        </w:tc>
        <w:tc>
          <w:tcPr>
            <w:tcW w:w="891" w:type="pct"/>
            <w:tcBorders>
              <w:top w:val="nil"/>
              <w:left w:val="nil"/>
              <w:bottom w:val="single" w:sz="4" w:space="0" w:color="auto"/>
              <w:right w:val="single" w:sz="4" w:space="0" w:color="auto"/>
            </w:tcBorders>
            <w:shd w:val="clear" w:color="auto" w:fill="auto"/>
            <w:vAlign w:val="center"/>
            <w:hideMark/>
          </w:tcPr>
          <w:p w14:paraId="2DCE7F70"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24</w:t>
            </w:r>
          </w:p>
        </w:tc>
        <w:tc>
          <w:tcPr>
            <w:tcW w:w="483" w:type="pct"/>
            <w:tcBorders>
              <w:top w:val="nil"/>
              <w:left w:val="nil"/>
              <w:bottom w:val="nil"/>
              <w:right w:val="nil"/>
            </w:tcBorders>
            <w:shd w:val="clear" w:color="auto" w:fill="auto"/>
            <w:noWrap/>
            <w:vAlign w:val="bottom"/>
            <w:hideMark/>
          </w:tcPr>
          <w:p w14:paraId="65FBC573" w14:textId="77777777" w:rsidR="00EE5291" w:rsidRPr="007426F9" w:rsidRDefault="00EE5291" w:rsidP="00EE5291">
            <w:pPr>
              <w:jc w:val="center"/>
              <w:rPr>
                <w:rFonts w:ascii="Segoe UI Symbol" w:hAnsi="Segoe UI Symbol" w:cs="Arial"/>
                <w:color w:val="000000"/>
                <w:szCs w:val="20"/>
                <w:lang w:eastAsia="es-MX"/>
              </w:rPr>
            </w:pPr>
          </w:p>
        </w:tc>
      </w:tr>
      <w:tr w:rsidR="00EE5291" w:rsidRPr="007426F9" w14:paraId="00FC5D90"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5DC9E4FA" w14:textId="77777777" w:rsidR="00EE5291" w:rsidRPr="007426F9" w:rsidRDefault="00EE5291" w:rsidP="00EE5291">
            <w:pPr>
              <w:rPr>
                <w:rFonts w:ascii="Segoe UI Symbol" w:hAnsi="Segoe UI Symbol"/>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25623F09"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II</w:t>
            </w:r>
          </w:p>
        </w:tc>
        <w:tc>
          <w:tcPr>
            <w:tcW w:w="1336" w:type="pct"/>
            <w:tcBorders>
              <w:top w:val="nil"/>
              <w:left w:val="nil"/>
              <w:bottom w:val="single" w:sz="4" w:space="0" w:color="auto"/>
              <w:right w:val="single" w:sz="4" w:space="0" w:color="auto"/>
            </w:tcBorders>
            <w:shd w:val="clear" w:color="auto" w:fill="auto"/>
            <w:vAlign w:val="center"/>
            <w:hideMark/>
          </w:tcPr>
          <w:p w14:paraId="45190B8B"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EXPERIENCIA Y ESPECIALIDAD DEL LICITANTE</w:t>
            </w:r>
          </w:p>
        </w:tc>
        <w:tc>
          <w:tcPr>
            <w:tcW w:w="891" w:type="pct"/>
            <w:tcBorders>
              <w:top w:val="nil"/>
              <w:left w:val="nil"/>
              <w:bottom w:val="single" w:sz="4" w:space="0" w:color="auto"/>
              <w:right w:val="single" w:sz="4" w:space="0" w:color="auto"/>
            </w:tcBorders>
            <w:shd w:val="clear" w:color="auto" w:fill="auto"/>
            <w:vAlign w:val="center"/>
            <w:hideMark/>
          </w:tcPr>
          <w:p w14:paraId="6CDCB414"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c>
          <w:tcPr>
            <w:tcW w:w="483" w:type="pct"/>
            <w:tcBorders>
              <w:top w:val="nil"/>
              <w:left w:val="nil"/>
              <w:bottom w:val="nil"/>
              <w:right w:val="nil"/>
            </w:tcBorders>
            <w:shd w:val="clear" w:color="auto" w:fill="auto"/>
            <w:noWrap/>
            <w:vAlign w:val="bottom"/>
            <w:hideMark/>
          </w:tcPr>
          <w:p w14:paraId="69F54246" w14:textId="77777777" w:rsidR="00EE5291" w:rsidRPr="007426F9" w:rsidRDefault="00EE5291" w:rsidP="00EE5291">
            <w:pPr>
              <w:jc w:val="center"/>
              <w:rPr>
                <w:rFonts w:ascii="Segoe UI Symbol" w:hAnsi="Segoe UI Symbol" w:cs="Arial"/>
                <w:color w:val="000000"/>
                <w:szCs w:val="20"/>
                <w:lang w:eastAsia="es-MX"/>
              </w:rPr>
            </w:pPr>
          </w:p>
        </w:tc>
      </w:tr>
      <w:tr w:rsidR="00EE5291" w:rsidRPr="007426F9" w14:paraId="53D7B0D1"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6C9E0087" w14:textId="77777777" w:rsidR="00EE5291" w:rsidRPr="007426F9" w:rsidRDefault="00EE5291" w:rsidP="00EE5291">
            <w:pPr>
              <w:rPr>
                <w:rFonts w:ascii="Segoe UI Symbol" w:hAnsi="Segoe UI Symbol"/>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04872320"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III</w:t>
            </w:r>
          </w:p>
        </w:tc>
        <w:tc>
          <w:tcPr>
            <w:tcW w:w="1336" w:type="pct"/>
            <w:tcBorders>
              <w:top w:val="nil"/>
              <w:left w:val="nil"/>
              <w:bottom w:val="single" w:sz="4" w:space="0" w:color="auto"/>
              <w:right w:val="single" w:sz="4" w:space="0" w:color="auto"/>
            </w:tcBorders>
            <w:shd w:val="clear" w:color="auto" w:fill="auto"/>
            <w:vAlign w:val="center"/>
            <w:hideMark/>
          </w:tcPr>
          <w:p w14:paraId="4F5B26D1"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PROPUESTA DE TRABAJO</w:t>
            </w:r>
          </w:p>
        </w:tc>
        <w:tc>
          <w:tcPr>
            <w:tcW w:w="891" w:type="pct"/>
            <w:tcBorders>
              <w:top w:val="nil"/>
              <w:left w:val="nil"/>
              <w:bottom w:val="single" w:sz="4" w:space="0" w:color="auto"/>
              <w:right w:val="single" w:sz="4" w:space="0" w:color="auto"/>
            </w:tcBorders>
            <w:shd w:val="clear" w:color="auto" w:fill="auto"/>
            <w:vAlign w:val="center"/>
            <w:hideMark/>
          </w:tcPr>
          <w:p w14:paraId="76ECEF7F"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c>
          <w:tcPr>
            <w:tcW w:w="483" w:type="pct"/>
            <w:tcBorders>
              <w:top w:val="nil"/>
              <w:left w:val="nil"/>
              <w:bottom w:val="nil"/>
              <w:right w:val="nil"/>
            </w:tcBorders>
            <w:shd w:val="clear" w:color="auto" w:fill="auto"/>
            <w:noWrap/>
            <w:vAlign w:val="bottom"/>
            <w:hideMark/>
          </w:tcPr>
          <w:p w14:paraId="7AACD797" w14:textId="77777777" w:rsidR="00EE5291" w:rsidRPr="007426F9" w:rsidRDefault="00EE5291" w:rsidP="00EE5291">
            <w:pPr>
              <w:jc w:val="center"/>
              <w:rPr>
                <w:rFonts w:ascii="Segoe UI Symbol" w:hAnsi="Segoe UI Symbol" w:cs="Arial"/>
                <w:color w:val="000000"/>
                <w:szCs w:val="20"/>
                <w:lang w:eastAsia="es-MX"/>
              </w:rPr>
            </w:pPr>
          </w:p>
        </w:tc>
      </w:tr>
      <w:tr w:rsidR="00EE5291" w:rsidRPr="007426F9" w14:paraId="64FFAB7D"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14A73099" w14:textId="77777777" w:rsidR="00EE5291" w:rsidRPr="007426F9" w:rsidRDefault="00EE5291" w:rsidP="00EE5291">
            <w:pPr>
              <w:rPr>
                <w:rFonts w:ascii="Segoe UI Symbol" w:hAnsi="Segoe UI Symbol"/>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6D001BEC"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IV</w:t>
            </w:r>
          </w:p>
        </w:tc>
        <w:tc>
          <w:tcPr>
            <w:tcW w:w="1336" w:type="pct"/>
            <w:tcBorders>
              <w:top w:val="nil"/>
              <w:left w:val="nil"/>
              <w:bottom w:val="single" w:sz="4" w:space="0" w:color="auto"/>
              <w:right w:val="single" w:sz="4" w:space="0" w:color="auto"/>
            </w:tcBorders>
            <w:shd w:val="clear" w:color="auto" w:fill="auto"/>
            <w:vAlign w:val="center"/>
            <w:hideMark/>
          </w:tcPr>
          <w:p w14:paraId="383C0B5F"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CUMPLIMIENTO DE CONTRATOS</w:t>
            </w:r>
          </w:p>
        </w:tc>
        <w:tc>
          <w:tcPr>
            <w:tcW w:w="891" w:type="pct"/>
            <w:tcBorders>
              <w:top w:val="nil"/>
              <w:left w:val="nil"/>
              <w:bottom w:val="single" w:sz="4" w:space="0" w:color="auto"/>
              <w:right w:val="single" w:sz="4" w:space="0" w:color="auto"/>
            </w:tcBorders>
            <w:shd w:val="clear" w:color="auto" w:fill="auto"/>
            <w:vAlign w:val="center"/>
            <w:hideMark/>
          </w:tcPr>
          <w:p w14:paraId="728CFEDF"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c>
          <w:tcPr>
            <w:tcW w:w="483" w:type="pct"/>
            <w:tcBorders>
              <w:top w:val="nil"/>
              <w:left w:val="nil"/>
              <w:bottom w:val="nil"/>
              <w:right w:val="nil"/>
            </w:tcBorders>
            <w:shd w:val="clear" w:color="auto" w:fill="auto"/>
            <w:noWrap/>
            <w:vAlign w:val="bottom"/>
            <w:hideMark/>
          </w:tcPr>
          <w:p w14:paraId="261A962B" w14:textId="77777777" w:rsidR="00EE5291" w:rsidRPr="007426F9" w:rsidRDefault="00EE5291" w:rsidP="00EE5291">
            <w:pPr>
              <w:jc w:val="center"/>
              <w:rPr>
                <w:rFonts w:ascii="Segoe UI Symbol" w:hAnsi="Segoe UI Symbol" w:cs="Arial"/>
                <w:color w:val="000000"/>
                <w:szCs w:val="20"/>
                <w:lang w:eastAsia="es-MX"/>
              </w:rPr>
            </w:pPr>
          </w:p>
        </w:tc>
      </w:tr>
      <w:tr w:rsidR="00EE5291" w:rsidRPr="007426F9" w14:paraId="3E5F56FD"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3F62B945" w14:textId="77777777" w:rsidR="00EE5291" w:rsidRPr="007426F9" w:rsidRDefault="00EE5291" w:rsidP="00EE5291">
            <w:pPr>
              <w:rPr>
                <w:rFonts w:ascii="Segoe UI Symbol" w:hAnsi="Segoe UI Symbol"/>
                <w:szCs w:val="20"/>
                <w:lang w:eastAsia="es-MX"/>
              </w:rPr>
            </w:pPr>
          </w:p>
        </w:tc>
        <w:tc>
          <w:tcPr>
            <w:tcW w:w="636" w:type="pct"/>
            <w:tcBorders>
              <w:top w:val="nil"/>
              <w:left w:val="nil"/>
              <w:bottom w:val="nil"/>
              <w:right w:val="nil"/>
            </w:tcBorders>
            <w:shd w:val="clear" w:color="auto" w:fill="auto"/>
            <w:noWrap/>
            <w:vAlign w:val="bottom"/>
            <w:hideMark/>
          </w:tcPr>
          <w:p w14:paraId="496A6442" w14:textId="77777777" w:rsidR="00EE5291" w:rsidRPr="007426F9" w:rsidRDefault="00EE5291" w:rsidP="00EE5291">
            <w:pPr>
              <w:rPr>
                <w:rFonts w:ascii="Segoe UI Symbol" w:hAnsi="Segoe UI Symbol"/>
                <w:szCs w:val="20"/>
                <w:lang w:eastAsia="es-MX"/>
              </w:rPr>
            </w:pPr>
          </w:p>
        </w:tc>
        <w:tc>
          <w:tcPr>
            <w:tcW w:w="1336" w:type="pct"/>
            <w:tcBorders>
              <w:top w:val="nil"/>
              <w:left w:val="single" w:sz="4" w:space="0" w:color="auto"/>
              <w:bottom w:val="single" w:sz="4" w:space="0" w:color="auto"/>
              <w:right w:val="single" w:sz="4" w:space="0" w:color="auto"/>
            </w:tcBorders>
            <w:shd w:val="clear" w:color="auto" w:fill="auto"/>
            <w:vAlign w:val="center"/>
            <w:hideMark/>
          </w:tcPr>
          <w:p w14:paraId="119509CD"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w:t>
            </w:r>
          </w:p>
        </w:tc>
        <w:tc>
          <w:tcPr>
            <w:tcW w:w="891" w:type="pct"/>
            <w:tcBorders>
              <w:top w:val="nil"/>
              <w:left w:val="nil"/>
              <w:bottom w:val="single" w:sz="4" w:space="0" w:color="auto"/>
              <w:right w:val="single" w:sz="4" w:space="0" w:color="auto"/>
            </w:tcBorders>
            <w:shd w:val="clear" w:color="auto" w:fill="auto"/>
            <w:vAlign w:val="center"/>
            <w:hideMark/>
          </w:tcPr>
          <w:p w14:paraId="1DA5BE7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60</w:t>
            </w:r>
          </w:p>
        </w:tc>
        <w:tc>
          <w:tcPr>
            <w:tcW w:w="483" w:type="pct"/>
            <w:tcBorders>
              <w:top w:val="nil"/>
              <w:left w:val="nil"/>
              <w:bottom w:val="nil"/>
              <w:right w:val="nil"/>
            </w:tcBorders>
            <w:shd w:val="clear" w:color="auto" w:fill="auto"/>
            <w:noWrap/>
            <w:vAlign w:val="bottom"/>
            <w:hideMark/>
          </w:tcPr>
          <w:p w14:paraId="7A8794AB" w14:textId="77777777" w:rsidR="00EE5291" w:rsidRPr="007426F9" w:rsidRDefault="00EE5291" w:rsidP="00EE5291">
            <w:pPr>
              <w:jc w:val="center"/>
              <w:rPr>
                <w:rFonts w:ascii="Segoe UI Symbol" w:hAnsi="Segoe UI Symbol" w:cs="Arial"/>
                <w:b/>
                <w:bCs/>
                <w:color w:val="000000"/>
                <w:szCs w:val="20"/>
                <w:lang w:eastAsia="es-MX"/>
              </w:rPr>
            </w:pPr>
          </w:p>
        </w:tc>
      </w:tr>
      <w:tr w:rsidR="00EE5291" w:rsidRPr="007426F9" w14:paraId="3BBEEBC4"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6A98ECEB" w14:textId="77777777" w:rsidR="00EE5291" w:rsidRPr="007426F9" w:rsidRDefault="00EE5291" w:rsidP="00EE5291">
            <w:pPr>
              <w:rPr>
                <w:rFonts w:ascii="Segoe UI Symbol" w:hAnsi="Segoe UI Symbol"/>
                <w:szCs w:val="20"/>
                <w:lang w:eastAsia="es-MX"/>
              </w:rPr>
            </w:pPr>
          </w:p>
        </w:tc>
        <w:tc>
          <w:tcPr>
            <w:tcW w:w="636" w:type="pct"/>
            <w:tcBorders>
              <w:top w:val="nil"/>
              <w:left w:val="nil"/>
              <w:bottom w:val="nil"/>
              <w:right w:val="nil"/>
            </w:tcBorders>
            <w:shd w:val="clear" w:color="auto" w:fill="auto"/>
            <w:noWrap/>
            <w:vAlign w:val="bottom"/>
            <w:hideMark/>
          </w:tcPr>
          <w:p w14:paraId="07C5D861"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4C0AAF05"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50E92BFB"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1C491BDF" w14:textId="77777777" w:rsidR="00EE5291" w:rsidRPr="007426F9" w:rsidRDefault="00EE5291" w:rsidP="00EE5291">
            <w:pPr>
              <w:rPr>
                <w:rFonts w:ascii="Segoe UI Symbol" w:hAnsi="Segoe UI Symbol"/>
                <w:szCs w:val="20"/>
                <w:lang w:eastAsia="es-MX"/>
              </w:rPr>
            </w:pPr>
          </w:p>
        </w:tc>
      </w:tr>
      <w:tr w:rsidR="002548DF" w:rsidRPr="007426F9" w14:paraId="6D01C988"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2667890F" w14:textId="77777777" w:rsidR="002548DF" w:rsidRPr="007426F9" w:rsidRDefault="002548DF" w:rsidP="00EE5291">
            <w:pPr>
              <w:rPr>
                <w:rFonts w:ascii="Segoe UI Symbol" w:hAnsi="Segoe UI Symbol"/>
                <w:szCs w:val="20"/>
                <w:lang w:eastAsia="es-MX"/>
              </w:rPr>
            </w:pPr>
            <w:r w:rsidRPr="007426F9">
              <w:rPr>
                <w:rFonts w:ascii="Segoe UI Symbol" w:hAnsi="Segoe UI Symbol" w:cs="Arial"/>
                <w:b/>
                <w:bCs/>
                <w:color w:val="000000"/>
                <w:szCs w:val="20"/>
                <w:u w:val="single"/>
                <w:lang w:eastAsia="es-MX"/>
              </w:rPr>
              <w:t>I.- CAPACIDAD DEL LICITANTE</w:t>
            </w:r>
            <w:r w:rsidRPr="007426F9">
              <w:rPr>
                <w:rFonts w:ascii="Segoe UI Symbol" w:hAnsi="Segoe UI Symbol" w:cs="Arial"/>
                <w:b/>
                <w:bCs/>
                <w:color w:val="000000"/>
                <w:szCs w:val="20"/>
                <w:lang w:eastAsia="es-MX"/>
              </w:rPr>
              <w:t xml:space="preserve"> (24 PUNTOS)</w:t>
            </w:r>
          </w:p>
        </w:tc>
      </w:tr>
      <w:tr w:rsidR="00EE5291" w:rsidRPr="007426F9" w14:paraId="0A4E7AD4" w14:textId="77777777" w:rsidTr="00EE5291">
        <w:trPr>
          <w:trHeight w:val="503"/>
          <w:jc w:val="center"/>
        </w:trPr>
        <w:tc>
          <w:tcPr>
            <w:tcW w:w="5000" w:type="pct"/>
            <w:gridSpan w:val="5"/>
            <w:tcBorders>
              <w:top w:val="nil"/>
              <w:left w:val="nil"/>
              <w:bottom w:val="nil"/>
              <w:right w:val="nil"/>
            </w:tcBorders>
            <w:shd w:val="clear" w:color="auto" w:fill="auto"/>
            <w:vAlign w:val="center"/>
            <w:hideMark/>
          </w:tcPr>
          <w:p w14:paraId="0F2EA2E5" w14:textId="1D50AC33" w:rsidR="006C1900"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Consiste en el número de recursos humanos que técnicamente estén aptos para prestar el servicio </w:t>
            </w:r>
            <w:proofErr w:type="gramStart"/>
            <w:r w:rsidRPr="007426F9">
              <w:rPr>
                <w:rFonts w:ascii="Segoe UI Symbol" w:hAnsi="Segoe UI Symbol" w:cs="Arial"/>
                <w:color w:val="000000"/>
                <w:szCs w:val="20"/>
                <w:lang w:eastAsia="es-MX"/>
              </w:rPr>
              <w:t>requerido</w:t>
            </w:r>
            <w:proofErr w:type="gramEnd"/>
            <w:r w:rsidRPr="007426F9">
              <w:rPr>
                <w:rFonts w:ascii="Segoe UI Symbol" w:hAnsi="Segoe UI Symbol" w:cs="Arial"/>
                <w:color w:val="000000"/>
                <w:szCs w:val="20"/>
                <w:lang w:eastAsia="es-MX"/>
              </w:rPr>
              <w:t xml:space="preserve"> así como los recursos económicos y de equipamiento establecidos por el licitante para prestar los servicios en el tiempo, condiciones y niveles de calidad definidos por la convocante, así como otorgar cualquier otro aspecto indispensable para que el licitante pueda cumplir con las obligaciones previstas en el contrato.</w:t>
            </w:r>
          </w:p>
          <w:p w14:paraId="466E2356" w14:textId="77777777" w:rsidR="006C1900" w:rsidRPr="007426F9" w:rsidRDefault="006C1900" w:rsidP="00EE5291">
            <w:pPr>
              <w:rPr>
                <w:rFonts w:ascii="Segoe UI Symbol" w:hAnsi="Segoe UI Symbol" w:cs="Arial"/>
                <w:color w:val="000000"/>
                <w:szCs w:val="20"/>
                <w:lang w:eastAsia="es-MX"/>
              </w:rPr>
            </w:pPr>
          </w:p>
        </w:tc>
      </w:tr>
      <w:tr w:rsidR="00EE5291" w:rsidRPr="007426F9" w14:paraId="74C41DEB" w14:textId="77777777" w:rsidTr="003F2475">
        <w:trPr>
          <w:trHeight w:val="255"/>
          <w:jc w:val="center"/>
        </w:trPr>
        <w:tc>
          <w:tcPr>
            <w:tcW w:w="1654" w:type="pct"/>
            <w:tcBorders>
              <w:top w:val="single" w:sz="8" w:space="0" w:color="808080"/>
              <w:left w:val="single" w:sz="8" w:space="0" w:color="808080"/>
              <w:bottom w:val="nil"/>
              <w:right w:val="single" w:sz="8" w:space="0" w:color="808080"/>
            </w:tcBorders>
            <w:shd w:val="clear" w:color="000000" w:fill="31849B"/>
            <w:vAlign w:val="center"/>
            <w:hideMark/>
          </w:tcPr>
          <w:p w14:paraId="7FCACFA8"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lastRenderedPageBreak/>
              <w:t>REQUISITOS</w:t>
            </w:r>
          </w:p>
        </w:tc>
        <w:tc>
          <w:tcPr>
            <w:tcW w:w="636" w:type="pct"/>
            <w:tcBorders>
              <w:top w:val="single" w:sz="8" w:space="0" w:color="808080"/>
              <w:left w:val="nil"/>
              <w:bottom w:val="nil"/>
              <w:right w:val="single" w:sz="8" w:space="0" w:color="808080"/>
            </w:tcBorders>
            <w:shd w:val="clear" w:color="000000" w:fill="31849B"/>
            <w:vAlign w:val="center"/>
            <w:hideMark/>
          </w:tcPr>
          <w:p w14:paraId="228D6C86"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PUNTOS ASIGNADOS</w:t>
            </w:r>
          </w:p>
        </w:tc>
        <w:tc>
          <w:tcPr>
            <w:tcW w:w="2710" w:type="pct"/>
            <w:gridSpan w:val="3"/>
            <w:tcBorders>
              <w:top w:val="single" w:sz="8" w:space="0" w:color="808080"/>
              <w:left w:val="nil"/>
              <w:bottom w:val="nil"/>
              <w:right w:val="nil"/>
            </w:tcBorders>
            <w:shd w:val="clear" w:color="000000" w:fill="31849B"/>
            <w:vAlign w:val="center"/>
            <w:hideMark/>
          </w:tcPr>
          <w:p w14:paraId="26891A56"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ELEMENTOS A EVALUAR PARA DETERMINAR LA CAPACIDAD DEL LICITANTE</w:t>
            </w:r>
          </w:p>
        </w:tc>
      </w:tr>
      <w:tr w:rsidR="00EE5291" w:rsidRPr="007426F9" w14:paraId="1836A54C" w14:textId="77777777" w:rsidTr="003F2475">
        <w:trPr>
          <w:trHeight w:val="255"/>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22BCC7E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3F4E4C7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39D8B073"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48F5F43C"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1EA76E14"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Puntos </w:t>
            </w:r>
          </w:p>
        </w:tc>
      </w:tr>
      <w:tr w:rsidR="00EE5291" w:rsidRPr="007426F9" w14:paraId="43CC2FA0" w14:textId="77777777" w:rsidTr="003F2475">
        <w:trPr>
          <w:trHeight w:val="690"/>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037018A6"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I.- Capacidad del licitante</w:t>
            </w:r>
          </w:p>
        </w:tc>
        <w:tc>
          <w:tcPr>
            <w:tcW w:w="636" w:type="pct"/>
            <w:tcBorders>
              <w:top w:val="nil"/>
              <w:left w:val="nil"/>
              <w:bottom w:val="single" w:sz="4" w:space="0" w:color="auto"/>
              <w:right w:val="single" w:sz="4" w:space="0" w:color="auto"/>
            </w:tcBorders>
            <w:shd w:val="pct12" w:color="000000" w:fill="D9D9D9"/>
            <w:vAlign w:val="center"/>
            <w:hideMark/>
          </w:tcPr>
          <w:p w14:paraId="7E6E4914"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24 puntos</w:t>
            </w:r>
          </w:p>
        </w:tc>
        <w:tc>
          <w:tcPr>
            <w:tcW w:w="1336" w:type="pct"/>
            <w:tcBorders>
              <w:top w:val="nil"/>
              <w:left w:val="nil"/>
              <w:bottom w:val="single" w:sz="4" w:space="0" w:color="auto"/>
              <w:right w:val="single" w:sz="4" w:space="0" w:color="auto"/>
            </w:tcBorders>
            <w:shd w:val="pct12" w:color="000000" w:fill="D9D9D9"/>
            <w:vAlign w:val="center"/>
            <w:hideMark/>
          </w:tcPr>
          <w:p w14:paraId="67F68DFB"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pct12" w:color="000000" w:fill="D9D9D9"/>
            <w:vAlign w:val="center"/>
            <w:hideMark/>
          </w:tcPr>
          <w:p w14:paraId="78B1D0F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58AB6EF2"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0439FF8E"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E5E5E5"/>
            <w:noWrap/>
            <w:vAlign w:val="center"/>
            <w:hideMark/>
          </w:tcPr>
          <w:p w14:paraId="0B4BF4AE"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a) Capacidad de los Recursos Humanos </w:t>
            </w:r>
          </w:p>
        </w:tc>
        <w:tc>
          <w:tcPr>
            <w:tcW w:w="636" w:type="pct"/>
            <w:tcBorders>
              <w:top w:val="nil"/>
              <w:left w:val="nil"/>
              <w:bottom w:val="single" w:sz="4" w:space="0" w:color="auto"/>
              <w:right w:val="single" w:sz="4" w:space="0" w:color="auto"/>
            </w:tcBorders>
            <w:shd w:val="pct12" w:color="000000" w:fill="E5E5E5"/>
            <w:noWrap/>
            <w:vAlign w:val="center"/>
            <w:hideMark/>
          </w:tcPr>
          <w:p w14:paraId="7BF66BB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c>
          <w:tcPr>
            <w:tcW w:w="1336" w:type="pct"/>
            <w:tcBorders>
              <w:top w:val="nil"/>
              <w:left w:val="nil"/>
              <w:bottom w:val="single" w:sz="4" w:space="0" w:color="auto"/>
              <w:right w:val="single" w:sz="4" w:space="0" w:color="auto"/>
            </w:tcBorders>
            <w:shd w:val="pct12" w:color="000000" w:fill="E5E5E5"/>
            <w:vAlign w:val="center"/>
            <w:hideMark/>
          </w:tcPr>
          <w:p w14:paraId="378FF1C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pct12" w:color="000000" w:fill="E5E5E5"/>
            <w:vAlign w:val="center"/>
            <w:hideMark/>
          </w:tcPr>
          <w:p w14:paraId="283C0B88"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E5E5E5"/>
            <w:vAlign w:val="center"/>
            <w:hideMark/>
          </w:tcPr>
          <w:p w14:paraId="229333E1"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6948FB1C" w14:textId="77777777" w:rsidTr="003F2475">
        <w:trPr>
          <w:trHeight w:val="495"/>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6513A281" w14:textId="77777777" w:rsidR="003F2475" w:rsidRPr="007426F9" w:rsidRDefault="00EE5291" w:rsidP="003F2475">
            <w:pPr>
              <w:jc w:val="both"/>
              <w:rPr>
                <w:rFonts w:ascii="Segoe UI Symbol" w:hAnsi="Segoe UI Symbol" w:cs="Arial"/>
                <w:color w:val="000000"/>
                <w:szCs w:val="20"/>
                <w:lang w:eastAsia="es-MX"/>
              </w:rPr>
            </w:pPr>
            <w:r w:rsidRPr="007426F9">
              <w:rPr>
                <w:rFonts w:ascii="Segoe UI Symbol" w:hAnsi="Segoe UI Symbol" w:cs="Arial"/>
                <w:b/>
                <w:bCs/>
                <w:color w:val="000000"/>
                <w:szCs w:val="20"/>
                <w:lang w:eastAsia="es-MX"/>
              </w:rPr>
              <w:t xml:space="preserve">a.1 Experiencia                                                                                                                                                                                                                                                                                                      </w:t>
            </w:r>
            <w:r w:rsidRPr="007426F9">
              <w:rPr>
                <w:rFonts w:ascii="Segoe UI Symbol" w:hAnsi="Segoe UI Symbol" w:cs="Arial"/>
                <w:color w:val="000000"/>
                <w:szCs w:val="20"/>
                <w:lang w:eastAsia="es-MX"/>
              </w:rPr>
              <w:t xml:space="preserve"> </w:t>
            </w:r>
          </w:p>
          <w:p w14:paraId="400DA2A2" w14:textId="10DF5FCD" w:rsidR="00EE5291" w:rsidRPr="007426F9" w:rsidRDefault="003F2475" w:rsidP="003F2475">
            <w:pPr>
              <w:jc w:val="both"/>
              <w:rPr>
                <w:rFonts w:ascii="Segoe UI Symbol" w:hAnsi="Segoe UI Symbol" w:cs="Arial"/>
                <w:b/>
                <w:bCs/>
                <w:color w:val="000000"/>
                <w:szCs w:val="20"/>
                <w:lang w:eastAsia="es-MX"/>
              </w:rPr>
            </w:pPr>
            <w:r w:rsidRPr="007426F9">
              <w:rPr>
                <w:rFonts w:ascii="Segoe UI Symbol" w:hAnsi="Segoe UI Symbol" w:cs="Arial"/>
                <w:color w:val="000000"/>
                <w:szCs w:val="20"/>
                <w:lang w:eastAsia="es-MX"/>
              </w:rPr>
              <w:t>E</w:t>
            </w:r>
            <w:r w:rsidR="00EE5291" w:rsidRPr="007426F9">
              <w:rPr>
                <w:rFonts w:ascii="Segoe UI Symbol" w:hAnsi="Segoe UI Symbol" w:cs="Arial"/>
                <w:color w:val="000000"/>
                <w:szCs w:val="20"/>
                <w:lang w:eastAsia="es-MX"/>
              </w:rPr>
              <w:t>n asuntos relacionados con la materia del servicio objeto del procedimiento de contratación.                                                                                                                                                                 Se refiere al número total de empleados del licitante, dedicados a la atención del ramo de seguro de daños.</w:t>
            </w:r>
            <w:r w:rsidR="00EE5291" w:rsidRPr="007426F9">
              <w:rPr>
                <w:rFonts w:ascii="Segoe UI Symbol" w:hAnsi="Segoe UI Symbol" w:cs="Arial"/>
                <w:color w:val="000000"/>
                <w:szCs w:val="20"/>
                <w:lang w:eastAsia="es-MX"/>
              </w:rPr>
              <w:br/>
            </w:r>
            <w:r w:rsidR="00EE5291" w:rsidRPr="007426F9">
              <w:rPr>
                <w:rFonts w:ascii="Segoe UI Symbol" w:hAnsi="Segoe UI Symbol" w:cs="Arial"/>
                <w:color w:val="000000"/>
                <w:szCs w:val="20"/>
                <w:lang w:eastAsia="es-MX"/>
              </w:rPr>
              <w:br/>
              <w:t>Nota. Los datos presentados podrán ser verificados por parte de la convocante.</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6624F598"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3.6</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2EEB2C5" w14:textId="705D218A" w:rsidR="00EE5291" w:rsidRPr="007426F9" w:rsidRDefault="00EE5291" w:rsidP="00541FEF">
            <w:pPr>
              <w:jc w:val="both"/>
              <w:rPr>
                <w:rFonts w:ascii="Segoe UI Symbol" w:hAnsi="Segoe UI Symbol" w:cs="Arial"/>
                <w:szCs w:val="20"/>
                <w:lang w:eastAsia="es-MX"/>
              </w:rPr>
            </w:pPr>
            <w:r w:rsidRPr="007426F9">
              <w:rPr>
                <w:rFonts w:ascii="Segoe UI Symbol" w:hAnsi="Segoe UI Symbol" w:cs="Arial"/>
                <w:b/>
                <w:bCs/>
                <w:szCs w:val="20"/>
                <w:lang w:eastAsia="es-MX"/>
              </w:rPr>
              <w:t>Personal dedicado al servicio del licitante.</w:t>
            </w:r>
            <w:r w:rsidRPr="007426F9">
              <w:rPr>
                <w:rFonts w:ascii="Segoe UI Symbol" w:hAnsi="Segoe UI Symbol" w:cs="Arial"/>
                <w:szCs w:val="20"/>
                <w:lang w:eastAsia="es-MX"/>
              </w:rPr>
              <w:br/>
            </w:r>
            <w:r w:rsidRPr="007426F9">
              <w:rPr>
                <w:rFonts w:ascii="Segoe UI Symbol" w:hAnsi="Segoe UI Symbol" w:cs="Arial"/>
                <w:szCs w:val="20"/>
                <w:lang w:eastAsia="es-MX"/>
              </w:rPr>
              <w:br/>
              <w:t xml:space="preserve">Se entregará una cédula en formato libre con el número total de empleados con que cuenta el licitante dedicados al seguro de daños, señalando el área de adscripción a la que pertenece y la zona geográfica en la cual presta sus servicios. La información deberá corresponder al 31 de </w:t>
            </w:r>
            <w:r w:rsidR="00541FEF">
              <w:rPr>
                <w:rFonts w:ascii="Segoe UI Symbol" w:hAnsi="Segoe UI Symbol" w:cs="Arial"/>
                <w:szCs w:val="20"/>
                <w:lang w:eastAsia="es-MX"/>
              </w:rPr>
              <w:t>diciembre</w:t>
            </w:r>
            <w:r w:rsidRPr="007426F9">
              <w:rPr>
                <w:rFonts w:ascii="Segoe UI Symbol" w:hAnsi="Segoe UI Symbol" w:cs="Arial"/>
                <w:szCs w:val="20"/>
                <w:lang w:eastAsia="es-MX"/>
              </w:rPr>
              <w:t xml:space="preserve"> de</w:t>
            </w:r>
            <w:r w:rsidR="00541FEF">
              <w:rPr>
                <w:rFonts w:ascii="Segoe UI Symbol" w:hAnsi="Segoe UI Symbol" w:cs="Arial"/>
                <w:szCs w:val="20"/>
                <w:lang w:eastAsia="es-MX"/>
              </w:rPr>
              <w:t>l</w:t>
            </w:r>
            <w:r w:rsidRPr="007426F9">
              <w:rPr>
                <w:rFonts w:ascii="Segoe UI Symbol" w:hAnsi="Segoe UI Symbol" w:cs="Arial"/>
                <w:szCs w:val="20"/>
                <w:lang w:eastAsia="es-MX"/>
              </w:rPr>
              <w:t xml:space="preserve"> </w:t>
            </w:r>
            <w:r w:rsidR="00986F2B" w:rsidRPr="007426F9">
              <w:rPr>
                <w:rFonts w:ascii="Segoe UI Symbol" w:hAnsi="Segoe UI Symbol" w:cs="Arial"/>
                <w:szCs w:val="20"/>
                <w:lang w:eastAsia="es-MX"/>
              </w:rPr>
              <w:t>201</w:t>
            </w:r>
            <w:r w:rsidR="00541FEF">
              <w:rPr>
                <w:rFonts w:ascii="Segoe UI Symbol" w:hAnsi="Segoe UI Symbol" w:cs="Arial"/>
                <w:szCs w:val="20"/>
                <w:lang w:eastAsia="es-MX"/>
              </w:rPr>
              <w:t>8</w:t>
            </w:r>
            <w:r w:rsidRPr="007426F9">
              <w:rPr>
                <w:rFonts w:ascii="Segoe UI Symbol" w:hAnsi="Segoe UI Symbol" w:cs="Arial"/>
                <w:szCs w:val="20"/>
                <w:lang w:eastAsia="es-MX"/>
              </w:rPr>
              <w:t xml:space="preserve"> y se </w:t>
            </w:r>
            <w:r w:rsidR="00541FEF" w:rsidRPr="007426F9">
              <w:rPr>
                <w:rFonts w:ascii="Segoe UI Symbol" w:hAnsi="Segoe UI Symbol" w:cs="Arial"/>
                <w:szCs w:val="20"/>
                <w:lang w:eastAsia="es-MX"/>
              </w:rPr>
              <w:t>anexará</w:t>
            </w:r>
            <w:r w:rsidRPr="007426F9">
              <w:rPr>
                <w:rFonts w:ascii="Segoe UI Symbol" w:hAnsi="Segoe UI Symbol" w:cs="Arial"/>
                <w:szCs w:val="20"/>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89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A4CEE49"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Más de 1000 empleados</w:t>
            </w:r>
          </w:p>
        </w:tc>
        <w:tc>
          <w:tcPr>
            <w:tcW w:w="48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45E1B45"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3.6</w:t>
            </w:r>
          </w:p>
        </w:tc>
      </w:tr>
      <w:tr w:rsidR="00EE5291" w:rsidRPr="007426F9" w14:paraId="52387C2A" w14:textId="77777777" w:rsidTr="003F2475">
        <w:trPr>
          <w:trHeight w:val="630"/>
          <w:jc w:val="center"/>
        </w:trPr>
        <w:tc>
          <w:tcPr>
            <w:tcW w:w="1654" w:type="pct"/>
            <w:vMerge/>
            <w:tcBorders>
              <w:top w:val="nil"/>
              <w:left w:val="single" w:sz="4" w:space="0" w:color="auto"/>
              <w:bottom w:val="single" w:sz="4" w:space="0" w:color="000000"/>
              <w:right w:val="single" w:sz="4" w:space="0" w:color="auto"/>
            </w:tcBorders>
            <w:vAlign w:val="center"/>
            <w:hideMark/>
          </w:tcPr>
          <w:p w14:paraId="2FD6413B"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49914907"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65AB6E27" w14:textId="77777777" w:rsidR="00EE5291" w:rsidRPr="007426F9" w:rsidRDefault="00EE5291" w:rsidP="00EE5291">
            <w:pPr>
              <w:rPr>
                <w:rFonts w:ascii="Segoe UI Symbol" w:hAnsi="Segoe UI Symbol" w:cs="Arial"/>
                <w:szCs w:val="20"/>
                <w:lang w:eastAsia="es-MX"/>
              </w:rPr>
            </w:pPr>
          </w:p>
        </w:tc>
        <w:tc>
          <w:tcPr>
            <w:tcW w:w="891" w:type="pct"/>
            <w:vMerge/>
            <w:tcBorders>
              <w:top w:val="nil"/>
              <w:left w:val="single" w:sz="4" w:space="0" w:color="auto"/>
              <w:bottom w:val="single" w:sz="4" w:space="0" w:color="000000"/>
              <w:right w:val="single" w:sz="4" w:space="0" w:color="auto"/>
            </w:tcBorders>
            <w:vAlign w:val="center"/>
            <w:hideMark/>
          </w:tcPr>
          <w:p w14:paraId="7CADBB7C" w14:textId="77777777" w:rsidR="00EE5291" w:rsidRPr="007426F9" w:rsidRDefault="00EE5291" w:rsidP="00EE5291">
            <w:pPr>
              <w:rPr>
                <w:rFonts w:ascii="Segoe UI Symbol" w:hAnsi="Segoe UI Symbol" w:cs="Arial"/>
                <w:color w:val="000000"/>
                <w:szCs w:val="20"/>
                <w:lang w:eastAsia="es-MX"/>
              </w:rPr>
            </w:pPr>
          </w:p>
        </w:tc>
        <w:tc>
          <w:tcPr>
            <w:tcW w:w="483" w:type="pct"/>
            <w:vMerge/>
            <w:tcBorders>
              <w:top w:val="nil"/>
              <w:left w:val="single" w:sz="4" w:space="0" w:color="auto"/>
              <w:bottom w:val="single" w:sz="4" w:space="0" w:color="000000"/>
              <w:right w:val="single" w:sz="4" w:space="0" w:color="auto"/>
            </w:tcBorders>
            <w:vAlign w:val="center"/>
            <w:hideMark/>
          </w:tcPr>
          <w:p w14:paraId="2FFE84C6" w14:textId="77777777" w:rsidR="00EE5291" w:rsidRPr="007426F9" w:rsidRDefault="00EE5291" w:rsidP="00EE5291">
            <w:pPr>
              <w:rPr>
                <w:rFonts w:ascii="Segoe UI Symbol" w:hAnsi="Segoe UI Symbol" w:cs="Arial"/>
                <w:color w:val="000000"/>
                <w:szCs w:val="20"/>
                <w:lang w:eastAsia="es-MX"/>
              </w:rPr>
            </w:pPr>
          </w:p>
        </w:tc>
      </w:tr>
      <w:tr w:rsidR="00EE5291" w:rsidRPr="007426F9" w14:paraId="3838016D" w14:textId="77777777" w:rsidTr="003F2475">
        <w:trPr>
          <w:trHeight w:val="810"/>
          <w:jc w:val="center"/>
        </w:trPr>
        <w:tc>
          <w:tcPr>
            <w:tcW w:w="1654" w:type="pct"/>
            <w:vMerge/>
            <w:tcBorders>
              <w:top w:val="nil"/>
              <w:left w:val="single" w:sz="4" w:space="0" w:color="auto"/>
              <w:bottom w:val="single" w:sz="4" w:space="0" w:color="000000"/>
              <w:right w:val="single" w:sz="4" w:space="0" w:color="auto"/>
            </w:tcBorders>
            <w:vAlign w:val="center"/>
            <w:hideMark/>
          </w:tcPr>
          <w:p w14:paraId="5C004819"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11DAD60E"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13528AF0"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60A8E756"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Más de 500 y hasta 1000 empleados</w:t>
            </w:r>
          </w:p>
        </w:tc>
        <w:tc>
          <w:tcPr>
            <w:tcW w:w="483" w:type="pct"/>
            <w:tcBorders>
              <w:top w:val="nil"/>
              <w:left w:val="nil"/>
              <w:bottom w:val="single" w:sz="4" w:space="0" w:color="auto"/>
              <w:right w:val="single" w:sz="4" w:space="0" w:color="auto"/>
            </w:tcBorders>
            <w:shd w:val="clear" w:color="auto" w:fill="auto"/>
            <w:noWrap/>
            <w:vAlign w:val="center"/>
            <w:hideMark/>
          </w:tcPr>
          <w:p w14:paraId="4ABFB964"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2.4</w:t>
            </w:r>
          </w:p>
        </w:tc>
      </w:tr>
      <w:tr w:rsidR="00EE5291" w:rsidRPr="007426F9" w14:paraId="432C7B5E" w14:textId="77777777" w:rsidTr="003F2475">
        <w:trPr>
          <w:trHeight w:val="1043"/>
          <w:jc w:val="center"/>
        </w:trPr>
        <w:tc>
          <w:tcPr>
            <w:tcW w:w="1654" w:type="pct"/>
            <w:vMerge/>
            <w:tcBorders>
              <w:top w:val="nil"/>
              <w:left w:val="single" w:sz="4" w:space="0" w:color="auto"/>
              <w:bottom w:val="single" w:sz="4" w:space="0" w:color="000000"/>
              <w:right w:val="single" w:sz="4" w:space="0" w:color="auto"/>
            </w:tcBorders>
            <w:vAlign w:val="center"/>
            <w:hideMark/>
          </w:tcPr>
          <w:p w14:paraId="579B931B"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06674ADA"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43AF5115"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37C65BD6"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Hasta 500 empleados o menos</w:t>
            </w:r>
          </w:p>
        </w:tc>
        <w:tc>
          <w:tcPr>
            <w:tcW w:w="483" w:type="pct"/>
            <w:tcBorders>
              <w:top w:val="nil"/>
              <w:left w:val="nil"/>
              <w:bottom w:val="single" w:sz="4" w:space="0" w:color="auto"/>
              <w:right w:val="single" w:sz="4" w:space="0" w:color="auto"/>
            </w:tcBorders>
            <w:shd w:val="clear" w:color="auto" w:fill="auto"/>
            <w:noWrap/>
            <w:vAlign w:val="center"/>
            <w:hideMark/>
          </w:tcPr>
          <w:p w14:paraId="4FBDE5FA"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r>
      <w:tr w:rsidR="00EE5291" w:rsidRPr="007426F9" w14:paraId="0A82F4C7" w14:textId="77777777" w:rsidTr="003F2475">
        <w:trPr>
          <w:trHeight w:val="1005"/>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1C858CEF"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a.2 Competencia en el Trabajo conforme a conocimientos académicos o profesionales.                                                                                                                                                           </w:t>
            </w:r>
            <w:r w:rsidRPr="007426F9">
              <w:rPr>
                <w:rFonts w:ascii="Segoe UI Symbol" w:hAnsi="Segoe UI Symbol" w:cs="Arial"/>
                <w:color w:val="000000"/>
                <w:szCs w:val="20"/>
                <w:lang w:eastAsia="es-MX"/>
              </w:rPr>
              <w:t xml:space="preserve">Se refiere al tiempo que ha venido prestando sus servicios profesionales al licitante. </w:t>
            </w:r>
            <w:r w:rsidRPr="007426F9">
              <w:rPr>
                <w:rFonts w:ascii="Segoe UI Symbol" w:hAnsi="Segoe UI Symbol" w:cs="Arial"/>
                <w:color w:val="000000"/>
                <w:szCs w:val="20"/>
                <w:lang w:eastAsia="es-MX"/>
              </w:rPr>
              <w:br/>
            </w:r>
            <w:r w:rsidRPr="007426F9">
              <w:rPr>
                <w:rFonts w:ascii="Segoe UI Symbol" w:hAnsi="Segoe UI Symbol" w:cs="Arial"/>
                <w:color w:val="000000"/>
                <w:szCs w:val="20"/>
                <w:lang w:eastAsia="es-MX"/>
              </w:rPr>
              <w:br/>
              <w:t xml:space="preserve">Nota. Los datos presentados podrán ser verificados por parte de la convocante. </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4A7C60C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7.2</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0987ADF" w14:textId="35FBC7CE" w:rsidR="00EE5291" w:rsidRPr="007426F9" w:rsidRDefault="00EE5291" w:rsidP="00AE0896">
            <w:pPr>
              <w:jc w:val="both"/>
              <w:rPr>
                <w:rFonts w:ascii="Segoe UI Symbol" w:hAnsi="Segoe UI Symbol" w:cs="Arial"/>
                <w:szCs w:val="20"/>
                <w:lang w:eastAsia="es-MX"/>
              </w:rPr>
            </w:pPr>
            <w:r w:rsidRPr="007426F9">
              <w:rPr>
                <w:rFonts w:ascii="Segoe UI Symbol" w:hAnsi="Segoe UI Symbol" w:cs="Arial"/>
                <w:b/>
                <w:bCs/>
                <w:szCs w:val="20"/>
                <w:lang w:eastAsia="es-MX"/>
              </w:rPr>
              <w:t>Personal con conocimientos profesionales en la prestación del servicio de seguros de daños.</w:t>
            </w:r>
            <w:r w:rsidRPr="007426F9">
              <w:rPr>
                <w:rFonts w:ascii="Segoe UI Symbol" w:hAnsi="Segoe UI Symbol" w:cs="Arial"/>
                <w:szCs w:val="20"/>
                <w:lang w:eastAsia="es-MX"/>
              </w:rPr>
              <w:br/>
              <w:t xml:space="preserve">Se entregará una cédula en formato libre con el </w:t>
            </w:r>
            <w:r w:rsidR="003F2475" w:rsidRPr="007426F9">
              <w:rPr>
                <w:rFonts w:ascii="Segoe UI Symbol" w:hAnsi="Segoe UI Symbol" w:cs="Arial"/>
                <w:szCs w:val="20"/>
                <w:lang w:eastAsia="es-MX"/>
              </w:rPr>
              <w:t>número</w:t>
            </w:r>
            <w:r w:rsidRPr="007426F9">
              <w:rPr>
                <w:rFonts w:ascii="Segoe UI Symbol" w:hAnsi="Segoe UI Symbol" w:cs="Arial"/>
                <w:szCs w:val="20"/>
                <w:lang w:eastAsia="es-MX"/>
              </w:rPr>
              <w:t xml:space="preserve"> total de empleados con que cuenta el licitante dedicados al seguro de daños, señalando el área de adscripción a la que pertenece y la zona geográfica en la cual presta sus servicios, así como la </w:t>
            </w:r>
            <w:r w:rsidR="003F2475" w:rsidRPr="007426F9">
              <w:rPr>
                <w:rFonts w:ascii="Segoe UI Symbol" w:hAnsi="Segoe UI Symbol" w:cs="Arial"/>
                <w:szCs w:val="20"/>
                <w:lang w:eastAsia="es-MX"/>
              </w:rPr>
              <w:t>antigüedad</w:t>
            </w:r>
            <w:r w:rsidRPr="007426F9">
              <w:rPr>
                <w:rFonts w:ascii="Segoe UI Symbol" w:hAnsi="Segoe UI Symbol" w:cs="Arial"/>
                <w:szCs w:val="20"/>
                <w:lang w:eastAsia="es-MX"/>
              </w:rPr>
              <w:t xml:space="preserve"> en el puesto o años de experiencia en la </w:t>
            </w:r>
            <w:r w:rsidRPr="007426F9">
              <w:rPr>
                <w:rFonts w:ascii="Segoe UI Symbol" w:hAnsi="Segoe UI Symbol" w:cs="Arial"/>
                <w:szCs w:val="20"/>
                <w:lang w:eastAsia="es-MX"/>
              </w:rPr>
              <w:lastRenderedPageBreak/>
              <w:t>prestación del servicio. La información</w:t>
            </w:r>
            <w:r w:rsidR="003F2475" w:rsidRPr="007426F9">
              <w:rPr>
                <w:rFonts w:ascii="Segoe UI Symbol" w:hAnsi="Segoe UI Symbol" w:cs="Arial"/>
                <w:szCs w:val="20"/>
                <w:lang w:eastAsia="es-MX"/>
              </w:rPr>
              <w:t xml:space="preserve"> </w:t>
            </w:r>
            <w:r w:rsidRPr="007426F9">
              <w:rPr>
                <w:rFonts w:ascii="Segoe UI Symbol" w:hAnsi="Segoe UI Symbol" w:cs="Arial"/>
                <w:szCs w:val="20"/>
                <w:lang w:eastAsia="es-MX"/>
              </w:rPr>
              <w:t xml:space="preserve">deberá corresponder al </w:t>
            </w:r>
            <w:r w:rsidR="00AE0896">
              <w:rPr>
                <w:rFonts w:ascii="Segoe UI Symbol" w:hAnsi="Segoe UI Symbol" w:cs="Arial"/>
                <w:szCs w:val="20"/>
                <w:lang w:eastAsia="es-MX"/>
              </w:rPr>
              <w:t>31 de diciembre del 2018</w:t>
            </w:r>
            <w:r w:rsidRPr="007426F9">
              <w:rPr>
                <w:rFonts w:ascii="Segoe UI Symbol" w:hAnsi="Segoe UI Symbol" w:cs="Arial"/>
                <w:szCs w:val="20"/>
                <w:lang w:eastAsia="es-MX"/>
              </w:rPr>
              <w:t xml:space="preserve"> y se anexar</w:t>
            </w:r>
            <w:r w:rsidR="00AE0896">
              <w:rPr>
                <w:rFonts w:ascii="Segoe UI Symbol" w:hAnsi="Segoe UI Symbol" w:cs="Arial"/>
                <w:szCs w:val="20"/>
                <w:lang w:eastAsia="es-MX"/>
              </w:rPr>
              <w:t>á</w:t>
            </w:r>
            <w:r w:rsidRPr="007426F9">
              <w:rPr>
                <w:rFonts w:ascii="Segoe UI Symbol" w:hAnsi="Segoe UI Symbol" w:cs="Arial"/>
                <w:szCs w:val="20"/>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891" w:type="pct"/>
            <w:tcBorders>
              <w:top w:val="nil"/>
              <w:left w:val="nil"/>
              <w:bottom w:val="single" w:sz="4" w:space="0" w:color="auto"/>
              <w:right w:val="single" w:sz="4" w:space="0" w:color="auto"/>
            </w:tcBorders>
            <w:shd w:val="clear" w:color="000000" w:fill="FFFFFF"/>
            <w:vAlign w:val="center"/>
            <w:hideMark/>
          </w:tcPr>
          <w:p w14:paraId="14AE7DAE"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Más de 1000 empleados con promedio de 5 o más años de experiencia</w:t>
            </w:r>
          </w:p>
        </w:tc>
        <w:tc>
          <w:tcPr>
            <w:tcW w:w="483" w:type="pct"/>
            <w:tcBorders>
              <w:top w:val="nil"/>
              <w:left w:val="nil"/>
              <w:bottom w:val="single" w:sz="4" w:space="0" w:color="auto"/>
              <w:right w:val="single" w:sz="4" w:space="0" w:color="auto"/>
            </w:tcBorders>
            <w:shd w:val="clear" w:color="000000" w:fill="FFFFFF"/>
            <w:vAlign w:val="center"/>
            <w:hideMark/>
          </w:tcPr>
          <w:p w14:paraId="05182653"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7.2</w:t>
            </w:r>
          </w:p>
        </w:tc>
      </w:tr>
      <w:tr w:rsidR="00EE5291" w:rsidRPr="007426F9" w14:paraId="1CFBF775" w14:textId="77777777" w:rsidTr="003F2475">
        <w:trPr>
          <w:trHeight w:val="900"/>
          <w:jc w:val="center"/>
        </w:trPr>
        <w:tc>
          <w:tcPr>
            <w:tcW w:w="1654" w:type="pct"/>
            <w:vMerge/>
            <w:tcBorders>
              <w:top w:val="nil"/>
              <w:left w:val="single" w:sz="4" w:space="0" w:color="auto"/>
              <w:bottom w:val="single" w:sz="4" w:space="0" w:color="000000"/>
              <w:right w:val="single" w:sz="4" w:space="0" w:color="auto"/>
            </w:tcBorders>
            <w:vAlign w:val="center"/>
            <w:hideMark/>
          </w:tcPr>
          <w:p w14:paraId="5CF539BA"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46B480B1"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15B9E444"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1776AFA4" w14:textId="1C1CF581" w:rsidR="00EE5291" w:rsidRPr="007426F9" w:rsidRDefault="003F2475"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Más</w:t>
            </w:r>
            <w:r w:rsidR="00EE5291" w:rsidRPr="007426F9">
              <w:rPr>
                <w:rFonts w:ascii="Segoe UI Symbol" w:hAnsi="Segoe UI Symbol" w:cs="Arial"/>
                <w:color w:val="000000"/>
                <w:szCs w:val="20"/>
                <w:lang w:eastAsia="es-MX"/>
              </w:rPr>
              <w:t xml:space="preserve"> de 500 y hasta 1000 empleados con promedio de 5 o más años de experiencia</w:t>
            </w:r>
          </w:p>
        </w:tc>
        <w:tc>
          <w:tcPr>
            <w:tcW w:w="483" w:type="pct"/>
            <w:tcBorders>
              <w:top w:val="nil"/>
              <w:left w:val="nil"/>
              <w:bottom w:val="single" w:sz="4" w:space="0" w:color="auto"/>
              <w:right w:val="single" w:sz="4" w:space="0" w:color="auto"/>
            </w:tcBorders>
            <w:shd w:val="clear" w:color="auto" w:fill="auto"/>
            <w:noWrap/>
            <w:vAlign w:val="center"/>
            <w:hideMark/>
          </w:tcPr>
          <w:p w14:paraId="3F3CDD20"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3.6</w:t>
            </w:r>
          </w:p>
        </w:tc>
      </w:tr>
      <w:tr w:rsidR="00EE5291" w:rsidRPr="007426F9" w14:paraId="1BBB148E" w14:textId="77777777" w:rsidTr="003F2475">
        <w:trPr>
          <w:trHeight w:val="1358"/>
          <w:jc w:val="center"/>
        </w:trPr>
        <w:tc>
          <w:tcPr>
            <w:tcW w:w="1654" w:type="pct"/>
            <w:vMerge/>
            <w:tcBorders>
              <w:top w:val="nil"/>
              <w:left w:val="single" w:sz="4" w:space="0" w:color="auto"/>
              <w:bottom w:val="single" w:sz="4" w:space="0" w:color="000000"/>
              <w:right w:val="single" w:sz="4" w:space="0" w:color="auto"/>
            </w:tcBorders>
            <w:vAlign w:val="center"/>
            <w:hideMark/>
          </w:tcPr>
          <w:p w14:paraId="09510D63"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057B4631"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65407441"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74B8D320"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Hasta 500 empleados o menos con promedio de 5 o más años de experiencia</w:t>
            </w:r>
          </w:p>
        </w:tc>
        <w:tc>
          <w:tcPr>
            <w:tcW w:w="483" w:type="pct"/>
            <w:tcBorders>
              <w:top w:val="nil"/>
              <w:left w:val="nil"/>
              <w:bottom w:val="single" w:sz="4" w:space="0" w:color="auto"/>
              <w:right w:val="single" w:sz="4" w:space="0" w:color="auto"/>
            </w:tcBorders>
            <w:shd w:val="clear" w:color="auto" w:fill="auto"/>
            <w:noWrap/>
            <w:vAlign w:val="center"/>
            <w:hideMark/>
          </w:tcPr>
          <w:p w14:paraId="718879F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2.4</w:t>
            </w:r>
          </w:p>
        </w:tc>
      </w:tr>
      <w:tr w:rsidR="00EE5291" w:rsidRPr="007426F9" w14:paraId="438A9430" w14:textId="77777777" w:rsidTr="003F2475">
        <w:trPr>
          <w:trHeight w:val="1249"/>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5788ABA8" w14:textId="77777777" w:rsidR="003F2475" w:rsidRPr="007426F9" w:rsidRDefault="003F2475" w:rsidP="003F2475">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lastRenderedPageBreak/>
              <w:t xml:space="preserve">a.3 </w:t>
            </w:r>
            <w:r w:rsidR="00EE5291" w:rsidRPr="007426F9">
              <w:rPr>
                <w:rFonts w:ascii="Segoe UI Symbol" w:hAnsi="Segoe UI Symbol" w:cs="Arial"/>
                <w:b/>
                <w:bCs/>
                <w:color w:val="000000"/>
                <w:szCs w:val="20"/>
                <w:lang w:eastAsia="es-MX"/>
              </w:rPr>
              <w:t>Dominio de herramientas</w:t>
            </w:r>
            <w:r w:rsidR="00EE5291" w:rsidRPr="007426F9">
              <w:rPr>
                <w:rFonts w:ascii="Segoe UI Symbol" w:hAnsi="Segoe UI Symbol" w:cs="Arial"/>
                <w:color w:val="000000"/>
                <w:szCs w:val="20"/>
                <w:lang w:eastAsia="es-MX"/>
              </w:rPr>
              <w:t xml:space="preserve"> </w:t>
            </w:r>
            <w:r w:rsidR="00EE5291" w:rsidRPr="007426F9">
              <w:rPr>
                <w:rFonts w:ascii="Segoe UI Symbol" w:hAnsi="Segoe UI Symbol" w:cs="Arial"/>
                <w:b/>
                <w:bCs/>
                <w:color w:val="000000"/>
                <w:szCs w:val="20"/>
                <w:lang w:eastAsia="es-MX"/>
              </w:rPr>
              <w:t>relacionadas con el servicio.</w:t>
            </w:r>
          </w:p>
          <w:p w14:paraId="731044C1" w14:textId="312E28F2" w:rsidR="00EE5291" w:rsidRPr="007426F9" w:rsidRDefault="00EE5291" w:rsidP="003F2475">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                                                                                                                                                                                                  </w:t>
            </w:r>
            <w:r w:rsidRPr="007426F9">
              <w:rPr>
                <w:rFonts w:ascii="Segoe UI Symbol" w:hAnsi="Segoe UI Symbol" w:cs="Arial"/>
                <w:color w:val="000000"/>
                <w:szCs w:val="20"/>
                <w:lang w:eastAsia="es-MX"/>
              </w:rPr>
              <w:t xml:space="preserve">Se refiere a la participación en la resolución o tratamiento del seguro de daños. </w:t>
            </w:r>
            <w:r w:rsidRPr="007426F9">
              <w:rPr>
                <w:rFonts w:ascii="Segoe UI Symbol" w:hAnsi="Segoe UI Symbol" w:cs="Arial"/>
                <w:color w:val="000000"/>
                <w:szCs w:val="20"/>
                <w:lang w:eastAsia="es-MX"/>
              </w:rPr>
              <w:br/>
            </w:r>
            <w:r w:rsidRPr="007426F9">
              <w:rPr>
                <w:rFonts w:ascii="Segoe UI Symbol" w:hAnsi="Segoe UI Symbol" w:cs="Arial"/>
                <w:color w:val="000000"/>
                <w:szCs w:val="20"/>
                <w:lang w:eastAsia="es-MX"/>
              </w:rPr>
              <w:br/>
              <w:t xml:space="preserve">Nota. Los datos presentados podrán ser verificados por parte de la convocante. </w:t>
            </w:r>
            <w:r w:rsidRPr="007426F9">
              <w:rPr>
                <w:rFonts w:ascii="Segoe UI Symbol" w:hAnsi="Segoe UI Symbol" w:cs="Arial"/>
                <w:b/>
                <w:bCs/>
                <w:color w:val="000000"/>
                <w:szCs w:val="20"/>
                <w:lang w:eastAsia="es-MX"/>
              </w:rPr>
              <w:t xml:space="preserve"> </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522A90A8"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5FC5047" w14:textId="7D5FF8D1" w:rsidR="00EE5291" w:rsidRPr="007426F9" w:rsidRDefault="00EE5291" w:rsidP="00AE0896">
            <w:pPr>
              <w:jc w:val="both"/>
              <w:rPr>
                <w:rFonts w:ascii="Segoe UI Symbol" w:hAnsi="Segoe UI Symbol" w:cs="Arial"/>
                <w:szCs w:val="20"/>
                <w:lang w:eastAsia="es-MX"/>
              </w:rPr>
            </w:pPr>
            <w:r w:rsidRPr="007426F9">
              <w:rPr>
                <w:rFonts w:ascii="Segoe UI Symbol" w:hAnsi="Segoe UI Symbol" w:cs="Arial"/>
                <w:b/>
                <w:bCs/>
                <w:szCs w:val="20"/>
                <w:lang w:eastAsia="es-MX"/>
              </w:rPr>
              <w:t>Personal con experiencia en la resolución de problemas de seguros.</w:t>
            </w:r>
            <w:r w:rsidRPr="007426F9">
              <w:rPr>
                <w:rFonts w:ascii="Segoe UI Symbol" w:hAnsi="Segoe UI Symbol" w:cs="Arial"/>
                <w:szCs w:val="20"/>
                <w:lang w:eastAsia="es-MX"/>
              </w:rPr>
              <w:br/>
            </w:r>
            <w:r w:rsidRPr="007426F9">
              <w:rPr>
                <w:rFonts w:ascii="Segoe UI Symbol" w:hAnsi="Segoe UI Symbol" w:cs="Arial"/>
                <w:szCs w:val="20"/>
                <w:lang w:eastAsia="es-MX"/>
              </w:rPr>
              <w:br/>
              <w:t xml:space="preserve">Se entregará una cédula en formato libre con el número total de empleados con que cuenta el licitante dedicados al seguro de daños, señalando el área de adscripción a la que pertenece y la zona geográfica en la cual presta sus servicios así como la manifestación de que participan actualmente en la resolución de problemas relativos a los seguros. La información deberá corresponder al </w:t>
            </w:r>
            <w:r w:rsidR="00AE0896">
              <w:rPr>
                <w:rFonts w:ascii="Segoe UI Symbol" w:hAnsi="Segoe UI Symbol" w:cs="Arial"/>
                <w:szCs w:val="20"/>
                <w:lang w:eastAsia="es-MX"/>
              </w:rPr>
              <w:t>31 de diciembre del 2018</w:t>
            </w:r>
            <w:r w:rsidR="003F2475" w:rsidRPr="007426F9">
              <w:rPr>
                <w:rFonts w:ascii="Segoe UI Symbol" w:hAnsi="Segoe UI Symbol" w:cs="Arial"/>
                <w:szCs w:val="20"/>
                <w:lang w:eastAsia="es-MX"/>
              </w:rPr>
              <w:t xml:space="preserve"> y</w:t>
            </w:r>
            <w:r w:rsidR="00AE0896">
              <w:rPr>
                <w:rFonts w:ascii="Segoe UI Symbol" w:hAnsi="Segoe UI Symbol" w:cs="Arial"/>
                <w:szCs w:val="20"/>
                <w:lang w:eastAsia="es-MX"/>
              </w:rPr>
              <w:t xml:space="preserve"> se anexará</w:t>
            </w:r>
            <w:r w:rsidRPr="007426F9">
              <w:rPr>
                <w:rFonts w:ascii="Segoe UI Symbol" w:hAnsi="Segoe UI Symbol" w:cs="Arial"/>
                <w:szCs w:val="20"/>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891" w:type="pct"/>
            <w:tcBorders>
              <w:top w:val="nil"/>
              <w:left w:val="nil"/>
              <w:bottom w:val="single" w:sz="4" w:space="0" w:color="auto"/>
              <w:right w:val="single" w:sz="4" w:space="0" w:color="auto"/>
            </w:tcBorders>
            <w:shd w:val="clear" w:color="000000" w:fill="FFFFFF"/>
            <w:vAlign w:val="center"/>
            <w:hideMark/>
          </w:tcPr>
          <w:p w14:paraId="7BA08610"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Más de 1000 empleados que participen en la resolución de problemas de seguros</w:t>
            </w:r>
          </w:p>
        </w:tc>
        <w:tc>
          <w:tcPr>
            <w:tcW w:w="483" w:type="pct"/>
            <w:tcBorders>
              <w:top w:val="nil"/>
              <w:left w:val="nil"/>
              <w:bottom w:val="single" w:sz="4" w:space="0" w:color="auto"/>
              <w:right w:val="single" w:sz="4" w:space="0" w:color="auto"/>
            </w:tcBorders>
            <w:shd w:val="clear" w:color="000000" w:fill="FFFFFF"/>
            <w:vAlign w:val="center"/>
            <w:hideMark/>
          </w:tcPr>
          <w:p w14:paraId="5843FE96"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r>
      <w:tr w:rsidR="00EE5291" w:rsidRPr="007426F9" w14:paraId="5F449DE1" w14:textId="77777777" w:rsidTr="003F2475">
        <w:trPr>
          <w:trHeight w:val="878"/>
          <w:jc w:val="center"/>
        </w:trPr>
        <w:tc>
          <w:tcPr>
            <w:tcW w:w="1654" w:type="pct"/>
            <w:vMerge/>
            <w:tcBorders>
              <w:top w:val="nil"/>
              <w:left w:val="single" w:sz="4" w:space="0" w:color="auto"/>
              <w:bottom w:val="single" w:sz="4" w:space="0" w:color="000000"/>
              <w:right w:val="single" w:sz="4" w:space="0" w:color="auto"/>
            </w:tcBorders>
            <w:vAlign w:val="center"/>
            <w:hideMark/>
          </w:tcPr>
          <w:p w14:paraId="3663CB28"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2D758F94"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1211F6A3"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562F84D5"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Más de 500 y hasta 1000 empleados que participen en la resolución de problemas de seguros</w:t>
            </w:r>
          </w:p>
        </w:tc>
        <w:tc>
          <w:tcPr>
            <w:tcW w:w="483" w:type="pct"/>
            <w:tcBorders>
              <w:top w:val="nil"/>
              <w:left w:val="nil"/>
              <w:bottom w:val="single" w:sz="4" w:space="0" w:color="auto"/>
              <w:right w:val="single" w:sz="4" w:space="0" w:color="auto"/>
            </w:tcBorders>
            <w:shd w:val="clear" w:color="000000" w:fill="FFFFFF"/>
            <w:vAlign w:val="center"/>
            <w:hideMark/>
          </w:tcPr>
          <w:p w14:paraId="7807D35D"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0.8</w:t>
            </w:r>
          </w:p>
        </w:tc>
      </w:tr>
      <w:tr w:rsidR="00EE5291" w:rsidRPr="007426F9" w14:paraId="33C611F6" w14:textId="77777777" w:rsidTr="003F2475">
        <w:trPr>
          <w:trHeight w:val="1200"/>
          <w:jc w:val="center"/>
        </w:trPr>
        <w:tc>
          <w:tcPr>
            <w:tcW w:w="1654" w:type="pct"/>
            <w:vMerge/>
            <w:tcBorders>
              <w:top w:val="nil"/>
              <w:left w:val="single" w:sz="4" w:space="0" w:color="auto"/>
              <w:bottom w:val="single" w:sz="4" w:space="0" w:color="000000"/>
              <w:right w:val="single" w:sz="4" w:space="0" w:color="auto"/>
            </w:tcBorders>
            <w:vAlign w:val="center"/>
            <w:hideMark/>
          </w:tcPr>
          <w:p w14:paraId="6669ADC2"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7F3BD054"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34B41316"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7B4D1478"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Hasta 500 empleados o menos que participen en la resolución de problemas de seguros</w:t>
            </w:r>
          </w:p>
        </w:tc>
        <w:tc>
          <w:tcPr>
            <w:tcW w:w="483" w:type="pct"/>
            <w:tcBorders>
              <w:top w:val="nil"/>
              <w:left w:val="nil"/>
              <w:bottom w:val="single" w:sz="4" w:space="0" w:color="auto"/>
              <w:right w:val="single" w:sz="4" w:space="0" w:color="auto"/>
            </w:tcBorders>
            <w:shd w:val="clear" w:color="auto" w:fill="auto"/>
            <w:noWrap/>
            <w:vAlign w:val="center"/>
            <w:hideMark/>
          </w:tcPr>
          <w:p w14:paraId="57174BDC"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0.4</w:t>
            </w:r>
          </w:p>
        </w:tc>
      </w:tr>
      <w:tr w:rsidR="00EE5291" w:rsidRPr="007426F9" w14:paraId="72641DC2" w14:textId="77777777" w:rsidTr="003F2475">
        <w:trPr>
          <w:trHeight w:val="91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50ABD871"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b).- Capacidad de los Recursos Económicos.</w:t>
            </w:r>
          </w:p>
        </w:tc>
        <w:tc>
          <w:tcPr>
            <w:tcW w:w="636" w:type="pct"/>
            <w:tcBorders>
              <w:top w:val="nil"/>
              <w:left w:val="nil"/>
              <w:bottom w:val="single" w:sz="4" w:space="0" w:color="auto"/>
              <w:right w:val="single" w:sz="4" w:space="0" w:color="auto"/>
            </w:tcBorders>
            <w:shd w:val="pct12" w:color="000000" w:fill="D9D9D9"/>
            <w:vAlign w:val="center"/>
            <w:hideMark/>
          </w:tcPr>
          <w:p w14:paraId="6B9B4B3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10.5</w:t>
            </w:r>
          </w:p>
        </w:tc>
        <w:tc>
          <w:tcPr>
            <w:tcW w:w="1336" w:type="pct"/>
            <w:tcBorders>
              <w:top w:val="nil"/>
              <w:left w:val="nil"/>
              <w:bottom w:val="single" w:sz="4" w:space="0" w:color="auto"/>
              <w:right w:val="single" w:sz="4" w:space="0" w:color="auto"/>
            </w:tcBorders>
            <w:shd w:val="pct12" w:color="000000" w:fill="D9D9D9"/>
            <w:vAlign w:val="center"/>
            <w:hideMark/>
          </w:tcPr>
          <w:p w14:paraId="3FA1EAA7" w14:textId="77777777" w:rsidR="00EE5291" w:rsidRPr="007426F9" w:rsidRDefault="00EE5291" w:rsidP="00EE5291">
            <w:pPr>
              <w:jc w:val="right"/>
              <w:rPr>
                <w:rFonts w:ascii="Segoe UI Symbol" w:hAnsi="Segoe UI Symbol" w:cs="Arial"/>
                <w:color w:val="000000"/>
                <w:szCs w:val="20"/>
                <w:lang w:eastAsia="es-MX"/>
              </w:rPr>
            </w:pPr>
            <w:r w:rsidRPr="007426F9">
              <w:rPr>
                <w:rFonts w:ascii="Segoe UI Symbol" w:hAnsi="Segoe UI Symbol" w:cs="Arial"/>
                <w:color w:val="000000"/>
                <w:szCs w:val="20"/>
                <w:lang w:eastAsia="es-MX"/>
              </w:rPr>
              <w:t>9.6</w:t>
            </w:r>
          </w:p>
        </w:tc>
        <w:tc>
          <w:tcPr>
            <w:tcW w:w="891" w:type="pct"/>
            <w:tcBorders>
              <w:top w:val="nil"/>
              <w:left w:val="nil"/>
              <w:bottom w:val="single" w:sz="4" w:space="0" w:color="auto"/>
              <w:right w:val="single" w:sz="4" w:space="0" w:color="auto"/>
            </w:tcBorders>
            <w:shd w:val="pct12" w:color="000000" w:fill="D9D9D9"/>
            <w:vAlign w:val="center"/>
            <w:hideMark/>
          </w:tcPr>
          <w:p w14:paraId="41B3E8C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2DF6DC09"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125933D4" w14:textId="77777777" w:rsidTr="00EE5291">
        <w:trPr>
          <w:trHeight w:val="45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D6892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Capacidad de los recursos económicos necesarios para el cumplimiento del contrato conforme a lo siguiente:</w:t>
            </w:r>
          </w:p>
        </w:tc>
      </w:tr>
      <w:tr w:rsidR="00EE5291" w:rsidRPr="007426F9" w14:paraId="15EC88DA" w14:textId="77777777" w:rsidTr="003F2475">
        <w:trPr>
          <w:trHeight w:val="72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03261380"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b.1 Red de oficinas para la prestación del servicio. </w:t>
            </w:r>
            <w:r w:rsidRPr="007426F9">
              <w:rPr>
                <w:rFonts w:ascii="Segoe UI Symbol" w:hAnsi="Segoe UI Symbol" w:cs="Arial"/>
                <w:b/>
                <w:bCs/>
                <w:color w:val="000000"/>
                <w:szCs w:val="20"/>
                <w:lang w:eastAsia="es-MX"/>
              </w:rPr>
              <w:br/>
              <w:t xml:space="preserve">                                                                                                                                                                                                                                                                           Se refiere a las oficinas con que cuente el licitante para la prestación del servicio.</w:t>
            </w:r>
            <w:r w:rsidRPr="007426F9">
              <w:rPr>
                <w:rFonts w:ascii="Segoe UI Symbol" w:hAnsi="Segoe UI Symbol" w:cs="Arial"/>
                <w:b/>
                <w:bCs/>
                <w:color w:val="000000"/>
                <w:szCs w:val="20"/>
                <w:lang w:eastAsia="es-MX"/>
              </w:rPr>
              <w:br/>
            </w:r>
            <w:r w:rsidRPr="007426F9">
              <w:rPr>
                <w:rFonts w:ascii="Segoe UI Symbol" w:hAnsi="Segoe UI Symbol" w:cs="Arial"/>
                <w:color w:val="000000"/>
                <w:szCs w:val="20"/>
                <w:lang w:eastAsia="es-MX"/>
              </w:rPr>
              <w:t xml:space="preserve">Nota. Los datos presentados podrán ser verificados por parte de la convocante.     </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66C6D3E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3</w:t>
            </w:r>
          </w:p>
        </w:tc>
        <w:tc>
          <w:tcPr>
            <w:tcW w:w="1336" w:type="pct"/>
            <w:vMerge w:val="restart"/>
            <w:tcBorders>
              <w:top w:val="nil"/>
              <w:left w:val="single" w:sz="4" w:space="0" w:color="auto"/>
              <w:bottom w:val="single" w:sz="4" w:space="0" w:color="auto"/>
              <w:right w:val="single" w:sz="4" w:space="0" w:color="auto"/>
            </w:tcBorders>
            <w:shd w:val="clear" w:color="auto" w:fill="auto"/>
            <w:vAlign w:val="center"/>
            <w:hideMark/>
          </w:tcPr>
          <w:p w14:paraId="74BC9D9C" w14:textId="0F5029CE" w:rsidR="00EE5291" w:rsidRPr="007426F9" w:rsidRDefault="00EE5291" w:rsidP="003F2475">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El licitante para acreditar este concepto deberá presentar una cédula en formato libre, donde </w:t>
            </w:r>
            <w:r w:rsidR="003F2475" w:rsidRPr="007426F9">
              <w:rPr>
                <w:rFonts w:ascii="Segoe UI Symbol" w:hAnsi="Segoe UI Symbol" w:cs="Arial"/>
                <w:color w:val="000000"/>
                <w:szCs w:val="20"/>
                <w:lang w:eastAsia="es-MX"/>
              </w:rPr>
              <w:t>señale la</w:t>
            </w:r>
            <w:r w:rsidRPr="007426F9">
              <w:rPr>
                <w:rFonts w:ascii="Segoe UI Symbol" w:hAnsi="Segoe UI Symbol" w:cs="Arial"/>
                <w:color w:val="000000"/>
                <w:szCs w:val="20"/>
                <w:lang w:eastAsia="es-MX"/>
              </w:rPr>
              <w:t xml:space="preserve"> cobertura de oficinas propias con que cuente para prestar el servicio objeto de la presente licitación</w:t>
            </w:r>
            <w:r w:rsidR="003F2475" w:rsidRPr="007426F9">
              <w:rPr>
                <w:rFonts w:ascii="Segoe UI Symbol" w:hAnsi="Segoe UI Symbol" w:cs="Arial"/>
                <w:color w:val="000000"/>
                <w:szCs w:val="20"/>
                <w:lang w:eastAsia="es-MX"/>
              </w:rPr>
              <w:t>, distribuidos</w:t>
            </w:r>
            <w:r w:rsidRPr="007426F9">
              <w:rPr>
                <w:rFonts w:ascii="Segoe UI Symbol" w:hAnsi="Segoe UI Symbol" w:cs="Arial"/>
                <w:color w:val="000000"/>
                <w:szCs w:val="20"/>
                <w:lang w:eastAsia="es-MX"/>
              </w:rPr>
              <w:t xml:space="preserve"> en el Distrito Federal y en las Entidades Federativas, debiendo señalar al menos una por cada estado de la república</w:t>
            </w:r>
            <w:r w:rsidR="003F2475" w:rsidRPr="007426F9">
              <w:rPr>
                <w:rFonts w:ascii="Segoe UI Symbol" w:hAnsi="Segoe UI Symbol" w:cs="Arial"/>
                <w:color w:val="000000"/>
                <w:szCs w:val="20"/>
                <w:lang w:eastAsia="es-MX"/>
              </w:rPr>
              <w:t>, acompañado</w:t>
            </w:r>
            <w:r w:rsidRPr="007426F9">
              <w:rPr>
                <w:rFonts w:ascii="Segoe UI Symbol" w:hAnsi="Segoe UI Symbol" w:cs="Arial"/>
                <w:color w:val="000000"/>
                <w:szCs w:val="20"/>
                <w:lang w:eastAsia="es-MX"/>
              </w:rPr>
              <w:t xml:space="preserve"> de un comprobante de domicilio a nombre del licitante. De no presentar el comprobante de domicilio no se otorgarán puntos.</w:t>
            </w:r>
          </w:p>
        </w:tc>
        <w:tc>
          <w:tcPr>
            <w:tcW w:w="891" w:type="pct"/>
            <w:tcBorders>
              <w:top w:val="nil"/>
              <w:left w:val="nil"/>
              <w:bottom w:val="single" w:sz="4" w:space="0" w:color="auto"/>
              <w:right w:val="single" w:sz="4" w:space="0" w:color="auto"/>
            </w:tcBorders>
            <w:shd w:val="clear" w:color="auto" w:fill="auto"/>
            <w:vAlign w:val="center"/>
            <w:hideMark/>
          </w:tcPr>
          <w:p w14:paraId="02F76635" w14:textId="399F9066" w:rsidR="00EE5291" w:rsidRPr="007426F9" w:rsidRDefault="00EE5291" w:rsidP="00AB55AA">
            <w:pPr>
              <w:rPr>
                <w:rFonts w:ascii="Segoe UI Symbol" w:hAnsi="Segoe UI Symbol" w:cs="Arial"/>
                <w:color w:val="000000"/>
                <w:szCs w:val="20"/>
                <w:lang w:eastAsia="es-MX"/>
              </w:rPr>
            </w:pPr>
            <w:r w:rsidRPr="007426F9">
              <w:rPr>
                <w:rFonts w:ascii="Segoe UI Symbol" w:hAnsi="Segoe UI Symbol" w:cs="Arial"/>
                <w:color w:val="000000"/>
                <w:szCs w:val="20"/>
                <w:lang w:eastAsia="es-MX"/>
              </w:rPr>
              <w:t>Presenta oficinas en 15 o más estados de la rep</w:t>
            </w:r>
            <w:r w:rsidR="00AB55AA">
              <w:rPr>
                <w:rFonts w:ascii="Segoe UI Symbol" w:hAnsi="Segoe UI Symbol" w:cs="Arial"/>
                <w:color w:val="000000"/>
                <w:szCs w:val="20"/>
                <w:lang w:eastAsia="es-MX"/>
              </w:rPr>
              <w:t>ú</w:t>
            </w:r>
            <w:r w:rsidRPr="007426F9">
              <w:rPr>
                <w:rFonts w:ascii="Segoe UI Symbol" w:hAnsi="Segoe UI Symbol" w:cs="Arial"/>
                <w:color w:val="000000"/>
                <w:szCs w:val="20"/>
                <w:lang w:eastAsia="es-MX"/>
              </w:rPr>
              <w:t>blica</w:t>
            </w:r>
          </w:p>
        </w:tc>
        <w:tc>
          <w:tcPr>
            <w:tcW w:w="483" w:type="pct"/>
            <w:tcBorders>
              <w:top w:val="nil"/>
              <w:left w:val="nil"/>
              <w:bottom w:val="single" w:sz="4" w:space="0" w:color="auto"/>
              <w:right w:val="single" w:sz="4" w:space="0" w:color="auto"/>
            </w:tcBorders>
            <w:shd w:val="clear" w:color="auto" w:fill="auto"/>
            <w:vAlign w:val="center"/>
            <w:hideMark/>
          </w:tcPr>
          <w:p w14:paraId="6818AE88"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3</w:t>
            </w:r>
          </w:p>
        </w:tc>
      </w:tr>
      <w:tr w:rsidR="00EE5291" w:rsidRPr="007426F9" w14:paraId="3AD2F454" w14:textId="77777777" w:rsidTr="003F2475">
        <w:trPr>
          <w:trHeight w:val="825"/>
          <w:jc w:val="center"/>
        </w:trPr>
        <w:tc>
          <w:tcPr>
            <w:tcW w:w="1654" w:type="pct"/>
            <w:vMerge/>
            <w:tcBorders>
              <w:top w:val="nil"/>
              <w:left w:val="single" w:sz="4" w:space="0" w:color="auto"/>
              <w:bottom w:val="single" w:sz="4" w:space="0" w:color="auto"/>
              <w:right w:val="single" w:sz="4" w:space="0" w:color="auto"/>
            </w:tcBorders>
            <w:vAlign w:val="center"/>
            <w:hideMark/>
          </w:tcPr>
          <w:p w14:paraId="2E4ADDD3"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92CBE33"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14895623"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73BA4B9D" w14:textId="0D165D12"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Presenta oficinas en más de 10 y hasta 14 estados </w:t>
            </w:r>
            <w:r w:rsidR="00AB55AA">
              <w:rPr>
                <w:rFonts w:ascii="Segoe UI Symbol" w:hAnsi="Segoe UI Symbol" w:cs="Arial"/>
                <w:color w:val="000000"/>
                <w:szCs w:val="20"/>
                <w:lang w:eastAsia="es-MX"/>
              </w:rPr>
              <w:t>de la repú</w:t>
            </w:r>
            <w:r w:rsidRPr="007426F9">
              <w:rPr>
                <w:rFonts w:ascii="Segoe UI Symbol" w:hAnsi="Segoe UI Symbol" w:cs="Arial"/>
                <w:color w:val="000000"/>
                <w:szCs w:val="20"/>
                <w:lang w:eastAsia="es-MX"/>
              </w:rPr>
              <w:t>blica</w:t>
            </w:r>
          </w:p>
        </w:tc>
        <w:tc>
          <w:tcPr>
            <w:tcW w:w="483" w:type="pct"/>
            <w:tcBorders>
              <w:top w:val="nil"/>
              <w:left w:val="nil"/>
              <w:bottom w:val="single" w:sz="4" w:space="0" w:color="auto"/>
              <w:right w:val="single" w:sz="4" w:space="0" w:color="auto"/>
            </w:tcBorders>
            <w:shd w:val="clear" w:color="auto" w:fill="auto"/>
            <w:vAlign w:val="center"/>
            <w:hideMark/>
          </w:tcPr>
          <w:p w14:paraId="4CF3AA24"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w:t>
            </w:r>
          </w:p>
        </w:tc>
      </w:tr>
      <w:tr w:rsidR="00EE5291" w:rsidRPr="007426F9" w14:paraId="53A8D51E" w14:textId="77777777" w:rsidTr="003F2475">
        <w:trPr>
          <w:trHeight w:val="810"/>
          <w:jc w:val="center"/>
        </w:trPr>
        <w:tc>
          <w:tcPr>
            <w:tcW w:w="1654" w:type="pct"/>
            <w:vMerge/>
            <w:tcBorders>
              <w:top w:val="nil"/>
              <w:left w:val="single" w:sz="4" w:space="0" w:color="auto"/>
              <w:bottom w:val="single" w:sz="4" w:space="0" w:color="auto"/>
              <w:right w:val="single" w:sz="4" w:space="0" w:color="auto"/>
            </w:tcBorders>
            <w:vAlign w:val="center"/>
            <w:hideMark/>
          </w:tcPr>
          <w:p w14:paraId="49F41EC5"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54D46C1"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70A0361F"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4D494590" w14:textId="59A61D01"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Presenta oficinas</w:t>
            </w:r>
            <w:r w:rsidR="00AB55AA">
              <w:rPr>
                <w:rFonts w:ascii="Segoe UI Symbol" w:hAnsi="Segoe UI Symbol" w:cs="Arial"/>
                <w:color w:val="000000"/>
                <w:szCs w:val="20"/>
                <w:lang w:eastAsia="es-MX"/>
              </w:rPr>
              <w:t xml:space="preserve"> en 9 o menos estados de la repú</w:t>
            </w:r>
            <w:r w:rsidRPr="007426F9">
              <w:rPr>
                <w:rFonts w:ascii="Segoe UI Symbol" w:hAnsi="Segoe UI Symbol" w:cs="Arial"/>
                <w:color w:val="000000"/>
                <w:szCs w:val="20"/>
                <w:lang w:eastAsia="es-MX"/>
              </w:rPr>
              <w:t>blica</w:t>
            </w:r>
          </w:p>
        </w:tc>
        <w:tc>
          <w:tcPr>
            <w:tcW w:w="483" w:type="pct"/>
            <w:tcBorders>
              <w:top w:val="nil"/>
              <w:left w:val="nil"/>
              <w:bottom w:val="single" w:sz="4" w:space="0" w:color="auto"/>
              <w:right w:val="single" w:sz="4" w:space="0" w:color="auto"/>
            </w:tcBorders>
            <w:shd w:val="clear" w:color="auto" w:fill="auto"/>
            <w:vAlign w:val="center"/>
            <w:hideMark/>
          </w:tcPr>
          <w:p w14:paraId="0EFE7A5C"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w:t>
            </w:r>
          </w:p>
        </w:tc>
      </w:tr>
      <w:tr w:rsidR="00EE5291" w:rsidRPr="007426F9" w14:paraId="2CA26987" w14:textId="77777777" w:rsidTr="003F2475">
        <w:trPr>
          <w:trHeight w:val="795"/>
          <w:jc w:val="center"/>
        </w:trPr>
        <w:tc>
          <w:tcPr>
            <w:tcW w:w="1654" w:type="pct"/>
            <w:vMerge w:val="restart"/>
            <w:tcBorders>
              <w:top w:val="nil"/>
              <w:left w:val="single" w:sz="4" w:space="0" w:color="auto"/>
              <w:bottom w:val="single" w:sz="4" w:space="0" w:color="auto"/>
              <w:right w:val="single" w:sz="4" w:space="0" w:color="auto"/>
            </w:tcBorders>
            <w:shd w:val="clear" w:color="000000" w:fill="FFFFFF"/>
            <w:vAlign w:val="center"/>
            <w:hideMark/>
          </w:tcPr>
          <w:p w14:paraId="0F04B47F"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b.2. Capacidad de </w:t>
            </w:r>
            <w:r w:rsidR="00DA0835" w:rsidRPr="007426F9">
              <w:rPr>
                <w:rFonts w:ascii="Segoe UI Symbol" w:hAnsi="Segoe UI Symbol" w:cs="Arial"/>
                <w:b/>
                <w:bCs/>
                <w:color w:val="000000"/>
                <w:szCs w:val="20"/>
                <w:lang w:eastAsia="es-MX"/>
              </w:rPr>
              <w:t>automática</w:t>
            </w:r>
            <w:r w:rsidRPr="007426F9">
              <w:rPr>
                <w:rFonts w:ascii="Segoe UI Symbol" w:hAnsi="Segoe UI Symbol" w:cs="Arial"/>
                <w:b/>
                <w:bCs/>
                <w:color w:val="000000"/>
                <w:szCs w:val="20"/>
                <w:lang w:eastAsia="es-MX"/>
              </w:rPr>
              <w:t xml:space="preserve"> de </w:t>
            </w:r>
            <w:r w:rsidR="00DA0835" w:rsidRPr="007426F9">
              <w:rPr>
                <w:rFonts w:ascii="Segoe UI Symbol" w:hAnsi="Segoe UI Symbol" w:cs="Arial"/>
                <w:b/>
                <w:bCs/>
                <w:color w:val="000000"/>
                <w:szCs w:val="20"/>
                <w:lang w:eastAsia="es-MX"/>
              </w:rPr>
              <w:t>suscripción</w:t>
            </w:r>
            <w:r w:rsidRPr="007426F9">
              <w:rPr>
                <w:rFonts w:ascii="Segoe UI Symbol" w:hAnsi="Segoe UI Symbol" w:cs="Arial"/>
                <w:b/>
                <w:bCs/>
                <w:color w:val="000000"/>
                <w:szCs w:val="20"/>
                <w:lang w:eastAsia="es-MX"/>
              </w:rPr>
              <w:t xml:space="preserve"> de reaseguro                                                                                                                                                                                                                                                                                                                                                                                                                                                                       </w:t>
            </w:r>
            <w:r w:rsidRPr="007426F9">
              <w:rPr>
                <w:rFonts w:ascii="Segoe UI Symbol" w:hAnsi="Segoe UI Symbol" w:cs="Arial"/>
                <w:color w:val="000000"/>
                <w:szCs w:val="20"/>
                <w:lang w:eastAsia="es-MX"/>
              </w:rPr>
              <w:t xml:space="preserve">Se refiere a la capacidad de sus contratos automáticos de reaseguro para el ramo de incendio. </w:t>
            </w:r>
            <w:r w:rsidRPr="007426F9">
              <w:rPr>
                <w:rFonts w:ascii="Segoe UI Symbol" w:hAnsi="Segoe UI Symbol" w:cs="Arial"/>
                <w:color w:val="000000"/>
                <w:szCs w:val="20"/>
                <w:lang w:eastAsia="es-MX"/>
              </w:rPr>
              <w:br/>
            </w:r>
            <w:r w:rsidRPr="007426F9">
              <w:rPr>
                <w:rFonts w:ascii="Segoe UI Symbol" w:hAnsi="Segoe UI Symbol" w:cs="Arial"/>
                <w:color w:val="000000"/>
                <w:szCs w:val="20"/>
                <w:lang w:eastAsia="es-MX"/>
              </w:rPr>
              <w:br/>
              <w:t xml:space="preserve">Nota. Los datos presentados podrán ser verificados por parte de la convocante.     </w:t>
            </w:r>
          </w:p>
        </w:tc>
        <w:tc>
          <w:tcPr>
            <w:tcW w:w="6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28D2263"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2.5</w:t>
            </w:r>
          </w:p>
        </w:tc>
        <w:tc>
          <w:tcPr>
            <w:tcW w:w="13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6CF6EC" w14:textId="021C417F"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Se entregara copia legible de sus contratos automáticos de reaseguro en el ramo de incendio, correspondiente a los años </w:t>
            </w:r>
            <w:r w:rsidR="00AE0896">
              <w:rPr>
                <w:rFonts w:ascii="Segoe UI Symbol" w:hAnsi="Segoe UI Symbol" w:cs="Arial"/>
                <w:color w:val="000000"/>
                <w:szCs w:val="20"/>
                <w:lang w:eastAsia="es-MX"/>
              </w:rPr>
              <w:t>2017</w:t>
            </w:r>
            <w:r w:rsidRPr="007426F9">
              <w:rPr>
                <w:rFonts w:ascii="Segoe UI Symbol" w:hAnsi="Segoe UI Symbol" w:cs="Arial"/>
                <w:color w:val="000000"/>
                <w:szCs w:val="20"/>
                <w:lang w:eastAsia="es-MX"/>
              </w:rPr>
              <w:t xml:space="preserve"> y </w:t>
            </w:r>
            <w:r w:rsidR="00AE0896">
              <w:rPr>
                <w:rFonts w:ascii="Segoe UI Symbol" w:hAnsi="Segoe UI Symbol" w:cs="Arial"/>
                <w:color w:val="000000"/>
                <w:szCs w:val="20"/>
                <w:lang w:eastAsia="es-MX"/>
              </w:rPr>
              <w:t>2018</w:t>
            </w:r>
            <w:r w:rsidRPr="007426F9">
              <w:rPr>
                <w:rFonts w:ascii="Segoe UI Symbol" w:hAnsi="Segoe UI Symbol" w:cs="Arial"/>
                <w:color w:val="000000"/>
                <w:szCs w:val="20"/>
                <w:lang w:eastAsia="es-MX"/>
              </w:rPr>
              <w:t xml:space="preserve">, en donde se indique el monto máximo de suscripción para el ramo de incendio, </w:t>
            </w:r>
            <w:r w:rsidR="00DA0835" w:rsidRPr="007426F9">
              <w:rPr>
                <w:rFonts w:ascii="Segoe UI Symbol" w:hAnsi="Segoe UI Symbol" w:cs="Arial"/>
                <w:color w:val="000000"/>
                <w:szCs w:val="20"/>
                <w:lang w:eastAsia="es-MX"/>
              </w:rPr>
              <w:t>así</w:t>
            </w:r>
            <w:r w:rsidRPr="007426F9">
              <w:rPr>
                <w:rFonts w:ascii="Segoe UI Symbol" w:hAnsi="Segoe UI Symbol" w:cs="Arial"/>
                <w:color w:val="000000"/>
                <w:szCs w:val="20"/>
                <w:lang w:eastAsia="es-MX"/>
              </w:rPr>
              <w:t xml:space="preserve"> como una cédula en formato libre donde señale dicha capacidad, tanto en moneda americana como en moneda nacional al tipo de cambio vigente.</w:t>
            </w:r>
          </w:p>
        </w:tc>
        <w:tc>
          <w:tcPr>
            <w:tcW w:w="891" w:type="pct"/>
            <w:tcBorders>
              <w:top w:val="nil"/>
              <w:left w:val="nil"/>
              <w:bottom w:val="single" w:sz="4" w:space="0" w:color="auto"/>
              <w:right w:val="single" w:sz="4" w:space="0" w:color="auto"/>
            </w:tcBorders>
            <w:shd w:val="clear" w:color="auto" w:fill="auto"/>
            <w:vAlign w:val="center"/>
            <w:hideMark/>
          </w:tcPr>
          <w:p w14:paraId="5E499619"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Capacidad automática de reaseguro mayor a 400 </w:t>
            </w:r>
            <w:proofErr w:type="spellStart"/>
            <w:r w:rsidRPr="007426F9">
              <w:rPr>
                <w:rFonts w:ascii="Segoe UI Symbol" w:hAnsi="Segoe UI Symbol" w:cs="Arial"/>
                <w:color w:val="000000"/>
                <w:szCs w:val="20"/>
                <w:lang w:eastAsia="es-MX"/>
              </w:rPr>
              <w:t>mdp</w:t>
            </w:r>
            <w:proofErr w:type="spellEnd"/>
            <w:r w:rsidRPr="007426F9">
              <w:rPr>
                <w:rFonts w:ascii="Segoe UI Symbol" w:hAnsi="Segoe UI Symbol" w:cs="Arial"/>
                <w:color w:val="000000"/>
                <w:szCs w:val="20"/>
                <w:lang w:eastAsia="es-MX"/>
              </w:rPr>
              <w:t>.</w:t>
            </w:r>
          </w:p>
        </w:tc>
        <w:tc>
          <w:tcPr>
            <w:tcW w:w="483" w:type="pct"/>
            <w:tcBorders>
              <w:top w:val="nil"/>
              <w:left w:val="nil"/>
              <w:bottom w:val="single" w:sz="4" w:space="0" w:color="auto"/>
              <w:right w:val="single" w:sz="4" w:space="0" w:color="auto"/>
            </w:tcBorders>
            <w:shd w:val="clear" w:color="auto" w:fill="auto"/>
            <w:vAlign w:val="center"/>
            <w:hideMark/>
          </w:tcPr>
          <w:p w14:paraId="4810192B"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2.5</w:t>
            </w:r>
          </w:p>
        </w:tc>
      </w:tr>
      <w:tr w:rsidR="00EE5291" w:rsidRPr="007426F9" w14:paraId="4EC3C6DD" w14:textId="77777777" w:rsidTr="003F2475">
        <w:trPr>
          <w:trHeight w:val="900"/>
          <w:jc w:val="center"/>
        </w:trPr>
        <w:tc>
          <w:tcPr>
            <w:tcW w:w="1654" w:type="pct"/>
            <w:vMerge/>
            <w:tcBorders>
              <w:top w:val="nil"/>
              <w:left w:val="single" w:sz="4" w:space="0" w:color="auto"/>
              <w:bottom w:val="single" w:sz="4" w:space="0" w:color="auto"/>
              <w:right w:val="single" w:sz="4" w:space="0" w:color="auto"/>
            </w:tcBorders>
            <w:vAlign w:val="center"/>
            <w:hideMark/>
          </w:tcPr>
          <w:p w14:paraId="6DB730E3"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7DB744B"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29093697"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6180146C"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Capacidad automática de reaseguro mayor a 300 </w:t>
            </w:r>
            <w:proofErr w:type="spellStart"/>
            <w:r w:rsidRPr="007426F9">
              <w:rPr>
                <w:rFonts w:ascii="Segoe UI Symbol" w:hAnsi="Segoe UI Symbol" w:cs="Arial"/>
                <w:color w:val="000000"/>
                <w:szCs w:val="20"/>
                <w:lang w:eastAsia="es-MX"/>
              </w:rPr>
              <w:t>mdp</w:t>
            </w:r>
            <w:proofErr w:type="spellEnd"/>
            <w:r w:rsidRPr="007426F9">
              <w:rPr>
                <w:rFonts w:ascii="Segoe UI Symbol" w:hAnsi="Segoe UI Symbol" w:cs="Arial"/>
                <w:color w:val="000000"/>
                <w:szCs w:val="20"/>
                <w:lang w:eastAsia="es-MX"/>
              </w:rPr>
              <w:t xml:space="preserve"> y menor o igual a 400 </w:t>
            </w:r>
            <w:proofErr w:type="spellStart"/>
            <w:r w:rsidRPr="007426F9">
              <w:rPr>
                <w:rFonts w:ascii="Segoe UI Symbol" w:hAnsi="Segoe UI Symbol" w:cs="Arial"/>
                <w:color w:val="000000"/>
                <w:szCs w:val="20"/>
                <w:lang w:eastAsia="es-MX"/>
              </w:rPr>
              <w:t>mdp</w:t>
            </w:r>
            <w:proofErr w:type="spellEnd"/>
            <w:r w:rsidRPr="007426F9">
              <w:rPr>
                <w:rFonts w:ascii="Segoe UI Symbol" w:hAnsi="Segoe UI Symbol" w:cs="Arial"/>
                <w:color w:val="000000"/>
                <w:szCs w:val="20"/>
                <w:lang w:eastAsia="es-MX"/>
              </w:rPr>
              <w:t>.</w:t>
            </w:r>
          </w:p>
        </w:tc>
        <w:tc>
          <w:tcPr>
            <w:tcW w:w="483" w:type="pct"/>
            <w:tcBorders>
              <w:top w:val="nil"/>
              <w:left w:val="nil"/>
              <w:bottom w:val="single" w:sz="4" w:space="0" w:color="auto"/>
              <w:right w:val="single" w:sz="4" w:space="0" w:color="auto"/>
            </w:tcBorders>
            <w:shd w:val="clear" w:color="auto" w:fill="auto"/>
            <w:vAlign w:val="center"/>
            <w:hideMark/>
          </w:tcPr>
          <w:p w14:paraId="099C5DB6"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1.67</w:t>
            </w:r>
          </w:p>
        </w:tc>
      </w:tr>
      <w:tr w:rsidR="00EE5291" w:rsidRPr="007426F9" w14:paraId="0BA351E6" w14:textId="77777777" w:rsidTr="003F2475">
        <w:trPr>
          <w:trHeight w:val="630"/>
          <w:jc w:val="center"/>
        </w:trPr>
        <w:tc>
          <w:tcPr>
            <w:tcW w:w="1654" w:type="pct"/>
            <w:vMerge/>
            <w:tcBorders>
              <w:top w:val="nil"/>
              <w:left w:val="single" w:sz="4" w:space="0" w:color="auto"/>
              <w:bottom w:val="single" w:sz="4" w:space="0" w:color="auto"/>
              <w:right w:val="single" w:sz="4" w:space="0" w:color="auto"/>
            </w:tcBorders>
            <w:vAlign w:val="center"/>
            <w:hideMark/>
          </w:tcPr>
          <w:p w14:paraId="47B0EB85"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94821FC"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0F4CA421"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0A4148D4"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Capacidad automática de reaseguro igual o menor a 300 </w:t>
            </w:r>
            <w:proofErr w:type="spellStart"/>
            <w:r w:rsidRPr="007426F9">
              <w:rPr>
                <w:rFonts w:ascii="Segoe UI Symbol" w:hAnsi="Segoe UI Symbol" w:cs="Arial"/>
                <w:color w:val="000000"/>
                <w:szCs w:val="20"/>
                <w:lang w:eastAsia="es-MX"/>
              </w:rPr>
              <w:t>mdp</w:t>
            </w:r>
            <w:proofErr w:type="spellEnd"/>
            <w:r w:rsidRPr="007426F9">
              <w:rPr>
                <w:rFonts w:ascii="Segoe UI Symbol" w:hAnsi="Segoe UI Symbol" w:cs="Arial"/>
                <w:color w:val="000000"/>
                <w:szCs w:val="20"/>
                <w:lang w:eastAsia="es-MX"/>
              </w:rPr>
              <w:t>.</w:t>
            </w:r>
          </w:p>
        </w:tc>
        <w:tc>
          <w:tcPr>
            <w:tcW w:w="483" w:type="pct"/>
            <w:tcBorders>
              <w:top w:val="nil"/>
              <w:left w:val="nil"/>
              <w:bottom w:val="single" w:sz="4" w:space="0" w:color="auto"/>
              <w:right w:val="single" w:sz="4" w:space="0" w:color="auto"/>
            </w:tcBorders>
            <w:shd w:val="clear" w:color="auto" w:fill="auto"/>
            <w:vAlign w:val="center"/>
            <w:hideMark/>
          </w:tcPr>
          <w:p w14:paraId="0593A165"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0.83</w:t>
            </w:r>
          </w:p>
        </w:tc>
      </w:tr>
      <w:tr w:rsidR="00EE5291" w:rsidRPr="007426F9" w14:paraId="4F4F6BD2" w14:textId="77777777" w:rsidTr="003F2475">
        <w:trPr>
          <w:trHeight w:val="2040"/>
          <w:jc w:val="center"/>
        </w:trPr>
        <w:tc>
          <w:tcPr>
            <w:tcW w:w="165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3898C7F"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b.3. Sistema para el seguimiento y control de los siniestros                                                                                                                                                                                    </w:t>
            </w:r>
            <w:r w:rsidRPr="007426F9">
              <w:rPr>
                <w:rFonts w:ascii="Segoe UI Symbol" w:hAnsi="Segoe UI Symbol" w:cs="Arial"/>
                <w:color w:val="000000"/>
                <w:szCs w:val="20"/>
                <w:lang w:eastAsia="es-MX"/>
              </w:rPr>
              <w:t xml:space="preserve">Se refiere a contar con un sistema para el reporte, seguimiento y control de los siniestros, </w:t>
            </w:r>
            <w:r w:rsidR="00DA0835" w:rsidRPr="007426F9">
              <w:rPr>
                <w:rFonts w:ascii="Segoe UI Symbol" w:hAnsi="Segoe UI Symbol" w:cs="Arial"/>
                <w:color w:val="000000"/>
                <w:szCs w:val="20"/>
                <w:lang w:eastAsia="es-MX"/>
              </w:rPr>
              <w:t>así</w:t>
            </w:r>
            <w:r w:rsidRPr="007426F9">
              <w:rPr>
                <w:rFonts w:ascii="Segoe UI Symbol" w:hAnsi="Segoe UI Symbol" w:cs="Arial"/>
                <w:color w:val="000000"/>
                <w:szCs w:val="20"/>
                <w:lang w:eastAsia="es-MX"/>
              </w:rPr>
              <w:t xml:space="preserve"> como a la </w:t>
            </w:r>
            <w:r w:rsidR="00DA0835" w:rsidRPr="007426F9">
              <w:rPr>
                <w:rFonts w:ascii="Segoe UI Symbol" w:hAnsi="Segoe UI Symbol" w:cs="Arial"/>
                <w:color w:val="000000"/>
                <w:szCs w:val="20"/>
                <w:lang w:eastAsia="es-MX"/>
              </w:rPr>
              <w:t>documentación</w:t>
            </w:r>
            <w:r w:rsidRPr="007426F9">
              <w:rPr>
                <w:rFonts w:ascii="Segoe UI Symbol" w:hAnsi="Segoe UI Symbol" w:cs="Arial"/>
                <w:color w:val="000000"/>
                <w:szCs w:val="20"/>
                <w:lang w:eastAsia="es-MX"/>
              </w:rPr>
              <w:t xml:space="preserve"> generada en el mismo. </w:t>
            </w:r>
            <w:r w:rsidRPr="007426F9">
              <w:rPr>
                <w:rFonts w:ascii="Segoe UI Symbol" w:hAnsi="Segoe UI Symbol" w:cs="Arial"/>
                <w:color w:val="000000"/>
                <w:szCs w:val="20"/>
                <w:lang w:eastAsia="es-MX"/>
              </w:rPr>
              <w:br/>
            </w:r>
            <w:r w:rsidRPr="007426F9">
              <w:rPr>
                <w:rFonts w:ascii="Segoe UI Symbol" w:hAnsi="Segoe UI Symbol" w:cs="Arial"/>
                <w:color w:val="000000"/>
                <w:szCs w:val="20"/>
                <w:lang w:eastAsia="es-MX"/>
              </w:rPr>
              <w:br/>
              <w:t xml:space="preserve">Nota. Los datos presentados podrán ser verificados por parte de la convocante.     </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1EDF907F"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5</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1B71FFF"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Se entregara el procedimiento o sistema que utilizara para el reporte de los siniestros por parte del asegurado, </w:t>
            </w:r>
            <w:r w:rsidR="00DA0835" w:rsidRPr="007426F9">
              <w:rPr>
                <w:rFonts w:ascii="Segoe UI Symbol" w:hAnsi="Segoe UI Symbol" w:cs="Arial"/>
                <w:color w:val="000000"/>
                <w:szCs w:val="20"/>
                <w:lang w:eastAsia="es-MX"/>
              </w:rPr>
              <w:t>así</w:t>
            </w:r>
            <w:r w:rsidRPr="007426F9">
              <w:rPr>
                <w:rFonts w:ascii="Segoe UI Symbol" w:hAnsi="Segoe UI Symbol" w:cs="Arial"/>
                <w:color w:val="000000"/>
                <w:szCs w:val="20"/>
                <w:lang w:eastAsia="es-MX"/>
              </w:rPr>
              <w:t xml:space="preserve"> como para el seguimiento de los mismos, tiempos de respuesta y seguimiento, </w:t>
            </w:r>
            <w:r w:rsidR="00DA0835" w:rsidRPr="007426F9">
              <w:rPr>
                <w:rFonts w:ascii="Segoe UI Symbol" w:hAnsi="Segoe UI Symbol" w:cs="Arial"/>
                <w:color w:val="000000"/>
                <w:szCs w:val="20"/>
                <w:lang w:eastAsia="es-MX"/>
              </w:rPr>
              <w:t>adjuntando</w:t>
            </w:r>
            <w:r w:rsidRPr="007426F9">
              <w:rPr>
                <w:rFonts w:ascii="Segoe UI Symbol" w:hAnsi="Segoe UI Symbol" w:cs="Arial"/>
                <w:color w:val="000000"/>
                <w:szCs w:val="20"/>
                <w:lang w:eastAsia="es-MX"/>
              </w:rPr>
              <w:t xml:space="preserve"> copias simples de los documentos que considere adecuados para acreditar lo anterior. La documentación e información antes solicitada podrá ser verificada por la convocante a </w:t>
            </w:r>
            <w:r w:rsidRPr="007426F9">
              <w:rPr>
                <w:rFonts w:ascii="Segoe UI Symbol" w:hAnsi="Segoe UI Symbol" w:cs="Arial"/>
                <w:color w:val="000000"/>
                <w:szCs w:val="20"/>
                <w:lang w:eastAsia="es-MX"/>
              </w:rPr>
              <w:lastRenderedPageBreak/>
              <w:t>efecto de constatar el origen de la misma, pudiendo realizar una visita a las instalaciones de los licitantes durante el proceso de licitación, asignándole la puntuación correspondiente.</w:t>
            </w:r>
          </w:p>
        </w:tc>
        <w:tc>
          <w:tcPr>
            <w:tcW w:w="891" w:type="pct"/>
            <w:tcBorders>
              <w:top w:val="nil"/>
              <w:left w:val="nil"/>
              <w:bottom w:val="single" w:sz="4" w:space="0" w:color="auto"/>
              <w:right w:val="single" w:sz="4" w:space="0" w:color="auto"/>
            </w:tcBorders>
            <w:shd w:val="clear" w:color="auto" w:fill="auto"/>
            <w:vAlign w:val="center"/>
            <w:hideMark/>
          </w:tcPr>
          <w:p w14:paraId="6953348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 xml:space="preserve">Procedimiento automatizado, el cual implica contar con un software especializado que permita al asegurado reportar sus siniestros </w:t>
            </w:r>
            <w:r w:rsidR="00DA0835" w:rsidRPr="007426F9">
              <w:rPr>
                <w:rFonts w:ascii="Segoe UI Symbol" w:hAnsi="Segoe UI Symbol" w:cs="Arial"/>
                <w:color w:val="000000"/>
                <w:szCs w:val="20"/>
                <w:lang w:eastAsia="es-MX"/>
              </w:rPr>
              <w:t>vía</w:t>
            </w:r>
            <w:r w:rsidRPr="007426F9">
              <w:rPr>
                <w:rFonts w:ascii="Segoe UI Symbol" w:hAnsi="Segoe UI Symbol" w:cs="Arial"/>
                <w:color w:val="000000"/>
                <w:szCs w:val="20"/>
                <w:lang w:eastAsia="es-MX"/>
              </w:rPr>
              <w:t xml:space="preserve"> web o mediante una </w:t>
            </w:r>
            <w:r w:rsidR="00DA0835" w:rsidRPr="007426F9">
              <w:rPr>
                <w:rFonts w:ascii="Segoe UI Symbol" w:hAnsi="Segoe UI Symbol" w:cs="Arial"/>
                <w:color w:val="000000"/>
                <w:szCs w:val="20"/>
                <w:lang w:eastAsia="es-MX"/>
              </w:rPr>
              <w:t>aplicación</w:t>
            </w:r>
            <w:r w:rsidRPr="007426F9">
              <w:rPr>
                <w:rFonts w:ascii="Segoe UI Symbol" w:hAnsi="Segoe UI Symbol" w:cs="Arial"/>
                <w:color w:val="000000"/>
                <w:szCs w:val="20"/>
                <w:lang w:eastAsia="es-MX"/>
              </w:rPr>
              <w:t xml:space="preserve"> </w:t>
            </w:r>
            <w:r w:rsidR="00DA0835" w:rsidRPr="007426F9">
              <w:rPr>
                <w:rFonts w:ascii="Segoe UI Symbol" w:hAnsi="Segoe UI Symbol" w:cs="Arial"/>
                <w:color w:val="000000"/>
                <w:szCs w:val="20"/>
                <w:lang w:eastAsia="es-MX"/>
              </w:rPr>
              <w:t>móvil</w:t>
            </w:r>
            <w:r w:rsidRPr="007426F9">
              <w:rPr>
                <w:rFonts w:ascii="Segoe UI Symbol" w:hAnsi="Segoe UI Symbol" w:cs="Arial"/>
                <w:color w:val="000000"/>
                <w:szCs w:val="20"/>
                <w:lang w:eastAsia="es-MX"/>
              </w:rPr>
              <w:t xml:space="preserve">, generando los reportes al asegurado o a quien </w:t>
            </w:r>
            <w:r w:rsidRPr="007426F9">
              <w:rPr>
                <w:rFonts w:ascii="Segoe UI Symbol" w:hAnsi="Segoe UI Symbol" w:cs="Arial"/>
                <w:color w:val="000000"/>
                <w:szCs w:val="20"/>
                <w:lang w:eastAsia="es-MX"/>
              </w:rPr>
              <w:lastRenderedPageBreak/>
              <w:t xml:space="preserve">este designe, dando </w:t>
            </w:r>
            <w:r w:rsidR="00DA0835" w:rsidRPr="007426F9">
              <w:rPr>
                <w:rFonts w:ascii="Segoe UI Symbol" w:hAnsi="Segoe UI Symbol" w:cs="Arial"/>
                <w:color w:val="000000"/>
                <w:szCs w:val="20"/>
                <w:lang w:eastAsia="es-MX"/>
              </w:rPr>
              <w:t>seguimiento</w:t>
            </w:r>
            <w:r w:rsidRPr="007426F9">
              <w:rPr>
                <w:rFonts w:ascii="Segoe UI Symbol" w:hAnsi="Segoe UI Symbol" w:cs="Arial"/>
                <w:color w:val="000000"/>
                <w:szCs w:val="20"/>
                <w:lang w:eastAsia="es-MX"/>
              </w:rPr>
              <w:t xml:space="preserve"> al siniestro mediante una consulta </w:t>
            </w:r>
            <w:r w:rsidR="00DA0835" w:rsidRPr="007426F9">
              <w:rPr>
                <w:rFonts w:ascii="Segoe UI Symbol" w:hAnsi="Segoe UI Symbol" w:cs="Arial"/>
                <w:color w:val="000000"/>
                <w:szCs w:val="20"/>
                <w:lang w:eastAsia="es-MX"/>
              </w:rPr>
              <w:t>vía</w:t>
            </w:r>
            <w:r w:rsidRPr="007426F9">
              <w:rPr>
                <w:rFonts w:ascii="Segoe UI Symbol" w:hAnsi="Segoe UI Symbol" w:cs="Arial"/>
                <w:color w:val="000000"/>
                <w:szCs w:val="20"/>
                <w:lang w:eastAsia="es-MX"/>
              </w:rPr>
              <w:t xml:space="preserve"> web por parte del asegurado a las reclamaciones, tiempos en talles, estado de la </w:t>
            </w:r>
            <w:r w:rsidR="00DA0835" w:rsidRPr="007426F9">
              <w:rPr>
                <w:rFonts w:ascii="Segoe UI Symbol" w:hAnsi="Segoe UI Symbol" w:cs="Arial"/>
                <w:color w:val="000000"/>
                <w:szCs w:val="20"/>
                <w:lang w:eastAsia="es-MX"/>
              </w:rPr>
              <w:t>reparación</w:t>
            </w:r>
            <w:r w:rsidRPr="007426F9">
              <w:rPr>
                <w:rFonts w:ascii="Segoe UI Symbol" w:hAnsi="Segoe UI Symbol" w:cs="Arial"/>
                <w:color w:val="000000"/>
                <w:szCs w:val="20"/>
                <w:lang w:eastAsia="es-MX"/>
              </w:rPr>
              <w:t xml:space="preserve"> y contando con reportes en </w:t>
            </w:r>
            <w:r w:rsidR="00DA0835" w:rsidRPr="007426F9">
              <w:rPr>
                <w:rFonts w:ascii="Segoe UI Symbol" w:hAnsi="Segoe UI Symbol" w:cs="Arial"/>
                <w:color w:val="000000"/>
                <w:szCs w:val="20"/>
                <w:lang w:eastAsia="es-MX"/>
              </w:rPr>
              <w:t>línea</w:t>
            </w:r>
            <w:r w:rsidRPr="007426F9">
              <w:rPr>
                <w:rFonts w:ascii="Segoe UI Symbol" w:hAnsi="Segoe UI Symbol" w:cs="Arial"/>
                <w:color w:val="000000"/>
                <w:szCs w:val="20"/>
                <w:lang w:eastAsia="es-MX"/>
              </w:rPr>
              <w:t xml:space="preserve"> y monitorio de la </w:t>
            </w:r>
            <w:r w:rsidR="00DA0835" w:rsidRPr="007426F9">
              <w:rPr>
                <w:rFonts w:ascii="Segoe UI Symbol" w:hAnsi="Segoe UI Symbol" w:cs="Arial"/>
                <w:color w:val="000000"/>
                <w:szCs w:val="20"/>
                <w:lang w:eastAsia="es-MX"/>
              </w:rPr>
              <w:t>comunicación</w:t>
            </w:r>
            <w:r w:rsidRPr="007426F9">
              <w:rPr>
                <w:rFonts w:ascii="Segoe UI Symbol" w:hAnsi="Segoe UI Symbol" w:cs="Arial"/>
                <w:color w:val="000000"/>
                <w:szCs w:val="20"/>
                <w:lang w:eastAsia="es-MX"/>
              </w:rPr>
              <w:t xml:space="preserve">, respuestas y seguimiento por medio de la web, contando con los </w:t>
            </w:r>
            <w:r w:rsidR="00DA0835" w:rsidRPr="007426F9">
              <w:rPr>
                <w:rFonts w:ascii="Segoe UI Symbol" w:hAnsi="Segoe UI Symbol" w:cs="Arial"/>
                <w:color w:val="000000"/>
                <w:szCs w:val="20"/>
                <w:lang w:eastAsia="es-MX"/>
              </w:rPr>
              <w:t>parámetros</w:t>
            </w:r>
            <w:r w:rsidRPr="007426F9">
              <w:rPr>
                <w:rFonts w:ascii="Segoe UI Symbol" w:hAnsi="Segoe UI Symbol" w:cs="Arial"/>
                <w:color w:val="000000"/>
                <w:szCs w:val="20"/>
                <w:lang w:eastAsia="es-MX"/>
              </w:rPr>
              <w:t xml:space="preserve"> se seguridad </w:t>
            </w:r>
            <w:r w:rsidR="00DA0835" w:rsidRPr="007426F9">
              <w:rPr>
                <w:rFonts w:ascii="Segoe UI Symbol" w:hAnsi="Segoe UI Symbol" w:cs="Arial"/>
                <w:color w:val="000000"/>
                <w:szCs w:val="20"/>
                <w:lang w:eastAsia="es-MX"/>
              </w:rPr>
              <w:t>informática</w:t>
            </w:r>
            <w:r w:rsidRPr="007426F9">
              <w:rPr>
                <w:rFonts w:ascii="Segoe UI Symbol" w:hAnsi="Segoe UI Symbol" w:cs="Arial"/>
                <w:color w:val="000000"/>
                <w:szCs w:val="20"/>
                <w:lang w:eastAsia="es-MX"/>
              </w:rPr>
              <w:t xml:space="preserve"> adecuados para ello, tanto a los ajustadores, proveedores como asegurados.</w:t>
            </w:r>
          </w:p>
        </w:tc>
        <w:tc>
          <w:tcPr>
            <w:tcW w:w="483" w:type="pct"/>
            <w:tcBorders>
              <w:top w:val="nil"/>
              <w:left w:val="nil"/>
              <w:bottom w:val="single" w:sz="4" w:space="0" w:color="auto"/>
              <w:right w:val="single" w:sz="4" w:space="0" w:color="auto"/>
            </w:tcBorders>
            <w:shd w:val="clear" w:color="auto" w:fill="auto"/>
            <w:vAlign w:val="center"/>
            <w:hideMark/>
          </w:tcPr>
          <w:p w14:paraId="38131668"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5</w:t>
            </w:r>
          </w:p>
        </w:tc>
      </w:tr>
      <w:tr w:rsidR="00EE5291" w:rsidRPr="007426F9" w14:paraId="1151C8F1" w14:textId="77777777" w:rsidTr="003F2475">
        <w:trPr>
          <w:trHeight w:val="1275"/>
          <w:jc w:val="center"/>
        </w:trPr>
        <w:tc>
          <w:tcPr>
            <w:tcW w:w="1654" w:type="pct"/>
            <w:vMerge/>
            <w:tcBorders>
              <w:top w:val="nil"/>
              <w:left w:val="single" w:sz="4" w:space="0" w:color="auto"/>
              <w:bottom w:val="single" w:sz="4" w:space="0" w:color="000000"/>
              <w:right w:val="single" w:sz="4" w:space="0" w:color="auto"/>
            </w:tcBorders>
            <w:vAlign w:val="center"/>
            <w:hideMark/>
          </w:tcPr>
          <w:p w14:paraId="34E8418A"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4D271456"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6F4412D6"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219395A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Procedimiento </w:t>
            </w:r>
            <w:proofErr w:type="spellStart"/>
            <w:r w:rsidRPr="007426F9">
              <w:rPr>
                <w:rFonts w:ascii="Segoe UI Symbol" w:hAnsi="Segoe UI Symbol" w:cs="Arial"/>
                <w:color w:val="000000"/>
                <w:szCs w:val="20"/>
                <w:lang w:eastAsia="es-MX"/>
              </w:rPr>
              <w:t>semiautomatizado</w:t>
            </w:r>
            <w:proofErr w:type="spellEnd"/>
            <w:r w:rsidRPr="007426F9">
              <w:rPr>
                <w:rFonts w:ascii="Segoe UI Symbol" w:hAnsi="Segoe UI Symbol" w:cs="Arial"/>
                <w:color w:val="000000"/>
                <w:szCs w:val="20"/>
                <w:lang w:eastAsia="es-MX"/>
              </w:rPr>
              <w:t xml:space="preserve">, mediante el cual el sistema genere reportes de siniestros al asegurado o a quien este designe, </w:t>
            </w:r>
            <w:r w:rsidR="00DA0835" w:rsidRPr="007426F9">
              <w:rPr>
                <w:rFonts w:ascii="Segoe UI Symbol" w:hAnsi="Segoe UI Symbol" w:cs="Arial"/>
                <w:color w:val="000000"/>
                <w:szCs w:val="20"/>
                <w:lang w:eastAsia="es-MX"/>
              </w:rPr>
              <w:t>así</w:t>
            </w:r>
            <w:r w:rsidRPr="007426F9">
              <w:rPr>
                <w:rFonts w:ascii="Segoe UI Symbol" w:hAnsi="Segoe UI Symbol" w:cs="Arial"/>
                <w:color w:val="000000"/>
                <w:szCs w:val="20"/>
                <w:lang w:eastAsia="es-MX"/>
              </w:rPr>
              <w:t xml:space="preserve"> como el estatus de las reclamaciones, tiempos en talleres, avance en la </w:t>
            </w:r>
            <w:r w:rsidR="00DA0835" w:rsidRPr="007426F9">
              <w:rPr>
                <w:rFonts w:ascii="Segoe UI Symbol" w:hAnsi="Segoe UI Symbol" w:cs="Arial"/>
                <w:color w:val="000000"/>
                <w:szCs w:val="20"/>
                <w:lang w:eastAsia="es-MX"/>
              </w:rPr>
              <w:t>reparación</w:t>
            </w:r>
            <w:r w:rsidRPr="007426F9">
              <w:rPr>
                <w:rFonts w:ascii="Segoe UI Symbol" w:hAnsi="Segoe UI Symbol" w:cs="Arial"/>
                <w:color w:val="000000"/>
                <w:szCs w:val="20"/>
                <w:lang w:eastAsia="es-MX"/>
              </w:rPr>
              <w:t xml:space="preserve">, generando reportes tanto a proveedores como a asegurados, los cuales pueden ser enviados vía </w:t>
            </w:r>
            <w:r w:rsidRPr="007426F9">
              <w:rPr>
                <w:rFonts w:ascii="Segoe UI Symbol" w:hAnsi="Segoe UI Symbol" w:cs="Arial"/>
                <w:color w:val="000000"/>
                <w:szCs w:val="20"/>
                <w:lang w:eastAsia="es-MX"/>
              </w:rPr>
              <w:lastRenderedPageBreak/>
              <w:t>correo electrónico o mensajería.</w:t>
            </w:r>
          </w:p>
        </w:tc>
        <w:tc>
          <w:tcPr>
            <w:tcW w:w="483" w:type="pct"/>
            <w:tcBorders>
              <w:top w:val="nil"/>
              <w:left w:val="nil"/>
              <w:bottom w:val="single" w:sz="4" w:space="0" w:color="auto"/>
              <w:right w:val="single" w:sz="4" w:space="0" w:color="auto"/>
            </w:tcBorders>
            <w:shd w:val="clear" w:color="auto" w:fill="auto"/>
            <w:vAlign w:val="center"/>
            <w:hideMark/>
          </w:tcPr>
          <w:p w14:paraId="35E0EF86"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2</w:t>
            </w:r>
          </w:p>
        </w:tc>
      </w:tr>
      <w:tr w:rsidR="00EE5291" w:rsidRPr="007426F9" w14:paraId="5770B76A" w14:textId="77777777" w:rsidTr="003F2475">
        <w:trPr>
          <w:trHeight w:val="1275"/>
          <w:jc w:val="center"/>
        </w:trPr>
        <w:tc>
          <w:tcPr>
            <w:tcW w:w="1654" w:type="pct"/>
            <w:vMerge/>
            <w:tcBorders>
              <w:top w:val="nil"/>
              <w:left w:val="single" w:sz="4" w:space="0" w:color="auto"/>
              <w:bottom w:val="single" w:sz="4" w:space="0" w:color="000000"/>
              <w:right w:val="single" w:sz="4" w:space="0" w:color="auto"/>
            </w:tcBorders>
            <w:vAlign w:val="center"/>
            <w:hideMark/>
          </w:tcPr>
          <w:p w14:paraId="09967030"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6B5AA279"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0F17EF46"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244318E3" w14:textId="434B661A"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Procedimiento </w:t>
            </w:r>
            <w:r w:rsidR="00DA0835" w:rsidRPr="007426F9">
              <w:rPr>
                <w:rFonts w:ascii="Segoe UI Symbol" w:hAnsi="Segoe UI Symbol" w:cs="Arial"/>
                <w:color w:val="000000"/>
                <w:szCs w:val="20"/>
                <w:lang w:eastAsia="es-MX"/>
              </w:rPr>
              <w:t>telefónico</w:t>
            </w:r>
            <w:r w:rsidRPr="007426F9">
              <w:rPr>
                <w:rFonts w:ascii="Segoe UI Symbol" w:hAnsi="Segoe UI Symbol" w:cs="Arial"/>
                <w:color w:val="000000"/>
                <w:szCs w:val="20"/>
                <w:lang w:eastAsia="es-MX"/>
              </w:rPr>
              <w:t xml:space="preserve">, mediante el cual el asegurado reporte su siniestro y </w:t>
            </w:r>
            <w:r w:rsidR="00DA0835" w:rsidRPr="007426F9">
              <w:rPr>
                <w:rFonts w:ascii="Segoe UI Symbol" w:hAnsi="Segoe UI Symbol" w:cs="Arial"/>
                <w:color w:val="000000"/>
                <w:szCs w:val="20"/>
                <w:lang w:eastAsia="es-MX"/>
              </w:rPr>
              <w:t>envíe</w:t>
            </w:r>
            <w:r w:rsidRPr="007426F9">
              <w:rPr>
                <w:rFonts w:ascii="Segoe UI Symbol" w:hAnsi="Segoe UI Symbol" w:cs="Arial"/>
                <w:color w:val="000000"/>
                <w:szCs w:val="20"/>
                <w:lang w:eastAsia="es-MX"/>
              </w:rPr>
              <w:t xml:space="preserve"> sus documentos por correo </w:t>
            </w:r>
            <w:r w:rsidR="00DA0835" w:rsidRPr="007426F9">
              <w:rPr>
                <w:rFonts w:ascii="Segoe UI Symbol" w:hAnsi="Segoe UI Symbol" w:cs="Arial"/>
                <w:color w:val="000000"/>
                <w:szCs w:val="20"/>
                <w:lang w:eastAsia="es-MX"/>
              </w:rPr>
              <w:t>electrónico</w:t>
            </w:r>
            <w:r w:rsidRPr="007426F9">
              <w:rPr>
                <w:rFonts w:ascii="Segoe UI Symbol" w:hAnsi="Segoe UI Symbol" w:cs="Arial"/>
                <w:color w:val="000000"/>
                <w:szCs w:val="20"/>
                <w:lang w:eastAsia="es-MX"/>
              </w:rPr>
              <w:t xml:space="preserve"> o de forma presencial, sin la presencia de un </w:t>
            </w:r>
            <w:r w:rsidR="00DA0835" w:rsidRPr="007426F9">
              <w:rPr>
                <w:rFonts w:ascii="Segoe UI Symbol" w:hAnsi="Segoe UI Symbol" w:cs="Arial"/>
                <w:color w:val="000000"/>
                <w:szCs w:val="20"/>
                <w:lang w:eastAsia="es-MX"/>
              </w:rPr>
              <w:t>software</w:t>
            </w:r>
            <w:r w:rsidRPr="007426F9">
              <w:rPr>
                <w:rFonts w:ascii="Segoe UI Symbol" w:hAnsi="Segoe UI Symbol" w:cs="Arial"/>
                <w:color w:val="000000"/>
                <w:szCs w:val="20"/>
                <w:lang w:eastAsia="es-MX"/>
              </w:rPr>
              <w:t xml:space="preserve"> especializado y que los </w:t>
            </w:r>
            <w:r w:rsidR="003F2475" w:rsidRPr="007426F9">
              <w:rPr>
                <w:rFonts w:ascii="Segoe UI Symbol" w:hAnsi="Segoe UI Symbol" w:cs="Arial"/>
                <w:color w:val="000000"/>
                <w:szCs w:val="20"/>
                <w:lang w:eastAsia="es-MX"/>
              </w:rPr>
              <w:t>reportes requieran</w:t>
            </w:r>
            <w:r w:rsidRPr="007426F9">
              <w:rPr>
                <w:rFonts w:ascii="Segoe UI Symbol" w:hAnsi="Segoe UI Symbol" w:cs="Arial"/>
                <w:color w:val="000000"/>
                <w:szCs w:val="20"/>
                <w:lang w:eastAsia="es-MX"/>
              </w:rPr>
              <w:t xml:space="preserve"> de visitas personales de parte del usuario, </w:t>
            </w:r>
            <w:r w:rsidR="00DA0835" w:rsidRPr="007426F9">
              <w:rPr>
                <w:rFonts w:ascii="Segoe UI Symbol" w:hAnsi="Segoe UI Symbol" w:cs="Arial"/>
                <w:color w:val="000000"/>
                <w:szCs w:val="20"/>
                <w:lang w:eastAsia="es-MX"/>
              </w:rPr>
              <w:t>llamadas</w:t>
            </w:r>
            <w:r w:rsidRPr="007426F9">
              <w:rPr>
                <w:rFonts w:ascii="Segoe UI Symbol" w:hAnsi="Segoe UI Symbol" w:cs="Arial"/>
                <w:color w:val="000000"/>
                <w:szCs w:val="20"/>
                <w:lang w:eastAsia="es-MX"/>
              </w:rPr>
              <w:t xml:space="preserve"> </w:t>
            </w:r>
            <w:r w:rsidR="00DA0835" w:rsidRPr="007426F9">
              <w:rPr>
                <w:rFonts w:ascii="Segoe UI Symbol" w:hAnsi="Segoe UI Symbol" w:cs="Arial"/>
                <w:color w:val="000000"/>
                <w:szCs w:val="20"/>
                <w:lang w:eastAsia="es-MX"/>
              </w:rPr>
              <w:t>telefónicas</w:t>
            </w:r>
            <w:r w:rsidRPr="007426F9">
              <w:rPr>
                <w:rFonts w:ascii="Segoe UI Symbol" w:hAnsi="Segoe UI Symbol" w:cs="Arial"/>
                <w:color w:val="000000"/>
                <w:szCs w:val="20"/>
                <w:lang w:eastAsia="es-MX"/>
              </w:rPr>
              <w:t xml:space="preserve"> o </w:t>
            </w:r>
            <w:r w:rsidR="00DA0835" w:rsidRPr="007426F9">
              <w:rPr>
                <w:rFonts w:ascii="Segoe UI Symbol" w:hAnsi="Segoe UI Symbol" w:cs="Arial"/>
                <w:color w:val="000000"/>
                <w:szCs w:val="20"/>
                <w:lang w:eastAsia="es-MX"/>
              </w:rPr>
              <w:t>envío</w:t>
            </w:r>
            <w:r w:rsidRPr="007426F9">
              <w:rPr>
                <w:rFonts w:ascii="Segoe UI Symbol" w:hAnsi="Segoe UI Symbol" w:cs="Arial"/>
                <w:color w:val="000000"/>
                <w:szCs w:val="20"/>
                <w:lang w:eastAsia="es-MX"/>
              </w:rPr>
              <w:t xml:space="preserve"> de correos para dar seguimiento al siniestro </w:t>
            </w:r>
            <w:r w:rsidR="00DA0835" w:rsidRPr="007426F9">
              <w:rPr>
                <w:rFonts w:ascii="Segoe UI Symbol" w:hAnsi="Segoe UI Symbol" w:cs="Arial"/>
                <w:color w:val="000000"/>
                <w:szCs w:val="20"/>
                <w:lang w:eastAsia="es-MX"/>
              </w:rPr>
              <w:t>así</w:t>
            </w:r>
            <w:r w:rsidRPr="007426F9">
              <w:rPr>
                <w:rFonts w:ascii="Segoe UI Symbol" w:hAnsi="Segoe UI Symbol" w:cs="Arial"/>
                <w:color w:val="000000"/>
                <w:szCs w:val="20"/>
                <w:lang w:eastAsia="es-MX"/>
              </w:rPr>
              <w:t xml:space="preserve"> como los reportes correspondientes.</w:t>
            </w:r>
          </w:p>
        </w:tc>
        <w:tc>
          <w:tcPr>
            <w:tcW w:w="483" w:type="pct"/>
            <w:tcBorders>
              <w:top w:val="nil"/>
              <w:left w:val="nil"/>
              <w:bottom w:val="single" w:sz="4" w:space="0" w:color="auto"/>
              <w:right w:val="single" w:sz="4" w:space="0" w:color="auto"/>
            </w:tcBorders>
            <w:shd w:val="clear" w:color="auto" w:fill="auto"/>
            <w:vAlign w:val="center"/>
            <w:hideMark/>
          </w:tcPr>
          <w:p w14:paraId="3D1E88BE"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w:t>
            </w:r>
          </w:p>
        </w:tc>
      </w:tr>
      <w:tr w:rsidR="00EE5291" w:rsidRPr="007426F9" w14:paraId="60BF50B9" w14:textId="77777777" w:rsidTr="003F2475">
        <w:trPr>
          <w:trHeight w:val="735"/>
          <w:jc w:val="center"/>
        </w:trPr>
        <w:tc>
          <w:tcPr>
            <w:tcW w:w="1654" w:type="pct"/>
            <w:tcBorders>
              <w:top w:val="nil"/>
              <w:left w:val="single" w:sz="8" w:space="0" w:color="808080"/>
              <w:bottom w:val="single" w:sz="8" w:space="0" w:color="808080"/>
              <w:right w:val="single" w:sz="8" w:space="0" w:color="808080"/>
            </w:tcBorders>
            <w:shd w:val="pct12" w:color="000000" w:fill="D9D9D9"/>
            <w:vAlign w:val="center"/>
            <w:hideMark/>
          </w:tcPr>
          <w:p w14:paraId="1A3947E9" w14:textId="77777777" w:rsidR="00EE5291" w:rsidRPr="007426F9" w:rsidRDefault="00EE5291" w:rsidP="00EE5291">
            <w:pPr>
              <w:jc w:val="both"/>
              <w:rPr>
                <w:rFonts w:ascii="Segoe UI Symbol" w:hAnsi="Segoe UI Symbol" w:cs="Arial"/>
                <w:b/>
                <w:bCs/>
                <w:szCs w:val="20"/>
                <w:lang w:eastAsia="es-MX"/>
              </w:rPr>
            </w:pPr>
            <w:r w:rsidRPr="007426F9">
              <w:rPr>
                <w:rFonts w:ascii="Segoe UI Symbol" w:hAnsi="Segoe UI Symbol" w:cs="Arial"/>
                <w:b/>
                <w:bCs/>
                <w:szCs w:val="20"/>
                <w:lang w:eastAsia="es-MX"/>
              </w:rPr>
              <w:t>c) Participación de discapacitados en la plantilla laboral del licitante en un (5%).</w:t>
            </w:r>
          </w:p>
        </w:tc>
        <w:tc>
          <w:tcPr>
            <w:tcW w:w="636" w:type="pct"/>
            <w:tcBorders>
              <w:top w:val="nil"/>
              <w:left w:val="nil"/>
              <w:bottom w:val="single" w:sz="8" w:space="0" w:color="808080"/>
              <w:right w:val="single" w:sz="8" w:space="0" w:color="808080"/>
            </w:tcBorders>
            <w:shd w:val="pct12" w:color="000000" w:fill="D9D9D9"/>
            <w:vAlign w:val="center"/>
            <w:hideMark/>
          </w:tcPr>
          <w:p w14:paraId="2288666D" w14:textId="77777777" w:rsidR="00EE5291" w:rsidRPr="007426F9" w:rsidRDefault="00EE5291" w:rsidP="00EE5291">
            <w:pPr>
              <w:jc w:val="center"/>
              <w:rPr>
                <w:rFonts w:ascii="Segoe UI Symbol" w:hAnsi="Segoe UI Symbol" w:cs="Arial"/>
                <w:b/>
                <w:bCs/>
                <w:szCs w:val="20"/>
                <w:lang w:eastAsia="es-MX"/>
              </w:rPr>
            </w:pPr>
            <w:r w:rsidRPr="007426F9">
              <w:rPr>
                <w:rFonts w:ascii="Segoe UI Symbol" w:hAnsi="Segoe UI Symbol" w:cs="Arial"/>
                <w:b/>
                <w:bCs/>
                <w:szCs w:val="20"/>
                <w:lang w:eastAsia="es-MX"/>
              </w:rPr>
              <w:t>0.5</w:t>
            </w:r>
          </w:p>
        </w:tc>
        <w:tc>
          <w:tcPr>
            <w:tcW w:w="1336" w:type="pct"/>
            <w:tcBorders>
              <w:top w:val="nil"/>
              <w:left w:val="nil"/>
              <w:bottom w:val="single" w:sz="8" w:space="0" w:color="808080"/>
              <w:right w:val="single" w:sz="8" w:space="0" w:color="808080"/>
            </w:tcBorders>
            <w:shd w:val="pct12" w:color="000000" w:fill="D9D9D9"/>
            <w:vAlign w:val="center"/>
            <w:hideMark/>
          </w:tcPr>
          <w:p w14:paraId="65CE2096"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w:t>
            </w:r>
          </w:p>
        </w:tc>
        <w:tc>
          <w:tcPr>
            <w:tcW w:w="891" w:type="pct"/>
            <w:tcBorders>
              <w:top w:val="nil"/>
              <w:left w:val="nil"/>
              <w:bottom w:val="single" w:sz="8" w:space="0" w:color="808080"/>
              <w:right w:val="single" w:sz="8" w:space="0" w:color="808080"/>
            </w:tcBorders>
            <w:shd w:val="pct12" w:color="000000" w:fill="D9D9D9"/>
            <w:vAlign w:val="center"/>
            <w:hideMark/>
          </w:tcPr>
          <w:p w14:paraId="2FC51527"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w:t>
            </w:r>
          </w:p>
        </w:tc>
        <w:tc>
          <w:tcPr>
            <w:tcW w:w="483" w:type="pct"/>
            <w:tcBorders>
              <w:top w:val="nil"/>
              <w:left w:val="nil"/>
              <w:bottom w:val="nil"/>
              <w:right w:val="single" w:sz="8" w:space="0" w:color="808080"/>
            </w:tcBorders>
            <w:shd w:val="pct12" w:color="000000" w:fill="D9D9D9"/>
            <w:noWrap/>
            <w:vAlign w:val="center"/>
            <w:hideMark/>
          </w:tcPr>
          <w:p w14:paraId="36C939E8" w14:textId="77777777" w:rsidR="00EE5291" w:rsidRPr="007426F9" w:rsidRDefault="00EE5291" w:rsidP="00EE5291">
            <w:pPr>
              <w:jc w:val="center"/>
              <w:rPr>
                <w:rFonts w:ascii="Segoe UI Symbol" w:hAnsi="Segoe UI Symbol" w:cs="Arial"/>
                <w:szCs w:val="20"/>
                <w:lang w:eastAsia="es-MX"/>
              </w:rPr>
            </w:pPr>
            <w:r w:rsidRPr="007426F9">
              <w:rPr>
                <w:rFonts w:ascii="Segoe UI Symbol" w:hAnsi="Segoe UI Symbol" w:cs="Arial"/>
                <w:szCs w:val="20"/>
                <w:lang w:eastAsia="es-MX"/>
              </w:rPr>
              <w:t> </w:t>
            </w:r>
          </w:p>
        </w:tc>
      </w:tr>
      <w:tr w:rsidR="00EE5291" w:rsidRPr="007426F9" w14:paraId="128E5155" w14:textId="77777777" w:rsidTr="003F2475">
        <w:trPr>
          <w:trHeight w:val="1740"/>
          <w:jc w:val="center"/>
        </w:trPr>
        <w:tc>
          <w:tcPr>
            <w:tcW w:w="1654" w:type="pct"/>
            <w:tcBorders>
              <w:top w:val="nil"/>
              <w:left w:val="single" w:sz="8" w:space="0" w:color="808080"/>
              <w:bottom w:val="nil"/>
              <w:right w:val="single" w:sz="8" w:space="0" w:color="808080"/>
            </w:tcBorders>
            <w:shd w:val="clear" w:color="auto" w:fill="auto"/>
            <w:vAlign w:val="center"/>
            <w:hideMark/>
          </w:tcPr>
          <w:p w14:paraId="2688A213" w14:textId="77777777" w:rsidR="00EE5291" w:rsidRPr="007426F9" w:rsidRDefault="00EE5291" w:rsidP="00EE5291">
            <w:pPr>
              <w:rPr>
                <w:rFonts w:ascii="Segoe UI Symbol" w:hAnsi="Segoe UI Symbol" w:cs="Arial"/>
                <w:szCs w:val="20"/>
                <w:lang w:eastAsia="es-MX"/>
              </w:rPr>
            </w:pPr>
            <w:r w:rsidRPr="007426F9">
              <w:rPr>
                <w:rFonts w:ascii="Segoe UI Symbol" w:hAnsi="Segoe UI Symbol" w:cs="Arial"/>
                <w:szCs w:val="20"/>
                <w:lang w:eastAsia="es-MX"/>
              </w:rPr>
              <w:t>Participación de discapacitados en la plantilla laboral del licitante en un (5%).</w:t>
            </w:r>
          </w:p>
        </w:tc>
        <w:tc>
          <w:tcPr>
            <w:tcW w:w="636" w:type="pct"/>
            <w:tcBorders>
              <w:top w:val="nil"/>
              <w:left w:val="nil"/>
              <w:bottom w:val="nil"/>
              <w:right w:val="single" w:sz="8" w:space="0" w:color="808080"/>
            </w:tcBorders>
            <w:shd w:val="clear" w:color="auto" w:fill="auto"/>
            <w:vAlign w:val="center"/>
            <w:hideMark/>
          </w:tcPr>
          <w:p w14:paraId="62BE76B6" w14:textId="77777777" w:rsidR="00EE5291" w:rsidRPr="007426F9" w:rsidRDefault="00EE5291" w:rsidP="00EE5291">
            <w:pPr>
              <w:jc w:val="center"/>
              <w:rPr>
                <w:rFonts w:ascii="Segoe UI Symbol" w:hAnsi="Segoe UI Symbol" w:cs="Arial"/>
                <w:b/>
                <w:bCs/>
                <w:szCs w:val="20"/>
                <w:lang w:eastAsia="es-MX"/>
              </w:rPr>
            </w:pPr>
            <w:r w:rsidRPr="007426F9">
              <w:rPr>
                <w:rFonts w:ascii="Segoe UI Symbol" w:hAnsi="Segoe UI Symbol" w:cs="Arial"/>
                <w:b/>
                <w:bCs/>
                <w:szCs w:val="20"/>
                <w:lang w:eastAsia="es-MX"/>
              </w:rPr>
              <w:t>0.5</w:t>
            </w:r>
          </w:p>
        </w:tc>
        <w:tc>
          <w:tcPr>
            <w:tcW w:w="1336" w:type="pct"/>
            <w:tcBorders>
              <w:top w:val="nil"/>
              <w:left w:val="nil"/>
              <w:bottom w:val="nil"/>
              <w:right w:val="single" w:sz="8" w:space="0" w:color="808080"/>
            </w:tcBorders>
            <w:shd w:val="clear" w:color="auto" w:fill="auto"/>
            <w:vAlign w:val="center"/>
            <w:hideMark/>
          </w:tcPr>
          <w:p w14:paraId="3FDD0CB8"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891" w:type="pct"/>
            <w:tcBorders>
              <w:top w:val="nil"/>
              <w:left w:val="nil"/>
              <w:bottom w:val="nil"/>
              <w:right w:val="nil"/>
            </w:tcBorders>
            <w:shd w:val="clear" w:color="auto" w:fill="auto"/>
            <w:vAlign w:val="center"/>
            <w:hideMark/>
          </w:tcPr>
          <w:p w14:paraId="1E3DB833" w14:textId="6B0AD16D"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Si presenta aviso de alta de los trabajadores al régimen obligatorio del Instituto Mexicano del Seguro Social</w:t>
            </w:r>
            <w:r w:rsidR="003F2475" w:rsidRPr="007426F9">
              <w:rPr>
                <w:rFonts w:ascii="Segoe UI Symbol" w:hAnsi="Segoe UI Symbol" w:cs="Arial"/>
                <w:szCs w:val="20"/>
                <w:lang w:eastAsia="es-MX"/>
              </w:rPr>
              <w:t>, así</w:t>
            </w:r>
            <w:r w:rsidRPr="007426F9">
              <w:rPr>
                <w:rFonts w:ascii="Segoe UI Symbol" w:hAnsi="Segoe UI Symbol" w:cs="Arial"/>
                <w:szCs w:val="20"/>
                <w:lang w:eastAsia="es-MX"/>
              </w:rPr>
              <w:t xml:space="preserve"> como certificado expedido por el sector salud de reconocimiento y calificación de discapacidad, para el caso de personas morales deberá cubrir una proporción del 5% </w:t>
            </w:r>
            <w:r w:rsidRPr="007426F9">
              <w:rPr>
                <w:rFonts w:ascii="Segoe UI Symbol" w:hAnsi="Segoe UI Symbol" w:cs="Arial"/>
                <w:szCs w:val="20"/>
                <w:lang w:eastAsia="es-MX"/>
              </w:rPr>
              <w:lastRenderedPageBreak/>
              <w:t>cuando menos de la totalidad de su planta de empleados, cuya antigüedad no sea inferior a seis meses.  No se asignarán puntos en caso de que no se presente la documentación solicitada.</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04FB3" w14:textId="77777777" w:rsidR="00EE5291" w:rsidRPr="007426F9" w:rsidRDefault="00EE5291" w:rsidP="00EE5291">
            <w:pPr>
              <w:jc w:val="center"/>
              <w:rPr>
                <w:rFonts w:ascii="Segoe UI Symbol" w:hAnsi="Segoe UI Symbol" w:cs="Arial"/>
                <w:szCs w:val="20"/>
                <w:lang w:eastAsia="es-MX"/>
              </w:rPr>
            </w:pPr>
            <w:r w:rsidRPr="007426F9">
              <w:rPr>
                <w:rFonts w:ascii="Segoe UI Symbol" w:hAnsi="Segoe UI Symbol" w:cs="Arial"/>
                <w:szCs w:val="20"/>
                <w:lang w:eastAsia="es-MX"/>
              </w:rPr>
              <w:lastRenderedPageBreak/>
              <w:t>0.5</w:t>
            </w:r>
          </w:p>
        </w:tc>
      </w:tr>
      <w:tr w:rsidR="00EE5291" w:rsidRPr="007426F9" w14:paraId="1D87772A" w14:textId="77777777" w:rsidTr="003F2475">
        <w:trPr>
          <w:trHeight w:val="765"/>
          <w:jc w:val="center"/>
        </w:trPr>
        <w:tc>
          <w:tcPr>
            <w:tcW w:w="1654" w:type="pct"/>
            <w:tcBorders>
              <w:top w:val="single" w:sz="4" w:space="0" w:color="auto"/>
              <w:left w:val="single" w:sz="4" w:space="0" w:color="auto"/>
              <w:bottom w:val="single" w:sz="4" w:space="0" w:color="auto"/>
              <w:right w:val="single" w:sz="4" w:space="0" w:color="auto"/>
            </w:tcBorders>
            <w:shd w:val="pct12" w:color="000000" w:fill="D9D9D9"/>
            <w:vAlign w:val="center"/>
            <w:hideMark/>
          </w:tcPr>
          <w:p w14:paraId="78D2F268"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lastRenderedPageBreak/>
              <w:t>d) Participación de MIPYMES que produzcan bienes con innovación tecnológica relacionados directamente con la prestación del servicio.</w:t>
            </w:r>
          </w:p>
        </w:tc>
        <w:tc>
          <w:tcPr>
            <w:tcW w:w="636" w:type="pct"/>
            <w:tcBorders>
              <w:top w:val="single" w:sz="4" w:space="0" w:color="auto"/>
              <w:left w:val="nil"/>
              <w:bottom w:val="single" w:sz="4" w:space="0" w:color="auto"/>
              <w:right w:val="single" w:sz="4" w:space="0" w:color="auto"/>
            </w:tcBorders>
            <w:shd w:val="pct12" w:color="000000" w:fill="D9D9D9"/>
            <w:vAlign w:val="center"/>
            <w:hideMark/>
          </w:tcPr>
          <w:p w14:paraId="4FAA7964"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0.5</w:t>
            </w:r>
          </w:p>
        </w:tc>
        <w:tc>
          <w:tcPr>
            <w:tcW w:w="1336" w:type="pct"/>
            <w:tcBorders>
              <w:top w:val="single" w:sz="4" w:space="0" w:color="auto"/>
              <w:left w:val="nil"/>
              <w:bottom w:val="single" w:sz="4" w:space="0" w:color="auto"/>
              <w:right w:val="single" w:sz="4" w:space="0" w:color="auto"/>
            </w:tcBorders>
            <w:shd w:val="pct12" w:color="000000" w:fill="D9D9D9"/>
            <w:vAlign w:val="center"/>
            <w:hideMark/>
          </w:tcPr>
          <w:p w14:paraId="59FFC3AC"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single" w:sz="4" w:space="0" w:color="auto"/>
              <w:left w:val="nil"/>
              <w:bottom w:val="single" w:sz="4" w:space="0" w:color="auto"/>
              <w:right w:val="single" w:sz="4" w:space="0" w:color="auto"/>
            </w:tcBorders>
            <w:shd w:val="pct12" w:color="000000" w:fill="D9D9D9"/>
            <w:noWrap/>
            <w:vAlign w:val="center"/>
            <w:hideMark/>
          </w:tcPr>
          <w:p w14:paraId="44028F3A"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noWrap/>
            <w:vAlign w:val="center"/>
            <w:hideMark/>
          </w:tcPr>
          <w:p w14:paraId="313D7392"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337BD18A" w14:textId="77777777" w:rsidTr="003F2475">
        <w:trPr>
          <w:trHeight w:val="1275"/>
          <w:jc w:val="center"/>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70F358E7" w14:textId="3C554F2B" w:rsidR="00EE5291" w:rsidRPr="007426F9" w:rsidRDefault="00EE5291" w:rsidP="003F2475">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Participación de MIPYMES que produzcan bienes con innovación </w:t>
            </w:r>
            <w:r w:rsidR="003F2475" w:rsidRPr="007426F9">
              <w:rPr>
                <w:rFonts w:ascii="Segoe UI Symbol" w:hAnsi="Segoe UI Symbol" w:cs="Arial"/>
                <w:color w:val="000000"/>
                <w:szCs w:val="20"/>
                <w:lang w:eastAsia="es-MX"/>
              </w:rPr>
              <w:t>tecnológica relacionados</w:t>
            </w:r>
            <w:r w:rsidRPr="007426F9">
              <w:rPr>
                <w:rFonts w:ascii="Segoe UI Symbol" w:hAnsi="Segoe UI Symbol" w:cs="Arial"/>
                <w:color w:val="000000"/>
                <w:szCs w:val="20"/>
                <w:lang w:eastAsia="es-MX"/>
              </w:rPr>
              <w:t xml:space="preserve"> directamente con la prestación del servicio.</w:t>
            </w:r>
          </w:p>
        </w:tc>
        <w:tc>
          <w:tcPr>
            <w:tcW w:w="636" w:type="pct"/>
            <w:tcBorders>
              <w:top w:val="nil"/>
              <w:left w:val="nil"/>
              <w:bottom w:val="single" w:sz="4" w:space="0" w:color="auto"/>
              <w:right w:val="single" w:sz="4" w:space="0" w:color="auto"/>
            </w:tcBorders>
            <w:shd w:val="clear" w:color="auto" w:fill="auto"/>
            <w:vAlign w:val="center"/>
            <w:hideMark/>
          </w:tcPr>
          <w:p w14:paraId="42A67D2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0.5</w:t>
            </w:r>
          </w:p>
        </w:tc>
        <w:tc>
          <w:tcPr>
            <w:tcW w:w="1336" w:type="pct"/>
            <w:tcBorders>
              <w:top w:val="nil"/>
              <w:left w:val="nil"/>
              <w:bottom w:val="single" w:sz="4" w:space="0" w:color="auto"/>
              <w:right w:val="single" w:sz="4" w:space="0" w:color="auto"/>
            </w:tcBorders>
            <w:shd w:val="clear" w:color="auto" w:fill="auto"/>
            <w:vAlign w:val="center"/>
            <w:hideMark/>
          </w:tcPr>
          <w:p w14:paraId="081CC027" w14:textId="16B0E7A6" w:rsidR="00EE5291" w:rsidRPr="007426F9" w:rsidRDefault="00EE5291" w:rsidP="003F2475">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En su caso, el licitante deberá presentar constancia emitida por el Instituto Mexicano de la Propiedad Industrial (IMPI) de </w:t>
            </w:r>
            <w:r w:rsidR="003F2475" w:rsidRPr="007426F9">
              <w:rPr>
                <w:rFonts w:ascii="Segoe UI Symbol" w:hAnsi="Segoe UI Symbol" w:cs="Arial"/>
                <w:color w:val="000000"/>
                <w:szCs w:val="20"/>
                <w:lang w:eastAsia="es-MX"/>
              </w:rPr>
              <w:t>haber producido</w:t>
            </w:r>
            <w:r w:rsidRPr="007426F9">
              <w:rPr>
                <w:rFonts w:ascii="Segoe UI Symbol" w:hAnsi="Segoe UI Symbol" w:cs="Arial"/>
                <w:color w:val="000000"/>
                <w:szCs w:val="20"/>
                <w:lang w:eastAsia="es-MX"/>
              </w:rPr>
              <w:t xml:space="preserve"> los bienes que se utilizarán en </w:t>
            </w:r>
            <w:r w:rsidR="003F2475" w:rsidRPr="007426F9">
              <w:rPr>
                <w:rFonts w:ascii="Segoe UI Symbol" w:hAnsi="Segoe UI Symbol" w:cs="Arial"/>
                <w:color w:val="000000"/>
                <w:szCs w:val="20"/>
                <w:lang w:eastAsia="es-MX"/>
              </w:rPr>
              <w:t>la prestación</w:t>
            </w:r>
            <w:r w:rsidRPr="007426F9">
              <w:rPr>
                <w:rFonts w:ascii="Segoe UI Symbol" w:hAnsi="Segoe UI Symbol" w:cs="Arial"/>
                <w:color w:val="000000"/>
                <w:szCs w:val="20"/>
                <w:lang w:eastAsia="es-MX"/>
              </w:rPr>
              <w:t xml:space="preserve"> del servicio objeto la presente licitación, la cual no podrá tener una vigencia mayor a cinco años.</w:t>
            </w:r>
          </w:p>
        </w:tc>
        <w:tc>
          <w:tcPr>
            <w:tcW w:w="891" w:type="pct"/>
            <w:tcBorders>
              <w:top w:val="nil"/>
              <w:left w:val="nil"/>
              <w:bottom w:val="single" w:sz="4" w:space="0" w:color="auto"/>
              <w:right w:val="single" w:sz="4" w:space="0" w:color="auto"/>
            </w:tcBorders>
            <w:shd w:val="clear" w:color="auto" w:fill="auto"/>
            <w:noWrap/>
            <w:vAlign w:val="center"/>
            <w:hideMark/>
          </w:tcPr>
          <w:p w14:paraId="5204505D" w14:textId="1A97D4D1" w:rsidR="00EE5291" w:rsidRPr="007426F9" w:rsidRDefault="00EE5291" w:rsidP="009660CA">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Se otorgarán 0.5 puntos en caso de que el licitante acredite haber producido los bienes que se utilizarán en la prestación del servicio objeto de la presente licitación, con </w:t>
            </w:r>
            <w:r w:rsidRPr="009660CA">
              <w:rPr>
                <w:rFonts w:ascii="Segoe UI Symbol" w:hAnsi="Segoe UI Symbol" w:cs="Arial"/>
                <w:b/>
                <w:color w:val="000000"/>
                <w:szCs w:val="20"/>
                <w:lang w:eastAsia="es-MX"/>
              </w:rPr>
              <w:t>innovación tecnológica</w:t>
            </w:r>
            <w:r w:rsidRPr="007426F9">
              <w:rPr>
                <w:rFonts w:ascii="Segoe UI Symbol" w:hAnsi="Segoe UI Symbol" w:cs="Arial"/>
                <w:color w:val="000000"/>
                <w:szCs w:val="20"/>
                <w:lang w:eastAsia="es-MX"/>
              </w:rPr>
              <w:t xml:space="preserve"> que tenga registrada  en el Instituto Mexicano de la Propiedad Industrial (IMPI). </w:t>
            </w:r>
            <w:r w:rsidR="009660CA">
              <w:rPr>
                <w:rFonts w:ascii="Segoe UI Symbol" w:hAnsi="Segoe UI Symbol" w:cs="Arial"/>
                <w:b/>
                <w:color w:val="000000"/>
                <w:szCs w:val="20"/>
                <w:lang w:eastAsia="es-MX"/>
              </w:rPr>
              <w:t>Solo</w:t>
            </w:r>
            <w:r w:rsidR="009660CA" w:rsidRPr="009660CA">
              <w:rPr>
                <w:rFonts w:ascii="Segoe UI Symbol" w:hAnsi="Segoe UI Symbol" w:cs="Arial"/>
                <w:b/>
                <w:color w:val="000000"/>
                <w:szCs w:val="20"/>
                <w:lang w:eastAsia="es-MX"/>
              </w:rPr>
              <w:t xml:space="preserve"> </w:t>
            </w:r>
            <w:r w:rsidRPr="009660CA">
              <w:rPr>
                <w:rFonts w:ascii="Segoe UI Symbol" w:hAnsi="Segoe UI Symbol" w:cs="Arial"/>
                <w:b/>
                <w:color w:val="000000"/>
                <w:szCs w:val="20"/>
                <w:lang w:eastAsia="es-MX"/>
              </w:rPr>
              <w:t xml:space="preserve">se asignarán puntos en caso de que se </w:t>
            </w:r>
            <w:r w:rsidR="009660CA">
              <w:rPr>
                <w:rFonts w:ascii="Segoe UI Symbol" w:hAnsi="Segoe UI Symbol" w:cs="Arial"/>
                <w:b/>
                <w:color w:val="000000"/>
                <w:szCs w:val="20"/>
                <w:lang w:eastAsia="es-MX"/>
              </w:rPr>
              <w:t>cuente con innovación tecnológica</w:t>
            </w:r>
          </w:p>
        </w:tc>
        <w:tc>
          <w:tcPr>
            <w:tcW w:w="483" w:type="pct"/>
            <w:tcBorders>
              <w:top w:val="nil"/>
              <w:left w:val="nil"/>
              <w:bottom w:val="single" w:sz="4" w:space="0" w:color="auto"/>
              <w:right w:val="single" w:sz="4" w:space="0" w:color="auto"/>
            </w:tcBorders>
            <w:shd w:val="clear" w:color="auto" w:fill="auto"/>
            <w:noWrap/>
            <w:vAlign w:val="center"/>
            <w:hideMark/>
          </w:tcPr>
          <w:p w14:paraId="0A8BE278"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0.5</w:t>
            </w:r>
          </w:p>
        </w:tc>
      </w:tr>
      <w:tr w:rsidR="00EE5291" w:rsidRPr="007426F9" w14:paraId="68CB1C74" w14:textId="77777777" w:rsidTr="003F2475">
        <w:trPr>
          <w:trHeight w:val="612"/>
          <w:jc w:val="center"/>
        </w:trPr>
        <w:tc>
          <w:tcPr>
            <w:tcW w:w="1654" w:type="pct"/>
            <w:tcBorders>
              <w:top w:val="nil"/>
              <w:left w:val="single" w:sz="8" w:space="0" w:color="808080"/>
              <w:bottom w:val="nil"/>
              <w:right w:val="single" w:sz="8" w:space="0" w:color="808080"/>
            </w:tcBorders>
            <w:shd w:val="pct12" w:color="000000" w:fill="D9D9D9"/>
            <w:vAlign w:val="center"/>
            <w:hideMark/>
          </w:tcPr>
          <w:p w14:paraId="30225A99" w14:textId="77777777" w:rsidR="00EE5291" w:rsidRPr="007426F9" w:rsidRDefault="00EE5291" w:rsidP="00EE5291">
            <w:pPr>
              <w:jc w:val="both"/>
              <w:rPr>
                <w:rFonts w:ascii="Segoe UI Symbol" w:hAnsi="Segoe UI Symbol" w:cs="Arial"/>
                <w:b/>
                <w:bCs/>
                <w:szCs w:val="20"/>
                <w:lang w:eastAsia="es-MX"/>
              </w:rPr>
            </w:pPr>
            <w:r w:rsidRPr="007426F9">
              <w:rPr>
                <w:rFonts w:ascii="Segoe UI Symbol" w:hAnsi="Segoe UI Symbol" w:cs="Arial"/>
                <w:b/>
                <w:bCs/>
                <w:szCs w:val="20"/>
                <w:lang w:eastAsia="es-MX"/>
              </w:rPr>
              <w:t>e) Aplicación de políticas y prácticas de igualdad de género.</w:t>
            </w:r>
          </w:p>
        </w:tc>
        <w:tc>
          <w:tcPr>
            <w:tcW w:w="636" w:type="pct"/>
            <w:tcBorders>
              <w:top w:val="nil"/>
              <w:left w:val="nil"/>
              <w:bottom w:val="nil"/>
              <w:right w:val="single" w:sz="8" w:space="0" w:color="808080"/>
            </w:tcBorders>
            <w:shd w:val="pct12" w:color="000000" w:fill="D9D9D9"/>
            <w:vAlign w:val="center"/>
            <w:hideMark/>
          </w:tcPr>
          <w:p w14:paraId="30FA73A7" w14:textId="77777777" w:rsidR="00EE5291" w:rsidRPr="007426F9" w:rsidRDefault="00EE5291" w:rsidP="00EE5291">
            <w:pPr>
              <w:jc w:val="center"/>
              <w:rPr>
                <w:rFonts w:ascii="Segoe UI Symbol" w:hAnsi="Segoe UI Symbol" w:cs="Arial"/>
                <w:b/>
                <w:bCs/>
                <w:szCs w:val="20"/>
                <w:lang w:eastAsia="es-MX"/>
              </w:rPr>
            </w:pPr>
            <w:r w:rsidRPr="007426F9">
              <w:rPr>
                <w:rFonts w:ascii="Segoe UI Symbol" w:hAnsi="Segoe UI Symbol" w:cs="Arial"/>
                <w:b/>
                <w:bCs/>
                <w:szCs w:val="20"/>
                <w:lang w:eastAsia="es-MX"/>
              </w:rPr>
              <w:t>0.5</w:t>
            </w:r>
          </w:p>
        </w:tc>
        <w:tc>
          <w:tcPr>
            <w:tcW w:w="1336" w:type="pct"/>
            <w:tcBorders>
              <w:top w:val="nil"/>
              <w:left w:val="nil"/>
              <w:bottom w:val="nil"/>
              <w:right w:val="single" w:sz="8" w:space="0" w:color="808080"/>
            </w:tcBorders>
            <w:shd w:val="pct12" w:color="000000" w:fill="D9D9D9"/>
            <w:vAlign w:val="center"/>
            <w:hideMark/>
          </w:tcPr>
          <w:p w14:paraId="13339FDE"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w:t>
            </w:r>
          </w:p>
        </w:tc>
        <w:tc>
          <w:tcPr>
            <w:tcW w:w="891" w:type="pct"/>
            <w:tcBorders>
              <w:top w:val="nil"/>
              <w:left w:val="nil"/>
              <w:bottom w:val="single" w:sz="8" w:space="0" w:color="808080"/>
              <w:right w:val="nil"/>
            </w:tcBorders>
            <w:shd w:val="pct12" w:color="000000" w:fill="D9D9D9"/>
            <w:noWrap/>
            <w:vAlign w:val="center"/>
            <w:hideMark/>
          </w:tcPr>
          <w:p w14:paraId="3E88C517"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w:t>
            </w:r>
          </w:p>
        </w:tc>
        <w:tc>
          <w:tcPr>
            <w:tcW w:w="483" w:type="pct"/>
            <w:tcBorders>
              <w:top w:val="nil"/>
              <w:left w:val="single" w:sz="4" w:space="0" w:color="auto"/>
              <w:bottom w:val="single" w:sz="4" w:space="0" w:color="auto"/>
              <w:right w:val="single" w:sz="4" w:space="0" w:color="auto"/>
            </w:tcBorders>
            <w:shd w:val="pct12" w:color="000000" w:fill="D9D9D9"/>
            <w:noWrap/>
            <w:vAlign w:val="center"/>
            <w:hideMark/>
          </w:tcPr>
          <w:p w14:paraId="1FFDDB19" w14:textId="77777777" w:rsidR="00EE5291" w:rsidRPr="007426F9" w:rsidRDefault="00EE5291" w:rsidP="00EE5291">
            <w:pPr>
              <w:jc w:val="center"/>
              <w:rPr>
                <w:rFonts w:ascii="Segoe UI Symbol" w:hAnsi="Segoe UI Symbol" w:cs="Arial"/>
                <w:szCs w:val="20"/>
                <w:lang w:eastAsia="es-MX"/>
              </w:rPr>
            </w:pPr>
            <w:r w:rsidRPr="007426F9">
              <w:rPr>
                <w:rFonts w:ascii="Segoe UI Symbol" w:hAnsi="Segoe UI Symbol" w:cs="Arial"/>
                <w:szCs w:val="20"/>
                <w:lang w:eastAsia="es-MX"/>
              </w:rPr>
              <w:t> </w:t>
            </w:r>
          </w:p>
        </w:tc>
      </w:tr>
      <w:tr w:rsidR="00EE5291" w:rsidRPr="007426F9" w14:paraId="364ED6A9" w14:textId="77777777" w:rsidTr="003F2475">
        <w:trPr>
          <w:trHeight w:val="1152"/>
          <w:jc w:val="center"/>
        </w:trPr>
        <w:tc>
          <w:tcPr>
            <w:tcW w:w="1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F8E31" w14:textId="77777777" w:rsidR="00EE5291" w:rsidRPr="007426F9" w:rsidRDefault="00EE5291" w:rsidP="00EE5291">
            <w:pPr>
              <w:rPr>
                <w:rFonts w:ascii="Segoe UI Symbol" w:hAnsi="Segoe UI Symbol" w:cs="Arial"/>
                <w:szCs w:val="20"/>
                <w:lang w:eastAsia="es-MX"/>
              </w:rPr>
            </w:pPr>
            <w:r w:rsidRPr="007426F9">
              <w:rPr>
                <w:rFonts w:ascii="Segoe UI Symbol" w:hAnsi="Segoe UI Symbol" w:cs="Arial"/>
                <w:szCs w:val="20"/>
                <w:lang w:eastAsia="es-MX"/>
              </w:rPr>
              <w:t>Aplicación de políticas y prácticas de igualdad de género</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16CED7E7" w14:textId="77777777" w:rsidR="00EE5291" w:rsidRPr="007426F9" w:rsidRDefault="00EE5291" w:rsidP="00EE5291">
            <w:pPr>
              <w:jc w:val="center"/>
              <w:rPr>
                <w:rFonts w:ascii="Segoe UI Symbol" w:hAnsi="Segoe UI Symbol" w:cs="Arial"/>
                <w:b/>
                <w:bCs/>
                <w:szCs w:val="20"/>
                <w:lang w:eastAsia="es-MX"/>
              </w:rPr>
            </w:pPr>
            <w:r w:rsidRPr="007426F9">
              <w:rPr>
                <w:rFonts w:ascii="Segoe UI Symbol" w:hAnsi="Segoe UI Symbol" w:cs="Arial"/>
                <w:b/>
                <w:bCs/>
                <w:szCs w:val="20"/>
                <w:lang w:eastAsia="es-MX"/>
              </w:rPr>
              <w:t>0.5</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183D7430"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xml:space="preserve">En su caso, el licitante deberá presentar la </w:t>
            </w:r>
            <w:r w:rsidR="00DA0835" w:rsidRPr="007426F9">
              <w:rPr>
                <w:rFonts w:ascii="Segoe UI Symbol" w:hAnsi="Segoe UI Symbol" w:cs="Arial"/>
                <w:szCs w:val="20"/>
                <w:lang w:eastAsia="es-MX"/>
              </w:rPr>
              <w:t>certificación</w:t>
            </w:r>
            <w:r w:rsidRPr="007426F9">
              <w:rPr>
                <w:rFonts w:ascii="Segoe UI Symbol" w:hAnsi="Segoe UI Symbol" w:cs="Arial"/>
                <w:szCs w:val="20"/>
                <w:lang w:eastAsia="es-MX"/>
              </w:rPr>
              <w:t xml:space="preserve"> </w:t>
            </w:r>
            <w:r w:rsidR="00DA0835" w:rsidRPr="007426F9">
              <w:rPr>
                <w:rFonts w:ascii="Segoe UI Symbol" w:hAnsi="Segoe UI Symbol" w:cs="Arial"/>
                <w:szCs w:val="20"/>
                <w:lang w:eastAsia="es-MX"/>
              </w:rPr>
              <w:t>correspondiente emitida</w:t>
            </w:r>
            <w:r w:rsidRPr="007426F9">
              <w:rPr>
                <w:rFonts w:ascii="Segoe UI Symbol" w:hAnsi="Segoe UI Symbol" w:cs="Arial"/>
                <w:szCs w:val="20"/>
                <w:lang w:eastAsia="es-MX"/>
              </w:rPr>
              <w:t xml:space="preserve"> por las autoridades y organismos facultados para tal efecto, con las que se compruebe que el </w:t>
            </w:r>
            <w:r w:rsidRPr="007426F9">
              <w:rPr>
                <w:rFonts w:ascii="Segoe UI Symbol" w:hAnsi="Segoe UI Symbol" w:cs="Arial"/>
                <w:szCs w:val="20"/>
                <w:lang w:eastAsia="es-MX"/>
              </w:rPr>
              <w:lastRenderedPageBreak/>
              <w:t>licitante ha aplicado políticas y prácticas de igualdad de género.</w:t>
            </w:r>
          </w:p>
        </w:tc>
        <w:tc>
          <w:tcPr>
            <w:tcW w:w="891" w:type="pct"/>
            <w:tcBorders>
              <w:top w:val="nil"/>
              <w:left w:val="nil"/>
              <w:bottom w:val="nil"/>
              <w:right w:val="nil"/>
            </w:tcBorders>
            <w:shd w:val="clear" w:color="auto" w:fill="auto"/>
            <w:noWrap/>
            <w:vAlign w:val="center"/>
            <w:hideMark/>
          </w:tcPr>
          <w:p w14:paraId="089F22EB"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lastRenderedPageBreak/>
              <w:t xml:space="preserve">Se otorgarán 0.5 puntos en caso de que el licitante acredite haber aplicado políticas y prácticas de igualdad de género, </w:t>
            </w:r>
            <w:r w:rsidRPr="007426F9">
              <w:rPr>
                <w:rFonts w:ascii="Segoe UI Symbol" w:hAnsi="Segoe UI Symbol" w:cs="Arial"/>
                <w:szCs w:val="20"/>
                <w:lang w:eastAsia="es-MX"/>
              </w:rPr>
              <w:lastRenderedPageBreak/>
              <w:t>conforme a la certificación correspondiente emitida por las autoridades y organismos facultados para tal efecto.</w:t>
            </w: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5C0B3DCD" w14:textId="77777777" w:rsidR="00EE5291" w:rsidRPr="007426F9" w:rsidRDefault="00EE5291" w:rsidP="00EE5291">
            <w:pPr>
              <w:jc w:val="center"/>
              <w:rPr>
                <w:rFonts w:ascii="Segoe UI Symbol" w:hAnsi="Segoe UI Symbol" w:cs="Arial"/>
                <w:szCs w:val="20"/>
                <w:lang w:eastAsia="es-MX"/>
              </w:rPr>
            </w:pPr>
            <w:r w:rsidRPr="007426F9">
              <w:rPr>
                <w:rFonts w:ascii="Segoe UI Symbol" w:hAnsi="Segoe UI Symbol" w:cs="Arial"/>
                <w:szCs w:val="20"/>
                <w:lang w:eastAsia="es-MX"/>
              </w:rPr>
              <w:lastRenderedPageBreak/>
              <w:t>0.5</w:t>
            </w:r>
          </w:p>
        </w:tc>
      </w:tr>
      <w:tr w:rsidR="00EE5291" w:rsidRPr="007426F9" w14:paraId="7EDA4B6E"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098DEE89"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 </w:t>
            </w:r>
          </w:p>
        </w:tc>
        <w:tc>
          <w:tcPr>
            <w:tcW w:w="636" w:type="pct"/>
            <w:tcBorders>
              <w:top w:val="nil"/>
              <w:left w:val="nil"/>
              <w:bottom w:val="single" w:sz="4" w:space="0" w:color="auto"/>
              <w:right w:val="single" w:sz="4" w:space="0" w:color="auto"/>
            </w:tcBorders>
            <w:shd w:val="clear" w:color="auto" w:fill="auto"/>
            <w:noWrap/>
            <w:vAlign w:val="center"/>
            <w:hideMark/>
          </w:tcPr>
          <w:p w14:paraId="2504A8C8"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w:t>
            </w:r>
          </w:p>
        </w:tc>
        <w:tc>
          <w:tcPr>
            <w:tcW w:w="1336" w:type="pct"/>
            <w:tcBorders>
              <w:top w:val="nil"/>
              <w:left w:val="nil"/>
              <w:bottom w:val="single" w:sz="4" w:space="0" w:color="auto"/>
              <w:right w:val="single" w:sz="4" w:space="0" w:color="auto"/>
            </w:tcBorders>
            <w:shd w:val="clear" w:color="auto" w:fill="auto"/>
            <w:vAlign w:val="center"/>
            <w:hideMark/>
          </w:tcPr>
          <w:p w14:paraId="3ECBBE2C"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294B7CB2"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de puntos</w:t>
            </w:r>
          </w:p>
        </w:tc>
        <w:tc>
          <w:tcPr>
            <w:tcW w:w="483" w:type="pct"/>
            <w:tcBorders>
              <w:top w:val="nil"/>
              <w:left w:val="nil"/>
              <w:bottom w:val="single" w:sz="4" w:space="0" w:color="auto"/>
              <w:right w:val="single" w:sz="4" w:space="0" w:color="auto"/>
            </w:tcBorders>
            <w:shd w:val="clear" w:color="000000" w:fill="B6DDE8"/>
            <w:vAlign w:val="center"/>
            <w:hideMark/>
          </w:tcPr>
          <w:p w14:paraId="4FFB82E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24</w:t>
            </w:r>
          </w:p>
        </w:tc>
      </w:tr>
      <w:tr w:rsidR="00EE5291" w:rsidRPr="007426F9" w14:paraId="7F2D5859"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178CC7E7" w14:textId="77777777" w:rsidR="00EE5291" w:rsidRPr="007426F9" w:rsidRDefault="00EE5291" w:rsidP="00EE5291">
            <w:pPr>
              <w:jc w:val="center"/>
              <w:rPr>
                <w:rFonts w:ascii="Segoe UI Symbol" w:hAnsi="Segoe UI Symbol" w:cs="Arial"/>
                <w:b/>
                <w:bCs/>
                <w:color w:val="000000"/>
                <w:szCs w:val="20"/>
                <w:lang w:eastAsia="es-MX"/>
              </w:rPr>
            </w:pPr>
          </w:p>
        </w:tc>
        <w:tc>
          <w:tcPr>
            <w:tcW w:w="636" w:type="pct"/>
            <w:tcBorders>
              <w:top w:val="nil"/>
              <w:left w:val="nil"/>
              <w:bottom w:val="nil"/>
              <w:right w:val="nil"/>
            </w:tcBorders>
            <w:shd w:val="clear" w:color="auto" w:fill="auto"/>
            <w:noWrap/>
            <w:vAlign w:val="bottom"/>
            <w:hideMark/>
          </w:tcPr>
          <w:p w14:paraId="0EDDB606"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6A9CB422"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18B75FC9"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4DE256EB" w14:textId="77777777" w:rsidR="00EE5291" w:rsidRPr="007426F9" w:rsidRDefault="00EE5291" w:rsidP="00EE5291">
            <w:pPr>
              <w:rPr>
                <w:rFonts w:ascii="Segoe UI Symbol" w:hAnsi="Segoe UI Symbol"/>
                <w:szCs w:val="20"/>
                <w:lang w:eastAsia="es-MX"/>
              </w:rPr>
            </w:pPr>
          </w:p>
        </w:tc>
      </w:tr>
      <w:tr w:rsidR="002548DF" w:rsidRPr="007426F9" w14:paraId="58BB12EF"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09A34C84" w14:textId="77777777" w:rsidR="002548DF" w:rsidRPr="007426F9" w:rsidRDefault="002548DF" w:rsidP="00EE5291">
            <w:pPr>
              <w:rPr>
                <w:rFonts w:ascii="Segoe UI Symbol" w:hAnsi="Segoe UI Symbol"/>
                <w:szCs w:val="20"/>
                <w:lang w:eastAsia="es-MX"/>
              </w:rPr>
            </w:pPr>
            <w:r w:rsidRPr="007426F9">
              <w:rPr>
                <w:rFonts w:ascii="Segoe UI Symbol" w:hAnsi="Segoe UI Symbol" w:cs="Arial"/>
                <w:b/>
                <w:bCs/>
                <w:color w:val="000000"/>
                <w:szCs w:val="20"/>
                <w:u w:val="single"/>
                <w:lang w:eastAsia="es-MX"/>
              </w:rPr>
              <w:t>II.- EXPERIENCIA Y ESPECIALIDAD DEL LICITANTE (12 PUNTOS)</w:t>
            </w:r>
          </w:p>
        </w:tc>
      </w:tr>
      <w:tr w:rsidR="00EE5291" w:rsidRPr="007426F9" w14:paraId="699756CD" w14:textId="77777777" w:rsidTr="00EE5291">
        <w:trPr>
          <w:trHeight w:val="255"/>
          <w:jc w:val="center"/>
        </w:trPr>
        <w:tc>
          <w:tcPr>
            <w:tcW w:w="5000" w:type="pct"/>
            <w:gridSpan w:val="5"/>
            <w:tcBorders>
              <w:top w:val="nil"/>
              <w:left w:val="nil"/>
              <w:bottom w:val="nil"/>
              <w:right w:val="nil"/>
            </w:tcBorders>
            <w:shd w:val="clear" w:color="auto" w:fill="auto"/>
            <w:noWrap/>
            <w:vAlign w:val="center"/>
            <w:hideMark/>
          </w:tcPr>
          <w:p w14:paraId="1D00AF28" w14:textId="77777777" w:rsidR="00EE5291"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Se refiere a los contratos celebrados por el licitante o en los que haya participado con los cuales demuestre que cuenta con la experiencia y conocimientos necesarios para proporcionar el servicio solicitado.</w:t>
            </w:r>
          </w:p>
          <w:p w14:paraId="1BD23065" w14:textId="188AB9A5" w:rsidR="00AE739C" w:rsidRPr="007426F9" w:rsidRDefault="00AE739C" w:rsidP="00EE5291">
            <w:pPr>
              <w:rPr>
                <w:rFonts w:ascii="Segoe UI Symbol" w:hAnsi="Segoe UI Symbol" w:cs="Arial"/>
                <w:color w:val="000000"/>
                <w:szCs w:val="20"/>
                <w:lang w:eastAsia="es-MX"/>
              </w:rPr>
            </w:pPr>
          </w:p>
        </w:tc>
      </w:tr>
      <w:tr w:rsidR="00EE5291" w:rsidRPr="007426F9" w14:paraId="5C3DC4F0" w14:textId="77777777" w:rsidTr="003F2475">
        <w:trPr>
          <w:trHeight w:val="510"/>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6DE9D495"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3E8D375D"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4A91BF87"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546D8897"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091DEDF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Puntos por grupo</w:t>
            </w:r>
          </w:p>
        </w:tc>
      </w:tr>
      <w:tr w:rsidR="00EE5291" w:rsidRPr="007426F9" w14:paraId="16CE705E"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48B9003B"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II.- EXPERIENCIA Y ESPECIALIDAD DEL LICITANTE</w:t>
            </w:r>
          </w:p>
        </w:tc>
        <w:tc>
          <w:tcPr>
            <w:tcW w:w="636" w:type="pct"/>
            <w:tcBorders>
              <w:top w:val="nil"/>
              <w:left w:val="nil"/>
              <w:bottom w:val="single" w:sz="4" w:space="0" w:color="auto"/>
              <w:right w:val="single" w:sz="4" w:space="0" w:color="auto"/>
            </w:tcBorders>
            <w:shd w:val="pct12" w:color="000000" w:fill="D9D9D9"/>
            <w:vAlign w:val="center"/>
            <w:hideMark/>
          </w:tcPr>
          <w:p w14:paraId="7C4AB77D"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c>
          <w:tcPr>
            <w:tcW w:w="1336" w:type="pct"/>
            <w:tcBorders>
              <w:top w:val="nil"/>
              <w:left w:val="nil"/>
              <w:bottom w:val="single" w:sz="4" w:space="0" w:color="auto"/>
              <w:right w:val="single" w:sz="4" w:space="0" w:color="auto"/>
            </w:tcBorders>
            <w:shd w:val="pct12" w:color="000000" w:fill="D9D9D9"/>
            <w:vAlign w:val="center"/>
            <w:hideMark/>
          </w:tcPr>
          <w:p w14:paraId="596E315E"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nil"/>
              <w:right w:val="single" w:sz="4" w:space="0" w:color="auto"/>
            </w:tcBorders>
            <w:shd w:val="pct12" w:color="000000" w:fill="D9D9D9"/>
            <w:vAlign w:val="center"/>
            <w:hideMark/>
          </w:tcPr>
          <w:p w14:paraId="7368BFD5"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149442AC"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571E33DB" w14:textId="77777777" w:rsidTr="003F2475">
        <w:trPr>
          <w:trHeight w:val="255"/>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08B97C40"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a) Experiencia.-</w:t>
            </w:r>
            <w:r w:rsidRPr="007426F9">
              <w:rPr>
                <w:rFonts w:ascii="Segoe UI Symbol" w:hAnsi="Segoe UI Symbol" w:cs="Arial"/>
                <w:color w:val="000000"/>
                <w:szCs w:val="20"/>
                <w:lang w:eastAsia="es-MX"/>
              </w:rPr>
              <w:t xml:space="preserve"> Mayor tiempo prestando servicios similares a los requeridos en el procedimiento de contratación de que se trate,</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4EE05C45"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6</w:t>
            </w:r>
          </w:p>
        </w:tc>
        <w:tc>
          <w:tcPr>
            <w:tcW w:w="1336" w:type="pct"/>
            <w:vMerge w:val="restart"/>
            <w:tcBorders>
              <w:top w:val="nil"/>
              <w:left w:val="single" w:sz="4" w:space="0" w:color="auto"/>
              <w:bottom w:val="single" w:sz="4" w:space="0" w:color="auto"/>
              <w:right w:val="nil"/>
            </w:tcBorders>
            <w:shd w:val="clear" w:color="auto" w:fill="auto"/>
            <w:vAlign w:val="center"/>
            <w:hideMark/>
          </w:tcPr>
          <w:p w14:paraId="1040A5A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Experiencia como </w:t>
            </w:r>
            <w:r w:rsidR="00DA0835" w:rsidRPr="007426F9">
              <w:rPr>
                <w:rFonts w:ascii="Segoe UI Symbol" w:hAnsi="Segoe UI Symbol" w:cs="Arial"/>
                <w:color w:val="000000"/>
                <w:szCs w:val="20"/>
                <w:lang w:eastAsia="es-MX"/>
              </w:rPr>
              <w:t>compañía</w:t>
            </w:r>
            <w:r w:rsidRPr="007426F9">
              <w:rPr>
                <w:rFonts w:ascii="Segoe UI Symbol" w:hAnsi="Segoe UI Symbol" w:cs="Arial"/>
                <w:color w:val="000000"/>
                <w:szCs w:val="20"/>
                <w:lang w:eastAsia="es-MX"/>
              </w:rPr>
              <w:t xml:space="preserve"> aseguradora.  El licitante para acreditar este concepto, deberá presentar copia de dos (2) contratos y/o pólizas por cada año cumplido,  señalando el </w:t>
            </w:r>
            <w:r w:rsidR="00DA0835" w:rsidRPr="007426F9">
              <w:rPr>
                <w:rFonts w:ascii="Segoe UI Symbol" w:hAnsi="Segoe UI Symbol" w:cs="Arial"/>
                <w:color w:val="000000"/>
                <w:szCs w:val="20"/>
                <w:lang w:eastAsia="es-MX"/>
              </w:rPr>
              <w:t>número</w:t>
            </w:r>
            <w:r w:rsidRPr="007426F9">
              <w:rPr>
                <w:rFonts w:ascii="Segoe UI Symbol" w:hAnsi="Segoe UI Symbol" w:cs="Arial"/>
                <w:color w:val="000000"/>
                <w:szCs w:val="20"/>
                <w:lang w:eastAsia="es-MX"/>
              </w:rPr>
              <w:t xml:space="preserve"> de contrato y/o </w:t>
            </w:r>
            <w:r w:rsidR="00DA0835" w:rsidRPr="007426F9">
              <w:rPr>
                <w:rFonts w:ascii="Segoe UI Symbol" w:hAnsi="Segoe UI Symbol" w:cs="Arial"/>
                <w:color w:val="000000"/>
                <w:szCs w:val="20"/>
                <w:lang w:eastAsia="es-MX"/>
              </w:rPr>
              <w:t>póliza</w:t>
            </w:r>
            <w:r w:rsidRPr="007426F9">
              <w:rPr>
                <w:rFonts w:ascii="Segoe UI Symbol" w:hAnsi="Segoe UI Symbol" w:cs="Arial"/>
                <w:color w:val="000000"/>
                <w:szCs w:val="20"/>
                <w:lang w:eastAsia="es-MX"/>
              </w:rPr>
              <w:t xml:space="preserve"> por cada año que presente y su vigencia, con el que acredite su antigüedad en la prestación de servicios de seguros, adjuntando una cédula en formato libre donde relacione los mismos, su vigencia y numero. La </w:t>
            </w:r>
            <w:r w:rsidR="00DA0835" w:rsidRPr="007426F9">
              <w:rPr>
                <w:rFonts w:ascii="Segoe UI Symbol" w:hAnsi="Segoe UI Symbol" w:cs="Arial"/>
                <w:color w:val="000000"/>
                <w:szCs w:val="20"/>
                <w:lang w:eastAsia="es-MX"/>
              </w:rPr>
              <w:t>antigüedad</w:t>
            </w:r>
            <w:r w:rsidRPr="007426F9">
              <w:rPr>
                <w:rFonts w:ascii="Segoe UI Symbol" w:hAnsi="Segoe UI Symbol" w:cs="Arial"/>
                <w:color w:val="000000"/>
                <w:szCs w:val="20"/>
                <w:lang w:eastAsia="es-MX"/>
              </w:rPr>
              <w:t xml:space="preserve"> </w:t>
            </w:r>
            <w:r w:rsidR="00DA0835" w:rsidRPr="007426F9">
              <w:rPr>
                <w:rFonts w:ascii="Segoe UI Symbol" w:hAnsi="Segoe UI Symbol" w:cs="Arial"/>
                <w:color w:val="000000"/>
                <w:szCs w:val="20"/>
                <w:lang w:eastAsia="es-MX"/>
              </w:rPr>
              <w:t>máxima</w:t>
            </w:r>
            <w:r w:rsidRPr="007426F9">
              <w:rPr>
                <w:rFonts w:ascii="Segoe UI Symbol" w:hAnsi="Segoe UI Symbol" w:cs="Arial"/>
                <w:color w:val="000000"/>
                <w:szCs w:val="20"/>
                <w:lang w:eastAsia="es-MX"/>
              </w:rPr>
              <w:t xml:space="preserve"> a acreditar </w:t>
            </w:r>
            <w:r w:rsidR="00DA0835" w:rsidRPr="007426F9">
              <w:rPr>
                <w:rFonts w:ascii="Segoe UI Symbol" w:hAnsi="Segoe UI Symbol" w:cs="Arial"/>
                <w:color w:val="000000"/>
                <w:szCs w:val="20"/>
                <w:lang w:eastAsia="es-MX"/>
              </w:rPr>
              <w:t>será</w:t>
            </w:r>
            <w:r w:rsidRPr="007426F9">
              <w:rPr>
                <w:rFonts w:ascii="Segoe UI Symbol" w:hAnsi="Segoe UI Symbol" w:cs="Arial"/>
                <w:color w:val="000000"/>
                <w:szCs w:val="20"/>
                <w:lang w:eastAsia="es-MX"/>
              </w:rPr>
              <w:t xml:space="preserve"> de 3 (tres) años cumplidos a la fecha del Acto de Presentación y Apertura de Proposiciones, en los que se acredite la prestación del servicio o bien contratos plurianuales que cubran dicho </w:t>
            </w:r>
            <w:r w:rsidR="00DA0835" w:rsidRPr="007426F9">
              <w:rPr>
                <w:rFonts w:ascii="Segoe UI Symbol" w:hAnsi="Segoe UI Symbol" w:cs="Arial"/>
                <w:color w:val="000000"/>
                <w:szCs w:val="20"/>
                <w:lang w:eastAsia="es-MX"/>
              </w:rPr>
              <w:t>periodo. Para</w:t>
            </w:r>
            <w:r w:rsidRPr="007426F9">
              <w:rPr>
                <w:rFonts w:ascii="Segoe UI Symbol" w:hAnsi="Segoe UI Symbol" w:cs="Arial"/>
                <w:color w:val="000000"/>
                <w:szCs w:val="20"/>
                <w:lang w:eastAsia="es-MX"/>
              </w:rPr>
              <w:t xml:space="preserve"> el caso de que no se presente la copia del </w:t>
            </w:r>
            <w:r w:rsidRPr="007426F9">
              <w:rPr>
                <w:rFonts w:ascii="Segoe UI Symbol" w:hAnsi="Segoe UI Symbol" w:cs="Arial"/>
                <w:color w:val="000000"/>
                <w:szCs w:val="20"/>
                <w:lang w:eastAsia="es-MX"/>
              </w:rPr>
              <w:lastRenderedPageBreak/>
              <w:t xml:space="preserve">contrato, no </w:t>
            </w:r>
            <w:r w:rsidR="00DA0835" w:rsidRPr="007426F9">
              <w:rPr>
                <w:rFonts w:ascii="Segoe UI Symbol" w:hAnsi="Segoe UI Symbol" w:cs="Arial"/>
                <w:color w:val="000000"/>
                <w:szCs w:val="20"/>
                <w:lang w:eastAsia="es-MX"/>
              </w:rPr>
              <w:t>será</w:t>
            </w:r>
            <w:r w:rsidRPr="007426F9">
              <w:rPr>
                <w:rFonts w:ascii="Segoe UI Symbol" w:hAnsi="Segoe UI Symbol" w:cs="Arial"/>
                <w:color w:val="000000"/>
                <w:szCs w:val="20"/>
                <w:lang w:eastAsia="es-MX"/>
              </w:rPr>
              <w:t xml:space="preserve"> acreditado el mismo.</w:t>
            </w:r>
          </w:p>
        </w:tc>
        <w:tc>
          <w:tcPr>
            <w:tcW w:w="891" w:type="pct"/>
            <w:tcBorders>
              <w:top w:val="single" w:sz="4" w:space="0" w:color="auto"/>
              <w:left w:val="single" w:sz="4" w:space="0" w:color="auto"/>
              <w:bottom w:val="nil"/>
              <w:right w:val="single" w:sz="4" w:space="0" w:color="auto"/>
            </w:tcBorders>
            <w:shd w:val="clear" w:color="auto" w:fill="auto"/>
            <w:vAlign w:val="center"/>
            <w:hideMark/>
          </w:tcPr>
          <w:p w14:paraId="1B2092D3"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Los licitantes que acrediten tres años de experiencia como límite máximo.</w:t>
            </w:r>
          </w:p>
        </w:tc>
        <w:tc>
          <w:tcPr>
            <w:tcW w:w="483" w:type="pct"/>
            <w:vMerge w:val="restart"/>
            <w:tcBorders>
              <w:top w:val="nil"/>
              <w:left w:val="nil"/>
              <w:bottom w:val="single" w:sz="4" w:space="0" w:color="auto"/>
              <w:right w:val="single" w:sz="4" w:space="0" w:color="auto"/>
            </w:tcBorders>
            <w:shd w:val="clear" w:color="auto" w:fill="auto"/>
            <w:vAlign w:val="center"/>
            <w:hideMark/>
          </w:tcPr>
          <w:p w14:paraId="4BAD6C3D"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6</w:t>
            </w:r>
          </w:p>
        </w:tc>
      </w:tr>
      <w:tr w:rsidR="00EE5291" w:rsidRPr="007426F9" w14:paraId="73F8F1CA" w14:textId="77777777" w:rsidTr="003F2475">
        <w:trPr>
          <w:trHeight w:val="765"/>
          <w:jc w:val="center"/>
        </w:trPr>
        <w:tc>
          <w:tcPr>
            <w:tcW w:w="1654" w:type="pct"/>
            <w:vMerge/>
            <w:tcBorders>
              <w:top w:val="nil"/>
              <w:left w:val="single" w:sz="4" w:space="0" w:color="auto"/>
              <w:bottom w:val="single" w:sz="4" w:space="0" w:color="auto"/>
              <w:right w:val="single" w:sz="4" w:space="0" w:color="auto"/>
            </w:tcBorders>
            <w:vAlign w:val="center"/>
            <w:hideMark/>
          </w:tcPr>
          <w:p w14:paraId="3CB82E47"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0D42BD8"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6A2ACF9"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9D2AC72"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A partir de éste máximo asignado se efectuará un reparto proporcional de puntuación entre el resto de los licitantes en razón de los años de experiencia, que logren acreditar, aplicando para ello una regla de tres.</w:t>
            </w:r>
          </w:p>
        </w:tc>
        <w:tc>
          <w:tcPr>
            <w:tcW w:w="483" w:type="pct"/>
            <w:vMerge/>
            <w:tcBorders>
              <w:top w:val="nil"/>
              <w:left w:val="nil"/>
              <w:bottom w:val="single" w:sz="4" w:space="0" w:color="auto"/>
              <w:right w:val="single" w:sz="4" w:space="0" w:color="auto"/>
            </w:tcBorders>
            <w:vAlign w:val="center"/>
            <w:hideMark/>
          </w:tcPr>
          <w:p w14:paraId="722E4423" w14:textId="77777777" w:rsidR="00EE5291" w:rsidRPr="007426F9" w:rsidRDefault="00EE5291" w:rsidP="00EE5291">
            <w:pPr>
              <w:rPr>
                <w:rFonts w:ascii="Segoe UI Symbol" w:hAnsi="Segoe UI Symbol" w:cs="Arial"/>
                <w:color w:val="000000"/>
                <w:szCs w:val="20"/>
                <w:lang w:eastAsia="es-MX"/>
              </w:rPr>
            </w:pPr>
          </w:p>
        </w:tc>
      </w:tr>
      <w:tr w:rsidR="00EE5291" w:rsidRPr="007426F9" w14:paraId="0D024640"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060D4FC"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DD7921B"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220CBF0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5E08F8E8"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Ejemplo:</w:t>
            </w:r>
          </w:p>
        </w:tc>
        <w:tc>
          <w:tcPr>
            <w:tcW w:w="483" w:type="pct"/>
            <w:vMerge/>
            <w:tcBorders>
              <w:top w:val="nil"/>
              <w:left w:val="nil"/>
              <w:bottom w:val="single" w:sz="4" w:space="0" w:color="auto"/>
              <w:right w:val="single" w:sz="4" w:space="0" w:color="auto"/>
            </w:tcBorders>
            <w:vAlign w:val="center"/>
            <w:hideMark/>
          </w:tcPr>
          <w:p w14:paraId="1941D12C" w14:textId="77777777" w:rsidR="00EE5291" w:rsidRPr="007426F9" w:rsidRDefault="00EE5291" w:rsidP="00EE5291">
            <w:pPr>
              <w:rPr>
                <w:rFonts w:ascii="Segoe UI Symbol" w:hAnsi="Segoe UI Symbol" w:cs="Arial"/>
                <w:color w:val="000000"/>
                <w:szCs w:val="20"/>
                <w:lang w:eastAsia="es-MX"/>
              </w:rPr>
            </w:pPr>
          </w:p>
        </w:tc>
      </w:tr>
      <w:tr w:rsidR="00EE5291" w:rsidRPr="007426F9" w14:paraId="13228831"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B4DC0BF"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0E81B67"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43702B37"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4136ACEE"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 con 3 años o más 100%= 6 puntos</w:t>
            </w:r>
          </w:p>
        </w:tc>
        <w:tc>
          <w:tcPr>
            <w:tcW w:w="483" w:type="pct"/>
            <w:vMerge/>
            <w:tcBorders>
              <w:top w:val="nil"/>
              <w:left w:val="nil"/>
              <w:bottom w:val="single" w:sz="4" w:space="0" w:color="auto"/>
              <w:right w:val="single" w:sz="4" w:space="0" w:color="auto"/>
            </w:tcBorders>
            <w:vAlign w:val="center"/>
            <w:hideMark/>
          </w:tcPr>
          <w:p w14:paraId="6994F908" w14:textId="77777777" w:rsidR="00EE5291" w:rsidRPr="007426F9" w:rsidRDefault="00EE5291" w:rsidP="00EE5291">
            <w:pPr>
              <w:rPr>
                <w:rFonts w:ascii="Segoe UI Symbol" w:hAnsi="Segoe UI Symbol" w:cs="Arial"/>
                <w:color w:val="000000"/>
                <w:szCs w:val="20"/>
                <w:lang w:eastAsia="es-MX"/>
              </w:rPr>
            </w:pPr>
          </w:p>
        </w:tc>
      </w:tr>
      <w:tr w:rsidR="00EE5291" w:rsidRPr="007426F9" w14:paraId="08D0712F"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ECF82F0"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9DF016F"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2B46EDC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5B1C6E5D"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Licitantes con menor cantidad de años de experiencia</w:t>
            </w:r>
          </w:p>
        </w:tc>
        <w:tc>
          <w:tcPr>
            <w:tcW w:w="483" w:type="pct"/>
            <w:vMerge/>
            <w:tcBorders>
              <w:top w:val="nil"/>
              <w:left w:val="nil"/>
              <w:bottom w:val="single" w:sz="4" w:space="0" w:color="auto"/>
              <w:right w:val="single" w:sz="4" w:space="0" w:color="auto"/>
            </w:tcBorders>
            <w:vAlign w:val="center"/>
            <w:hideMark/>
          </w:tcPr>
          <w:p w14:paraId="6CC2D0C8" w14:textId="77777777" w:rsidR="00EE5291" w:rsidRPr="007426F9" w:rsidRDefault="00EE5291" w:rsidP="00EE5291">
            <w:pPr>
              <w:rPr>
                <w:rFonts w:ascii="Segoe UI Symbol" w:hAnsi="Segoe UI Symbol" w:cs="Arial"/>
                <w:color w:val="000000"/>
                <w:szCs w:val="20"/>
                <w:lang w:eastAsia="es-MX"/>
              </w:rPr>
            </w:pPr>
          </w:p>
        </w:tc>
      </w:tr>
      <w:tr w:rsidR="00EE5291" w:rsidRPr="007426F9" w14:paraId="2ABEA1B8"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F92DA89"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FD69807"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69331B6"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37E705FC"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(2 años)  =  4 puntos</w:t>
            </w:r>
          </w:p>
        </w:tc>
        <w:tc>
          <w:tcPr>
            <w:tcW w:w="483" w:type="pct"/>
            <w:vMerge/>
            <w:tcBorders>
              <w:top w:val="nil"/>
              <w:left w:val="nil"/>
              <w:bottom w:val="single" w:sz="4" w:space="0" w:color="auto"/>
              <w:right w:val="single" w:sz="4" w:space="0" w:color="auto"/>
            </w:tcBorders>
            <w:vAlign w:val="center"/>
            <w:hideMark/>
          </w:tcPr>
          <w:p w14:paraId="34DD597B" w14:textId="77777777" w:rsidR="00EE5291" w:rsidRPr="007426F9" w:rsidRDefault="00EE5291" w:rsidP="00EE5291">
            <w:pPr>
              <w:rPr>
                <w:rFonts w:ascii="Segoe UI Symbol" w:hAnsi="Segoe UI Symbol" w:cs="Arial"/>
                <w:color w:val="000000"/>
                <w:szCs w:val="20"/>
                <w:lang w:eastAsia="es-MX"/>
              </w:rPr>
            </w:pPr>
          </w:p>
        </w:tc>
      </w:tr>
      <w:tr w:rsidR="00EE5291" w:rsidRPr="007426F9" w14:paraId="46E1A32F" w14:textId="77777777" w:rsidTr="003F2475">
        <w:trPr>
          <w:trHeight w:val="285"/>
          <w:jc w:val="center"/>
        </w:trPr>
        <w:tc>
          <w:tcPr>
            <w:tcW w:w="1654" w:type="pct"/>
            <w:vMerge/>
            <w:tcBorders>
              <w:top w:val="nil"/>
              <w:left w:val="single" w:sz="4" w:space="0" w:color="auto"/>
              <w:bottom w:val="single" w:sz="4" w:space="0" w:color="auto"/>
              <w:right w:val="single" w:sz="4" w:space="0" w:color="auto"/>
            </w:tcBorders>
            <w:vAlign w:val="center"/>
            <w:hideMark/>
          </w:tcPr>
          <w:p w14:paraId="6E4EE81B"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42B52F6"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D1A8AA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2E45CFA2"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(1 año)  =  2 puntos</w:t>
            </w:r>
          </w:p>
        </w:tc>
        <w:tc>
          <w:tcPr>
            <w:tcW w:w="483" w:type="pct"/>
            <w:vMerge/>
            <w:tcBorders>
              <w:top w:val="nil"/>
              <w:left w:val="nil"/>
              <w:bottom w:val="single" w:sz="4" w:space="0" w:color="auto"/>
              <w:right w:val="single" w:sz="4" w:space="0" w:color="auto"/>
            </w:tcBorders>
            <w:vAlign w:val="center"/>
            <w:hideMark/>
          </w:tcPr>
          <w:p w14:paraId="473B3EB6" w14:textId="77777777" w:rsidR="00EE5291" w:rsidRPr="007426F9" w:rsidRDefault="00EE5291" w:rsidP="00EE5291">
            <w:pPr>
              <w:rPr>
                <w:rFonts w:ascii="Segoe UI Symbol" w:hAnsi="Segoe UI Symbol" w:cs="Arial"/>
                <w:color w:val="000000"/>
                <w:szCs w:val="20"/>
                <w:lang w:eastAsia="es-MX"/>
              </w:rPr>
            </w:pPr>
          </w:p>
        </w:tc>
      </w:tr>
      <w:tr w:rsidR="00EE5291" w:rsidRPr="007426F9" w14:paraId="18FC8776" w14:textId="77777777" w:rsidTr="003F2475">
        <w:trPr>
          <w:trHeight w:val="972"/>
          <w:jc w:val="center"/>
        </w:trPr>
        <w:tc>
          <w:tcPr>
            <w:tcW w:w="1654" w:type="pct"/>
            <w:vMerge/>
            <w:tcBorders>
              <w:top w:val="nil"/>
              <w:left w:val="single" w:sz="4" w:space="0" w:color="auto"/>
              <w:bottom w:val="single" w:sz="4" w:space="0" w:color="auto"/>
              <w:right w:val="single" w:sz="4" w:space="0" w:color="auto"/>
            </w:tcBorders>
            <w:vAlign w:val="center"/>
            <w:hideMark/>
          </w:tcPr>
          <w:p w14:paraId="593E1E76"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F236D48"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4D2449E2"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4333E12"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Cabe señalar que no se asignarán puntos a quien no acredite que cumple cuando menos con un año de experiencia.</w:t>
            </w:r>
          </w:p>
        </w:tc>
        <w:tc>
          <w:tcPr>
            <w:tcW w:w="483" w:type="pct"/>
            <w:vMerge/>
            <w:tcBorders>
              <w:top w:val="nil"/>
              <w:left w:val="nil"/>
              <w:bottom w:val="single" w:sz="4" w:space="0" w:color="auto"/>
              <w:right w:val="single" w:sz="4" w:space="0" w:color="auto"/>
            </w:tcBorders>
            <w:vAlign w:val="center"/>
            <w:hideMark/>
          </w:tcPr>
          <w:p w14:paraId="3CE0D949" w14:textId="77777777" w:rsidR="00EE5291" w:rsidRPr="007426F9" w:rsidRDefault="00EE5291" w:rsidP="00EE5291">
            <w:pPr>
              <w:rPr>
                <w:rFonts w:ascii="Segoe UI Symbol" w:hAnsi="Segoe UI Symbol" w:cs="Arial"/>
                <w:color w:val="000000"/>
                <w:szCs w:val="20"/>
                <w:lang w:eastAsia="es-MX"/>
              </w:rPr>
            </w:pPr>
          </w:p>
        </w:tc>
      </w:tr>
      <w:tr w:rsidR="00EE5291" w:rsidRPr="007426F9" w14:paraId="19E9E6F6" w14:textId="77777777" w:rsidTr="003F2475">
        <w:trPr>
          <w:trHeight w:val="51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2AE5675A"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lastRenderedPageBreak/>
              <w:t>b) Especialidad.</w:t>
            </w:r>
            <w:r w:rsidRPr="007426F9">
              <w:rPr>
                <w:rFonts w:ascii="Segoe UI Symbol" w:hAnsi="Segoe UI Symbol" w:cs="Arial"/>
                <w:color w:val="000000"/>
                <w:szCs w:val="20"/>
                <w:lang w:eastAsia="es-MX"/>
              </w:rPr>
              <w:t>- Mayor número de contratos y/o pólizas con los cuales el licitante pueda acreditar que ha prestado servicios con las características similares y en condiciones similares a las establecidas en la presente convocatoria.</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3DBAA4FD"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6</w:t>
            </w:r>
          </w:p>
        </w:tc>
        <w:tc>
          <w:tcPr>
            <w:tcW w:w="1336" w:type="pct"/>
            <w:vMerge w:val="restart"/>
            <w:tcBorders>
              <w:top w:val="nil"/>
              <w:left w:val="single" w:sz="4" w:space="0" w:color="auto"/>
              <w:bottom w:val="single" w:sz="4" w:space="0" w:color="auto"/>
              <w:right w:val="nil"/>
            </w:tcBorders>
            <w:shd w:val="clear" w:color="auto" w:fill="auto"/>
            <w:vAlign w:val="center"/>
            <w:hideMark/>
          </w:tcPr>
          <w:p w14:paraId="3C5847B7" w14:textId="54A80AFA"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El licitante para acreditar este concepto, deberá presentar copia de  contratos y/o pólizas de servicios similares a los requeridos por la Convocante en el</w:t>
            </w:r>
            <w:r w:rsidRPr="007426F9">
              <w:rPr>
                <w:rFonts w:ascii="Segoe UI Symbol" w:hAnsi="Segoe UI Symbol" w:cs="Arial"/>
                <w:b/>
                <w:bCs/>
                <w:color w:val="000000"/>
                <w:szCs w:val="20"/>
                <w:lang w:eastAsia="es-MX"/>
              </w:rPr>
              <w:t xml:space="preserve"> ramo de bienes patrimoniales,</w:t>
            </w:r>
            <w:r w:rsidRPr="007426F9">
              <w:rPr>
                <w:rFonts w:ascii="Segoe UI Symbol" w:hAnsi="Segoe UI Symbol" w:cs="Arial"/>
                <w:color w:val="000000"/>
                <w:szCs w:val="20"/>
                <w:lang w:eastAsia="es-MX"/>
              </w:rPr>
              <w:t xml:space="preserve"> los cuales haya suscrito en los </w:t>
            </w:r>
            <w:r w:rsidR="00DA0835" w:rsidRPr="007426F9">
              <w:rPr>
                <w:rFonts w:ascii="Segoe UI Symbol" w:hAnsi="Segoe UI Symbol" w:cs="Arial"/>
                <w:color w:val="000000"/>
                <w:szCs w:val="20"/>
                <w:lang w:eastAsia="es-MX"/>
              </w:rPr>
              <w:t>últimos</w:t>
            </w:r>
            <w:r w:rsidRPr="007426F9">
              <w:rPr>
                <w:rFonts w:ascii="Segoe UI Symbol" w:hAnsi="Segoe UI Symbol" w:cs="Arial"/>
                <w:color w:val="000000"/>
                <w:szCs w:val="20"/>
                <w:lang w:eastAsia="es-MX"/>
              </w:rPr>
              <w:t xml:space="preserve"> 3 años previos al Acto de Presentación y Apertura de Proposiciones y en los que se acredite la prestación del servicio o bien contratos plurianuales que cubran dicho periodo, con una </w:t>
            </w:r>
            <w:r w:rsidR="00563939" w:rsidRPr="007426F9">
              <w:rPr>
                <w:rFonts w:ascii="Segoe UI Symbol" w:hAnsi="Segoe UI Symbol" w:cs="Arial"/>
                <w:color w:val="000000"/>
                <w:szCs w:val="20"/>
                <w:lang w:eastAsia="es-MX"/>
              </w:rPr>
              <w:t>Límite Máximo de Responsabilidad</w:t>
            </w:r>
            <w:r w:rsidRPr="007426F9">
              <w:rPr>
                <w:rFonts w:ascii="Segoe UI Symbol" w:hAnsi="Segoe UI Symbol" w:cs="Arial"/>
                <w:color w:val="000000"/>
                <w:szCs w:val="20"/>
                <w:lang w:eastAsia="es-MX"/>
              </w:rPr>
              <w:t xml:space="preserve"> a primer riesgo de $300 millones de pesos o </w:t>
            </w:r>
            <w:r w:rsidR="00DA0835" w:rsidRPr="007426F9">
              <w:rPr>
                <w:rFonts w:ascii="Segoe UI Symbol" w:hAnsi="Segoe UI Symbol" w:cs="Arial"/>
                <w:color w:val="000000"/>
                <w:szCs w:val="20"/>
                <w:lang w:eastAsia="es-MX"/>
              </w:rPr>
              <w:t>más</w:t>
            </w:r>
            <w:r w:rsidRPr="007426F9">
              <w:rPr>
                <w:rFonts w:ascii="Segoe UI Symbol" w:hAnsi="Segoe UI Symbol" w:cs="Arial"/>
                <w:color w:val="000000"/>
                <w:szCs w:val="20"/>
                <w:lang w:eastAsia="es-MX"/>
              </w:rPr>
              <w:t xml:space="preserve">,  , acompañado de una cédula en formato libre en donde relacione dichos contratos, sus vigencias y primer riesgo amparado. El licitante deberá presentar un mínimo de 5 y un máximo de 10 contratos y/o pólizas, los cuales hayan suscrito o tengan adjudicados. Para el caso de que no se presente la copia del contrato, no </w:t>
            </w:r>
            <w:r w:rsidR="00DA0835" w:rsidRPr="007426F9">
              <w:rPr>
                <w:rFonts w:ascii="Segoe UI Symbol" w:hAnsi="Segoe UI Symbol" w:cs="Arial"/>
                <w:color w:val="000000"/>
                <w:szCs w:val="20"/>
                <w:lang w:eastAsia="es-MX"/>
              </w:rPr>
              <w:t>será</w:t>
            </w:r>
            <w:r w:rsidRPr="007426F9">
              <w:rPr>
                <w:rFonts w:ascii="Segoe UI Symbol" w:hAnsi="Segoe UI Symbol" w:cs="Arial"/>
                <w:color w:val="000000"/>
                <w:szCs w:val="20"/>
                <w:lang w:eastAsia="es-MX"/>
              </w:rPr>
              <w:t xml:space="preserve"> acreditado el mismo.</w:t>
            </w:r>
          </w:p>
        </w:tc>
        <w:tc>
          <w:tcPr>
            <w:tcW w:w="891" w:type="pct"/>
            <w:tcBorders>
              <w:top w:val="single" w:sz="4" w:space="0" w:color="auto"/>
              <w:left w:val="single" w:sz="4" w:space="0" w:color="auto"/>
              <w:bottom w:val="nil"/>
              <w:right w:val="single" w:sz="4" w:space="0" w:color="auto"/>
            </w:tcBorders>
            <w:shd w:val="clear" w:color="auto" w:fill="auto"/>
            <w:vAlign w:val="center"/>
            <w:hideMark/>
          </w:tcPr>
          <w:p w14:paraId="21C40E1A"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Los licitantes que presenten 10 contratos y/o pólizas de especialidad como límite máximo.</w:t>
            </w:r>
          </w:p>
        </w:tc>
        <w:tc>
          <w:tcPr>
            <w:tcW w:w="483" w:type="pct"/>
            <w:vMerge w:val="restart"/>
            <w:tcBorders>
              <w:top w:val="nil"/>
              <w:left w:val="nil"/>
              <w:bottom w:val="single" w:sz="4" w:space="0" w:color="auto"/>
              <w:right w:val="single" w:sz="4" w:space="0" w:color="auto"/>
            </w:tcBorders>
            <w:shd w:val="clear" w:color="auto" w:fill="auto"/>
            <w:vAlign w:val="center"/>
            <w:hideMark/>
          </w:tcPr>
          <w:p w14:paraId="795DAE05"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6</w:t>
            </w:r>
          </w:p>
        </w:tc>
      </w:tr>
      <w:tr w:rsidR="00EE5291" w:rsidRPr="007426F9" w14:paraId="73F12F63" w14:textId="77777777" w:rsidTr="003F2475">
        <w:trPr>
          <w:trHeight w:val="765"/>
          <w:jc w:val="center"/>
        </w:trPr>
        <w:tc>
          <w:tcPr>
            <w:tcW w:w="1654" w:type="pct"/>
            <w:vMerge/>
            <w:tcBorders>
              <w:top w:val="nil"/>
              <w:left w:val="single" w:sz="4" w:space="0" w:color="auto"/>
              <w:bottom w:val="single" w:sz="4" w:space="0" w:color="auto"/>
              <w:right w:val="single" w:sz="4" w:space="0" w:color="auto"/>
            </w:tcBorders>
            <w:vAlign w:val="center"/>
            <w:hideMark/>
          </w:tcPr>
          <w:p w14:paraId="3D4E29A2"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AA00384"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7B3CCB9"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77C1B31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A partir de éste máximo asignado se efectuará un reparto proporcional de puntuación entre el resto de los licitantes en razón de los contratos que logren presentar, aplicando para ello una regla de tres.</w:t>
            </w:r>
          </w:p>
        </w:tc>
        <w:tc>
          <w:tcPr>
            <w:tcW w:w="483" w:type="pct"/>
            <w:vMerge/>
            <w:tcBorders>
              <w:top w:val="nil"/>
              <w:left w:val="nil"/>
              <w:bottom w:val="single" w:sz="4" w:space="0" w:color="auto"/>
              <w:right w:val="single" w:sz="4" w:space="0" w:color="auto"/>
            </w:tcBorders>
            <w:vAlign w:val="center"/>
            <w:hideMark/>
          </w:tcPr>
          <w:p w14:paraId="5D006A0C" w14:textId="77777777" w:rsidR="00EE5291" w:rsidRPr="007426F9" w:rsidRDefault="00EE5291" w:rsidP="00EE5291">
            <w:pPr>
              <w:rPr>
                <w:rFonts w:ascii="Segoe UI Symbol" w:hAnsi="Segoe UI Symbol" w:cs="Arial"/>
                <w:color w:val="000000"/>
                <w:szCs w:val="20"/>
                <w:lang w:eastAsia="es-MX"/>
              </w:rPr>
            </w:pPr>
          </w:p>
        </w:tc>
      </w:tr>
      <w:tr w:rsidR="00EE5291" w:rsidRPr="007426F9" w14:paraId="2A9222CB" w14:textId="77777777" w:rsidTr="003F2475">
        <w:trPr>
          <w:trHeight w:val="285"/>
          <w:jc w:val="center"/>
        </w:trPr>
        <w:tc>
          <w:tcPr>
            <w:tcW w:w="1654" w:type="pct"/>
            <w:vMerge/>
            <w:tcBorders>
              <w:top w:val="nil"/>
              <w:left w:val="single" w:sz="4" w:space="0" w:color="auto"/>
              <w:bottom w:val="single" w:sz="4" w:space="0" w:color="auto"/>
              <w:right w:val="single" w:sz="4" w:space="0" w:color="auto"/>
            </w:tcBorders>
            <w:vAlign w:val="center"/>
            <w:hideMark/>
          </w:tcPr>
          <w:p w14:paraId="06B3F1CA"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04F7992"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43F7AFCE"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10203C8B"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Ejemplo:</w:t>
            </w:r>
          </w:p>
        </w:tc>
        <w:tc>
          <w:tcPr>
            <w:tcW w:w="483" w:type="pct"/>
            <w:vMerge/>
            <w:tcBorders>
              <w:top w:val="nil"/>
              <w:left w:val="nil"/>
              <w:bottom w:val="single" w:sz="4" w:space="0" w:color="auto"/>
              <w:right w:val="single" w:sz="4" w:space="0" w:color="auto"/>
            </w:tcBorders>
            <w:vAlign w:val="center"/>
            <w:hideMark/>
          </w:tcPr>
          <w:p w14:paraId="3FBF57A5" w14:textId="77777777" w:rsidR="00EE5291" w:rsidRPr="007426F9" w:rsidRDefault="00EE5291" w:rsidP="00EE5291">
            <w:pPr>
              <w:rPr>
                <w:rFonts w:ascii="Segoe UI Symbol" w:hAnsi="Segoe UI Symbol" w:cs="Arial"/>
                <w:color w:val="000000"/>
                <w:szCs w:val="20"/>
                <w:lang w:eastAsia="es-MX"/>
              </w:rPr>
            </w:pPr>
          </w:p>
        </w:tc>
      </w:tr>
      <w:tr w:rsidR="00EE5291" w:rsidRPr="007426F9" w14:paraId="5B0C0110"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34D9505"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25AC167"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EBA4510"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AF85CF1"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 con 10 contratos y/o pólizas o más 100%= 6 puntos</w:t>
            </w:r>
          </w:p>
        </w:tc>
        <w:tc>
          <w:tcPr>
            <w:tcW w:w="483" w:type="pct"/>
            <w:vMerge/>
            <w:tcBorders>
              <w:top w:val="nil"/>
              <w:left w:val="nil"/>
              <w:bottom w:val="single" w:sz="4" w:space="0" w:color="auto"/>
              <w:right w:val="single" w:sz="4" w:space="0" w:color="auto"/>
            </w:tcBorders>
            <w:vAlign w:val="center"/>
            <w:hideMark/>
          </w:tcPr>
          <w:p w14:paraId="75125321" w14:textId="77777777" w:rsidR="00EE5291" w:rsidRPr="007426F9" w:rsidRDefault="00EE5291" w:rsidP="00EE5291">
            <w:pPr>
              <w:rPr>
                <w:rFonts w:ascii="Segoe UI Symbol" w:hAnsi="Segoe UI Symbol" w:cs="Arial"/>
                <w:color w:val="000000"/>
                <w:szCs w:val="20"/>
                <w:lang w:eastAsia="es-MX"/>
              </w:rPr>
            </w:pPr>
          </w:p>
        </w:tc>
      </w:tr>
      <w:tr w:rsidR="00EE5291" w:rsidRPr="007426F9" w14:paraId="7F3ADF33"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691A830"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CEE306C"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8C48A28"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56F50216"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Licitantes con menor cantidad de contratos</w:t>
            </w:r>
          </w:p>
        </w:tc>
        <w:tc>
          <w:tcPr>
            <w:tcW w:w="483" w:type="pct"/>
            <w:vMerge/>
            <w:tcBorders>
              <w:top w:val="nil"/>
              <w:left w:val="nil"/>
              <w:bottom w:val="single" w:sz="4" w:space="0" w:color="auto"/>
              <w:right w:val="single" w:sz="4" w:space="0" w:color="auto"/>
            </w:tcBorders>
            <w:vAlign w:val="center"/>
            <w:hideMark/>
          </w:tcPr>
          <w:p w14:paraId="105DF2DE" w14:textId="77777777" w:rsidR="00EE5291" w:rsidRPr="007426F9" w:rsidRDefault="00EE5291" w:rsidP="00EE5291">
            <w:pPr>
              <w:rPr>
                <w:rFonts w:ascii="Segoe UI Symbol" w:hAnsi="Segoe UI Symbol" w:cs="Arial"/>
                <w:color w:val="000000"/>
                <w:szCs w:val="20"/>
                <w:lang w:eastAsia="es-MX"/>
              </w:rPr>
            </w:pPr>
          </w:p>
        </w:tc>
      </w:tr>
      <w:tr w:rsidR="00EE5291" w:rsidRPr="007426F9" w14:paraId="3164AEB8"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10919C58"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D279657"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2BF4E30"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70276552"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(9 contratos y/o pólizas)= 5.4 puntos</w:t>
            </w:r>
          </w:p>
        </w:tc>
        <w:tc>
          <w:tcPr>
            <w:tcW w:w="483" w:type="pct"/>
            <w:vMerge/>
            <w:tcBorders>
              <w:top w:val="nil"/>
              <w:left w:val="nil"/>
              <w:bottom w:val="single" w:sz="4" w:space="0" w:color="auto"/>
              <w:right w:val="single" w:sz="4" w:space="0" w:color="auto"/>
            </w:tcBorders>
            <w:vAlign w:val="center"/>
            <w:hideMark/>
          </w:tcPr>
          <w:p w14:paraId="3266EB7B" w14:textId="77777777" w:rsidR="00EE5291" w:rsidRPr="007426F9" w:rsidRDefault="00EE5291" w:rsidP="00EE5291">
            <w:pPr>
              <w:rPr>
                <w:rFonts w:ascii="Segoe UI Symbol" w:hAnsi="Segoe UI Symbol" w:cs="Arial"/>
                <w:color w:val="000000"/>
                <w:szCs w:val="20"/>
                <w:lang w:eastAsia="es-MX"/>
              </w:rPr>
            </w:pPr>
          </w:p>
        </w:tc>
      </w:tr>
      <w:tr w:rsidR="00EE5291" w:rsidRPr="007426F9" w14:paraId="4276A35D"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E8F84EF"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2EBB896"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81544C3"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32FBA064"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(8 contratos y/o pólizas)= 4.8 puntos</w:t>
            </w:r>
          </w:p>
        </w:tc>
        <w:tc>
          <w:tcPr>
            <w:tcW w:w="483" w:type="pct"/>
            <w:vMerge/>
            <w:tcBorders>
              <w:top w:val="nil"/>
              <w:left w:val="nil"/>
              <w:bottom w:val="single" w:sz="4" w:space="0" w:color="auto"/>
              <w:right w:val="single" w:sz="4" w:space="0" w:color="auto"/>
            </w:tcBorders>
            <w:vAlign w:val="center"/>
            <w:hideMark/>
          </w:tcPr>
          <w:p w14:paraId="7A44F4F7" w14:textId="77777777" w:rsidR="00EE5291" w:rsidRPr="007426F9" w:rsidRDefault="00EE5291" w:rsidP="00EE5291">
            <w:pPr>
              <w:rPr>
                <w:rFonts w:ascii="Segoe UI Symbol" w:hAnsi="Segoe UI Symbol" w:cs="Arial"/>
                <w:color w:val="000000"/>
                <w:szCs w:val="20"/>
                <w:lang w:eastAsia="es-MX"/>
              </w:rPr>
            </w:pPr>
          </w:p>
        </w:tc>
      </w:tr>
      <w:tr w:rsidR="00EE5291" w:rsidRPr="007426F9" w14:paraId="01E15B0E"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5C65F589"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E895EF0"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70BF2AF"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7069E0B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(7 contratos y/o pólizas)= 4.2 puntos</w:t>
            </w:r>
          </w:p>
        </w:tc>
        <w:tc>
          <w:tcPr>
            <w:tcW w:w="483" w:type="pct"/>
            <w:vMerge/>
            <w:tcBorders>
              <w:top w:val="nil"/>
              <w:left w:val="nil"/>
              <w:bottom w:val="single" w:sz="4" w:space="0" w:color="auto"/>
              <w:right w:val="single" w:sz="4" w:space="0" w:color="auto"/>
            </w:tcBorders>
            <w:vAlign w:val="center"/>
            <w:hideMark/>
          </w:tcPr>
          <w:p w14:paraId="28DEAEB7" w14:textId="77777777" w:rsidR="00EE5291" w:rsidRPr="007426F9" w:rsidRDefault="00EE5291" w:rsidP="00EE5291">
            <w:pPr>
              <w:rPr>
                <w:rFonts w:ascii="Segoe UI Symbol" w:hAnsi="Segoe UI Symbol" w:cs="Arial"/>
                <w:color w:val="000000"/>
                <w:szCs w:val="20"/>
                <w:lang w:eastAsia="es-MX"/>
              </w:rPr>
            </w:pPr>
          </w:p>
        </w:tc>
      </w:tr>
      <w:tr w:rsidR="00EE5291" w:rsidRPr="007426F9" w14:paraId="7AFBB5EC"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D6EE0E2"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1B60BCE"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1FEFB62E"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4A2CBC1B"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(6 contratos y/o pólizas)= 3.6  puntos</w:t>
            </w:r>
          </w:p>
        </w:tc>
        <w:tc>
          <w:tcPr>
            <w:tcW w:w="483" w:type="pct"/>
            <w:vMerge/>
            <w:tcBorders>
              <w:top w:val="nil"/>
              <w:left w:val="nil"/>
              <w:bottom w:val="single" w:sz="4" w:space="0" w:color="auto"/>
              <w:right w:val="single" w:sz="4" w:space="0" w:color="auto"/>
            </w:tcBorders>
            <w:vAlign w:val="center"/>
            <w:hideMark/>
          </w:tcPr>
          <w:p w14:paraId="313936E5" w14:textId="77777777" w:rsidR="00EE5291" w:rsidRPr="007426F9" w:rsidRDefault="00EE5291" w:rsidP="00EE5291">
            <w:pPr>
              <w:rPr>
                <w:rFonts w:ascii="Segoe UI Symbol" w:hAnsi="Segoe UI Symbol" w:cs="Arial"/>
                <w:color w:val="000000"/>
                <w:szCs w:val="20"/>
                <w:lang w:eastAsia="es-MX"/>
              </w:rPr>
            </w:pPr>
          </w:p>
        </w:tc>
      </w:tr>
      <w:tr w:rsidR="00EE5291" w:rsidRPr="007426F9" w14:paraId="7FDD9A01"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57F0A8F"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5C4D21D"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ABD64EC"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ED5890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(5 contratos y/o pólizas)= 3 puntos</w:t>
            </w:r>
          </w:p>
        </w:tc>
        <w:tc>
          <w:tcPr>
            <w:tcW w:w="483" w:type="pct"/>
            <w:vMerge/>
            <w:tcBorders>
              <w:top w:val="nil"/>
              <w:left w:val="nil"/>
              <w:bottom w:val="single" w:sz="4" w:space="0" w:color="auto"/>
              <w:right w:val="single" w:sz="4" w:space="0" w:color="auto"/>
            </w:tcBorders>
            <w:vAlign w:val="center"/>
            <w:hideMark/>
          </w:tcPr>
          <w:p w14:paraId="30F69C79" w14:textId="77777777" w:rsidR="00EE5291" w:rsidRPr="007426F9" w:rsidRDefault="00EE5291" w:rsidP="00EE5291">
            <w:pPr>
              <w:rPr>
                <w:rFonts w:ascii="Segoe UI Symbol" w:hAnsi="Segoe UI Symbol" w:cs="Arial"/>
                <w:color w:val="000000"/>
                <w:szCs w:val="20"/>
                <w:lang w:eastAsia="es-MX"/>
              </w:rPr>
            </w:pPr>
          </w:p>
        </w:tc>
      </w:tr>
      <w:tr w:rsidR="00EE5291" w:rsidRPr="007426F9" w14:paraId="1773CD6F"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36A2693"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A56CC50"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EE8FD17"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single" w:sz="4" w:space="0" w:color="auto"/>
              <w:right w:val="single" w:sz="4" w:space="0" w:color="auto"/>
            </w:tcBorders>
            <w:shd w:val="clear" w:color="auto" w:fill="auto"/>
            <w:vAlign w:val="center"/>
            <w:hideMark/>
          </w:tcPr>
          <w:p w14:paraId="4B424800"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No se otorgarán puntos a quien presente menos de 5 </w:t>
            </w:r>
            <w:r w:rsidRPr="007426F9">
              <w:rPr>
                <w:rFonts w:ascii="Segoe UI Symbol" w:hAnsi="Segoe UI Symbol" w:cs="Arial"/>
                <w:color w:val="000000"/>
                <w:szCs w:val="20"/>
                <w:lang w:eastAsia="es-MX"/>
              </w:rPr>
              <w:lastRenderedPageBreak/>
              <w:t>contratos y/o pólizas.</w:t>
            </w:r>
          </w:p>
        </w:tc>
        <w:tc>
          <w:tcPr>
            <w:tcW w:w="483" w:type="pct"/>
            <w:vMerge/>
            <w:tcBorders>
              <w:top w:val="nil"/>
              <w:left w:val="nil"/>
              <w:bottom w:val="single" w:sz="4" w:space="0" w:color="auto"/>
              <w:right w:val="single" w:sz="4" w:space="0" w:color="auto"/>
            </w:tcBorders>
            <w:vAlign w:val="center"/>
            <w:hideMark/>
          </w:tcPr>
          <w:p w14:paraId="48D11086" w14:textId="77777777" w:rsidR="00EE5291" w:rsidRPr="007426F9" w:rsidRDefault="00EE5291" w:rsidP="00EE5291">
            <w:pPr>
              <w:rPr>
                <w:rFonts w:ascii="Segoe UI Symbol" w:hAnsi="Segoe UI Symbol" w:cs="Arial"/>
                <w:color w:val="000000"/>
                <w:szCs w:val="20"/>
                <w:lang w:eastAsia="es-MX"/>
              </w:rPr>
            </w:pPr>
          </w:p>
        </w:tc>
      </w:tr>
      <w:tr w:rsidR="00EE5291" w:rsidRPr="007426F9" w14:paraId="252711F9"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509CCC40"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 </w:t>
            </w:r>
          </w:p>
        </w:tc>
        <w:tc>
          <w:tcPr>
            <w:tcW w:w="636" w:type="pct"/>
            <w:tcBorders>
              <w:top w:val="nil"/>
              <w:left w:val="nil"/>
              <w:bottom w:val="single" w:sz="4" w:space="0" w:color="auto"/>
              <w:right w:val="single" w:sz="4" w:space="0" w:color="auto"/>
            </w:tcBorders>
            <w:shd w:val="clear" w:color="auto" w:fill="auto"/>
            <w:vAlign w:val="center"/>
            <w:hideMark/>
          </w:tcPr>
          <w:p w14:paraId="2A54A48B"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1336" w:type="pct"/>
            <w:tcBorders>
              <w:top w:val="nil"/>
              <w:left w:val="nil"/>
              <w:bottom w:val="single" w:sz="4" w:space="0" w:color="auto"/>
              <w:right w:val="single" w:sz="4" w:space="0" w:color="auto"/>
            </w:tcBorders>
            <w:shd w:val="clear" w:color="auto" w:fill="auto"/>
            <w:noWrap/>
            <w:vAlign w:val="center"/>
            <w:hideMark/>
          </w:tcPr>
          <w:p w14:paraId="0C39348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clear" w:color="000000" w:fill="B6DDE8"/>
            <w:vAlign w:val="center"/>
            <w:hideMark/>
          </w:tcPr>
          <w:p w14:paraId="09A1C6B7"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de puntos</w:t>
            </w:r>
          </w:p>
        </w:tc>
        <w:tc>
          <w:tcPr>
            <w:tcW w:w="483" w:type="pct"/>
            <w:tcBorders>
              <w:top w:val="nil"/>
              <w:left w:val="nil"/>
              <w:bottom w:val="single" w:sz="4" w:space="0" w:color="auto"/>
              <w:right w:val="single" w:sz="4" w:space="0" w:color="auto"/>
            </w:tcBorders>
            <w:shd w:val="clear" w:color="000000" w:fill="B6DDE8"/>
            <w:vAlign w:val="center"/>
            <w:hideMark/>
          </w:tcPr>
          <w:p w14:paraId="1E510485"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r>
      <w:tr w:rsidR="00EE5291" w:rsidRPr="007426F9" w14:paraId="1FADD132" w14:textId="77777777" w:rsidTr="003F2475">
        <w:trPr>
          <w:trHeight w:val="255"/>
          <w:jc w:val="center"/>
        </w:trPr>
        <w:tc>
          <w:tcPr>
            <w:tcW w:w="1654" w:type="pct"/>
            <w:tcBorders>
              <w:top w:val="nil"/>
              <w:left w:val="nil"/>
              <w:bottom w:val="nil"/>
              <w:right w:val="nil"/>
            </w:tcBorders>
            <w:shd w:val="clear" w:color="auto" w:fill="auto"/>
            <w:vAlign w:val="center"/>
            <w:hideMark/>
          </w:tcPr>
          <w:p w14:paraId="66E94503" w14:textId="77777777" w:rsidR="00EE5291" w:rsidRPr="007426F9" w:rsidRDefault="00EE5291" w:rsidP="00EE5291">
            <w:pPr>
              <w:jc w:val="center"/>
              <w:rPr>
                <w:rFonts w:ascii="Segoe UI Symbol" w:hAnsi="Segoe UI Symbol" w:cs="Arial"/>
                <w:b/>
                <w:bCs/>
                <w:color w:val="000000"/>
                <w:szCs w:val="20"/>
                <w:lang w:eastAsia="es-MX"/>
              </w:rPr>
            </w:pPr>
          </w:p>
        </w:tc>
        <w:tc>
          <w:tcPr>
            <w:tcW w:w="636" w:type="pct"/>
            <w:tcBorders>
              <w:top w:val="nil"/>
              <w:left w:val="nil"/>
              <w:bottom w:val="nil"/>
              <w:right w:val="nil"/>
            </w:tcBorders>
            <w:shd w:val="clear" w:color="auto" w:fill="auto"/>
            <w:vAlign w:val="center"/>
            <w:hideMark/>
          </w:tcPr>
          <w:p w14:paraId="1E096FD7"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center"/>
            <w:hideMark/>
          </w:tcPr>
          <w:p w14:paraId="6B144639"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vAlign w:val="center"/>
            <w:hideMark/>
          </w:tcPr>
          <w:p w14:paraId="03D6DE9D"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vAlign w:val="center"/>
            <w:hideMark/>
          </w:tcPr>
          <w:p w14:paraId="6526E1B5" w14:textId="77777777" w:rsidR="00EE5291" w:rsidRPr="007426F9" w:rsidRDefault="00EE5291" w:rsidP="00EE5291">
            <w:pPr>
              <w:jc w:val="center"/>
              <w:rPr>
                <w:rFonts w:ascii="Segoe UI Symbol" w:hAnsi="Segoe UI Symbol"/>
                <w:szCs w:val="20"/>
                <w:lang w:eastAsia="es-MX"/>
              </w:rPr>
            </w:pPr>
          </w:p>
        </w:tc>
      </w:tr>
      <w:tr w:rsidR="002548DF" w:rsidRPr="007426F9" w14:paraId="1413F968"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6A3F28FA" w14:textId="77777777" w:rsidR="002548DF" w:rsidRPr="007426F9" w:rsidRDefault="002548DF" w:rsidP="00EE5291">
            <w:pPr>
              <w:rPr>
                <w:rFonts w:ascii="Segoe UI Symbol" w:hAnsi="Segoe UI Symbol"/>
                <w:szCs w:val="20"/>
                <w:lang w:eastAsia="es-MX"/>
              </w:rPr>
            </w:pPr>
            <w:r w:rsidRPr="007426F9">
              <w:rPr>
                <w:rFonts w:ascii="Segoe UI Symbol" w:hAnsi="Segoe UI Symbol" w:cs="Arial"/>
                <w:b/>
                <w:bCs/>
                <w:color w:val="000000"/>
                <w:szCs w:val="20"/>
                <w:u w:val="single"/>
                <w:lang w:eastAsia="es-MX"/>
              </w:rPr>
              <w:t>III.- PROPUESTA DE TRABAJO (12 PUNTOS)</w:t>
            </w:r>
          </w:p>
        </w:tc>
      </w:tr>
      <w:tr w:rsidR="00EE5291" w:rsidRPr="007426F9" w14:paraId="5C646782" w14:textId="77777777" w:rsidTr="003F2475">
        <w:trPr>
          <w:trHeight w:val="255"/>
          <w:jc w:val="center"/>
        </w:trPr>
        <w:tc>
          <w:tcPr>
            <w:tcW w:w="4517" w:type="pct"/>
            <w:gridSpan w:val="4"/>
            <w:tcBorders>
              <w:top w:val="nil"/>
              <w:left w:val="nil"/>
              <w:bottom w:val="nil"/>
              <w:right w:val="nil"/>
            </w:tcBorders>
            <w:shd w:val="clear" w:color="auto" w:fill="auto"/>
            <w:noWrap/>
            <w:vAlign w:val="center"/>
            <w:hideMark/>
          </w:tcPr>
          <w:p w14:paraId="5D53C48D" w14:textId="77777777" w:rsidR="00EE5291" w:rsidRPr="007426F9" w:rsidRDefault="00EE5291" w:rsidP="00705669">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Como parte de su proposición el licitante deberá incluir la metodología, plan de trabajo y esquema estructural que pretenda aplicar para la prestación del servicio de acuerdo a Las Especificaciones Técnicas y Alcances del Servicio.</w:t>
            </w:r>
          </w:p>
        </w:tc>
        <w:tc>
          <w:tcPr>
            <w:tcW w:w="483" w:type="pct"/>
            <w:tcBorders>
              <w:top w:val="nil"/>
              <w:left w:val="nil"/>
              <w:bottom w:val="nil"/>
              <w:right w:val="nil"/>
            </w:tcBorders>
            <w:shd w:val="clear" w:color="auto" w:fill="auto"/>
            <w:noWrap/>
            <w:vAlign w:val="bottom"/>
            <w:hideMark/>
          </w:tcPr>
          <w:p w14:paraId="71A830C8" w14:textId="77777777" w:rsidR="00EE5291" w:rsidRPr="007426F9" w:rsidRDefault="00EE5291" w:rsidP="00EE5291">
            <w:pPr>
              <w:rPr>
                <w:rFonts w:ascii="Segoe UI Symbol" w:hAnsi="Segoe UI Symbol" w:cs="Arial"/>
                <w:color w:val="000000"/>
                <w:szCs w:val="20"/>
                <w:lang w:eastAsia="es-MX"/>
              </w:rPr>
            </w:pPr>
          </w:p>
        </w:tc>
      </w:tr>
      <w:tr w:rsidR="00EE5291" w:rsidRPr="007426F9" w14:paraId="3210C5DB"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12E3D400" w14:textId="77777777" w:rsidR="00EE5291" w:rsidRPr="007426F9" w:rsidRDefault="00EE5291" w:rsidP="00EE5291">
            <w:pPr>
              <w:rPr>
                <w:rFonts w:ascii="Segoe UI Symbol" w:hAnsi="Segoe UI Symbol"/>
                <w:szCs w:val="20"/>
                <w:lang w:eastAsia="es-MX"/>
              </w:rPr>
            </w:pPr>
          </w:p>
        </w:tc>
        <w:tc>
          <w:tcPr>
            <w:tcW w:w="636" w:type="pct"/>
            <w:tcBorders>
              <w:top w:val="nil"/>
              <w:left w:val="nil"/>
              <w:bottom w:val="nil"/>
              <w:right w:val="nil"/>
            </w:tcBorders>
            <w:shd w:val="clear" w:color="auto" w:fill="auto"/>
            <w:noWrap/>
            <w:vAlign w:val="bottom"/>
            <w:hideMark/>
          </w:tcPr>
          <w:p w14:paraId="4948BB72"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064BEE24"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29FB99DF"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344ABBBB" w14:textId="77777777" w:rsidR="00EE5291" w:rsidRPr="007426F9" w:rsidRDefault="00EE5291" w:rsidP="00EE5291">
            <w:pPr>
              <w:rPr>
                <w:rFonts w:ascii="Segoe UI Symbol" w:hAnsi="Segoe UI Symbol"/>
                <w:szCs w:val="20"/>
                <w:lang w:eastAsia="es-MX"/>
              </w:rPr>
            </w:pPr>
          </w:p>
        </w:tc>
      </w:tr>
      <w:tr w:rsidR="00EE5291" w:rsidRPr="007426F9" w14:paraId="23F73118" w14:textId="77777777" w:rsidTr="003F2475">
        <w:trPr>
          <w:trHeight w:val="510"/>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488342FE"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6EADDB58"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1EC4AD57"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7A3AAB82"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37D2905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Puntos por grupo</w:t>
            </w:r>
          </w:p>
        </w:tc>
      </w:tr>
      <w:tr w:rsidR="00EE5291" w:rsidRPr="007426F9" w14:paraId="2B9A99F6"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5D232C00"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III. Propuesta de trabajo</w:t>
            </w:r>
          </w:p>
        </w:tc>
        <w:tc>
          <w:tcPr>
            <w:tcW w:w="636" w:type="pct"/>
            <w:tcBorders>
              <w:top w:val="nil"/>
              <w:left w:val="nil"/>
              <w:bottom w:val="single" w:sz="4" w:space="0" w:color="auto"/>
              <w:right w:val="single" w:sz="4" w:space="0" w:color="auto"/>
            </w:tcBorders>
            <w:shd w:val="pct12" w:color="000000" w:fill="D9D9D9"/>
            <w:vAlign w:val="center"/>
            <w:hideMark/>
          </w:tcPr>
          <w:p w14:paraId="295BE46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Subtotal: 12 puntos </w:t>
            </w:r>
          </w:p>
        </w:tc>
        <w:tc>
          <w:tcPr>
            <w:tcW w:w="1336" w:type="pct"/>
            <w:tcBorders>
              <w:top w:val="nil"/>
              <w:left w:val="nil"/>
              <w:bottom w:val="single" w:sz="4" w:space="0" w:color="auto"/>
              <w:right w:val="single" w:sz="4" w:space="0" w:color="auto"/>
            </w:tcBorders>
            <w:shd w:val="pct12" w:color="000000" w:fill="D9D9D9"/>
            <w:vAlign w:val="center"/>
            <w:hideMark/>
          </w:tcPr>
          <w:p w14:paraId="455511B0"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pct12" w:color="000000" w:fill="D9D9D9"/>
            <w:vAlign w:val="center"/>
            <w:hideMark/>
          </w:tcPr>
          <w:p w14:paraId="6B946C78"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38122823"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53040885" w14:textId="77777777" w:rsidTr="003F2475">
        <w:trPr>
          <w:trHeight w:val="72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651144A3"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a) Metodología para la prestación del servicio.                                                                                                          </w:t>
            </w:r>
            <w:r w:rsidRPr="007426F9">
              <w:rPr>
                <w:rFonts w:ascii="Segoe UI Symbol" w:hAnsi="Segoe UI Symbol" w:cs="Arial"/>
                <w:color w:val="000000"/>
                <w:szCs w:val="20"/>
                <w:lang w:eastAsia="es-MX"/>
              </w:rPr>
              <w:t>El documento en el cual el licitante propone utilizar los recursos de que dispone para prestar el servicio.</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62830BFC"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2</w:t>
            </w:r>
          </w:p>
        </w:tc>
        <w:tc>
          <w:tcPr>
            <w:tcW w:w="1336" w:type="pct"/>
            <w:vMerge w:val="restart"/>
            <w:tcBorders>
              <w:top w:val="nil"/>
              <w:left w:val="single" w:sz="4" w:space="0" w:color="auto"/>
              <w:bottom w:val="single" w:sz="4" w:space="0" w:color="auto"/>
              <w:right w:val="single" w:sz="4" w:space="0" w:color="auto"/>
            </w:tcBorders>
            <w:shd w:val="clear" w:color="auto" w:fill="auto"/>
            <w:vAlign w:val="center"/>
            <w:hideMark/>
          </w:tcPr>
          <w:p w14:paraId="586FBC87"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891" w:type="pct"/>
            <w:tcBorders>
              <w:top w:val="nil"/>
              <w:left w:val="nil"/>
              <w:bottom w:val="single" w:sz="4" w:space="0" w:color="auto"/>
              <w:right w:val="single" w:sz="4" w:space="0" w:color="auto"/>
            </w:tcBorders>
            <w:shd w:val="clear" w:color="auto" w:fill="auto"/>
            <w:vAlign w:val="center"/>
            <w:hideMark/>
          </w:tcPr>
          <w:p w14:paraId="51A07C28"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Presentada.- Será aquella metodología que cumpla con todos los aspectos solicitados en la primera y tercera columna de este rubro.</w:t>
            </w:r>
          </w:p>
        </w:tc>
        <w:tc>
          <w:tcPr>
            <w:tcW w:w="483" w:type="pct"/>
            <w:tcBorders>
              <w:top w:val="nil"/>
              <w:left w:val="nil"/>
              <w:bottom w:val="single" w:sz="4" w:space="0" w:color="auto"/>
              <w:right w:val="single" w:sz="4" w:space="0" w:color="auto"/>
            </w:tcBorders>
            <w:shd w:val="clear" w:color="auto" w:fill="auto"/>
            <w:vAlign w:val="center"/>
            <w:hideMark/>
          </w:tcPr>
          <w:p w14:paraId="14C7E0B4"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w:t>
            </w:r>
          </w:p>
        </w:tc>
      </w:tr>
      <w:tr w:rsidR="00EE5291" w:rsidRPr="007426F9" w14:paraId="22DBF4C0" w14:textId="77777777" w:rsidTr="003F2475">
        <w:trPr>
          <w:trHeight w:val="1178"/>
          <w:jc w:val="center"/>
        </w:trPr>
        <w:tc>
          <w:tcPr>
            <w:tcW w:w="1654" w:type="pct"/>
            <w:vMerge/>
            <w:tcBorders>
              <w:top w:val="nil"/>
              <w:left w:val="single" w:sz="4" w:space="0" w:color="auto"/>
              <w:bottom w:val="single" w:sz="4" w:space="0" w:color="auto"/>
              <w:right w:val="single" w:sz="4" w:space="0" w:color="auto"/>
            </w:tcBorders>
            <w:vAlign w:val="center"/>
            <w:hideMark/>
          </w:tcPr>
          <w:p w14:paraId="5CC7B9D2"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5308F84"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62FEC02D"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621F56B0"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No presentada o Incompleta.- Será aquella metodología que no considere uno o más de los  aspectos solicitados en la primera y tercera columna de este rubro o que no se presente.</w:t>
            </w:r>
          </w:p>
        </w:tc>
        <w:tc>
          <w:tcPr>
            <w:tcW w:w="483" w:type="pct"/>
            <w:tcBorders>
              <w:top w:val="nil"/>
              <w:left w:val="nil"/>
              <w:bottom w:val="single" w:sz="4" w:space="0" w:color="auto"/>
              <w:right w:val="single" w:sz="4" w:space="0" w:color="auto"/>
            </w:tcBorders>
            <w:shd w:val="clear" w:color="auto" w:fill="auto"/>
            <w:vAlign w:val="center"/>
            <w:hideMark/>
          </w:tcPr>
          <w:p w14:paraId="674D7DB2"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w:t>
            </w:r>
          </w:p>
        </w:tc>
      </w:tr>
      <w:tr w:rsidR="00EE5291" w:rsidRPr="007426F9" w14:paraId="192A80C0" w14:textId="77777777" w:rsidTr="003F2475">
        <w:trPr>
          <w:trHeight w:val="228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6B49307B"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b) Plan de trabajo propuesto por el licitante                                                                                                                                                                                                                                       </w:t>
            </w:r>
            <w:r w:rsidRPr="007426F9">
              <w:rPr>
                <w:rFonts w:ascii="Segoe UI Symbol" w:hAnsi="Segoe UI Symbol" w:cs="Arial"/>
                <w:color w:val="000000"/>
                <w:szCs w:val="20"/>
                <w:lang w:eastAsia="es-MX"/>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71D5CA8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9</w:t>
            </w:r>
          </w:p>
        </w:tc>
        <w:tc>
          <w:tcPr>
            <w:tcW w:w="1336" w:type="pct"/>
            <w:vMerge w:val="restart"/>
            <w:tcBorders>
              <w:top w:val="nil"/>
              <w:left w:val="single" w:sz="4" w:space="0" w:color="auto"/>
              <w:bottom w:val="single" w:sz="4" w:space="0" w:color="auto"/>
              <w:right w:val="single" w:sz="4" w:space="0" w:color="auto"/>
            </w:tcBorders>
            <w:shd w:val="clear" w:color="auto" w:fill="auto"/>
            <w:vAlign w:val="center"/>
            <w:hideMark/>
          </w:tcPr>
          <w:p w14:paraId="31C69F64"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w:t>
            </w:r>
            <w:r w:rsidRPr="007426F9">
              <w:rPr>
                <w:rFonts w:ascii="Segoe UI Symbol" w:hAnsi="Segoe UI Symbol" w:cs="Arial"/>
                <w:color w:val="000000"/>
                <w:szCs w:val="20"/>
                <w:lang w:eastAsia="es-MX"/>
              </w:rPr>
              <w:lastRenderedPageBreak/>
              <w:t xml:space="preserve">tiempos y la forma a través del cual realizará la prestación del servicio, incluyendo los que haya señalado en el rubro I.- Capacidad del licitante más lo relativo al  </w:t>
            </w:r>
            <w:proofErr w:type="spellStart"/>
            <w:r w:rsidR="00DA0835" w:rsidRPr="007426F9">
              <w:rPr>
                <w:rFonts w:ascii="Segoe UI Symbol" w:hAnsi="Segoe UI Symbol" w:cs="Arial"/>
                <w:color w:val="000000"/>
                <w:szCs w:val="20"/>
                <w:lang w:eastAsia="es-MX"/>
              </w:rPr>
              <w:t>subrubros</w:t>
            </w:r>
            <w:proofErr w:type="spellEnd"/>
            <w:r w:rsidRPr="007426F9">
              <w:rPr>
                <w:rFonts w:ascii="Segoe UI Symbol" w:hAnsi="Segoe UI Symbol" w:cs="Arial"/>
                <w:color w:val="000000"/>
                <w:szCs w:val="20"/>
                <w:lang w:eastAsia="es-MX"/>
              </w:rPr>
              <w:t xml:space="preserve"> c.3) Esquema estructural de la organización de los Recursos Humanos. Lo anterior con la finalidad de que la convocante puede conocer a detalle la propuesta y tenga los elementos suficientes de valoración.</w:t>
            </w:r>
          </w:p>
        </w:tc>
        <w:tc>
          <w:tcPr>
            <w:tcW w:w="891" w:type="pct"/>
            <w:tcBorders>
              <w:top w:val="nil"/>
              <w:left w:val="nil"/>
              <w:bottom w:val="single" w:sz="4" w:space="0" w:color="auto"/>
              <w:right w:val="single" w:sz="4" w:space="0" w:color="auto"/>
            </w:tcBorders>
            <w:shd w:val="clear" w:color="auto" w:fill="auto"/>
            <w:vAlign w:val="center"/>
            <w:hideMark/>
          </w:tcPr>
          <w:p w14:paraId="2BDD81CB"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lastRenderedPageBreak/>
              <w:t xml:space="preserve">i) Enriquecida. - Será aquella propuesta de trabajo que además de cumplir con los incisos siguientes (ii) y iii), proponga elementos que optimicen el servicio, o elementos de </w:t>
            </w:r>
            <w:r w:rsidR="00DA0835" w:rsidRPr="007426F9">
              <w:rPr>
                <w:rFonts w:ascii="Segoe UI Symbol" w:hAnsi="Segoe UI Symbol" w:cs="Arial"/>
                <w:szCs w:val="20"/>
                <w:lang w:eastAsia="es-MX"/>
              </w:rPr>
              <w:t>valor</w:t>
            </w:r>
            <w:r w:rsidRPr="007426F9">
              <w:rPr>
                <w:rFonts w:ascii="Segoe UI Symbol" w:hAnsi="Segoe UI Symbol" w:cs="Arial"/>
                <w:szCs w:val="20"/>
                <w:lang w:eastAsia="es-MX"/>
              </w:rPr>
              <w:t xml:space="preserve"> agregado al servicio. Todo lo anterior bajo ninguna circunstancia deberá </w:t>
            </w:r>
            <w:r w:rsidRPr="007426F9">
              <w:rPr>
                <w:rFonts w:ascii="Segoe UI Symbol" w:hAnsi="Segoe UI Symbol" w:cs="Arial"/>
                <w:szCs w:val="20"/>
                <w:lang w:eastAsia="es-MX"/>
              </w:rPr>
              <w:lastRenderedPageBreak/>
              <w:t xml:space="preserve">representar ningún costo adicional al presente servicio o al asegurado. Las propuestas de mejora que realicen los licitantes deberán estar perfectamente definidas e identificadas en el </w:t>
            </w:r>
            <w:proofErr w:type="spellStart"/>
            <w:r w:rsidR="00DA0835" w:rsidRPr="007426F9">
              <w:rPr>
                <w:rFonts w:ascii="Segoe UI Symbol" w:hAnsi="Segoe UI Symbol" w:cs="Arial"/>
                <w:szCs w:val="20"/>
                <w:lang w:eastAsia="es-MX"/>
              </w:rPr>
              <w:t>subrubros</w:t>
            </w:r>
            <w:proofErr w:type="spellEnd"/>
            <w:r w:rsidRPr="007426F9">
              <w:rPr>
                <w:rFonts w:ascii="Segoe UI Symbol" w:hAnsi="Segoe UI Symbol" w:cs="Arial"/>
                <w:szCs w:val="20"/>
                <w:lang w:eastAsia="es-MX"/>
              </w:rPr>
              <w:t xml:space="preserve"> de c.1) Metodología, c.2) Plan de Trabajo y  c.3) Esquema estructural de la Organización de los Recursos Humanos; lo anterior con la finalidad de que la convocante puede conocer a detalle la propuesta y tenga los elementos suficientes de valoración.</w:t>
            </w:r>
          </w:p>
        </w:tc>
        <w:tc>
          <w:tcPr>
            <w:tcW w:w="483" w:type="pct"/>
            <w:tcBorders>
              <w:top w:val="nil"/>
              <w:left w:val="nil"/>
              <w:bottom w:val="single" w:sz="4" w:space="0" w:color="auto"/>
              <w:right w:val="single" w:sz="4" w:space="0" w:color="auto"/>
            </w:tcBorders>
            <w:shd w:val="clear" w:color="000000" w:fill="FFFFFF"/>
            <w:vAlign w:val="center"/>
            <w:hideMark/>
          </w:tcPr>
          <w:p w14:paraId="6BC900A4"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9</w:t>
            </w:r>
          </w:p>
        </w:tc>
      </w:tr>
      <w:tr w:rsidR="00EE5291" w:rsidRPr="007426F9" w14:paraId="09CB5232" w14:textId="77777777" w:rsidTr="003F2475">
        <w:trPr>
          <w:trHeight w:val="1332"/>
          <w:jc w:val="center"/>
        </w:trPr>
        <w:tc>
          <w:tcPr>
            <w:tcW w:w="1654" w:type="pct"/>
            <w:vMerge/>
            <w:tcBorders>
              <w:top w:val="nil"/>
              <w:left w:val="single" w:sz="4" w:space="0" w:color="auto"/>
              <w:bottom w:val="single" w:sz="4" w:space="0" w:color="auto"/>
              <w:right w:val="single" w:sz="4" w:space="0" w:color="auto"/>
            </w:tcBorders>
            <w:vAlign w:val="center"/>
            <w:hideMark/>
          </w:tcPr>
          <w:p w14:paraId="0E9A1241"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7BB0C8C" w14:textId="77777777" w:rsidR="00EE5291" w:rsidRPr="007426F9" w:rsidRDefault="00EE5291" w:rsidP="00EE5291">
            <w:pPr>
              <w:rPr>
                <w:rFonts w:ascii="Segoe UI Symbol" w:hAnsi="Segoe UI Symbol"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6DDD34E4"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5A430D75"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483" w:type="pct"/>
            <w:tcBorders>
              <w:top w:val="nil"/>
              <w:left w:val="nil"/>
              <w:bottom w:val="single" w:sz="4" w:space="0" w:color="auto"/>
              <w:right w:val="single" w:sz="4" w:space="0" w:color="auto"/>
            </w:tcBorders>
            <w:shd w:val="clear" w:color="000000" w:fill="FFFFFF"/>
            <w:vAlign w:val="center"/>
            <w:hideMark/>
          </w:tcPr>
          <w:p w14:paraId="59681A7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4</w:t>
            </w:r>
          </w:p>
        </w:tc>
      </w:tr>
      <w:tr w:rsidR="00EE5291" w:rsidRPr="007426F9" w14:paraId="7D74E26F" w14:textId="77777777" w:rsidTr="003F2475">
        <w:trPr>
          <w:trHeight w:val="1125"/>
          <w:jc w:val="center"/>
        </w:trPr>
        <w:tc>
          <w:tcPr>
            <w:tcW w:w="1654" w:type="pct"/>
            <w:vMerge/>
            <w:tcBorders>
              <w:top w:val="nil"/>
              <w:left w:val="single" w:sz="4" w:space="0" w:color="auto"/>
              <w:bottom w:val="single" w:sz="4" w:space="0" w:color="auto"/>
              <w:right w:val="single" w:sz="4" w:space="0" w:color="auto"/>
            </w:tcBorders>
            <w:vAlign w:val="center"/>
            <w:hideMark/>
          </w:tcPr>
          <w:p w14:paraId="581D0647"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C86C1E2" w14:textId="77777777" w:rsidR="00EE5291" w:rsidRPr="007426F9" w:rsidRDefault="00EE5291" w:rsidP="00EE5291">
            <w:pPr>
              <w:rPr>
                <w:rFonts w:ascii="Segoe UI Symbol" w:hAnsi="Segoe UI Symbol"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08C8F11E"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1FD6C2AC"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iii) Presentada.- Será aquella propuesta de trabajo que cumpla con los aspectos solicitados en la primera y tercera columna de este rubro.</w:t>
            </w:r>
          </w:p>
        </w:tc>
        <w:tc>
          <w:tcPr>
            <w:tcW w:w="483" w:type="pct"/>
            <w:tcBorders>
              <w:top w:val="nil"/>
              <w:left w:val="nil"/>
              <w:bottom w:val="single" w:sz="4" w:space="0" w:color="auto"/>
              <w:right w:val="single" w:sz="4" w:space="0" w:color="auto"/>
            </w:tcBorders>
            <w:shd w:val="clear" w:color="000000" w:fill="FFFFFF"/>
            <w:vAlign w:val="center"/>
            <w:hideMark/>
          </w:tcPr>
          <w:p w14:paraId="0CF711DC"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w:t>
            </w:r>
          </w:p>
        </w:tc>
      </w:tr>
      <w:tr w:rsidR="00EE5291" w:rsidRPr="007426F9" w14:paraId="7DEC7EC5" w14:textId="77777777" w:rsidTr="003F2475">
        <w:trPr>
          <w:trHeight w:val="990"/>
          <w:jc w:val="center"/>
        </w:trPr>
        <w:tc>
          <w:tcPr>
            <w:tcW w:w="1654" w:type="pct"/>
            <w:vMerge/>
            <w:tcBorders>
              <w:top w:val="nil"/>
              <w:left w:val="single" w:sz="4" w:space="0" w:color="auto"/>
              <w:bottom w:val="single" w:sz="4" w:space="0" w:color="auto"/>
              <w:right w:val="single" w:sz="4" w:space="0" w:color="auto"/>
            </w:tcBorders>
            <w:vAlign w:val="center"/>
            <w:hideMark/>
          </w:tcPr>
          <w:p w14:paraId="081FC167"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54B304F" w14:textId="77777777" w:rsidR="00EE5291" w:rsidRPr="007426F9" w:rsidRDefault="00EE5291" w:rsidP="00EE5291">
            <w:pPr>
              <w:rPr>
                <w:rFonts w:ascii="Segoe UI Symbol" w:hAnsi="Segoe UI Symbol"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708920C3"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57BABF6A"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iv) No presentada o Incompleta.- Será aquella propuesta de trabajo no presentada o que no considere uno o más de los  aspectos solicitados en la primera y tercera columna de este rubro.</w:t>
            </w:r>
          </w:p>
        </w:tc>
        <w:tc>
          <w:tcPr>
            <w:tcW w:w="483" w:type="pct"/>
            <w:tcBorders>
              <w:top w:val="nil"/>
              <w:left w:val="nil"/>
              <w:bottom w:val="single" w:sz="4" w:space="0" w:color="auto"/>
              <w:right w:val="single" w:sz="4" w:space="0" w:color="auto"/>
            </w:tcBorders>
            <w:shd w:val="clear" w:color="000000" w:fill="FFFFFF"/>
            <w:vAlign w:val="center"/>
            <w:hideMark/>
          </w:tcPr>
          <w:p w14:paraId="324E38F9"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w:t>
            </w:r>
          </w:p>
        </w:tc>
      </w:tr>
      <w:tr w:rsidR="00EE5291" w:rsidRPr="007426F9" w14:paraId="546921B8" w14:textId="77777777" w:rsidTr="003F2475">
        <w:trPr>
          <w:trHeight w:val="1110"/>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74C8555B"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c) Esquema estructural de la organización de los Recursos Humanos                                                                                                                                                                                                                                                           </w:t>
            </w:r>
            <w:r w:rsidRPr="007426F9">
              <w:rPr>
                <w:rFonts w:ascii="Segoe UI Symbol" w:hAnsi="Segoe UI Symbol" w:cs="Arial"/>
                <w:color w:val="000000"/>
                <w:szCs w:val="20"/>
                <w:lang w:eastAsia="es-MX"/>
              </w:rPr>
              <w:t xml:space="preserve">El licitante deberá acompañar un organigrama en el cual se identifique el nombre, cargo o función del personal  destinado a la prestación del servicio que se licita.         </w:t>
            </w:r>
          </w:p>
        </w:tc>
        <w:tc>
          <w:tcPr>
            <w:tcW w:w="6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47F85C2"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w:t>
            </w:r>
          </w:p>
        </w:tc>
        <w:tc>
          <w:tcPr>
            <w:tcW w:w="13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6B3B4D7F"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El licitante deberá presentar el esquema conforme al cual se estructurará la organización de los recursos humanos necesarios para cumplir con las obligaciones previstas en la convocatoria  para el caso de ser adjudicado, señalando el nombre y cargo de las personas involucradas. Lo anterior con la finalidad de que la convocante puede conocer a detalle la propuesta y tenga los elementos suficientes de valoración. </w:t>
            </w:r>
          </w:p>
        </w:tc>
        <w:tc>
          <w:tcPr>
            <w:tcW w:w="891" w:type="pct"/>
            <w:tcBorders>
              <w:top w:val="nil"/>
              <w:left w:val="nil"/>
              <w:bottom w:val="single" w:sz="4" w:space="0" w:color="auto"/>
              <w:right w:val="single" w:sz="4" w:space="0" w:color="auto"/>
            </w:tcBorders>
            <w:shd w:val="clear" w:color="000000" w:fill="FFFFFF"/>
            <w:vAlign w:val="center"/>
            <w:hideMark/>
          </w:tcPr>
          <w:p w14:paraId="5D190229"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Presenta documento con las características requeridas</w:t>
            </w:r>
          </w:p>
        </w:tc>
        <w:tc>
          <w:tcPr>
            <w:tcW w:w="483" w:type="pct"/>
            <w:tcBorders>
              <w:top w:val="nil"/>
              <w:left w:val="nil"/>
              <w:bottom w:val="single" w:sz="4" w:space="0" w:color="auto"/>
              <w:right w:val="single" w:sz="4" w:space="0" w:color="auto"/>
            </w:tcBorders>
            <w:shd w:val="clear" w:color="000000" w:fill="FFFFFF"/>
            <w:vAlign w:val="center"/>
            <w:hideMark/>
          </w:tcPr>
          <w:p w14:paraId="2374D702"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w:t>
            </w:r>
          </w:p>
        </w:tc>
      </w:tr>
      <w:tr w:rsidR="00EE5291" w:rsidRPr="007426F9" w14:paraId="2488A7CE" w14:textId="77777777" w:rsidTr="003F2475">
        <w:trPr>
          <w:trHeight w:val="825"/>
          <w:jc w:val="center"/>
        </w:trPr>
        <w:tc>
          <w:tcPr>
            <w:tcW w:w="1654" w:type="pct"/>
            <w:vMerge/>
            <w:tcBorders>
              <w:top w:val="nil"/>
              <w:left w:val="single" w:sz="4" w:space="0" w:color="auto"/>
              <w:bottom w:val="single" w:sz="4" w:space="0" w:color="000000"/>
              <w:right w:val="single" w:sz="4" w:space="0" w:color="auto"/>
            </w:tcBorders>
            <w:vAlign w:val="center"/>
            <w:hideMark/>
          </w:tcPr>
          <w:p w14:paraId="603F804F"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F2A4930" w14:textId="77777777" w:rsidR="00EE5291" w:rsidRPr="007426F9" w:rsidRDefault="00EE5291" w:rsidP="00EE5291">
            <w:pPr>
              <w:rPr>
                <w:rFonts w:ascii="Segoe UI Symbol" w:hAnsi="Segoe UI Symbol"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1446A542"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000000" w:fill="FFFFFF"/>
            <w:vAlign w:val="center"/>
            <w:hideMark/>
          </w:tcPr>
          <w:p w14:paraId="753EA153"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No presenta el documento o lo hace de forma incompleta</w:t>
            </w:r>
          </w:p>
        </w:tc>
        <w:tc>
          <w:tcPr>
            <w:tcW w:w="483" w:type="pct"/>
            <w:tcBorders>
              <w:top w:val="nil"/>
              <w:left w:val="nil"/>
              <w:bottom w:val="single" w:sz="4" w:space="0" w:color="auto"/>
              <w:right w:val="single" w:sz="4" w:space="0" w:color="auto"/>
            </w:tcBorders>
            <w:shd w:val="clear" w:color="000000" w:fill="FFFFFF"/>
            <w:vAlign w:val="center"/>
            <w:hideMark/>
          </w:tcPr>
          <w:p w14:paraId="7EBFF0DF"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w:t>
            </w:r>
          </w:p>
        </w:tc>
      </w:tr>
      <w:tr w:rsidR="00EE5291" w:rsidRPr="007426F9" w14:paraId="40DE3D8C" w14:textId="77777777" w:rsidTr="003F2475">
        <w:trPr>
          <w:trHeight w:val="353"/>
          <w:jc w:val="center"/>
        </w:trPr>
        <w:tc>
          <w:tcPr>
            <w:tcW w:w="1654" w:type="pct"/>
            <w:tcBorders>
              <w:top w:val="nil"/>
              <w:left w:val="single" w:sz="4" w:space="0" w:color="auto"/>
              <w:bottom w:val="single" w:sz="4" w:space="0" w:color="auto"/>
              <w:right w:val="single" w:sz="4" w:space="0" w:color="auto"/>
            </w:tcBorders>
            <w:shd w:val="clear" w:color="000000" w:fill="FFFFFF"/>
            <w:vAlign w:val="center"/>
            <w:hideMark/>
          </w:tcPr>
          <w:p w14:paraId="299A490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636" w:type="pct"/>
            <w:tcBorders>
              <w:top w:val="nil"/>
              <w:left w:val="nil"/>
              <w:bottom w:val="single" w:sz="4" w:space="0" w:color="auto"/>
              <w:right w:val="single" w:sz="4" w:space="0" w:color="auto"/>
            </w:tcBorders>
            <w:shd w:val="clear" w:color="000000" w:fill="FFFFFF"/>
            <w:vAlign w:val="center"/>
            <w:hideMark/>
          </w:tcPr>
          <w:p w14:paraId="1EEF639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w:t>
            </w:r>
          </w:p>
        </w:tc>
        <w:tc>
          <w:tcPr>
            <w:tcW w:w="1336" w:type="pct"/>
            <w:tcBorders>
              <w:top w:val="nil"/>
              <w:left w:val="nil"/>
              <w:bottom w:val="single" w:sz="4" w:space="0" w:color="auto"/>
              <w:right w:val="single" w:sz="4" w:space="0" w:color="auto"/>
            </w:tcBorders>
            <w:shd w:val="clear" w:color="000000" w:fill="FFFFFF"/>
            <w:vAlign w:val="center"/>
            <w:hideMark/>
          </w:tcPr>
          <w:p w14:paraId="60CB47A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clear" w:color="000000" w:fill="B6DDE8"/>
            <w:vAlign w:val="center"/>
            <w:hideMark/>
          </w:tcPr>
          <w:p w14:paraId="7187CDC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de puntos</w:t>
            </w:r>
          </w:p>
        </w:tc>
        <w:tc>
          <w:tcPr>
            <w:tcW w:w="483" w:type="pct"/>
            <w:tcBorders>
              <w:top w:val="nil"/>
              <w:left w:val="nil"/>
              <w:bottom w:val="single" w:sz="4" w:space="0" w:color="auto"/>
              <w:right w:val="single" w:sz="4" w:space="0" w:color="auto"/>
            </w:tcBorders>
            <w:shd w:val="clear" w:color="000000" w:fill="B6DDE8"/>
            <w:vAlign w:val="center"/>
            <w:hideMark/>
          </w:tcPr>
          <w:p w14:paraId="01EECA94"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r>
      <w:tr w:rsidR="00283D63" w:rsidRPr="007426F9" w14:paraId="0056C5DF" w14:textId="77777777" w:rsidTr="00283D63">
        <w:trPr>
          <w:trHeight w:val="341"/>
          <w:jc w:val="center"/>
        </w:trPr>
        <w:tc>
          <w:tcPr>
            <w:tcW w:w="5000" w:type="pct"/>
            <w:gridSpan w:val="5"/>
            <w:tcBorders>
              <w:top w:val="nil"/>
              <w:left w:val="nil"/>
              <w:bottom w:val="nil"/>
              <w:right w:val="nil"/>
            </w:tcBorders>
            <w:shd w:val="clear" w:color="auto" w:fill="auto"/>
            <w:noWrap/>
            <w:vAlign w:val="center"/>
            <w:hideMark/>
          </w:tcPr>
          <w:p w14:paraId="7A1DBB2D" w14:textId="77777777" w:rsidR="00AE739C" w:rsidRDefault="00AE739C" w:rsidP="00EE5291">
            <w:pPr>
              <w:rPr>
                <w:rFonts w:ascii="Segoe UI Symbol" w:hAnsi="Segoe UI Symbol" w:cs="Arial"/>
                <w:b/>
                <w:bCs/>
                <w:color w:val="000000"/>
                <w:szCs w:val="20"/>
                <w:u w:val="single"/>
                <w:lang w:eastAsia="es-MX"/>
              </w:rPr>
            </w:pPr>
          </w:p>
          <w:p w14:paraId="28EBFD07" w14:textId="2F9B767F" w:rsidR="00283D63" w:rsidRPr="007426F9" w:rsidRDefault="00283D63" w:rsidP="00EE5291">
            <w:pPr>
              <w:rPr>
                <w:rFonts w:ascii="Segoe UI Symbol" w:hAnsi="Segoe UI Symbol"/>
                <w:szCs w:val="20"/>
                <w:lang w:eastAsia="es-MX"/>
              </w:rPr>
            </w:pPr>
            <w:r w:rsidRPr="007426F9">
              <w:rPr>
                <w:rFonts w:ascii="Segoe UI Symbol" w:hAnsi="Segoe UI Symbol" w:cs="Arial"/>
                <w:b/>
                <w:bCs/>
                <w:color w:val="000000"/>
                <w:szCs w:val="20"/>
                <w:u w:val="single"/>
                <w:lang w:eastAsia="es-MX"/>
              </w:rPr>
              <w:t>IV.- CUMPLIMIENTO DE CONTRATOS 12 PUNTOS</w:t>
            </w:r>
          </w:p>
        </w:tc>
      </w:tr>
      <w:tr w:rsidR="00EE5291" w:rsidRPr="007426F9" w14:paraId="7CA7BC21"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1BF1A4B3" w14:textId="77777777" w:rsidR="00EE5291" w:rsidRPr="007426F9" w:rsidRDefault="00EE5291" w:rsidP="00EE5291">
            <w:pPr>
              <w:rPr>
                <w:rFonts w:ascii="Segoe UI Symbol" w:hAnsi="Segoe UI Symbol"/>
                <w:szCs w:val="20"/>
                <w:lang w:eastAsia="es-MX"/>
              </w:rPr>
            </w:pPr>
          </w:p>
        </w:tc>
        <w:tc>
          <w:tcPr>
            <w:tcW w:w="636" w:type="pct"/>
            <w:tcBorders>
              <w:top w:val="nil"/>
              <w:left w:val="nil"/>
              <w:bottom w:val="nil"/>
              <w:right w:val="nil"/>
            </w:tcBorders>
            <w:shd w:val="clear" w:color="auto" w:fill="auto"/>
            <w:noWrap/>
            <w:vAlign w:val="bottom"/>
            <w:hideMark/>
          </w:tcPr>
          <w:p w14:paraId="204832B5" w14:textId="77777777" w:rsidR="00EE5291" w:rsidRPr="007426F9" w:rsidRDefault="00EE5291" w:rsidP="00EE5291">
            <w:pPr>
              <w:jc w:val="both"/>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0CCE1D27"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5A411B03"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0EB624A0" w14:textId="77777777" w:rsidR="00EE5291" w:rsidRPr="007426F9" w:rsidRDefault="00EE5291" w:rsidP="00EE5291">
            <w:pPr>
              <w:rPr>
                <w:rFonts w:ascii="Segoe UI Symbol" w:hAnsi="Segoe UI Symbol"/>
                <w:szCs w:val="20"/>
                <w:lang w:eastAsia="es-MX"/>
              </w:rPr>
            </w:pPr>
          </w:p>
        </w:tc>
      </w:tr>
      <w:tr w:rsidR="00EE5291" w:rsidRPr="007426F9" w14:paraId="114C0ED9" w14:textId="77777777" w:rsidTr="00EE5291">
        <w:trPr>
          <w:trHeight w:val="255"/>
          <w:jc w:val="center"/>
        </w:trPr>
        <w:tc>
          <w:tcPr>
            <w:tcW w:w="5000" w:type="pct"/>
            <w:gridSpan w:val="5"/>
            <w:tcBorders>
              <w:top w:val="nil"/>
              <w:left w:val="nil"/>
              <w:bottom w:val="nil"/>
              <w:right w:val="nil"/>
            </w:tcBorders>
            <w:shd w:val="clear" w:color="auto" w:fill="auto"/>
            <w:vAlign w:val="center"/>
            <w:hideMark/>
          </w:tcPr>
          <w:p w14:paraId="49E92C0F" w14:textId="457D775C" w:rsidR="00EE5291" w:rsidRPr="007426F9" w:rsidRDefault="00EE5291" w:rsidP="00705669">
            <w:pPr>
              <w:rPr>
                <w:rFonts w:ascii="Segoe UI Symbol" w:hAnsi="Segoe UI Symbol" w:cs="Arial"/>
                <w:color w:val="000000"/>
                <w:szCs w:val="20"/>
                <w:lang w:eastAsia="es-MX"/>
              </w:rPr>
            </w:pPr>
            <w:r w:rsidRPr="007426F9">
              <w:rPr>
                <w:rFonts w:ascii="Segoe UI Symbol" w:hAnsi="Segoe UI Symbol" w:cs="Arial"/>
                <w:color w:val="000000"/>
                <w:szCs w:val="20"/>
                <w:lang w:eastAsia="es-MX"/>
              </w:rPr>
              <w:t>Se ocupa de medir el desempeño o cumplimiento que ha tenido el licitante en la prestación oportuna y adecuada de los servicios de la misma naturaleza objeto del procedimiento de contratación de que se trate, que hubieren sido contratados por alguna dependencia</w:t>
            </w:r>
            <w:r w:rsidR="00705669">
              <w:rPr>
                <w:rFonts w:ascii="Segoe UI Symbol" w:hAnsi="Segoe UI Symbol" w:cs="Arial"/>
                <w:color w:val="000000"/>
                <w:szCs w:val="20"/>
                <w:lang w:eastAsia="es-MX"/>
              </w:rPr>
              <w:t xml:space="preserve"> y/o</w:t>
            </w:r>
            <w:r w:rsidRPr="007426F9">
              <w:rPr>
                <w:rFonts w:ascii="Segoe UI Symbol" w:hAnsi="Segoe UI Symbol" w:cs="Arial"/>
                <w:color w:val="000000"/>
                <w:szCs w:val="20"/>
                <w:lang w:eastAsia="es-MX"/>
              </w:rPr>
              <w:t xml:space="preserve"> entidad</w:t>
            </w:r>
            <w:r w:rsidR="00705669">
              <w:rPr>
                <w:rFonts w:ascii="Segoe UI Symbol" w:hAnsi="Segoe UI Symbol" w:cs="Arial"/>
                <w:color w:val="000000"/>
                <w:szCs w:val="20"/>
                <w:lang w:eastAsia="es-MX"/>
              </w:rPr>
              <w:t>.</w:t>
            </w:r>
          </w:p>
        </w:tc>
      </w:tr>
      <w:tr w:rsidR="00EE5291" w:rsidRPr="007426F9" w14:paraId="5C06AF30"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2DE254AE" w14:textId="77777777" w:rsidR="00EE5291" w:rsidRPr="007426F9" w:rsidRDefault="00EE5291" w:rsidP="00EE5291">
            <w:pPr>
              <w:rPr>
                <w:rFonts w:ascii="Segoe UI Symbol" w:hAnsi="Segoe UI Symbol" w:cs="Arial"/>
                <w:color w:val="000000"/>
                <w:szCs w:val="20"/>
                <w:lang w:eastAsia="es-MX"/>
              </w:rPr>
            </w:pPr>
          </w:p>
        </w:tc>
        <w:tc>
          <w:tcPr>
            <w:tcW w:w="636" w:type="pct"/>
            <w:tcBorders>
              <w:top w:val="nil"/>
              <w:left w:val="nil"/>
              <w:bottom w:val="nil"/>
              <w:right w:val="nil"/>
            </w:tcBorders>
            <w:shd w:val="clear" w:color="auto" w:fill="auto"/>
            <w:noWrap/>
            <w:vAlign w:val="bottom"/>
            <w:hideMark/>
          </w:tcPr>
          <w:p w14:paraId="5ED75360"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05A6849D"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603A1C60"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305F888F" w14:textId="77777777" w:rsidR="00EE5291" w:rsidRPr="007426F9" w:rsidRDefault="00EE5291" w:rsidP="00EE5291">
            <w:pPr>
              <w:rPr>
                <w:rFonts w:ascii="Segoe UI Symbol" w:hAnsi="Segoe UI Symbol"/>
                <w:szCs w:val="20"/>
                <w:lang w:eastAsia="es-MX"/>
              </w:rPr>
            </w:pPr>
          </w:p>
        </w:tc>
      </w:tr>
      <w:tr w:rsidR="00EE5291" w:rsidRPr="007426F9" w14:paraId="0A9A51BD" w14:textId="77777777" w:rsidTr="003F2475">
        <w:trPr>
          <w:trHeight w:val="510"/>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077BAB18"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2E5F655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1CBFF8ED"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0BBD5DA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7ABEF3C2"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Puntos por grupo</w:t>
            </w:r>
          </w:p>
        </w:tc>
      </w:tr>
      <w:tr w:rsidR="00EE5291" w:rsidRPr="007426F9" w14:paraId="2EF7DCC6"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5D3E87AA"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lastRenderedPageBreak/>
              <w:t>IV.- CUMPLIMIENTO DE CONTRATOS</w:t>
            </w:r>
          </w:p>
        </w:tc>
        <w:tc>
          <w:tcPr>
            <w:tcW w:w="636" w:type="pct"/>
            <w:tcBorders>
              <w:top w:val="nil"/>
              <w:left w:val="nil"/>
              <w:bottom w:val="single" w:sz="4" w:space="0" w:color="auto"/>
              <w:right w:val="single" w:sz="4" w:space="0" w:color="auto"/>
            </w:tcBorders>
            <w:shd w:val="pct12" w:color="000000" w:fill="D9D9D9"/>
            <w:vAlign w:val="center"/>
            <w:hideMark/>
          </w:tcPr>
          <w:p w14:paraId="42E773F4"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c>
          <w:tcPr>
            <w:tcW w:w="1336" w:type="pct"/>
            <w:tcBorders>
              <w:top w:val="nil"/>
              <w:left w:val="nil"/>
              <w:bottom w:val="single" w:sz="4" w:space="0" w:color="auto"/>
              <w:right w:val="single" w:sz="4" w:space="0" w:color="auto"/>
            </w:tcBorders>
            <w:shd w:val="pct12" w:color="000000" w:fill="D9D9D9"/>
            <w:vAlign w:val="center"/>
            <w:hideMark/>
          </w:tcPr>
          <w:p w14:paraId="44582065"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nil"/>
              <w:right w:val="single" w:sz="4" w:space="0" w:color="auto"/>
            </w:tcBorders>
            <w:shd w:val="pct12" w:color="000000" w:fill="D9D9D9"/>
            <w:vAlign w:val="center"/>
            <w:hideMark/>
          </w:tcPr>
          <w:p w14:paraId="03DFAAD9"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36A9E66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20EF09C0"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000000" w:fill="FFFFFF"/>
            <w:vAlign w:val="center"/>
            <w:hideMark/>
          </w:tcPr>
          <w:p w14:paraId="75DD60FB"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Cumplimiento de Contratos.</w:t>
            </w:r>
          </w:p>
        </w:tc>
        <w:tc>
          <w:tcPr>
            <w:tcW w:w="6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8DE8135" w14:textId="41D7141C" w:rsidR="00EE5291" w:rsidRPr="007426F9" w:rsidRDefault="001F17D9" w:rsidP="00EE5291">
            <w:pPr>
              <w:jc w:val="center"/>
              <w:rPr>
                <w:rFonts w:ascii="Segoe UI Symbol" w:hAnsi="Segoe UI Symbol" w:cs="Arial"/>
                <w:b/>
                <w:bCs/>
                <w:color w:val="000000"/>
                <w:szCs w:val="20"/>
                <w:lang w:eastAsia="es-MX"/>
              </w:rPr>
            </w:pPr>
            <w:r>
              <w:rPr>
                <w:rFonts w:ascii="Segoe UI Symbol" w:hAnsi="Segoe UI Symbol" w:cs="Arial"/>
                <w:b/>
                <w:bCs/>
                <w:color w:val="000000"/>
                <w:szCs w:val="20"/>
                <w:lang w:eastAsia="es-MX"/>
              </w:rPr>
              <w:t>10</w:t>
            </w:r>
          </w:p>
        </w:tc>
        <w:tc>
          <w:tcPr>
            <w:tcW w:w="1336" w:type="pct"/>
            <w:vMerge w:val="restart"/>
            <w:tcBorders>
              <w:top w:val="nil"/>
              <w:left w:val="single" w:sz="4" w:space="0" w:color="auto"/>
              <w:bottom w:val="single" w:sz="4" w:space="0" w:color="auto"/>
              <w:right w:val="nil"/>
            </w:tcBorders>
            <w:shd w:val="clear" w:color="000000" w:fill="FFFFFF"/>
            <w:vAlign w:val="center"/>
            <w:hideMark/>
          </w:tcPr>
          <w:p w14:paraId="1B0FAA32"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891" w:type="pct"/>
            <w:tcBorders>
              <w:top w:val="single" w:sz="4" w:space="0" w:color="auto"/>
              <w:left w:val="single" w:sz="4" w:space="0" w:color="auto"/>
              <w:bottom w:val="nil"/>
              <w:right w:val="single" w:sz="4" w:space="0" w:color="auto"/>
            </w:tcBorders>
            <w:shd w:val="clear" w:color="000000" w:fill="FFFFFF"/>
            <w:vAlign w:val="center"/>
            <w:hideMark/>
          </w:tcPr>
          <w:p w14:paraId="4300EEC5"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Mayor número de contratos cumplidos.</w:t>
            </w:r>
          </w:p>
        </w:tc>
        <w:tc>
          <w:tcPr>
            <w:tcW w:w="483" w:type="pct"/>
            <w:vMerge w:val="restart"/>
            <w:tcBorders>
              <w:top w:val="nil"/>
              <w:left w:val="nil"/>
              <w:bottom w:val="single" w:sz="4" w:space="0" w:color="auto"/>
              <w:right w:val="single" w:sz="4" w:space="0" w:color="auto"/>
            </w:tcBorders>
            <w:shd w:val="clear" w:color="000000" w:fill="FFFFFF"/>
            <w:vAlign w:val="center"/>
            <w:hideMark/>
          </w:tcPr>
          <w:p w14:paraId="15D4D4A9" w14:textId="7C15D4DF" w:rsidR="00EE5291" w:rsidRPr="007426F9" w:rsidRDefault="00EE5291" w:rsidP="001F17D9">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w:t>
            </w:r>
            <w:r w:rsidR="001F17D9">
              <w:rPr>
                <w:rFonts w:ascii="Segoe UI Symbol" w:hAnsi="Segoe UI Symbol" w:cs="Arial"/>
                <w:color w:val="000000"/>
                <w:szCs w:val="20"/>
                <w:lang w:eastAsia="es-MX"/>
              </w:rPr>
              <w:t>0</w:t>
            </w:r>
          </w:p>
        </w:tc>
      </w:tr>
      <w:tr w:rsidR="00EE5291" w:rsidRPr="007426F9" w14:paraId="3FA405B5" w14:textId="77777777" w:rsidTr="003F2475">
        <w:trPr>
          <w:trHeight w:val="1275"/>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0D55C0A0"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Contratos o pólizas de servicios similares a los requeridos en el presente proceso de contratación, que el licitante haya suscrito por cada año  con su respectiva constancia de cumplimiento.</w:t>
            </w:r>
          </w:p>
        </w:tc>
        <w:tc>
          <w:tcPr>
            <w:tcW w:w="636" w:type="pct"/>
            <w:vMerge/>
            <w:tcBorders>
              <w:top w:val="nil"/>
              <w:left w:val="single" w:sz="4" w:space="0" w:color="auto"/>
              <w:bottom w:val="single" w:sz="4" w:space="0" w:color="auto"/>
              <w:right w:val="single" w:sz="4" w:space="0" w:color="auto"/>
            </w:tcBorders>
            <w:vAlign w:val="center"/>
            <w:hideMark/>
          </w:tcPr>
          <w:p w14:paraId="2DCB849B"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3AAF6E9"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00CF493A"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Se otorgarán 12 puntos al licitante que acredite el mayor número de contratos, considerando un mínimo de 2 y máximo de 10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483" w:type="pct"/>
            <w:vMerge/>
            <w:tcBorders>
              <w:top w:val="nil"/>
              <w:left w:val="nil"/>
              <w:bottom w:val="single" w:sz="4" w:space="0" w:color="auto"/>
              <w:right w:val="single" w:sz="4" w:space="0" w:color="auto"/>
            </w:tcBorders>
            <w:vAlign w:val="center"/>
            <w:hideMark/>
          </w:tcPr>
          <w:p w14:paraId="2B38DDDC" w14:textId="77777777" w:rsidR="00EE5291" w:rsidRPr="007426F9" w:rsidRDefault="00EE5291" w:rsidP="00EE5291">
            <w:pPr>
              <w:rPr>
                <w:rFonts w:ascii="Segoe UI Symbol" w:hAnsi="Segoe UI Symbol" w:cs="Arial"/>
                <w:color w:val="000000"/>
                <w:szCs w:val="20"/>
                <w:lang w:eastAsia="es-MX"/>
              </w:rPr>
            </w:pPr>
          </w:p>
        </w:tc>
      </w:tr>
      <w:tr w:rsidR="00EE5291" w:rsidRPr="007426F9" w14:paraId="56C77373"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127BCC5B"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25B87E4"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C78FE9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48CB824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vMerge/>
            <w:tcBorders>
              <w:top w:val="nil"/>
              <w:left w:val="nil"/>
              <w:bottom w:val="single" w:sz="4" w:space="0" w:color="auto"/>
              <w:right w:val="single" w:sz="4" w:space="0" w:color="auto"/>
            </w:tcBorders>
            <w:vAlign w:val="center"/>
            <w:hideMark/>
          </w:tcPr>
          <w:p w14:paraId="4251CA37" w14:textId="77777777" w:rsidR="00EE5291" w:rsidRPr="007426F9" w:rsidRDefault="00EE5291" w:rsidP="00EE5291">
            <w:pPr>
              <w:rPr>
                <w:rFonts w:ascii="Segoe UI Symbol" w:hAnsi="Segoe UI Symbol" w:cs="Arial"/>
                <w:color w:val="000000"/>
                <w:szCs w:val="20"/>
                <w:lang w:eastAsia="es-MX"/>
              </w:rPr>
            </w:pPr>
          </w:p>
        </w:tc>
      </w:tr>
      <w:tr w:rsidR="00EE5291" w:rsidRPr="007426F9" w14:paraId="7C7EC09F" w14:textId="77777777" w:rsidTr="003F2475">
        <w:trPr>
          <w:trHeight w:val="765"/>
          <w:jc w:val="center"/>
        </w:trPr>
        <w:tc>
          <w:tcPr>
            <w:tcW w:w="1654" w:type="pct"/>
            <w:vMerge/>
            <w:tcBorders>
              <w:top w:val="nil"/>
              <w:left w:val="single" w:sz="4" w:space="0" w:color="auto"/>
              <w:bottom w:val="single" w:sz="4" w:space="0" w:color="auto"/>
              <w:right w:val="single" w:sz="4" w:space="0" w:color="auto"/>
            </w:tcBorders>
            <w:vAlign w:val="center"/>
            <w:hideMark/>
          </w:tcPr>
          <w:p w14:paraId="3CA4E9F4"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DB0140D"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6FE0B78"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5B0ABEC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A partir de este máximo asignado se efectuará un reparto proporcional de puntos entre el resto de los licitantes en razón de los contratos cumplidos satisfactoriamente, aplicando para ello una regla de tres.</w:t>
            </w:r>
          </w:p>
        </w:tc>
        <w:tc>
          <w:tcPr>
            <w:tcW w:w="483" w:type="pct"/>
            <w:vMerge/>
            <w:tcBorders>
              <w:top w:val="nil"/>
              <w:left w:val="nil"/>
              <w:bottom w:val="single" w:sz="4" w:space="0" w:color="auto"/>
              <w:right w:val="single" w:sz="4" w:space="0" w:color="auto"/>
            </w:tcBorders>
            <w:vAlign w:val="center"/>
            <w:hideMark/>
          </w:tcPr>
          <w:p w14:paraId="4645BD5F" w14:textId="77777777" w:rsidR="00EE5291" w:rsidRPr="007426F9" w:rsidRDefault="00EE5291" w:rsidP="00EE5291">
            <w:pPr>
              <w:rPr>
                <w:rFonts w:ascii="Segoe UI Symbol" w:hAnsi="Segoe UI Symbol" w:cs="Arial"/>
                <w:color w:val="000000"/>
                <w:szCs w:val="20"/>
                <w:lang w:eastAsia="es-MX"/>
              </w:rPr>
            </w:pPr>
          </w:p>
        </w:tc>
      </w:tr>
      <w:tr w:rsidR="00EE5291" w:rsidRPr="007426F9" w14:paraId="262DFDFC"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5B08F2C"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17144C2"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1677BAC"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2A00745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Ejemplo:</w:t>
            </w:r>
          </w:p>
        </w:tc>
        <w:tc>
          <w:tcPr>
            <w:tcW w:w="483" w:type="pct"/>
            <w:vMerge/>
            <w:tcBorders>
              <w:top w:val="nil"/>
              <w:left w:val="nil"/>
              <w:bottom w:val="single" w:sz="4" w:space="0" w:color="auto"/>
              <w:right w:val="single" w:sz="4" w:space="0" w:color="auto"/>
            </w:tcBorders>
            <w:vAlign w:val="center"/>
            <w:hideMark/>
          </w:tcPr>
          <w:p w14:paraId="6E7C008C" w14:textId="77777777" w:rsidR="00EE5291" w:rsidRPr="007426F9" w:rsidRDefault="00EE5291" w:rsidP="00EE5291">
            <w:pPr>
              <w:rPr>
                <w:rFonts w:ascii="Segoe UI Symbol" w:hAnsi="Segoe UI Symbol" w:cs="Arial"/>
                <w:color w:val="000000"/>
                <w:szCs w:val="20"/>
                <w:lang w:eastAsia="es-MX"/>
              </w:rPr>
            </w:pPr>
          </w:p>
        </w:tc>
      </w:tr>
      <w:tr w:rsidR="00EE5291" w:rsidRPr="007426F9" w14:paraId="429358A5"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D758197"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FF95DEA"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C94AE9B"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3EFB268F" w14:textId="1EA47268"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w:t>
            </w:r>
            <w:r w:rsidR="001F17D9">
              <w:rPr>
                <w:rFonts w:ascii="Segoe UI Symbol" w:hAnsi="Segoe UI Symbol" w:cs="Arial"/>
                <w:color w:val="000000"/>
                <w:szCs w:val="20"/>
                <w:lang w:eastAsia="es-MX"/>
              </w:rPr>
              <w:t xml:space="preserve"> con 10 contratos o más 100%= 10</w:t>
            </w:r>
            <w:r w:rsidRPr="007426F9">
              <w:rPr>
                <w:rFonts w:ascii="Segoe UI Symbol" w:hAnsi="Segoe UI Symbol" w:cs="Arial"/>
                <w:color w:val="000000"/>
                <w:szCs w:val="20"/>
                <w:lang w:eastAsia="es-MX"/>
              </w:rPr>
              <w:t xml:space="preserve"> puntos</w:t>
            </w:r>
          </w:p>
        </w:tc>
        <w:tc>
          <w:tcPr>
            <w:tcW w:w="483" w:type="pct"/>
            <w:vMerge/>
            <w:tcBorders>
              <w:top w:val="nil"/>
              <w:left w:val="nil"/>
              <w:bottom w:val="single" w:sz="4" w:space="0" w:color="auto"/>
              <w:right w:val="single" w:sz="4" w:space="0" w:color="auto"/>
            </w:tcBorders>
            <w:vAlign w:val="center"/>
            <w:hideMark/>
          </w:tcPr>
          <w:p w14:paraId="440302E8" w14:textId="77777777" w:rsidR="00EE5291" w:rsidRPr="007426F9" w:rsidRDefault="00EE5291" w:rsidP="00EE5291">
            <w:pPr>
              <w:rPr>
                <w:rFonts w:ascii="Segoe UI Symbol" w:hAnsi="Segoe UI Symbol" w:cs="Arial"/>
                <w:color w:val="000000"/>
                <w:szCs w:val="20"/>
                <w:lang w:eastAsia="es-MX"/>
              </w:rPr>
            </w:pPr>
          </w:p>
        </w:tc>
      </w:tr>
      <w:tr w:rsidR="00EE5291" w:rsidRPr="007426F9" w14:paraId="3D81D42C"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9BC8E08"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1A18573"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C895D9F"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6CD99C96"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Licitantes con menor cantidad de contratos</w:t>
            </w:r>
          </w:p>
        </w:tc>
        <w:tc>
          <w:tcPr>
            <w:tcW w:w="483" w:type="pct"/>
            <w:vMerge/>
            <w:tcBorders>
              <w:top w:val="nil"/>
              <w:left w:val="nil"/>
              <w:bottom w:val="single" w:sz="4" w:space="0" w:color="auto"/>
              <w:right w:val="single" w:sz="4" w:space="0" w:color="auto"/>
            </w:tcBorders>
            <w:vAlign w:val="center"/>
            <w:hideMark/>
          </w:tcPr>
          <w:p w14:paraId="73592232" w14:textId="77777777" w:rsidR="00EE5291" w:rsidRPr="007426F9" w:rsidRDefault="00EE5291" w:rsidP="00EE5291">
            <w:pPr>
              <w:rPr>
                <w:rFonts w:ascii="Segoe UI Symbol" w:hAnsi="Segoe UI Symbol" w:cs="Arial"/>
                <w:color w:val="000000"/>
                <w:szCs w:val="20"/>
                <w:lang w:eastAsia="es-MX"/>
              </w:rPr>
            </w:pPr>
          </w:p>
        </w:tc>
      </w:tr>
      <w:tr w:rsidR="00EE5291" w:rsidRPr="007426F9" w14:paraId="59FFC3AE"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8B56723"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2428AAD"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DCEC3F8"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3040F8FB" w14:textId="5F033CDE" w:rsidR="00EE5291" w:rsidRPr="007426F9" w:rsidRDefault="001F17D9" w:rsidP="00EE5291">
            <w:pPr>
              <w:jc w:val="both"/>
              <w:rPr>
                <w:rFonts w:ascii="Segoe UI Symbol" w:hAnsi="Segoe UI Symbol" w:cs="Arial"/>
                <w:color w:val="000000"/>
                <w:szCs w:val="20"/>
                <w:lang w:eastAsia="es-MX"/>
              </w:rPr>
            </w:pPr>
            <w:r>
              <w:rPr>
                <w:rFonts w:ascii="Segoe UI Symbol" w:hAnsi="Segoe UI Symbol" w:cs="Arial"/>
                <w:color w:val="000000"/>
                <w:szCs w:val="20"/>
                <w:lang w:eastAsia="es-MX"/>
              </w:rPr>
              <w:t>(9 contratos)=9</w:t>
            </w:r>
            <w:r w:rsidR="00EE5291" w:rsidRPr="007426F9">
              <w:rPr>
                <w:rFonts w:ascii="Segoe UI Symbol" w:hAnsi="Segoe UI Symbol" w:cs="Arial"/>
                <w:color w:val="000000"/>
                <w:szCs w:val="20"/>
                <w:lang w:eastAsia="es-MX"/>
              </w:rPr>
              <w:t>.8 puntos</w:t>
            </w:r>
          </w:p>
        </w:tc>
        <w:tc>
          <w:tcPr>
            <w:tcW w:w="483" w:type="pct"/>
            <w:vMerge/>
            <w:tcBorders>
              <w:top w:val="nil"/>
              <w:left w:val="nil"/>
              <w:bottom w:val="single" w:sz="4" w:space="0" w:color="auto"/>
              <w:right w:val="single" w:sz="4" w:space="0" w:color="auto"/>
            </w:tcBorders>
            <w:vAlign w:val="center"/>
            <w:hideMark/>
          </w:tcPr>
          <w:p w14:paraId="479C80A3" w14:textId="77777777" w:rsidR="00EE5291" w:rsidRPr="007426F9" w:rsidRDefault="00EE5291" w:rsidP="00EE5291">
            <w:pPr>
              <w:rPr>
                <w:rFonts w:ascii="Segoe UI Symbol" w:hAnsi="Segoe UI Symbol" w:cs="Arial"/>
                <w:color w:val="000000"/>
                <w:szCs w:val="20"/>
                <w:lang w:eastAsia="es-MX"/>
              </w:rPr>
            </w:pPr>
          </w:p>
        </w:tc>
      </w:tr>
      <w:tr w:rsidR="00EE5291" w:rsidRPr="007426F9" w14:paraId="372911AA"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402DB94"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CAE8FC9"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FCEF5C1"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11B6978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(8 contratos)= 9.6 puntos</w:t>
            </w:r>
          </w:p>
        </w:tc>
        <w:tc>
          <w:tcPr>
            <w:tcW w:w="483" w:type="pct"/>
            <w:vMerge/>
            <w:tcBorders>
              <w:top w:val="nil"/>
              <w:left w:val="nil"/>
              <w:bottom w:val="single" w:sz="4" w:space="0" w:color="auto"/>
              <w:right w:val="single" w:sz="4" w:space="0" w:color="auto"/>
            </w:tcBorders>
            <w:vAlign w:val="center"/>
            <w:hideMark/>
          </w:tcPr>
          <w:p w14:paraId="24DFC22D" w14:textId="77777777" w:rsidR="00EE5291" w:rsidRPr="007426F9" w:rsidRDefault="00EE5291" w:rsidP="00EE5291">
            <w:pPr>
              <w:rPr>
                <w:rFonts w:ascii="Segoe UI Symbol" w:hAnsi="Segoe UI Symbol" w:cs="Arial"/>
                <w:color w:val="000000"/>
                <w:szCs w:val="20"/>
                <w:lang w:eastAsia="es-MX"/>
              </w:rPr>
            </w:pPr>
          </w:p>
        </w:tc>
      </w:tr>
      <w:tr w:rsidR="00EE5291" w:rsidRPr="007426F9" w14:paraId="3141F7BE"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D976E04"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5645F53"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26A9E51F"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5EC79460"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(7 contratos)= 8.4 puntos</w:t>
            </w:r>
          </w:p>
        </w:tc>
        <w:tc>
          <w:tcPr>
            <w:tcW w:w="483" w:type="pct"/>
            <w:vMerge/>
            <w:tcBorders>
              <w:top w:val="nil"/>
              <w:left w:val="nil"/>
              <w:bottom w:val="single" w:sz="4" w:space="0" w:color="auto"/>
              <w:right w:val="single" w:sz="4" w:space="0" w:color="auto"/>
            </w:tcBorders>
            <w:vAlign w:val="center"/>
            <w:hideMark/>
          </w:tcPr>
          <w:p w14:paraId="299416F8" w14:textId="77777777" w:rsidR="00EE5291" w:rsidRPr="007426F9" w:rsidRDefault="00EE5291" w:rsidP="00EE5291">
            <w:pPr>
              <w:rPr>
                <w:rFonts w:ascii="Segoe UI Symbol" w:hAnsi="Segoe UI Symbol" w:cs="Arial"/>
                <w:color w:val="000000"/>
                <w:szCs w:val="20"/>
                <w:lang w:eastAsia="es-MX"/>
              </w:rPr>
            </w:pPr>
          </w:p>
        </w:tc>
      </w:tr>
      <w:tr w:rsidR="00EE5291" w:rsidRPr="007426F9" w14:paraId="2EFC53BB"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ACA1116"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4FE4365"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96C61B1"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7DECA1A2"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(6 contratos)= 7.2 puntos</w:t>
            </w:r>
          </w:p>
        </w:tc>
        <w:tc>
          <w:tcPr>
            <w:tcW w:w="483" w:type="pct"/>
            <w:vMerge/>
            <w:tcBorders>
              <w:top w:val="nil"/>
              <w:left w:val="nil"/>
              <w:bottom w:val="single" w:sz="4" w:space="0" w:color="auto"/>
              <w:right w:val="single" w:sz="4" w:space="0" w:color="auto"/>
            </w:tcBorders>
            <w:vAlign w:val="center"/>
            <w:hideMark/>
          </w:tcPr>
          <w:p w14:paraId="7A01B7FD" w14:textId="77777777" w:rsidR="00EE5291" w:rsidRPr="007426F9" w:rsidRDefault="00EE5291" w:rsidP="00EE5291">
            <w:pPr>
              <w:rPr>
                <w:rFonts w:ascii="Segoe UI Symbol" w:hAnsi="Segoe UI Symbol" w:cs="Arial"/>
                <w:color w:val="000000"/>
                <w:szCs w:val="20"/>
                <w:lang w:eastAsia="es-MX"/>
              </w:rPr>
            </w:pPr>
          </w:p>
        </w:tc>
      </w:tr>
      <w:tr w:rsidR="00EE5291" w:rsidRPr="007426F9" w14:paraId="3649973A"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124F94A"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27C42E2"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141E980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74BAA8F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(5 contratos)= 6 puntos</w:t>
            </w:r>
          </w:p>
        </w:tc>
        <w:tc>
          <w:tcPr>
            <w:tcW w:w="483" w:type="pct"/>
            <w:vMerge/>
            <w:tcBorders>
              <w:top w:val="nil"/>
              <w:left w:val="nil"/>
              <w:bottom w:val="single" w:sz="4" w:space="0" w:color="auto"/>
              <w:right w:val="single" w:sz="4" w:space="0" w:color="auto"/>
            </w:tcBorders>
            <w:vAlign w:val="center"/>
            <w:hideMark/>
          </w:tcPr>
          <w:p w14:paraId="37F111EE" w14:textId="77777777" w:rsidR="00EE5291" w:rsidRPr="007426F9" w:rsidRDefault="00EE5291" w:rsidP="00EE5291">
            <w:pPr>
              <w:rPr>
                <w:rFonts w:ascii="Segoe UI Symbol" w:hAnsi="Segoe UI Symbol" w:cs="Arial"/>
                <w:color w:val="000000"/>
                <w:szCs w:val="20"/>
                <w:lang w:eastAsia="es-MX"/>
              </w:rPr>
            </w:pPr>
          </w:p>
        </w:tc>
      </w:tr>
      <w:tr w:rsidR="00EE5291" w:rsidRPr="007426F9" w14:paraId="01DFB305"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03B55A6"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F51A961"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ADBD38B"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1E4F452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(4 contratos)= 4.8 puntos</w:t>
            </w:r>
          </w:p>
        </w:tc>
        <w:tc>
          <w:tcPr>
            <w:tcW w:w="483" w:type="pct"/>
            <w:vMerge/>
            <w:tcBorders>
              <w:top w:val="nil"/>
              <w:left w:val="nil"/>
              <w:bottom w:val="single" w:sz="4" w:space="0" w:color="auto"/>
              <w:right w:val="single" w:sz="4" w:space="0" w:color="auto"/>
            </w:tcBorders>
            <w:vAlign w:val="center"/>
            <w:hideMark/>
          </w:tcPr>
          <w:p w14:paraId="621CB1D9" w14:textId="77777777" w:rsidR="00EE5291" w:rsidRPr="007426F9" w:rsidRDefault="00EE5291" w:rsidP="00EE5291">
            <w:pPr>
              <w:rPr>
                <w:rFonts w:ascii="Segoe UI Symbol" w:hAnsi="Segoe UI Symbol" w:cs="Arial"/>
                <w:color w:val="000000"/>
                <w:szCs w:val="20"/>
                <w:lang w:eastAsia="es-MX"/>
              </w:rPr>
            </w:pPr>
          </w:p>
        </w:tc>
      </w:tr>
      <w:tr w:rsidR="00EE5291" w:rsidRPr="007426F9" w14:paraId="68F8496D" w14:textId="77777777" w:rsidTr="00404E8D">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DE36A7B"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878DC36"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FA4C0D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522545EE" w14:textId="77777777" w:rsidR="00EE5291"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(3 </w:t>
            </w:r>
            <w:proofErr w:type="gramStart"/>
            <w:r w:rsidRPr="007426F9">
              <w:rPr>
                <w:rFonts w:ascii="Segoe UI Symbol" w:hAnsi="Segoe UI Symbol" w:cs="Arial"/>
                <w:color w:val="000000"/>
                <w:szCs w:val="20"/>
                <w:lang w:eastAsia="es-MX"/>
              </w:rPr>
              <w:t>contratos)=</w:t>
            </w:r>
            <w:proofErr w:type="gramEnd"/>
            <w:r w:rsidRPr="007426F9">
              <w:rPr>
                <w:rFonts w:ascii="Segoe UI Symbol" w:hAnsi="Segoe UI Symbol" w:cs="Arial"/>
                <w:color w:val="000000"/>
                <w:szCs w:val="20"/>
                <w:lang w:eastAsia="es-MX"/>
              </w:rPr>
              <w:t xml:space="preserve"> 3.6 puntos</w:t>
            </w:r>
          </w:p>
          <w:p w14:paraId="1E869495" w14:textId="55DB1496" w:rsidR="00404E8D" w:rsidRPr="007426F9" w:rsidRDefault="00404E8D" w:rsidP="00EE5291">
            <w:pPr>
              <w:jc w:val="both"/>
              <w:rPr>
                <w:rFonts w:ascii="Segoe UI Symbol" w:hAnsi="Segoe UI Symbol" w:cs="Arial"/>
                <w:color w:val="000000"/>
                <w:szCs w:val="20"/>
                <w:lang w:eastAsia="es-MX"/>
              </w:rPr>
            </w:pPr>
          </w:p>
        </w:tc>
        <w:tc>
          <w:tcPr>
            <w:tcW w:w="483" w:type="pct"/>
            <w:vMerge/>
            <w:tcBorders>
              <w:top w:val="nil"/>
              <w:left w:val="nil"/>
              <w:bottom w:val="single" w:sz="4" w:space="0" w:color="auto"/>
              <w:right w:val="single" w:sz="4" w:space="0" w:color="auto"/>
            </w:tcBorders>
            <w:vAlign w:val="center"/>
            <w:hideMark/>
          </w:tcPr>
          <w:p w14:paraId="2BFECC81" w14:textId="77777777" w:rsidR="00EE5291" w:rsidRPr="007426F9" w:rsidRDefault="00EE5291" w:rsidP="00EE5291">
            <w:pPr>
              <w:rPr>
                <w:rFonts w:ascii="Segoe UI Symbol" w:hAnsi="Segoe UI Symbol" w:cs="Arial"/>
                <w:color w:val="000000"/>
                <w:szCs w:val="20"/>
                <w:lang w:eastAsia="es-MX"/>
              </w:rPr>
            </w:pPr>
          </w:p>
        </w:tc>
      </w:tr>
      <w:tr w:rsidR="00404E8D" w:rsidRPr="007426F9" w14:paraId="46DBF8D1" w14:textId="77777777" w:rsidTr="00404E8D">
        <w:trPr>
          <w:trHeight w:val="255"/>
          <w:jc w:val="center"/>
        </w:trPr>
        <w:tc>
          <w:tcPr>
            <w:tcW w:w="1654" w:type="pct"/>
            <w:tcBorders>
              <w:top w:val="nil"/>
              <w:left w:val="single" w:sz="4" w:space="0" w:color="auto"/>
              <w:bottom w:val="single" w:sz="4" w:space="0" w:color="auto"/>
              <w:right w:val="single" w:sz="4" w:space="0" w:color="auto"/>
            </w:tcBorders>
            <w:shd w:val="clear" w:color="auto" w:fill="auto"/>
          </w:tcPr>
          <w:p w14:paraId="0C8F1CBD" w14:textId="3C1D7005" w:rsidR="00404E8D" w:rsidRPr="007426F9" w:rsidRDefault="00404E8D" w:rsidP="00404E8D">
            <w:pPr>
              <w:rPr>
                <w:rFonts w:ascii="Segoe UI Symbol" w:hAnsi="Segoe UI Symbol" w:cs="Arial"/>
                <w:color w:val="000000"/>
                <w:szCs w:val="20"/>
                <w:lang w:eastAsia="es-MX"/>
              </w:rPr>
            </w:pPr>
            <w:r w:rsidRPr="001F17D9">
              <w:rPr>
                <w:rFonts w:ascii="Segoe UI Symbol" w:hAnsi="Segoe UI Symbol" w:cs="Arial"/>
                <w:color w:val="000000"/>
                <w:szCs w:val="20"/>
                <w:lang w:eastAsia="es-MX"/>
              </w:rPr>
              <w:t xml:space="preserve">Inscripción al Registro Único de Proveedores y Contratistas (RUPC) en </w:t>
            </w:r>
            <w:proofErr w:type="spellStart"/>
            <w:r w:rsidRPr="001F17D9">
              <w:rPr>
                <w:rFonts w:ascii="Segoe UI Symbol" w:hAnsi="Segoe UI Symbol" w:cs="Arial"/>
                <w:color w:val="000000"/>
                <w:szCs w:val="20"/>
                <w:lang w:eastAsia="es-MX"/>
              </w:rPr>
              <w:t>CompraNet</w:t>
            </w:r>
            <w:proofErr w:type="spellEnd"/>
          </w:p>
        </w:tc>
        <w:tc>
          <w:tcPr>
            <w:tcW w:w="636" w:type="pct"/>
            <w:tcBorders>
              <w:top w:val="nil"/>
              <w:left w:val="nil"/>
              <w:bottom w:val="single" w:sz="4" w:space="0" w:color="auto"/>
              <w:right w:val="single" w:sz="4" w:space="0" w:color="auto"/>
            </w:tcBorders>
            <w:shd w:val="clear" w:color="auto" w:fill="auto"/>
          </w:tcPr>
          <w:p w14:paraId="694E29BE" w14:textId="505F4FF3" w:rsidR="00404E8D" w:rsidRPr="007426F9" w:rsidRDefault="00404E8D" w:rsidP="00404E8D">
            <w:pPr>
              <w:rPr>
                <w:rFonts w:ascii="Segoe UI Symbol" w:hAnsi="Segoe UI Symbol" w:cs="Arial"/>
                <w:color w:val="000000"/>
                <w:szCs w:val="20"/>
                <w:lang w:eastAsia="es-MX"/>
              </w:rPr>
            </w:pPr>
            <w:r w:rsidRPr="001F17D9">
              <w:rPr>
                <w:rFonts w:ascii="Segoe UI Symbol" w:hAnsi="Segoe UI Symbol" w:cs="Arial"/>
                <w:color w:val="000000"/>
                <w:szCs w:val="20"/>
                <w:lang w:eastAsia="es-MX"/>
              </w:rPr>
              <w:t>2</w:t>
            </w:r>
          </w:p>
        </w:tc>
        <w:tc>
          <w:tcPr>
            <w:tcW w:w="1336" w:type="pct"/>
            <w:tcBorders>
              <w:top w:val="single" w:sz="4" w:space="0" w:color="auto"/>
              <w:left w:val="nil"/>
              <w:bottom w:val="single" w:sz="4" w:space="0" w:color="auto"/>
              <w:right w:val="single" w:sz="4" w:space="0" w:color="auto"/>
            </w:tcBorders>
            <w:shd w:val="clear" w:color="auto" w:fill="auto"/>
          </w:tcPr>
          <w:p w14:paraId="76A448DE" w14:textId="738AF8D6" w:rsidR="00404E8D" w:rsidRPr="007426F9" w:rsidRDefault="00404E8D" w:rsidP="00404E8D">
            <w:pPr>
              <w:rPr>
                <w:rFonts w:ascii="Segoe UI Symbol" w:hAnsi="Segoe UI Symbol" w:cs="Arial"/>
                <w:color w:val="000000"/>
                <w:szCs w:val="20"/>
                <w:lang w:eastAsia="es-MX"/>
              </w:rPr>
            </w:pPr>
            <w:r w:rsidRPr="001F17D9">
              <w:rPr>
                <w:rFonts w:ascii="Segoe UI Symbol" w:hAnsi="Segoe UI Symbol" w:cs="Arial"/>
                <w:color w:val="000000"/>
                <w:szCs w:val="20"/>
                <w:lang w:eastAsia="es-MX"/>
              </w:rPr>
              <w:t xml:space="preserve">A fin de corroborar el grado de cumplimiento de los contratos celebrados con otras dependencias y entidades de la Administración Pública Federal, deberán remitir la constancia de inscripción al RUPC o bien, citar el número de su inscripción. </w:t>
            </w:r>
          </w:p>
        </w:tc>
        <w:tc>
          <w:tcPr>
            <w:tcW w:w="891" w:type="pct"/>
            <w:tcBorders>
              <w:top w:val="single" w:sz="4" w:space="0" w:color="auto"/>
              <w:left w:val="nil"/>
              <w:bottom w:val="single" w:sz="4" w:space="0" w:color="auto"/>
              <w:right w:val="single" w:sz="4" w:space="0" w:color="auto"/>
            </w:tcBorders>
            <w:shd w:val="clear" w:color="auto" w:fill="auto"/>
            <w:vAlign w:val="center"/>
          </w:tcPr>
          <w:p w14:paraId="78A7C0CA" w14:textId="77777777" w:rsidR="00404E8D" w:rsidRPr="00404E8D" w:rsidRDefault="00404E8D" w:rsidP="00404E8D">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w:t>
            </w:r>
            <w:r w:rsidRPr="00404E8D">
              <w:rPr>
                <w:rFonts w:ascii="Segoe UI Symbol" w:hAnsi="Segoe UI Symbol" w:cs="Arial"/>
                <w:color w:val="000000"/>
                <w:sz w:val="18"/>
                <w:szCs w:val="20"/>
                <w:lang w:eastAsia="es-MX"/>
              </w:rPr>
              <w:t>Licitante con inscripción al RUPC: 2 puntos</w:t>
            </w:r>
          </w:p>
          <w:p w14:paraId="178C6D9A" w14:textId="569C0582" w:rsidR="00404E8D" w:rsidRPr="001F17D9" w:rsidRDefault="00404E8D" w:rsidP="00404E8D">
            <w:pPr>
              <w:jc w:val="center"/>
              <w:rPr>
                <w:rFonts w:ascii="Segoe UI Symbol" w:hAnsi="Segoe UI Symbol" w:cs="Arial"/>
                <w:color w:val="000000"/>
                <w:szCs w:val="20"/>
                <w:lang w:eastAsia="es-MX"/>
              </w:rPr>
            </w:pPr>
            <w:r w:rsidRPr="00404E8D">
              <w:rPr>
                <w:rFonts w:ascii="Segoe UI Symbol" w:hAnsi="Segoe UI Symbol" w:cs="Arial"/>
                <w:color w:val="000000"/>
                <w:sz w:val="18"/>
                <w:szCs w:val="20"/>
                <w:lang w:eastAsia="es-MX"/>
              </w:rPr>
              <w:t>Licitante sin inscripción al RUPC: 0 puntos</w:t>
            </w:r>
          </w:p>
        </w:tc>
        <w:tc>
          <w:tcPr>
            <w:tcW w:w="483" w:type="pct"/>
            <w:tcBorders>
              <w:top w:val="single" w:sz="4" w:space="0" w:color="auto"/>
              <w:left w:val="nil"/>
              <w:bottom w:val="single" w:sz="4" w:space="0" w:color="auto"/>
              <w:right w:val="single" w:sz="4" w:space="0" w:color="auto"/>
            </w:tcBorders>
            <w:shd w:val="clear" w:color="auto" w:fill="auto"/>
          </w:tcPr>
          <w:p w14:paraId="015577A7" w14:textId="0421440B" w:rsidR="00404E8D" w:rsidRPr="001F17D9" w:rsidRDefault="00404E8D" w:rsidP="00404E8D">
            <w:pPr>
              <w:jc w:val="center"/>
              <w:rPr>
                <w:rFonts w:ascii="Segoe UI Symbol" w:hAnsi="Segoe UI Symbol" w:cs="Arial"/>
                <w:color w:val="000000"/>
                <w:szCs w:val="20"/>
                <w:lang w:eastAsia="es-MX"/>
              </w:rPr>
            </w:pPr>
            <w:r>
              <w:rPr>
                <w:rFonts w:ascii="Segoe UI Symbol" w:hAnsi="Segoe UI Symbol" w:cs="Arial"/>
                <w:color w:val="000000"/>
                <w:szCs w:val="20"/>
                <w:lang w:eastAsia="es-MX"/>
              </w:rPr>
              <w:t>2</w:t>
            </w:r>
          </w:p>
        </w:tc>
      </w:tr>
      <w:tr w:rsidR="00404E8D" w:rsidRPr="007426F9" w14:paraId="70BDCFD9"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6BC3A1CC" w14:textId="77777777" w:rsidR="00404E8D" w:rsidRPr="007426F9" w:rsidRDefault="00404E8D" w:rsidP="00404E8D">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636" w:type="pct"/>
            <w:tcBorders>
              <w:top w:val="nil"/>
              <w:left w:val="nil"/>
              <w:bottom w:val="single" w:sz="4" w:space="0" w:color="auto"/>
              <w:right w:val="single" w:sz="4" w:space="0" w:color="auto"/>
            </w:tcBorders>
            <w:shd w:val="clear" w:color="auto" w:fill="auto"/>
            <w:vAlign w:val="center"/>
            <w:hideMark/>
          </w:tcPr>
          <w:p w14:paraId="4B22F4A3" w14:textId="77777777" w:rsidR="00404E8D" w:rsidRPr="007426F9" w:rsidRDefault="00404E8D" w:rsidP="00404E8D">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1336" w:type="pct"/>
            <w:tcBorders>
              <w:top w:val="nil"/>
              <w:left w:val="nil"/>
              <w:bottom w:val="single" w:sz="4" w:space="0" w:color="auto"/>
              <w:right w:val="single" w:sz="4" w:space="0" w:color="auto"/>
            </w:tcBorders>
            <w:shd w:val="clear" w:color="auto" w:fill="auto"/>
            <w:vAlign w:val="center"/>
            <w:hideMark/>
          </w:tcPr>
          <w:p w14:paraId="170FEFDA" w14:textId="77777777" w:rsidR="00404E8D" w:rsidRPr="007426F9" w:rsidRDefault="00404E8D" w:rsidP="00404E8D">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clear" w:color="000000" w:fill="B6DDE8"/>
            <w:vAlign w:val="center"/>
            <w:hideMark/>
          </w:tcPr>
          <w:p w14:paraId="5971417B" w14:textId="271B1AA5" w:rsidR="00404E8D" w:rsidRPr="007426F9" w:rsidRDefault="00404E8D" w:rsidP="00404E8D">
            <w:pPr>
              <w:jc w:val="center"/>
              <w:rPr>
                <w:rFonts w:ascii="Segoe UI Symbol" w:hAnsi="Segoe UI Symbol" w:cs="Arial"/>
                <w:b/>
                <w:bCs/>
                <w:color w:val="000000"/>
                <w:szCs w:val="20"/>
                <w:lang w:eastAsia="es-MX"/>
              </w:rPr>
            </w:pPr>
            <w:r w:rsidRPr="007426F9">
              <w:rPr>
                <w:rFonts w:ascii="Segoe UI Symbol" w:hAnsi="Segoe UI Symbol" w:cs="Arial"/>
                <w:color w:val="000000"/>
                <w:sz w:val="18"/>
                <w:szCs w:val="20"/>
                <w:lang w:eastAsia="es-MX"/>
              </w:rPr>
              <w:t> </w:t>
            </w:r>
          </w:p>
        </w:tc>
        <w:tc>
          <w:tcPr>
            <w:tcW w:w="483" w:type="pct"/>
            <w:tcBorders>
              <w:top w:val="nil"/>
              <w:left w:val="nil"/>
              <w:bottom w:val="single" w:sz="4" w:space="0" w:color="auto"/>
              <w:right w:val="single" w:sz="4" w:space="0" w:color="auto"/>
            </w:tcBorders>
            <w:shd w:val="clear" w:color="000000" w:fill="B6DDE8"/>
            <w:vAlign w:val="center"/>
            <w:hideMark/>
          </w:tcPr>
          <w:p w14:paraId="68E9E9DE" w14:textId="77777777" w:rsidR="00404E8D" w:rsidRPr="007426F9" w:rsidRDefault="00404E8D" w:rsidP="00404E8D">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r>
      <w:tr w:rsidR="00404E8D" w:rsidRPr="007426F9" w14:paraId="6422604E"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3CDBAEBE" w14:textId="77777777" w:rsidR="00404E8D" w:rsidRPr="007426F9" w:rsidRDefault="00404E8D" w:rsidP="00404E8D">
            <w:pPr>
              <w:jc w:val="center"/>
              <w:rPr>
                <w:rFonts w:ascii="Segoe UI Symbol" w:hAnsi="Segoe UI Symbol" w:cs="Arial"/>
                <w:b/>
                <w:bCs/>
                <w:color w:val="000000"/>
                <w:szCs w:val="20"/>
                <w:lang w:eastAsia="es-MX"/>
              </w:rPr>
            </w:pPr>
          </w:p>
        </w:tc>
        <w:tc>
          <w:tcPr>
            <w:tcW w:w="636" w:type="pct"/>
            <w:tcBorders>
              <w:top w:val="nil"/>
              <w:left w:val="nil"/>
              <w:bottom w:val="nil"/>
              <w:right w:val="nil"/>
            </w:tcBorders>
            <w:shd w:val="clear" w:color="auto" w:fill="auto"/>
            <w:noWrap/>
            <w:vAlign w:val="bottom"/>
            <w:hideMark/>
          </w:tcPr>
          <w:p w14:paraId="52CB930D" w14:textId="77777777" w:rsidR="00404E8D" w:rsidRPr="007426F9" w:rsidRDefault="00404E8D" w:rsidP="00404E8D">
            <w:pPr>
              <w:jc w:val="both"/>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66D5465E" w14:textId="77777777" w:rsidR="00404E8D" w:rsidRPr="007426F9" w:rsidRDefault="00404E8D" w:rsidP="00404E8D">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1EF96C87" w14:textId="77777777" w:rsidR="00404E8D" w:rsidRPr="007426F9" w:rsidRDefault="00404E8D" w:rsidP="00404E8D">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61C52B7E" w14:textId="77777777" w:rsidR="00404E8D" w:rsidRPr="007426F9" w:rsidRDefault="00404E8D" w:rsidP="00404E8D">
            <w:pPr>
              <w:rPr>
                <w:rFonts w:ascii="Segoe UI Symbol" w:hAnsi="Segoe UI Symbol"/>
                <w:szCs w:val="20"/>
                <w:lang w:eastAsia="es-MX"/>
              </w:rPr>
            </w:pPr>
          </w:p>
        </w:tc>
      </w:tr>
      <w:tr w:rsidR="00404E8D" w:rsidRPr="007426F9" w14:paraId="3ABE0AD6" w14:textId="77777777" w:rsidTr="00EE5291">
        <w:trPr>
          <w:trHeight w:val="255"/>
          <w:jc w:val="center"/>
        </w:trPr>
        <w:tc>
          <w:tcPr>
            <w:tcW w:w="5000" w:type="pct"/>
            <w:gridSpan w:val="5"/>
            <w:tcBorders>
              <w:top w:val="nil"/>
              <w:left w:val="nil"/>
              <w:bottom w:val="nil"/>
              <w:right w:val="nil"/>
            </w:tcBorders>
            <w:shd w:val="clear" w:color="auto" w:fill="auto"/>
            <w:noWrap/>
            <w:vAlign w:val="center"/>
            <w:hideMark/>
          </w:tcPr>
          <w:p w14:paraId="15D580E2" w14:textId="77777777" w:rsidR="00404E8D" w:rsidRPr="007426F9" w:rsidRDefault="00404E8D" w:rsidP="00404E8D">
            <w:pPr>
              <w:rPr>
                <w:rFonts w:ascii="Segoe UI Symbol" w:hAnsi="Segoe UI Symbol" w:cs="Arial"/>
                <w:color w:val="000000"/>
                <w:szCs w:val="20"/>
                <w:lang w:eastAsia="es-MX"/>
              </w:rPr>
            </w:pPr>
            <w:r w:rsidRPr="007426F9">
              <w:rPr>
                <w:rFonts w:ascii="Segoe UI Symbol" w:hAnsi="Segoe UI Symbol" w:cs="Arial"/>
                <w:color w:val="000000"/>
                <w:szCs w:val="20"/>
                <w:lang w:eastAsia="es-MX"/>
              </w:rPr>
              <w:t>Nota: para que una propuesta técnica sea considerada solvente, deberá tener una puntuación mínima de 45 puntos, de los 60 máximos que se pueden obtener en su evaluación técnica.</w:t>
            </w:r>
          </w:p>
        </w:tc>
      </w:tr>
    </w:tbl>
    <w:p w14:paraId="27B27814" w14:textId="77777777" w:rsidR="00EE5291" w:rsidRPr="007426F9" w:rsidRDefault="00EE5291" w:rsidP="00290923">
      <w:pPr>
        <w:spacing w:after="120"/>
        <w:jc w:val="both"/>
        <w:rPr>
          <w:rFonts w:ascii="Segoe UI Symbol" w:hAnsi="Segoe UI Symbol" w:cs="Arial"/>
          <w:sz w:val="18"/>
          <w:szCs w:val="20"/>
        </w:rPr>
      </w:pPr>
    </w:p>
    <w:tbl>
      <w:tblPr>
        <w:tblW w:w="5936" w:type="pct"/>
        <w:jc w:val="center"/>
        <w:tblLayout w:type="fixed"/>
        <w:tblCellMar>
          <w:left w:w="70" w:type="dxa"/>
          <w:right w:w="70" w:type="dxa"/>
        </w:tblCellMar>
        <w:tblLook w:val="04A0" w:firstRow="1" w:lastRow="0" w:firstColumn="1" w:lastColumn="0" w:noHBand="0" w:noVBand="1"/>
      </w:tblPr>
      <w:tblGrid>
        <w:gridCol w:w="1604"/>
        <w:gridCol w:w="1556"/>
        <w:gridCol w:w="4972"/>
        <w:gridCol w:w="1620"/>
        <w:gridCol w:w="1689"/>
      </w:tblGrid>
      <w:tr w:rsidR="002548DF" w:rsidRPr="007426F9" w14:paraId="3DC7013E" w14:textId="77777777" w:rsidTr="00283D63">
        <w:trPr>
          <w:trHeight w:val="465"/>
          <w:jc w:val="center"/>
        </w:trPr>
        <w:tc>
          <w:tcPr>
            <w:tcW w:w="5000" w:type="pct"/>
            <w:gridSpan w:val="5"/>
            <w:tcBorders>
              <w:top w:val="nil"/>
              <w:left w:val="nil"/>
              <w:bottom w:val="nil"/>
              <w:right w:val="nil"/>
            </w:tcBorders>
            <w:shd w:val="clear" w:color="auto" w:fill="D9D9D9" w:themeFill="background1" w:themeFillShade="D9"/>
            <w:vAlign w:val="center"/>
            <w:hideMark/>
          </w:tcPr>
          <w:p w14:paraId="04B563EC" w14:textId="33D584CB" w:rsidR="002548DF" w:rsidRPr="007426F9" w:rsidRDefault="007E1E27" w:rsidP="00AE739C">
            <w:pPr>
              <w:jc w:val="center"/>
              <w:rPr>
                <w:rFonts w:ascii="Segoe UI Symbol" w:hAnsi="Segoe UI Symbol" w:cs="Arial"/>
                <w:b/>
                <w:bCs/>
                <w:color w:val="000000"/>
                <w:sz w:val="32"/>
                <w:szCs w:val="36"/>
                <w:lang w:eastAsia="es-MX"/>
              </w:rPr>
            </w:pPr>
            <w:r w:rsidRPr="007426F9">
              <w:rPr>
                <w:rFonts w:ascii="Segoe UI Symbol" w:hAnsi="Segoe UI Symbol" w:cs="Arial"/>
                <w:b/>
                <w:bCs/>
                <w:color w:val="000000"/>
                <w:sz w:val="32"/>
                <w:szCs w:val="36"/>
                <w:lang w:eastAsia="es-MX"/>
              </w:rPr>
              <w:t xml:space="preserve">PARTIDA 2. SEGURO </w:t>
            </w:r>
            <w:r w:rsidR="00AE739C">
              <w:rPr>
                <w:rFonts w:ascii="Segoe UI Symbol" w:hAnsi="Segoe UI Symbol" w:cs="Arial"/>
                <w:b/>
                <w:bCs/>
                <w:color w:val="000000"/>
                <w:sz w:val="32"/>
                <w:szCs w:val="36"/>
                <w:lang w:eastAsia="es-MX"/>
              </w:rPr>
              <w:t>DE VIDA</w:t>
            </w:r>
            <w:r w:rsidRPr="007426F9">
              <w:rPr>
                <w:rFonts w:ascii="Segoe UI Symbol" w:hAnsi="Segoe UI Symbol" w:cs="Arial"/>
                <w:b/>
                <w:bCs/>
                <w:color w:val="000000"/>
                <w:sz w:val="32"/>
                <w:szCs w:val="36"/>
                <w:lang w:eastAsia="es-MX"/>
              </w:rPr>
              <w:t xml:space="preserve"> Y A</w:t>
            </w:r>
            <w:r w:rsidR="00AE739C">
              <w:rPr>
                <w:rFonts w:ascii="Segoe UI Symbol" w:hAnsi="Segoe UI Symbol" w:cs="Arial"/>
                <w:b/>
                <w:bCs/>
                <w:color w:val="000000"/>
                <w:sz w:val="32"/>
                <w:szCs w:val="36"/>
                <w:lang w:eastAsia="es-MX"/>
              </w:rPr>
              <w:t>CCIDENTES PERSONALES</w:t>
            </w:r>
          </w:p>
        </w:tc>
      </w:tr>
      <w:tr w:rsidR="002548DF" w:rsidRPr="007426F9" w14:paraId="0072E73C"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16877D52" w14:textId="77777777" w:rsidR="002548DF" w:rsidRPr="007426F9" w:rsidRDefault="002548DF" w:rsidP="002548DF">
            <w:pPr>
              <w:jc w:val="center"/>
              <w:rPr>
                <w:rFonts w:ascii="Segoe UI Symbol" w:hAnsi="Segoe UI Symbol" w:cs="Arial"/>
                <w:b/>
                <w:bCs/>
                <w:color w:val="000000"/>
                <w:sz w:val="32"/>
                <w:szCs w:val="36"/>
                <w:lang w:eastAsia="es-MX"/>
              </w:rPr>
            </w:pPr>
          </w:p>
        </w:tc>
        <w:tc>
          <w:tcPr>
            <w:tcW w:w="680" w:type="pct"/>
            <w:tcBorders>
              <w:top w:val="nil"/>
              <w:left w:val="nil"/>
              <w:bottom w:val="nil"/>
              <w:right w:val="nil"/>
            </w:tcBorders>
            <w:shd w:val="clear" w:color="auto" w:fill="auto"/>
            <w:noWrap/>
            <w:vAlign w:val="bottom"/>
            <w:hideMark/>
          </w:tcPr>
          <w:p w14:paraId="66DF6570"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234371CD"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6D717F77"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3633E8B3" w14:textId="77777777" w:rsidR="002548DF" w:rsidRPr="007426F9" w:rsidRDefault="002548DF" w:rsidP="002548DF">
            <w:pPr>
              <w:rPr>
                <w:rFonts w:ascii="Segoe UI Symbol" w:hAnsi="Segoe UI Symbol"/>
                <w:sz w:val="18"/>
                <w:szCs w:val="20"/>
                <w:lang w:eastAsia="es-MX"/>
              </w:rPr>
            </w:pPr>
          </w:p>
        </w:tc>
      </w:tr>
      <w:tr w:rsidR="002548DF" w:rsidRPr="007426F9" w14:paraId="3532A4D7" w14:textId="77777777" w:rsidTr="002548DF">
        <w:trPr>
          <w:trHeight w:val="263"/>
          <w:jc w:val="center"/>
        </w:trPr>
        <w:tc>
          <w:tcPr>
            <w:tcW w:w="701" w:type="pct"/>
            <w:tcBorders>
              <w:top w:val="nil"/>
              <w:left w:val="nil"/>
              <w:bottom w:val="nil"/>
              <w:right w:val="nil"/>
            </w:tcBorders>
            <w:shd w:val="clear" w:color="auto" w:fill="auto"/>
            <w:noWrap/>
            <w:vAlign w:val="center"/>
            <w:hideMark/>
          </w:tcPr>
          <w:p w14:paraId="531D91DB" w14:textId="3CEBC722" w:rsidR="002548DF" w:rsidRPr="007426F9" w:rsidRDefault="001F17D9" w:rsidP="002548DF">
            <w:pPr>
              <w:rPr>
                <w:rFonts w:ascii="Segoe UI Symbol" w:hAnsi="Segoe UI Symbol" w:cs="Arial"/>
                <w:b/>
                <w:bCs/>
                <w:color w:val="000000"/>
                <w:sz w:val="18"/>
                <w:szCs w:val="20"/>
                <w:lang w:eastAsia="es-MX"/>
              </w:rPr>
            </w:pPr>
            <w:r>
              <w:rPr>
                <w:rFonts w:ascii="Segoe UI Symbol" w:hAnsi="Segoe UI Symbol" w:cs="Arial"/>
                <w:b/>
                <w:bCs/>
                <w:color w:val="000000"/>
                <w:sz w:val="18"/>
                <w:szCs w:val="20"/>
                <w:lang w:eastAsia="es-MX"/>
              </w:rPr>
              <w:t xml:space="preserve">EVALUACIÓN </w:t>
            </w:r>
            <w:r w:rsidR="002548DF" w:rsidRPr="007426F9">
              <w:rPr>
                <w:rFonts w:ascii="Segoe UI Symbol" w:hAnsi="Segoe UI Symbol" w:cs="Arial"/>
                <w:b/>
                <w:bCs/>
                <w:color w:val="000000"/>
                <w:sz w:val="18"/>
                <w:szCs w:val="20"/>
                <w:lang w:eastAsia="es-MX"/>
              </w:rPr>
              <w:t>TÉCNICA</w:t>
            </w:r>
            <w:r w:rsidR="002548DF" w:rsidRPr="007426F9">
              <w:rPr>
                <w:rFonts w:ascii="Segoe UI Symbol" w:hAnsi="Segoe UI Symbol" w:cs="Arial"/>
                <w:color w:val="000000"/>
                <w:sz w:val="18"/>
                <w:szCs w:val="20"/>
                <w:lang w:eastAsia="es-MX"/>
              </w:rPr>
              <w:t> </w:t>
            </w:r>
          </w:p>
        </w:tc>
        <w:tc>
          <w:tcPr>
            <w:tcW w:w="680" w:type="pct"/>
            <w:tcBorders>
              <w:top w:val="nil"/>
              <w:left w:val="nil"/>
              <w:bottom w:val="nil"/>
              <w:right w:val="nil"/>
            </w:tcBorders>
            <w:shd w:val="clear" w:color="auto" w:fill="auto"/>
            <w:noWrap/>
            <w:vAlign w:val="bottom"/>
            <w:hideMark/>
          </w:tcPr>
          <w:p w14:paraId="30716D15" w14:textId="77777777" w:rsidR="002548DF" w:rsidRPr="007426F9" w:rsidRDefault="002548DF" w:rsidP="002548DF">
            <w:pPr>
              <w:rPr>
                <w:rFonts w:ascii="Segoe UI Symbol" w:hAnsi="Segoe UI Symbol" w:cs="Arial"/>
                <w:b/>
                <w:bCs/>
                <w:color w:val="000000"/>
                <w:sz w:val="18"/>
                <w:szCs w:val="20"/>
                <w:lang w:eastAsia="es-MX"/>
              </w:rPr>
            </w:pPr>
          </w:p>
        </w:tc>
        <w:tc>
          <w:tcPr>
            <w:tcW w:w="2173" w:type="pct"/>
            <w:tcBorders>
              <w:top w:val="nil"/>
              <w:left w:val="nil"/>
              <w:bottom w:val="nil"/>
              <w:right w:val="nil"/>
            </w:tcBorders>
            <w:shd w:val="clear" w:color="auto" w:fill="auto"/>
            <w:noWrap/>
            <w:vAlign w:val="bottom"/>
            <w:hideMark/>
          </w:tcPr>
          <w:p w14:paraId="0A727A80"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64D238FE"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6FE166D3" w14:textId="77777777" w:rsidR="002548DF" w:rsidRPr="007426F9" w:rsidRDefault="002548DF" w:rsidP="002548DF">
            <w:pPr>
              <w:rPr>
                <w:rFonts w:ascii="Segoe UI Symbol" w:hAnsi="Segoe UI Symbol"/>
                <w:sz w:val="18"/>
                <w:szCs w:val="20"/>
                <w:lang w:eastAsia="es-MX"/>
              </w:rPr>
            </w:pPr>
          </w:p>
        </w:tc>
      </w:tr>
      <w:tr w:rsidR="002548DF" w:rsidRPr="007426F9" w14:paraId="2B32B186" w14:textId="77777777" w:rsidTr="002548DF">
        <w:trPr>
          <w:trHeight w:val="255"/>
          <w:jc w:val="center"/>
        </w:trPr>
        <w:tc>
          <w:tcPr>
            <w:tcW w:w="5000" w:type="pct"/>
            <w:gridSpan w:val="5"/>
            <w:tcBorders>
              <w:top w:val="nil"/>
              <w:left w:val="nil"/>
              <w:bottom w:val="nil"/>
              <w:right w:val="nil"/>
            </w:tcBorders>
            <w:shd w:val="clear" w:color="auto" w:fill="auto"/>
            <w:vAlign w:val="center"/>
            <w:hideMark/>
          </w:tcPr>
          <w:p w14:paraId="72EA8D11"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ESTA EVALUACIÓN REPRESENTA 60 PUNTOS DE LA SUMA DE LA PUNTUACIÓN DE TODOS LOS RUBROS CON SUS RESPECTIVOS SUBRUBROS, LOS 40 PUNTOS RESTANTES SERÁ LA PROPUESTA ECONÓMICA DE ACUERDO CON EL MODELO DE PROPUESTA ECONÓMICA DE ESTA CONVOCATORIA.</w:t>
            </w:r>
          </w:p>
        </w:tc>
      </w:tr>
      <w:tr w:rsidR="002548DF" w:rsidRPr="007426F9" w14:paraId="23DDBBAD"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52D12E55" w14:textId="77777777" w:rsidR="002548DF" w:rsidRPr="007426F9" w:rsidRDefault="002548DF" w:rsidP="002548DF">
            <w:pPr>
              <w:rPr>
                <w:rFonts w:ascii="Segoe UI Symbol" w:hAnsi="Segoe UI Symbol" w:cs="Arial"/>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3DEB45C0" w14:textId="77777777" w:rsidR="002548DF" w:rsidRPr="007426F9" w:rsidRDefault="002548DF" w:rsidP="002548DF">
            <w:pPr>
              <w:jc w:val="both"/>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05DFAC8C"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70EB2982"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08A45857" w14:textId="77777777" w:rsidR="002548DF" w:rsidRPr="007426F9" w:rsidRDefault="002548DF" w:rsidP="002548DF">
            <w:pPr>
              <w:rPr>
                <w:rFonts w:ascii="Segoe UI Symbol" w:hAnsi="Segoe UI Symbol"/>
                <w:sz w:val="18"/>
                <w:szCs w:val="20"/>
                <w:lang w:eastAsia="es-MX"/>
              </w:rPr>
            </w:pPr>
          </w:p>
        </w:tc>
      </w:tr>
      <w:tr w:rsidR="002548DF" w:rsidRPr="007426F9" w14:paraId="2F050537"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0C75ACEC" w14:textId="77777777" w:rsidR="002548DF" w:rsidRPr="007426F9" w:rsidRDefault="002548DF" w:rsidP="002548DF">
            <w:pPr>
              <w:rPr>
                <w:rFonts w:ascii="Segoe UI Symbol" w:hAnsi="Segoe UI Symbol"/>
                <w:sz w:val="18"/>
                <w:szCs w:val="20"/>
                <w:lang w:eastAsia="es-MX"/>
              </w:rPr>
            </w:pPr>
          </w:p>
        </w:tc>
        <w:tc>
          <w:tcPr>
            <w:tcW w:w="2853" w:type="pct"/>
            <w:gridSpan w:val="2"/>
            <w:tcBorders>
              <w:top w:val="nil"/>
              <w:left w:val="nil"/>
              <w:bottom w:val="nil"/>
              <w:right w:val="nil"/>
            </w:tcBorders>
            <w:shd w:val="clear" w:color="auto" w:fill="auto"/>
            <w:noWrap/>
            <w:vAlign w:val="center"/>
            <w:hideMark/>
          </w:tcPr>
          <w:p w14:paraId="1977A1BE"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LOS RUBROS A EVALUAR SON LOS SIGUIENTES:</w:t>
            </w:r>
          </w:p>
        </w:tc>
        <w:tc>
          <w:tcPr>
            <w:tcW w:w="708" w:type="pct"/>
            <w:tcBorders>
              <w:top w:val="nil"/>
              <w:left w:val="nil"/>
              <w:bottom w:val="nil"/>
              <w:right w:val="nil"/>
            </w:tcBorders>
            <w:shd w:val="clear" w:color="auto" w:fill="auto"/>
            <w:noWrap/>
            <w:vAlign w:val="bottom"/>
            <w:hideMark/>
          </w:tcPr>
          <w:p w14:paraId="1D84BEDB" w14:textId="77777777" w:rsidR="002548DF" w:rsidRPr="007426F9" w:rsidRDefault="002548DF" w:rsidP="002548DF">
            <w:pPr>
              <w:rPr>
                <w:rFonts w:ascii="Segoe UI Symbol" w:hAnsi="Segoe UI Symbol" w:cs="Arial"/>
                <w:b/>
                <w:bCs/>
                <w:color w:val="000000"/>
                <w:sz w:val="18"/>
                <w:szCs w:val="20"/>
                <w:lang w:eastAsia="es-MX"/>
              </w:rPr>
            </w:pPr>
          </w:p>
        </w:tc>
        <w:tc>
          <w:tcPr>
            <w:tcW w:w="738" w:type="pct"/>
            <w:tcBorders>
              <w:top w:val="nil"/>
              <w:left w:val="nil"/>
              <w:bottom w:val="nil"/>
              <w:right w:val="nil"/>
            </w:tcBorders>
            <w:shd w:val="clear" w:color="auto" w:fill="auto"/>
            <w:noWrap/>
            <w:vAlign w:val="bottom"/>
            <w:hideMark/>
          </w:tcPr>
          <w:p w14:paraId="089AA051" w14:textId="77777777" w:rsidR="002548DF" w:rsidRPr="007426F9" w:rsidRDefault="002548DF" w:rsidP="002548DF">
            <w:pPr>
              <w:rPr>
                <w:rFonts w:ascii="Segoe UI Symbol" w:hAnsi="Segoe UI Symbol"/>
                <w:sz w:val="18"/>
                <w:szCs w:val="20"/>
                <w:lang w:eastAsia="es-MX"/>
              </w:rPr>
            </w:pPr>
          </w:p>
        </w:tc>
      </w:tr>
      <w:tr w:rsidR="002548DF" w:rsidRPr="007426F9" w14:paraId="68B27C24"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6EA5D4E3"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6AE4F45C"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6C7F5CD6"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6D1981D7"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0696F7F1" w14:textId="77777777" w:rsidR="002548DF" w:rsidRPr="007426F9" w:rsidRDefault="002548DF" w:rsidP="002548DF">
            <w:pPr>
              <w:rPr>
                <w:rFonts w:ascii="Segoe UI Symbol" w:hAnsi="Segoe UI Symbol"/>
                <w:sz w:val="18"/>
                <w:szCs w:val="20"/>
                <w:lang w:eastAsia="es-MX"/>
              </w:rPr>
            </w:pPr>
          </w:p>
        </w:tc>
      </w:tr>
      <w:tr w:rsidR="002548DF" w:rsidRPr="007426F9" w14:paraId="5D7C442F" w14:textId="77777777" w:rsidTr="002548DF">
        <w:trPr>
          <w:trHeight w:val="630"/>
          <w:jc w:val="center"/>
        </w:trPr>
        <w:tc>
          <w:tcPr>
            <w:tcW w:w="701" w:type="pct"/>
            <w:tcBorders>
              <w:top w:val="nil"/>
              <w:left w:val="nil"/>
              <w:bottom w:val="nil"/>
              <w:right w:val="nil"/>
            </w:tcBorders>
            <w:shd w:val="clear" w:color="auto" w:fill="auto"/>
            <w:noWrap/>
            <w:vAlign w:val="bottom"/>
            <w:hideMark/>
          </w:tcPr>
          <w:p w14:paraId="225155A2" w14:textId="77777777" w:rsidR="002548DF" w:rsidRPr="007426F9" w:rsidRDefault="002548DF" w:rsidP="002548DF">
            <w:pPr>
              <w:rPr>
                <w:rFonts w:ascii="Segoe UI Symbol" w:hAnsi="Segoe UI Symbol"/>
                <w:sz w:val="18"/>
                <w:szCs w:val="20"/>
                <w:lang w:eastAsia="es-MX"/>
              </w:rPr>
            </w:pPr>
          </w:p>
        </w:tc>
        <w:tc>
          <w:tcPr>
            <w:tcW w:w="680" w:type="pct"/>
            <w:tcBorders>
              <w:top w:val="single" w:sz="4" w:space="0" w:color="auto"/>
              <w:left w:val="single" w:sz="4" w:space="0" w:color="auto"/>
              <w:bottom w:val="single" w:sz="4" w:space="0" w:color="auto"/>
              <w:right w:val="single" w:sz="4" w:space="0" w:color="auto"/>
            </w:tcBorders>
            <w:shd w:val="pct12" w:color="000000" w:fill="DFDFDF"/>
            <w:vAlign w:val="center"/>
            <w:hideMark/>
          </w:tcPr>
          <w:p w14:paraId="254EF88D"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NÚMERO DE RUBRO</w:t>
            </w:r>
          </w:p>
        </w:tc>
        <w:tc>
          <w:tcPr>
            <w:tcW w:w="2173" w:type="pct"/>
            <w:tcBorders>
              <w:top w:val="single" w:sz="4" w:space="0" w:color="auto"/>
              <w:left w:val="nil"/>
              <w:bottom w:val="single" w:sz="4" w:space="0" w:color="auto"/>
              <w:right w:val="single" w:sz="4" w:space="0" w:color="auto"/>
            </w:tcBorders>
            <w:shd w:val="pct12" w:color="000000" w:fill="DFDFDF"/>
            <w:vAlign w:val="center"/>
            <w:hideMark/>
          </w:tcPr>
          <w:p w14:paraId="61A204C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w:t>
            </w:r>
          </w:p>
        </w:tc>
        <w:tc>
          <w:tcPr>
            <w:tcW w:w="708" w:type="pct"/>
            <w:tcBorders>
              <w:top w:val="single" w:sz="4" w:space="0" w:color="auto"/>
              <w:left w:val="nil"/>
              <w:bottom w:val="single" w:sz="4" w:space="0" w:color="auto"/>
              <w:right w:val="single" w:sz="4" w:space="0" w:color="auto"/>
            </w:tcBorders>
            <w:shd w:val="pct12" w:color="000000" w:fill="DFDFDF"/>
            <w:vAlign w:val="center"/>
            <w:hideMark/>
          </w:tcPr>
          <w:p w14:paraId="1F9D173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PUNTUACIÓN A OTORGAR</w:t>
            </w:r>
          </w:p>
        </w:tc>
        <w:tc>
          <w:tcPr>
            <w:tcW w:w="738" w:type="pct"/>
            <w:tcBorders>
              <w:top w:val="nil"/>
              <w:left w:val="nil"/>
              <w:bottom w:val="nil"/>
              <w:right w:val="nil"/>
            </w:tcBorders>
            <w:shd w:val="clear" w:color="auto" w:fill="auto"/>
            <w:noWrap/>
            <w:vAlign w:val="bottom"/>
            <w:hideMark/>
          </w:tcPr>
          <w:p w14:paraId="688F5351" w14:textId="77777777" w:rsidR="002548DF" w:rsidRPr="007426F9" w:rsidRDefault="002548DF" w:rsidP="002548DF">
            <w:pPr>
              <w:jc w:val="center"/>
              <w:rPr>
                <w:rFonts w:ascii="Segoe UI Symbol" w:hAnsi="Segoe UI Symbol" w:cs="Arial"/>
                <w:b/>
                <w:bCs/>
                <w:color w:val="000000"/>
                <w:sz w:val="18"/>
                <w:szCs w:val="20"/>
                <w:lang w:eastAsia="es-MX"/>
              </w:rPr>
            </w:pPr>
          </w:p>
        </w:tc>
      </w:tr>
      <w:tr w:rsidR="002548DF" w:rsidRPr="007426F9" w14:paraId="40B69132"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03509F49" w14:textId="77777777" w:rsidR="002548DF" w:rsidRPr="007426F9" w:rsidRDefault="002548DF" w:rsidP="002548DF">
            <w:pPr>
              <w:rPr>
                <w:rFonts w:ascii="Segoe UI Symbol" w:hAnsi="Segoe UI Symbol"/>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46FB6FB0"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w:t>
            </w:r>
          </w:p>
        </w:tc>
        <w:tc>
          <w:tcPr>
            <w:tcW w:w="2173" w:type="pct"/>
            <w:tcBorders>
              <w:top w:val="nil"/>
              <w:left w:val="nil"/>
              <w:bottom w:val="single" w:sz="4" w:space="0" w:color="auto"/>
              <w:right w:val="single" w:sz="4" w:space="0" w:color="auto"/>
            </w:tcBorders>
            <w:shd w:val="clear" w:color="auto" w:fill="auto"/>
            <w:vAlign w:val="center"/>
            <w:hideMark/>
          </w:tcPr>
          <w:p w14:paraId="36F8874F"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CAPACIDAD DEL LICITANTE</w:t>
            </w:r>
          </w:p>
        </w:tc>
        <w:tc>
          <w:tcPr>
            <w:tcW w:w="708" w:type="pct"/>
            <w:tcBorders>
              <w:top w:val="nil"/>
              <w:left w:val="nil"/>
              <w:bottom w:val="single" w:sz="4" w:space="0" w:color="auto"/>
              <w:right w:val="single" w:sz="4" w:space="0" w:color="auto"/>
            </w:tcBorders>
            <w:shd w:val="clear" w:color="auto" w:fill="auto"/>
            <w:vAlign w:val="center"/>
            <w:hideMark/>
          </w:tcPr>
          <w:p w14:paraId="776BC068"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24</w:t>
            </w:r>
          </w:p>
        </w:tc>
        <w:tc>
          <w:tcPr>
            <w:tcW w:w="738" w:type="pct"/>
            <w:tcBorders>
              <w:top w:val="nil"/>
              <w:left w:val="nil"/>
              <w:bottom w:val="nil"/>
              <w:right w:val="nil"/>
            </w:tcBorders>
            <w:shd w:val="clear" w:color="auto" w:fill="auto"/>
            <w:noWrap/>
            <w:vAlign w:val="bottom"/>
            <w:hideMark/>
          </w:tcPr>
          <w:p w14:paraId="7BC14665" w14:textId="77777777" w:rsidR="002548DF" w:rsidRPr="007426F9" w:rsidRDefault="002548DF" w:rsidP="002548DF">
            <w:pPr>
              <w:jc w:val="center"/>
              <w:rPr>
                <w:rFonts w:ascii="Segoe UI Symbol" w:hAnsi="Segoe UI Symbol" w:cs="Arial"/>
                <w:color w:val="000000"/>
                <w:sz w:val="18"/>
                <w:szCs w:val="20"/>
                <w:lang w:eastAsia="es-MX"/>
              </w:rPr>
            </w:pPr>
          </w:p>
        </w:tc>
      </w:tr>
      <w:tr w:rsidR="002548DF" w:rsidRPr="007426F9" w14:paraId="4B138222"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36ECF26C" w14:textId="77777777" w:rsidR="002548DF" w:rsidRPr="007426F9" w:rsidRDefault="002548DF" w:rsidP="002548DF">
            <w:pPr>
              <w:rPr>
                <w:rFonts w:ascii="Segoe UI Symbol" w:hAnsi="Segoe UI Symbol"/>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3B1CE91C"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w:t>
            </w:r>
          </w:p>
        </w:tc>
        <w:tc>
          <w:tcPr>
            <w:tcW w:w="2173" w:type="pct"/>
            <w:tcBorders>
              <w:top w:val="nil"/>
              <w:left w:val="nil"/>
              <w:bottom w:val="single" w:sz="4" w:space="0" w:color="auto"/>
              <w:right w:val="single" w:sz="4" w:space="0" w:color="auto"/>
            </w:tcBorders>
            <w:shd w:val="clear" w:color="auto" w:fill="auto"/>
            <w:vAlign w:val="center"/>
            <w:hideMark/>
          </w:tcPr>
          <w:p w14:paraId="5F27A2C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EXPERIENCIA Y ESPECIALIDAD DEL LICITANTE</w:t>
            </w:r>
          </w:p>
        </w:tc>
        <w:tc>
          <w:tcPr>
            <w:tcW w:w="708" w:type="pct"/>
            <w:tcBorders>
              <w:top w:val="nil"/>
              <w:left w:val="nil"/>
              <w:bottom w:val="single" w:sz="4" w:space="0" w:color="auto"/>
              <w:right w:val="single" w:sz="4" w:space="0" w:color="auto"/>
            </w:tcBorders>
            <w:shd w:val="clear" w:color="auto" w:fill="auto"/>
            <w:vAlign w:val="center"/>
            <w:hideMark/>
          </w:tcPr>
          <w:p w14:paraId="0E9C6A56"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738" w:type="pct"/>
            <w:tcBorders>
              <w:top w:val="nil"/>
              <w:left w:val="nil"/>
              <w:bottom w:val="nil"/>
              <w:right w:val="nil"/>
            </w:tcBorders>
            <w:shd w:val="clear" w:color="auto" w:fill="auto"/>
            <w:noWrap/>
            <w:vAlign w:val="bottom"/>
            <w:hideMark/>
          </w:tcPr>
          <w:p w14:paraId="21A82801" w14:textId="77777777" w:rsidR="002548DF" w:rsidRPr="007426F9" w:rsidRDefault="002548DF" w:rsidP="002548DF">
            <w:pPr>
              <w:jc w:val="center"/>
              <w:rPr>
                <w:rFonts w:ascii="Segoe UI Symbol" w:hAnsi="Segoe UI Symbol" w:cs="Arial"/>
                <w:color w:val="000000"/>
                <w:sz w:val="18"/>
                <w:szCs w:val="20"/>
                <w:lang w:eastAsia="es-MX"/>
              </w:rPr>
            </w:pPr>
          </w:p>
        </w:tc>
      </w:tr>
      <w:tr w:rsidR="002548DF" w:rsidRPr="007426F9" w14:paraId="0F1F32B5"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46742F0A" w14:textId="77777777" w:rsidR="002548DF" w:rsidRPr="007426F9" w:rsidRDefault="002548DF" w:rsidP="002548DF">
            <w:pPr>
              <w:rPr>
                <w:rFonts w:ascii="Segoe UI Symbol" w:hAnsi="Segoe UI Symbol"/>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723D608E"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III</w:t>
            </w:r>
          </w:p>
        </w:tc>
        <w:tc>
          <w:tcPr>
            <w:tcW w:w="2173" w:type="pct"/>
            <w:tcBorders>
              <w:top w:val="nil"/>
              <w:left w:val="nil"/>
              <w:bottom w:val="single" w:sz="4" w:space="0" w:color="auto"/>
              <w:right w:val="single" w:sz="4" w:space="0" w:color="auto"/>
            </w:tcBorders>
            <w:shd w:val="clear" w:color="auto" w:fill="auto"/>
            <w:vAlign w:val="center"/>
            <w:hideMark/>
          </w:tcPr>
          <w:p w14:paraId="37AE2431"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PROPUESTA DE TRABAJO</w:t>
            </w:r>
          </w:p>
        </w:tc>
        <w:tc>
          <w:tcPr>
            <w:tcW w:w="708" w:type="pct"/>
            <w:tcBorders>
              <w:top w:val="nil"/>
              <w:left w:val="nil"/>
              <w:bottom w:val="single" w:sz="4" w:space="0" w:color="auto"/>
              <w:right w:val="single" w:sz="4" w:space="0" w:color="auto"/>
            </w:tcBorders>
            <w:shd w:val="clear" w:color="auto" w:fill="auto"/>
            <w:vAlign w:val="center"/>
            <w:hideMark/>
          </w:tcPr>
          <w:p w14:paraId="2EAF4857"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738" w:type="pct"/>
            <w:tcBorders>
              <w:top w:val="nil"/>
              <w:left w:val="nil"/>
              <w:bottom w:val="nil"/>
              <w:right w:val="nil"/>
            </w:tcBorders>
            <w:shd w:val="clear" w:color="auto" w:fill="auto"/>
            <w:noWrap/>
            <w:vAlign w:val="bottom"/>
            <w:hideMark/>
          </w:tcPr>
          <w:p w14:paraId="1576F199" w14:textId="77777777" w:rsidR="002548DF" w:rsidRPr="007426F9" w:rsidRDefault="002548DF" w:rsidP="002548DF">
            <w:pPr>
              <w:jc w:val="center"/>
              <w:rPr>
                <w:rFonts w:ascii="Segoe UI Symbol" w:hAnsi="Segoe UI Symbol" w:cs="Arial"/>
                <w:color w:val="000000"/>
                <w:sz w:val="18"/>
                <w:szCs w:val="20"/>
                <w:lang w:eastAsia="es-MX"/>
              </w:rPr>
            </w:pPr>
          </w:p>
        </w:tc>
      </w:tr>
      <w:tr w:rsidR="002548DF" w:rsidRPr="007426F9" w14:paraId="2C1F2129"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3AE8FF1A" w14:textId="77777777" w:rsidR="002548DF" w:rsidRPr="007426F9" w:rsidRDefault="002548DF" w:rsidP="002548DF">
            <w:pPr>
              <w:rPr>
                <w:rFonts w:ascii="Segoe UI Symbol" w:hAnsi="Segoe UI Symbol"/>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178F6EE0"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IV</w:t>
            </w:r>
          </w:p>
        </w:tc>
        <w:tc>
          <w:tcPr>
            <w:tcW w:w="2173" w:type="pct"/>
            <w:tcBorders>
              <w:top w:val="nil"/>
              <w:left w:val="nil"/>
              <w:bottom w:val="single" w:sz="4" w:space="0" w:color="auto"/>
              <w:right w:val="single" w:sz="4" w:space="0" w:color="auto"/>
            </w:tcBorders>
            <w:shd w:val="clear" w:color="auto" w:fill="auto"/>
            <w:vAlign w:val="center"/>
            <w:hideMark/>
          </w:tcPr>
          <w:p w14:paraId="749D467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CUMPLIMIENTO DE CONTRATOS</w:t>
            </w:r>
          </w:p>
        </w:tc>
        <w:tc>
          <w:tcPr>
            <w:tcW w:w="708" w:type="pct"/>
            <w:tcBorders>
              <w:top w:val="nil"/>
              <w:left w:val="nil"/>
              <w:bottom w:val="single" w:sz="4" w:space="0" w:color="auto"/>
              <w:right w:val="single" w:sz="4" w:space="0" w:color="auto"/>
            </w:tcBorders>
            <w:shd w:val="clear" w:color="auto" w:fill="auto"/>
            <w:vAlign w:val="center"/>
            <w:hideMark/>
          </w:tcPr>
          <w:p w14:paraId="50A51AD2"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738" w:type="pct"/>
            <w:tcBorders>
              <w:top w:val="nil"/>
              <w:left w:val="nil"/>
              <w:bottom w:val="nil"/>
              <w:right w:val="nil"/>
            </w:tcBorders>
            <w:shd w:val="clear" w:color="auto" w:fill="auto"/>
            <w:noWrap/>
            <w:vAlign w:val="bottom"/>
            <w:hideMark/>
          </w:tcPr>
          <w:p w14:paraId="6902D12A" w14:textId="77777777" w:rsidR="002548DF" w:rsidRPr="007426F9" w:rsidRDefault="002548DF" w:rsidP="002548DF">
            <w:pPr>
              <w:jc w:val="center"/>
              <w:rPr>
                <w:rFonts w:ascii="Segoe UI Symbol" w:hAnsi="Segoe UI Symbol" w:cs="Arial"/>
                <w:color w:val="000000"/>
                <w:sz w:val="18"/>
                <w:szCs w:val="20"/>
                <w:lang w:eastAsia="es-MX"/>
              </w:rPr>
            </w:pPr>
          </w:p>
        </w:tc>
      </w:tr>
      <w:tr w:rsidR="002548DF" w:rsidRPr="007426F9" w14:paraId="1E1E65A1"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4147E0C2"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7D865B86" w14:textId="77777777" w:rsidR="002548DF" w:rsidRPr="007426F9" w:rsidRDefault="002548DF" w:rsidP="002548DF">
            <w:pPr>
              <w:rPr>
                <w:rFonts w:ascii="Segoe UI Symbol" w:hAnsi="Segoe UI Symbol"/>
                <w:sz w:val="18"/>
                <w:szCs w:val="20"/>
                <w:lang w:eastAsia="es-MX"/>
              </w:rPr>
            </w:pPr>
          </w:p>
        </w:tc>
        <w:tc>
          <w:tcPr>
            <w:tcW w:w="2173" w:type="pct"/>
            <w:tcBorders>
              <w:top w:val="nil"/>
              <w:left w:val="single" w:sz="4" w:space="0" w:color="auto"/>
              <w:bottom w:val="single" w:sz="4" w:space="0" w:color="auto"/>
              <w:right w:val="single" w:sz="4" w:space="0" w:color="auto"/>
            </w:tcBorders>
            <w:shd w:val="clear" w:color="auto" w:fill="auto"/>
            <w:vAlign w:val="center"/>
            <w:hideMark/>
          </w:tcPr>
          <w:p w14:paraId="267216D9"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w:t>
            </w:r>
          </w:p>
        </w:tc>
        <w:tc>
          <w:tcPr>
            <w:tcW w:w="708" w:type="pct"/>
            <w:tcBorders>
              <w:top w:val="nil"/>
              <w:left w:val="nil"/>
              <w:bottom w:val="single" w:sz="4" w:space="0" w:color="auto"/>
              <w:right w:val="single" w:sz="4" w:space="0" w:color="auto"/>
            </w:tcBorders>
            <w:shd w:val="clear" w:color="auto" w:fill="auto"/>
            <w:vAlign w:val="center"/>
            <w:hideMark/>
          </w:tcPr>
          <w:p w14:paraId="01E33D5B"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60</w:t>
            </w:r>
          </w:p>
        </w:tc>
        <w:tc>
          <w:tcPr>
            <w:tcW w:w="738" w:type="pct"/>
            <w:tcBorders>
              <w:top w:val="nil"/>
              <w:left w:val="nil"/>
              <w:bottom w:val="nil"/>
              <w:right w:val="nil"/>
            </w:tcBorders>
            <w:shd w:val="clear" w:color="auto" w:fill="auto"/>
            <w:noWrap/>
            <w:vAlign w:val="bottom"/>
            <w:hideMark/>
          </w:tcPr>
          <w:p w14:paraId="05B57A38" w14:textId="77777777" w:rsidR="002548DF" w:rsidRPr="007426F9" w:rsidRDefault="002548DF" w:rsidP="002548DF">
            <w:pPr>
              <w:jc w:val="center"/>
              <w:rPr>
                <w:rFonts w:ascii="Segoe UI Symbol" w:hAnsi="Segoe UI Symbol" w:cs="Arial"/>
                <w:b/>
                <w:bCs/>
                <w:color w:val="000000"/>
                <w:sz w:val="18"/>
                <w:szCs w:val="20"/>
                <w:lang w:eastAsia="es-MX"/>
              </w:rPr>
            </w:pPr>
          </w:p>
        </w:tc>
      </w:tr>
      <w:tr w:rsidR="002548DF" w:rsidRPr="007426F9" w14:paraId="0B9C4EFF"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0F2D8D33"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618E9F33"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377E5C87"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05B085E8"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600DC71B" w14:textId="77777777" w:rsidR="002548DF" w:rsidRPr="007426F9" w:rsidRDefault="002548DF" w:rsidP="002548DF">
            <w:pPr>
              <w:rPr>
                <w:rFonts w:ascii="Segoe UI Symbol" w:hAnsi="Segoe UI Symbol"/>
                <w:sz w:val="18"/>
                <w:szCs w:val="20"/>
                <w:lang w:eastAsia="es-MX"/>
              </w:rPr>
            </w:pPr>
          </w:p>
        </w:tc>
      </w:tr>
      <w:tr w:rsidR="00283D63" w:rsidRPr="007426F9" w14:paraId="42A0D2EE" w14:textId="77777777" w:rsidTr="00283D63">
        <w:trPr>
          <w:trHeight w:val="255"/>
          <w:jc w:val="center"/>
        </w:trPr>
        <w:tc>
          <w:tcPr>
            <w:tcW w:w="5000" w:type="pct"/>
            <w:gridSpan w:val="5"/>
            <w:tcBorders>
              <w:top w:val="nil"/>
              <w:left w:val="nil"/>
              <w:bottom w:val="nil"/>
              <w:right w:val="nil"/>
            </w:tcBorders>
            <w:shd w:val="clear" w:color="auto" w:fill="auto"/>
            <w:noWrap/>
            <w:vAlign w:val="center"/>
            <w:hideMark/>
          </w:tcPr>
          <w:p w14:paraId="068F4D9A" w14:textId="77777777" w:rsidR="00283D63" w:rsidRPr="007426F9" w:rsidRDefault="00283D63" w:rsidP="002548DF">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 CAPACIDAD DEL LICITANTE</w:t>
            </w:r>
            <w:r w:rsidRPr="007426F9">
              <w:rPr>
                <w:rFonts w:ascii="Segoe UI Symbol" w:hAnsi="Segoe UI Symbol" w:cs="Arial"/>
                <w:b/>
                <w:bCs/>
                <w:color w:val="000000"/>
                <w:sz w:val="18"/>
                <w:szCs w:val="20"/>
                <w:lang w:eastAsia="es-MX"/>
              </w:rPr>
              <w:t xml:space="preserve"> (24 PUNTOS)</w:t>
            </w:r>
          </w:p>
        </w:tc>
      </w:tr>
      <w:tr w:rsidR="002548DF" w:rsidRPr="007426F9" w14:paraId="669F88AA" w14:textId="77777777" w:rsidTr="002548DF">
        <w:trPr>
          <w:trHeight w:val="492"/>
          <w:jc w:val="center"/>
        </w:trPr>
        <w:tc>
          <w:tcPr>
            <w:tcW w:w="5000" w:type="pct"/>
            <w:gridSpan w:val="5"/>
            <w:tcBorders>
              <w:top w:val="nil"/>
              <w:left w:val="nil"/>
              <w:bottom w:val="nil"/>
              <w:right w:val="nil"/>
            </w:tcBorders>
            <w:shd w:val="clear" w:color="auto" w:fill="auto"/>
            <w:vAlign w:val="center"/>
            <w:hideMark/>
          </w:tcPr>
          <w:p w14:paraId="3ED68A54" w14:textId="77777777" w:rsidR="002548DF" w:rsidRPr="007426F9" w:rsidRDefault="002548DF" w:rsidP="00346D9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Consiste en el número de recursos humanos que técnicamente estén aptos para prestar el servicio requerido así como los recursos económicos y de equipamiento establecidos por el licitante para prestar los servicios en el tiempo, condiciones y niveles de calidad definidos por la convocante, así como otorgar cualquier otro aspecto indispensable para que el licitante pueda cumplir con las obligaciones previstas en el contrato.</w:t>
            </w:r>
          </w:p>
          <w:p w14:paraId="478583AB" w14:textId="77777777" w:rsidR="003F2475" w:rsidRPr="007426F9" w:rsidRDefault="003F2475" w:rsidP="002548DF">
            <w:pPr>
              <w:rPr>
                <w:rFonts w:ascii="Segoe UI Symbol" w:hAnsi="Segoe UI Symbol" w:cs="Arial"/>
                <w:color w:val="000000"/>
                <w:sz w:val="18"/>
                <w:szCs w:val="20"/>
                <w:lang w:eastAsia="es-MX"/>
              </w:rPr>
            </w:pPr>
          </w:p>
          <w:p w14:paraId="68191814" w14:textId="77777777" w:rsidR="003F2475" w:rsidRPr="007426F9" w:rsidRDefault="003F2475" w:rsidP="002548DF">
            <w:pPr>
              <w:rPr>
                <w:rFonts w:ascii="Segoe UI Symbol" w:hAnsi="Segoe UI Symbol" w:cs="Arial"/>
                <w:color w:val="000000"/>
                <w:sz w:val="18"/>
                <w:szCs w:val="20"/>
                <w:lang w:eastAsia="es-MX"/>
              </w:rPr>
            </w:pPr>
          </w:p>
          <w:p w14:paraId="2EC8C0F7" w14:textId="77777777" w:rsidR="003F2475" w:rsidRPr="007426F9" w:rsidRDefault="003F2475" w:rsidP="002548DF">
            <w:pPr>
              <w:rPr>
                <w:rFonts w:ascii="Segoe UI Symbol" w:hAnsi="Segoe UI Symbol" w:cs="Arial"/>
                <w:color w:val="000000"/>
                <w:sz w:val="18"/>
                <w:szCs w:val="20"/>
                <w:lang w:eastAsia="es-MX"/>
              </w:rPr>
            </w:pPr>
          </w:p>
        </w:tc>
      </w:tr>
      <w:tr w:rsidR="002548DF" w:rsidRPr="007426F9" w14:paraId="12FEF905" w14:textId="77777777" w:rsidTr="002548DF">
        <w:trPr>
          <w:trHeight w:val="255"/>
          <w:jc w:val="center"/>
        </w:trPr>
        <w:tc>
          <w:tcPr>
            <w:tcW w:w="701" w:type="pct"/>
            <w:tcBorders>
              <w:top w:val="single" w:sz="8" w:space="0" w:color="808080"/>
              <w:left w:val="single" w:sz="8" w:space="0" w:color="808080"/>
              <w:bottom w:val="nil"/>
              <w:right w:val="single" w:sz="8" w:space="0" w:color="808080"/>
            </w:tcBorders>
            <w:shd w:val="clear" w:color="000000" w:fill="31849B"/>
            <w:vAlign w:val="center"/>
            <w:hideMark/>
          </w:tcPr>
          <w:p w14:paraId="114ABFCC"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REQUISITOS</w:t>
            </w:r>
          </w:p>
        </w:tc>
        <w:tc>
          <w:tcPr>
            <w:tcW w:w="680" w:type="pct"/>
            <w:tcBorders>
              <w:top w:val="single" w:sz="8" w:space="0" w:color="808080"/>
              <w:left w:val="nil"/>
              <w:bottom w:val="nil"/>
              <w:right w:val="single" w:sz="8" w:space="0" w:color="808080"/>
            </w:tcBorders>
            <w:shd w:val="clear" w:color="000000" w:fill="31849B"/>
            <w:vAlign w:val="center"/>
            <w:hideMark/>
          </w:tcPr>
          <w:p w14:paraId="7BACA702"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ASIGNADOS</w:t>
            </w:r>
          </w:p>
        </w:tc>
        <w:tc>
          <w:tcPr>
            <w:tcW w:w="3619" w:type="pct"/>
            <w:gridSpan w:val="3"/>
            <w:tcBorders>
              <w:top w:val="single" w:sz="8" w:space="0" w:color="808080"/>
              <w:left w:val="nil"/>
              <w:bottom w:val="nil"/>
              <w:right w:val="nil"/>
            </w:tcBorders>
            <w:shd w:val="clear" w:color="000000" w:fill="31849B"/>
            <w:vAlign w:val="center"/>
            <w:hideMark/>
          </w:tcPr>
          <w:p w14:paraId="298FF6E2"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ELEMENTOS A EVALUAR PARA DETERMINAR LA CAPACIDAD DEL LICITANTE</w:t>
            </w:r>
          </w:p>
        </w:tc>
      </w:tr>
      <w:tr w:rsidR="002548DF" w:rsidRPr="007426F9" w14:paraId="257B412A" w14:textId="77777777" w:rsidTr="002548DF">
        <w:trPr>
          <w:trHeight w:val="255"/>
          <w:jc w:val="center"/>
        </w:trPr>
        <w:tc>
          <w:tcPr>
            <w:tcW w:w="701"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5AA40224"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680" w:type="pct"/>
            <w:tcBorders>
              <w:top w:val="single" w:sz="4" w:space="0" w:color="auto"/>
              <w:left w:val="nil"/>
              <w:bottom w:val="single" w:sz="4" w:space="0" w:color="auto"/>
              <w:right w:val="single" w:sz="4" w:space="0" w:color="auto"/>
            </w:tcBorders>
            <w:shd w:val="clear" w:color="000000" w:fill="B6DDE8"/>
            <w:vAlign w:val="center"/>
            <w:hideMark/>
          </w:tcPr>
          <w:p w14:paraId="60F30A4C"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173" w:type="pct"/>
            <w:tcBorders>
              <w:top w:val="single" w:sz="4" w:space="0" w:color="auto"/>
              <w:left w:val="nil"/>
              <w:bottom w:val="single" w:sz="4" w:space="0" w:color="auto"/>
              <w:right w:val="single" w:sz="4" w:space="0" w:color="auto"/>
            </w:tcBorders>
            <w:shd w:val="clear" w:color="000000" w:fill="B6DDE8"/>
            <w:vAlign w:val="center"/>
            <w:hideMark/>
          </w:tcPr>
          <w:p w14:paraId="66DF030A"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08" w:type="pct"/>
            <w:tcBorders>
              <w:top w:val="single" w:sz="4" w:space="0" w:color="auto"/>
              <w:left w:val="nil"/>
              <w:bottom w:val="single" w:sz="4" w:space="0" w:color="auto"/>
              <w:right w:val="single" w:sz="4" w:space="0" w:color="auto"/>
            </w:tcBorders>
            <w:shd w:val="clear" w:color="000000" w:fill="B6DDE8"/>
            <w:vAlign w:val="center"/>
            <w:hideMark/>
          </w:tcPr>
          <w:p w14:paraId="1484730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738" w:type="pct"/>
            <w:tcBorders>
              <w:top w:val="single" w:sz="4" w:space="0" w:color="auto"/>
              <w:left w:val="nil"/>
              <w:bottom w:val="single" w:sz="4" w:space="0" w:color="auto"/>
              <w:right w:val="single" w:sz="4" w:space="0" w:color="auto"/>
            </w:tcBorders>
            <w:shd w:val="clear" w:color="000000" w:fill="B6DDE8"/>
            <w:vAlign w:val="center"/>
            <w:hideMark/>
          </w:tcPr>
          <w:p w14:paraId="383D5F3C"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Puntos </w:t>
            </w:r>
          </w:p>
        </w:tc>
      </w:tr>
      <w:tr w:rsidR="002548DF" w:rsidRPr="007426F9" w14:paraId="11A31DCD" w14:textId="77777777" w:rsidTr="002548DF">
        <w:trPr>
          <w:trHeight w:val="690"/>
          <w:jc w:val="center"/>
        </w:trPr>
        <w:tc>
          <w:tcPr>
            <w:tcW w:w="701" w:type="pct"/>
            <w:tcBorders>
              <w:top w:val="nil"/>
              <w:left w:val="single" w:sz="4" w:space="0" w:color="auto"/>
              <w:bottom w:val="single" w:sz="4" w:space="0" w:color="auto"/>
              <w:right w:val="single" w:sz="4" w:space="0" w:color="auto"/>
            </w:tcBorders>
            <w:shd w:val="pct12" w:color="000000" w:fill="D9D9D9"/>
            <w:vAlign w:val="center"/>
            <w:hideMark/>
          </w:tcPr>
          <w:p w14:paraId="047F9CDD"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 Capacidad del licitante</w:t>
            </w:r>
          </w:p>
        </w:tc>
        <w:tc>
          <w:tcPr>
            <w:tcW w:w="680" w:type="pct"/>
            <w:tcBorders>
              <w:top w:val="nil"/>
              <w:left w:val="nil"/>
              <w:bottom w:val="single" w:sz="4" w:space="0" w:color="auto"/>
              <w:right w:val="single" w:sz="4" w:space="0" w:color="auto"/>
            </w:tcBorders>
            <w:shd w:val="pct12" w:color="000000" w:fill="D9D9D9"/>
            <w:vAlign w:val="center"/>
            <w:hideMark/>
          </w:tcPr>
          <w:p w14:paraId="2EB16B08"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24 puntos</w:t>
            </w:r>
          </w:p>
        </w:tc>
        <w:tc>
          <w:tcPr>
            <w:tcW w:w="2173" w:type="pct"/>
            <w:tcBorders>
              <w:top w:val="nil"/>
              <w:left w:val="nil"/>
              <w:bottom w:val="single" w:sz="4" w:space="0" w:color="auto"/>
              <w:right w:val="single" w:sz="4" w:space="0" w:color="auto"/>
            </w:tcBorders>
            <w:shd w:val="pct12" w:color="000000" w:fill="D9D9D9"/>
            <w:vAlign w:val="center"/>
            <w:hideMark/>
          </w:tcPr>
          <w:p w14:paraId="6763D3D7"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4" w:space="0" w:color="auto"/>
              <w:right w:val="single" w:sz="4" w:space="0" w:color="auto"/>
            </w:tcBorders>
            <w:shd w:val="pct12" w:color="000000" w:fill="D9D9D9"/>
            <w:vAlign w:val="center"/>
            <w:hideMark/>
          </w:tcPr>
          <w:p w14:paraId="7BC2D94F"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nil"/>
              <w:bottom w:val="single" w:sz="4" w:space="0" w:color="auto"/>
              <w:right w:val="single" w:sz="4" w:space="0" w:color="auto"/>
            </w:tcBorders>
            <w:shd w:val="pct12" w:color="000000" w:fill="D9D9D9"/>
            <w:vAlign w:val="center"/>
            <w:hideMark/>
          </w:tcPr>
          <w:p w14:paraId="7D17B5B7"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0502D080" w14:textId="77777777" w:rsidTr="002548DF">
        <w:trPr>
          <w:trHeight w:val="255"/>
          <w:jc w:val="center"/>
        </w:trPr>
        <w:tc>
          <w:tcPr>
            <w:tcW w:w="701" w:type="pct"/>
            <w:tcBorders>
              <w:top w:val="nil"/>
              <w:left w:val="single" w:sz="4" w:space="0" w:color="auto"/>
              <w:bottom w:val="single" w:sz="4" w:space="0" w:color="auto"/>
              <w:right w:val="single" w:sz="4" w:space="0" w:color="auto"/>
            </w:tcBorders>
            <w:shd w:val="pct12" w:color="000000" w:fill="E5E5E5"/>
            <w:noWrap/>
            <w:vAlign w:val="center"/>
            <w:hideMark/>
          </w:tcPr>
          <w:p w14:paraId="39BAFFBD"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a) Capacidad de los Recursos Humanos </w:t>
            </w:r>
          </w:p>
        </w:tc>
        <w:tc>
          <w:tcPr>
            <w:tcW w:w="680" w:type="pct"/>
            <w:tcBorders>
              <w:top w:val="nil"/>
              <w:left w:val="nil"/>
              <w:bottom w:val="single" w:sz="4" w:space="0" w:color="auto"/>
              <w:right w:val="single" w:sz="4" w:space="0" w:color="auto"/>
            </w:tcBorders>
            <w:shd w:val="pct12" w:color="000000" w:fill="E5E5E5"/>
            <w:noWrap/>
            <w:vAlign w:val="center"/>
            <w:hideMark/>
          </w:tcPr>
          <w:p w14:paraId="55F1CD53"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173" w:type="pct"/>
            <w:tcBorders>
              <w:top w:val="nil"/>
              <w:left w:val="nil"/>
              <w:bottom w:val="single" w:sz="4" w:space="0" w:color="auto"/>
              <w:right w:val="single" w:sz="4" w:space="0" w:color="auto"/>
            </w:tcBorders>
            <w:shd w:val="pct12" w:color="000000" w:fill="E5E5E5"/>
            <w:vAlign w:val="center"/>
            <w:hideMark/>
          </w:tcPr>
          <w:p w14:paraId="385ED6EC"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4" w:space="0" w:color="auto"/>
              <w:right w:val="single" w:sz="4" w:space="0" w:color="auto"/>
            </w:tcBorders>
            <w:shd w:val="pct12" w:color="000000" w:fill="E5E5E5"/>
            <w:vAlign w:val="center"/>
            <w:hideMark/>
          </w:tcPr>
          <w:p w14:paraId="2967F98C"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nil"/>
              <w:bottom w:val="single" w:sz="4" w:space="0" w:color="auto"/>
              <w:right w:val="single" w:sz="4" w:space="0" w:color="auto"/>
            </w:tcBorders>
            <w:shd w:val="pct12" w:color="000000" w:fill="E5E5E5"/>
            <w:vAlign w:val="center"/>
            <w:hideMark/>
          </w:tcPr>
          <w:p w14:paraId="14DD3339"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67F6D128" w14:textId="77777777" w:rsidTr="002548DF">
        <w:trPr>
          <w:trHeight w:val="49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58057A37" w14:textId="6B8858BA" w:rsidR="002548DF" w:rsidRPr="007426F9" w:rsidRDefault="002548DF" w:rsidP="002548DF">
            <w:pPr>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a.1 Experiencia                                                                                                                                                                                                                                                                                                      </w:t>
            </w:r>
            <w:r w:rsidR="000C4925">
              <w:rPr>
                <w:rFonts w:ascii="Segoe UI Symbol" w:hAnsi="Segoe UI Symbol" w:cs="Arial"/>
                <w:sz w:val="18"/>
                <w:szCs w:val="20"/>
                <w:lang w:eastAsia="es-MX"/>
              </w:rPr>
              <w:t xml:space="preserve"> E</w:t>
            </w:r>
            <w:r w:rsidRPr="007426F9">
              <w:rPr>
                <w:rFonts w:ascii="Segoe UI Symbol" w:hAnsi="Segoe UI Symbol" w:cs="Arial"/>
                <w:sz w:val="18"/>
                <w:szCs w:val="20"/>
                <w:lang w:eastAsia="es-MX"/>
              </w:rPr>
              <w:t>n asuntos relacionados con la materia del servicio objeto del procedimiento de contratación.                                                                                                                                                                 Se refiere al número total de empleados del licitante</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Nota. Los datos presentados podrán ser verificados por parte de la convocante.</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652E8744" w14:textId="77777777" w:rsidR="002548DF" w:rsidRPr="007426F9" w:rsidRDefault="002548DF" w:rsidP="002548DF">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3.6</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45081C23" w14:textId="20F9461D" w:rsidR="002548DF" w:rsidRPr="007426F9" w:rsidRDefault="002548DF" w:rsidP="00424602">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Personal dedicado al servicio del licitante.</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Se entregará una cédula en formato libre con el </w:t>
            </w:r>
            <w:r w:rsidR="007E1E27"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7E1E27"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7E1E27"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La información deberá corresponder al 31 de </w:t>
            </w:r>
            <w:r w:rsidR="00424602">
              <w:rPr>
                <w:rFonts w:ascii="Segoe UI Symbol" w:hAnsi="Segoe UI Symbol" w:cs="Arial"/>
                <w:sz w:val="18"/>
                <w:szCs w:val="20"/>
                <w:lang w:eastAsia="es-MX"/>
              </w:rPr>
              <w:t>diciembre del 2018</w:t>
            </w:r>
            <w:r w:rsidRPr="007426F9">
              <w:rPr>
                <w:rFonts w:ascii="Segoe UI Symbol" w:hAnsi="Segoe UI Symbol" w:cs="Arial"/>
                <w:sz w:val="18"/>
                <w:szCs w:val="20"/>
                <w:lang w:eastAsia="es-MX"/>
              </w:rPr>
              <w:t xml:space="preserve"> y se </w:t>
            </w:r>
            <w:r w:rsidR="00424602" w:rsidRPr="007426F9">
              <w:rPr>
                <w:rFonts w:ascii="Segoe UI Symbol" w:hAnsi="Segoe UI Symbol" w:cs="Arial"/>
                <w:sz w:val="18"/>
                <w:szCs w:val="20"/>
                <w:lang w:eastAsia="es-MX"/>
              </w:rPr>
              <w:t>anexará</w:t>
            </w:r>
            <w:r w:rsidRPr="007426F9">
              <w:rPr>
                <w:rFonts w:ascii="Segoe UI Symbol" w:hAnsi="Segoe UI Symbol" w:cs="Arial"/>
                <w:sz w:val="18"/>
                <w:szCs w:val="20"/>
                <w:lang w:eastAsia="es-MX"/>
              </w:rPr>
              <w:t xml:space="preserve"> una copia de los comprobantes de pago de cuotas al IMSS correspondiente al último bimestre aplicable. Para el caso de que no </w:t>
            </w:r>
            <w:r w:rsidR="007E1E27"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cuotas al IMSS con los datos de la cedula, se acreditara la que </w:t>
            </w:r>
            <w:r w:rsidR="007E1E27"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14:paraId="632C3BC9" w14:textId="77777777" w:rsidR="002548DF" w:rsidRPr="007426F9" w:rsidRDefault="007E1E27"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2548DF" w:rsidRPr="007426F9">
              <w:rPr>
                <w:rFonts w:ascii="Segoe UI Symbol" w:hAnsi="Segoe UI Symbol" w:cs="Arial"/>
                <w:sz w:val="18"/>
                <w:szCs w:val="20"/>
                <w:lang w:eastAsia="es-MX"/>
              </w:rPr>
              <w:t xml:space="preserve"> de 500 empleados</w:t>
            </w:r>
          </w:p>
        </w:tc>
        <w:tc>
          <w:tcPr>
            <w:tcW w:w="73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2FE7C64"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3.6</w:t>
            </w:r>
          </w:p>
        </w:tc>
      </w:tr>
      <w:tr w:rsidR="002548DF" w:rsidRPr="007426F9" w14:paraId="3C49C6A1" w14:textId="77777777" w:rsidTr="002548DF">
        <w:trPr>
          <w:trHeight w:val="630"/>
          <w:jc w:val="center"/>
        </w:trPr>
        <w:tc>
          <w:tcPr>
            <w:tcW w:w="701" w:type="pct"/>
            <w:vMerge/>
            <w:tcBorders>
              <w:top w:val="nil"/>
              <w:left w:val="single" w:sz="4" w:space="0" w:color="auto"/>
              <w:bottom w:val="single" w:sz="4" w:space="0" w:color="000000"/>
              <w:right w:val="single" w:sz="4" w:space="0" w:color="auto"/>
            </w:tcBorders>
            <w:vAlign w:val="center"/>
            <w:hideMark/>
          </w:tcPr>
          <w:p w14:paraId="02C2DAA7" w14:textId="77777777" w:rsidR="002548DF" w:rsidRPr="007426F9" w:rsidRDefault="002548DF" w:rsidP="002548DF">
            <w:pPr>
              <w:rPr>
                <w:rFonts w:ascii="Segoe UI Symbol" w:hAnsi="Segoe UI Symbol"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084AFA75" w14:textId="77777777" w:rsidR="002548DF" w:rsidRPr="007426F9" w:rsidRDefault="002548DF" w:rsidP="002548DF">
            <w:pPr>
              <w:rPr>
                <w:rFonts w:ascii="Segoe UI Symbol" w:hAnsi="Segoe UI Symbol"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3F77206A" w14:textId="77777777" w:rsidR="002548DF" w:rsidRPr="007426F9" w:rsidRDefault="002548DF" w:rsidP="002548DF">
            <w:pPr>
              <w:rPr>
                <w:rFonts w:ascii="Segoe UI Symbol" w:hAnsi="Segoe UI Symbol" w:cs="Arial"/>
                <w:sz w:val="18"/>
                <w:szCs w:val="20"/>
                <w:lang w:eastAsia="es-MX"/>
              </w:rPr>
            </w:pPr>
          </w:p>
        </w:tc>
        <w:tc>
          <w:tcPr>
            <w:tcW w:w="708" w:type="pct"/>
            <w:vMerge/>
            <w:tcBorders>
              <w:top w:val="nil"/>
              <w:left w:val="single" w:sz="4" w:space="0" w:color="auto"/>
              <w:bottom w:val="single" w:sz="4" w:space="0" w:color="000000"/>
              <w:right w:val="single" w:sz="4" w:space="0" w:color="auto"/>
            </w:tcBorders>
            <w:vAlign w:val="center"/>
            <w:hideMark/>
          </w:tcPr>
          <w:p w14:paraId="58235F09" w14:textId="77777777" w:rsidR="002548DF" w:rsidRPr="007426F9" w:rsidRDefault="002548DF" w:rsidP="002548DF">
            <w:pPr>
              <w:rPr>
                <w:rFonts w:ascii="Segoe UI Symbol" w:hAnsi="Segoe UI Symbol" w:cs="Arial"/>
                <w:sz w:val="18"/>
                <w:szCs w:val="20"/>
                <w:lang w:eastAsia="es-MX"/>
              </w:rPr>
            </w:pPr>
          </w:p>
        </w:tc>
        <w:tc>
          <w:tcPr>
            <w:tcW w:w="738" w:type="pct"/>
            <w:vMerge/>
            <w:tcBorders>
              <w:top w:val="nil"/>
              <w:left w:val="single" w:sz="4" w:space="0" w:color="auto"/>
              <w:bottom w:val="single" w:sz="4" w:space="0" w:color="000000"/>
              <w:right w:val="single" w:sz="4" w:space="0" w:color="auto"/>
            </w:tcBorders>
            <w:vAlign w:val="center"/>
            <w:hideMark/>
          </w:tcPr>
          <w:p w14:paraId="6001B356" w14:textId="77777777" w:rsidR="002548DF" w:rsidRPr="007426F9" w:rsidRDefault="002548DF" w:rsidP="002548DF">
            <w:pPr>
              <w:rPr>
                <w:rFonts w:ascii="Segoe UI Symbol" w:hAnsi="Segoe UI Symbol" w:cs="Arial"/>
                <w:sz w:val="18"/>
                <w:szCs w:val="20"/>
                <w:lang w:eastAsia="es-MX"/>
              </w:rPr>
            </w:pPr>
          </w:p>
        </w:tc>
      </w:tr>
      <w:tr w:rsidR="002548DF" w:rsidRPr="007426F9" w14:paraId="63957DCA" w14:textId="77777777" w:rsidTr="002548DF">
        <w:trPr>
          <w:trHeight w:val="810"/>
          <w:jc w:val="center"/>
        </w:trPr>
        <w:tc>
          <w:tcPr>
            <w:tcW w:w="701" w:type="pct"/>
            <w:vMerge/>
            <w:tcBorders>
              <w:top w:val="nil"/>
              <w:left w:val="single" w:sz="4" w:space="0" w:color="auto"/>
              <w:bottom w:val="single" w:sz="4" w:space="0" w:color="000000"/>
              <w:right w:val="single" w:sz="4" w:space="0" w:color="auto"/>
            </w:tcBorders>
            <w:vAlign w:val="center"/>
            <w:hideMark/>
          </w:tcPr>
          <w:p w14:paraId="7555E6E7" w14:textId="77777777" w:rsidR="002548DF" w:rsidRPr="007426F9" w:rsidRDefault="002548DF" w:rsidP="002548DF">
            <w:pPr>
              <w:rPr>
                <w:rFonts w:ascii="Segoe UI Symbol" w:hAnsi="Segoe UI Symbol"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7B8812A4" w14:textId="77777777" w:rsidR="002548DF" w:rsidRPr="007426F9" w:rsidRDefault="002548DF" w:rsidP="002548DF">
            <w:pPr>
              <w:rPr>
                <w:rFonts w:ascii="Segoe UI Symbol" w:hAnsi="Segoe UI Symbol"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2E401EFB"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6CF15155" w14:textId="77777777" w:rsidR="002548DF" w:rsidRPr="007426F9" w:rsidRDefault="007E1E27"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2548DF" w:rsidRPr="007426F9">
              <w:rPr>
                <w:rFonts w:ascii="Segoe UI Symbol" w:hAnsi="Segoe UI Symbol" w:cs="Arial"/>
                <w:sz w:val="18"/>
                <w:szCs w:val="20"/>
                <w:lang w:eastAsia="es-MX"/>
              </w:rPr>
              <w:t xml:space="preserve"> de 300 y menos de 500 empleados</w:t>
            </w:r>
          </w:p>
        </w:tc>
        <w:tc>
          <w:tcPr>
            <w:tcW w:w="738" w:type="pct"/>
            <w:tcBorders>
              <w:top w:val="nil"/>
              <w:left w:val="nil"/>
              <w:bottom w:val="single" w:sz="4" w:space="0" w:color="auto"/>
              <w:right w:val="single" w:sz="4" w:space="0" w:color="auto"/>
            </w:tcBorders>
            <w:shd w:val="clear" w:color="auto" w:fill="auto"/>
            <w:noWrap/>
            <w:vAlign w:val="center"/>
            <w:hideMark/>
          </w:tcPr>
          <w:p w14:paraId="00CA1508"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2.4</w:t>
            </w:r>
          </w:p>
        </w:tc>
      </w:tr>
      <w:tr w:rsidR="002548DF" w:rsidRPr="007426F9" w14:paraId="43B024FB" w14:textId="77777777" w:rsidTr="002548DF">
        <w:trPr>
          <w:trHeight w:val="852"/>
          <w:jc w:val="center"/>
        </w:trPr>
        <w:tc>
          <w:tcPr>
            <w:tcW w:w="701" w:type="pct"/>
            <w:vMerge/>
            <w:tcBorders>
              <w:top w:val="nil"/>
              <w:left w:val="single" w:sz="4" w:space="0" w:color="auto"/>
              <w:bottom w:val="single" w:sz="4" w:space="0" w:color="000000"/>
              <w:right w:val="single" w:sz="4" w:space="0" w:color="auto"/>
            </w:tcBorders>
            <w:vAlign w:val="center"/>
            <w:hideMark/>
          </w:tcPr>
          <w:p w14:paraId="79079CD3" w14:textId="77777777" w:rsidR="002548DF" w:rsidRPr="007426F9" w:rsidRDefault="002548DF" w:rsidP="002548DF">
            <w:pPr>
              <w:rPr>
                <w:rFonts w:ascii="Segoe UI Symbol" w:hAnsi="Segoe UI Symbol"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34184C48" w14:textId="77777777" w:rsidR="002548DF" w:rsidRPr="007426F9" w:rsidRDefault="002548DF" w:rsidP="002548DF">
            <w:pPr>
              <w:rPr>
                <w:rFonts w:ascii="Segoe UI Symbol" w:hAnsi="Segoe UI Symbol"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233322ED"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BCF9D7C"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Menos de 300 empleados</w:t>
            </w:r>
          </w:p>
        </w:tc>
        <w:tc>
          <w:tcPr>
            <w:tcW w:w="738" w:type="pct"/>
            <w:tcBorders>
              <w:top w:val="nil"/>
              <w:left w:val="nil"/>
              <w:bottom w:val="single" w:sz="4" w:space="0" w:color="auto"/>
              <w:right w:val="single" w:sz="4" w:space="0" w:color="auto"/>
            </w:tcBorders>
            <w:shd w:val="clear" w:color="auto" w:fill="auto"/>
            <w:noWrap/>
            <w:vAlign w:val="center"/>
            <w:hideMark/>
          </w:tcPr>
          <w:p w14:paraId="66D99182"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1.2</w:t>
            </w:r>
          </w:p>
        </w:tc>
      </w:tr>
      <w:tr w:rsidR="002548DF" w:rsidRPr="007426F9" w14:paraId="744BD3E1" w14:textId="77777777" w:rsidTr="002548DF">
        <w:trPr>
          <w:trHeight w:val="1092"/>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57879B95" w14:textId="77777777" w:rsidR="002548DF" w:rsidRPr="007426F9" w:rsidRDefault="002548DF" w:rsidP="002548DF">
            <w:pPr>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a.2 Competencia en el Trabajo conforme a conocimientos académicos o </w:t>
            </w:r>
            <w:r w:rsidRPr="007426F9">
              <w:rPr>
                <w:rFonts w:ascii="Segoe UI Symbol" w:hAnsi="Segoe UI Symbol" w:cs="Arial"/>
                <w:b/>
                <w:bCs/>
                <w:sz w:val="18"/>
                <w:szCs w:val="20"/>
                <w:lang w:eastAsia="es-MX"/>
              </w:rPr>
              <w:lastRenderedPageBreak/>
              <w:t xml:space="preserve">profesionales.                                                                                                                                                           </w:t>
            </w:r>
            <w:r w:rsidRPr="007426F9">
              <w:rPr>
                <w:rFonts w:ascii="Segoe UI Symbol" w:hAnsi="Segoe UI Symbol" w:cs="Arial"/>
                <w:sz w:val="18"/>
                <w:szCs w:val="20"/>
                <w:lang w:eastAsia="es-MX"/>
              </w:rPr>
              <w:t xml:space="preserve">Se refiere al tiempo que ha venido prestando sus servicios profesionales al licitante. </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Nota. Los datos presentados podrán ser verificados por parte de la convocante. </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08687A46" w14:textId="77777777" w:rsidR="002548DF" w:rsidRPr="007426F9" w:rsidRDefault="002548DF" w:rsidP="002548DF">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lastRenderedPageBreak/>
              <w:t>7.2</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2B278C6C" w14:textId="26913934"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Personal con conocimientos profesionales en la prestación del servicio de seguros.</w:t>
            </w:r>
            <w:r w:rsidRPr="007426F9">
              <w:rPr>
                <w:rFonts w:ascii="Segoe UI Symbol" w:hAnsi="Segoe UI Symbol" w:cs="Arial"/>
                <w:sz w:val="18"/>
                <w:szCs w:val="20"/>
                <w:lang w:eastAsia="es-MX"/>
              </w:rPr>
              <w:br/>
              <w:t xml:space="preserve">Se entregará una cédula en formato libre con el </w:t>
            </w:r>
            <w:r w:rsidR="007E1E27"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7E1E27"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7E1E27"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w:t>
            </w:r>
            <w:r w:rsidRPr="007426F9">
              <w:rPr>
                <w:rFonts w:ascii="Segoe UI Symbol" w:hAnsi="Segoe UI Symbol" w:cs="Arial"/>
                <w:sz w:val="18"/>
                <w:szCs w:val="20"/>
                <w:lang w:eastAsia="es-MX"/>
              </w:rPr>
              <w:lastRenderedPageBreak/>
              <w:t xml:space="preserve">cual presta sus servicios, </w:t>
            </w:r>
            <w:r w:rsidR="007E1E27" w:rsidRPr="007426F9">
              <w:rPr>
                <w:rFonts w:ascii="Segoe UI Symbol" w:hAnsi="Segoe UI Symbol" w:cs="Arial"/>
                <w:sz w:val="18"/>
                <w:szCs w:val="20"/>
                <w:lang w:eastAsia="es-MX"/>
              </w:rPr>
              <w:t>así</w:t>
            </w:r>
            <w:r w:rsidRPr="007426F9">
              <w:rPr>
                <w:rFonts w:ascii="Segoe UI Symbol" w:hAnsi="Segoe UI Symbol" w:cs="Arial"/>
                <w:sz w:val="18"/>
                <w:szCs w:val="20"/>
                <w:lang w:eastAsia="es-MX"/>
              </w:rPr>
              <w:t xml:space="preserve"> </w:t>
            </w:r>
            <w:r w:rsidR="003F2475" w:rsidRPr="007426F9">
              <w:rPr>
                <w:rFonts w:ascii="Segoe UI Symbol" w:hAnsi="Segoe UI Symbol" w:cs="Arial"/>
                <w:sz w:val="18"/>
                <w:szCs w:val="20"/>
                <w:lang w:eastAsia="es-MX"/>
              </w:rPr>
              <w:t>como la</w:t>
            </w:r>
            <w:r w:rsidRPr="007426F9">
              <w:rPr>
                <w:rFonts w:ascii="Segoe UI Symbol" w:hAnsi="Segoe UI Symbol" w:cs="Arial"/>
                <w:sz w:val="18"/>
                <w:szCs w:val="20"/>
                <w:lang w:eastAsia="es-MX"/>
              </w:rPr>
              <w:t xml:space="preserve"> </w:t>
            </w:r>
            <w:r w:rsidR="007E1E27" w:rsidRPr="007426F9">
              <w:rPr>
                <w:rFonts w:ascii="Segoe UI Symbol" w:hAnsi="Segoe UI Symbol" w:cs="Arial"/>
                <w:sz w:val="18"/>
                <w:szCs w:val="20"/>
                <w:lang w:eastAsia="es-MX"/>
              </w:rPr>
              <w:t>antigüedad</w:t>
            </w:r>
            <w:r w:rsidRPr="007426F9">
              <w:rPr>
                <w:rFonts w:ascii="Segoe UI Symbol" w:hAnsi="Segoe UI Symbol" w:cs="Arial"/>
                <w:sz w:val="18"/>
                <w:szCs w:val="20"/>
                <w:lang w:eastAsia="es-MX"/>
              </w:rPr>
              <w:t xml:space="preserve"> en el puesto o años de experiencia en la </w:t>
            </w:r>
            <w:r w:rsidR="007E1E27" w:rsidRPr="007426F9">
              <w:rPr>
                <w:rFonts w:ascii="Segoe UI Symbol" w:hAnsi="Segoe UI Symbol" w:cs="Arial"/>
                <w:sz w:val="18"/>
                <w:szCs w:val="20"/>
                <w:lang w:eastAsia="es-MX"/>
              </w:rPr>
              <w:t>prestación</w:t>
            </w:r>
            <w:r w:rsidRPr="007426F9">
              <w:rPr>
                <w:rFonts w:ascii="Segoe UI Symbol" w:hAnsi="Segoe UI Symbol" w:cs="Arial"/>
                <w:sz w:val="18"/>
                <w:szCs w:val="20"/>
                <w:lang w:eastAsia="es-MX"/>
              </w:rPr>
              <w:t xml:space="preserve"> del servicio. La información deberá corresponder al </w:t>
            </w:r>
            <w:r w:rsidR="00424602" w:rsidRPr="00424602">
              <w:rPr>
                <w:rFonts w:ascii="Segoe UI Symbol" w:hAnsi="Segoe UI Symbol" w:cs="Arial"/>
                <w:sz w:val="18"/>
                <w:szCs w:val="20"/>
                <w:lang w:eastAsia="es-MX"/>
              </w:rPr>
              <w:t xml:space="preserve">31 de diciembre del 2018 </w:t>
            </w:r>
            <w:r w:rsidRPr="007426F9">
              <w:rPr>
                <w:rFonts w:ascii="Segoe UI Symbol" w:hAnsi="Segoe UI Symbol" w:cs="Arial"/>
                <w:sz w:val="18"/>
                <w:szCs w:val="20"/>
                <w:lang w:eastAsia="es-MX"/>
              </w:rPr>
              <w:t xml:space="preserve">y se </w:t>
            </w:r>
            <w:r w:rsidR="00424602" w:rsidRPr="007426F9">
              <w:rPr>
                <w:rFonts w:ascii="Segoe UI Symbol" w:hAnsi="Segoe UI Symbol" w:cs="Arial"/>
                <w:sz w:val="18"/>
                <w:szCs w:val="20"/>
                <w:lang w:eastAsia="es-MX"/>
              </w:rPr>
              <w:t>anexará</w:t>
            </w:r>
            <w:r w:rsidRPr="007426F9">
              <w:rPr>
                <w:rFonts w:ascii="Segoe UI Symbol" w:hAnsi="Segoe UI Symbol" w:cs="Arial"/>
                <w:sz w:val="18"/>
                <w:szCs w:val="20"/>
                <w:lang w:eastAsia="es-MX"/>
              </w:rPr>
              <w:t xml:space="preserve"> una copia de los comprobantes de pago de cuotas al IMSS correspondiente al último bimestre aplicable. Para el caso de que no </w:t>
            </w:r>
            <w:r w:rsidR="007E1E27"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cuotas al IMSS con los datos de la cedula, se acreditara la que </w:t>
            </w:r>
            <w:r w:rsidR="007E1E27"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08" w:type="pct"/>
            <w:tcBorders>
              <w:top w:val="nil"/>
              <w:left w:val="nil"/>
              <w:bottom w:val="single" w:sz="4" w:space="0" w:color="auto"/>
              <w:right w:val="single" w:sz="4" w:space="0" w:color="auto"/>
            </w:tcBorders>
            <w:shd w:val="clear" w:color="auto" w:fill="auto"/>
            <w:vAlign w:val="center"/>
            <w:hideMark/>
          </w:tcPr>
          <w:p w14:paraId="2742DF88" w14:textId="77777777" w:rsidR="002548DF" w:rsidRPr="007426F9" w:rsidRDefault="007E1E27"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lastRenderedPageBreak/>
              <w:t>Más</w:t>
            </w:r>
            <w:r w:rsidR="002548DF" w:rsidRPr="007426F9">
              <w:rPr>
                <w:rFonts w:ascii="Segoe UI Symbol" w:hAnsi="Segoe UI Symbol" w:cs="Arial"/>
                <w:sz w:val="18"/>
                <w:szCs w:val="20"/>
                <w:lang w:eastAsia="es-MX"/>
              </w:rPr>
              <w:t xml:space="preserve"> de 500 empleados con promedio de 5 o más años de experiencia</w:t>
            </w:r>
          </w:p>
        </w:tc>
        <w:tc>
          <w:tcPr>
            <w:tcW w:w="738" w:type="pct"/>
            <w:tcBorders>
              <w:top w:val="nil"/>
              <w:left w:val="nil"/>
              <w:bottom w:val="single" w:sz="4" w:space="0" w:color="auto"/>
              <w:right w:val="single" w:sz="4" w:space="0" w:color="auto"/>
            </w:tcBorders>
            <w:shd w:val="clear" w:color="000000" w:fill="FFFFFF"/>
            <w:vAlign w:val="center"/>
            <w:hideMark/>
          </w:tcPr>
          <w:p w14:paraId="4B862525"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7.2</w:t>
            </w:r>
          </w:p>
        </w:tc>
      </w:tr>
      <w:tr w:rsidR="002548DF" w:rsidRPr="007426F9" w14:paraId="0369FEF2" w14:textId="77777777" w:rsidTr="002548DF">
        <w:trPr>
          <w:trHeight w:val="1080"/>
          <w:jc w:val="center"/>
        </w:trPr>
        <w:tc>
          <w:tcPr>
            <w:tcW w:w="701" w:type="pct"/>
            <w:vMerge/>
            <w:tcBorders>
              <w:top w:val="nil"/>
              <w:left w:val="single" w:sz="4" w:space="0" w:color="auto"/>
              <w:bottom w:val="single" w:sz="4" w:space="0" w:color="000000"/>
              <w:right w:val="single" w:sz="4" w:space="0" w:color="auto"/>
            </w:tcBorders>
            <w:vAlign w:val="center"/>
            <w:hideMark/>
          </w:tcPr>
          <w:p w14:paraId="1C0C5DF8" w14:textId="77777777" w:rsidR="002548DF" w:rsidRPr="007426F9" w:rsidRDefault="002548DF" w:rsidP="002548DF">
            <w:pPr>
              <w:rPr>
                <w:rFonts w:ascii="Segoe UI Symbol" w:hAnsi="Segoe UI Symbol"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217DB70E" w14:textId="77777777" w:rsidR="002548DF" w:rsidRPr="007426F9" w:rsidRDefault="002548DF" w:rsidP="002548DF">
            <w:pPr>
              <w:rPr>
                <w:rFonts w:ascii="Segoe UI Symbol" w:hAnsi="Segoe UI Symbol"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6EE46442"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AE71F74" w14:textId="77777777" w:rsidR="002548DF" w:rsidRPr="007426F9" w:rsidRDefault="007E1E27"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2548DF" w:rsidRPr="007426F9">
              <w:rPr>
                <w:rFonts w:ascii="Segoe UI Symbol" w:hAnsi="Segoe UI Symbol" w:cs="Arial"/>
                <w:sz w:val="18"/>
                <w:szCs w:val="20"/>
                <w:lang w:eastAsia="es-MX"/>
              </w:rPr>
              <w:t xml:space="preserve"> de 300 y menos de 500 empleados con promedio de 5 o más años de experiencia</w:t>
            </w:r>
          </w:p>
        </w:tc>
        <w:tc>
          <w:tcPr>
            <w:tcW w:w="738" w:type="pct"/>
            <w:tcBorders>
              <w:top w:val="nil"/>
              <w:left w:val="nil"/>
              <w:bottom w:val="single" w:sz="4" w:space="0" w:color="auto"/>
              <w:right w:val="single" w:sz="4" w:space="0" w:color="auto"/>
            </w:tcBorders>
            <w:shd w:val="clear" w:color="auto" w:fill="auto"/>
            <w:noWrap/>
            <w:vAlign w:val="center"/>
            <w:hideMark/>
          </w:tcPr>
          <w:p w14:paraId="1FAE7923"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4.8</w:t>
            </w:r>
          </w:p>
        </w:tc>
      </w:tr>
      <w:tr w:rsidR="002548DF" w:rsidRPr="007426F9" w14:paraId="1E295CFF" w14:textId="77777777" w:rsidTr="002548DF">
        <w:trPr>
          <w:trHeight w:val="960"/>
          <w:jc w:val="center"/>
        </w:trPr>
        <w:tc>
          <w:tcPr>
            <w:tcW w:w="701" w:type="pct"/>
            <w:vMerge/>
            <w:tcBorders>
              <w:top w:val="nil"/>
              <w:left w:val="single" w:sz="4" w:space="0" w:color="auto"/>
              <w:bottom w:val="single" w:sz="4" w:space="0" w:color="000000"/>
              <w:right w:val="single" w:sz="4" w:space="0" w:color="auto"/>
            </w:tcBorders>
            <w:vAlign w:val="center"/>
            <w:hideMark/>
          </w:tcPr>
          <w:p w14:paraId="14664B7B" w14:textId="77777777" w:rsidR="002548DF" w:rsidRPr="007426F9" w:rsidRDefault="002548DF" w:rsidP="002548DF">
            <w:pPr>
              <w:rPr>
                <w:rFonts w:ascii="Segoe UI Symbol" w:hAnsi="Segoe UI Symbol"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336A5EB0" w14:textId="77777777" w:rsidR="002548DF" w:rsidRPr="007426F9" w:rsidRDefault="002548DF" w:rsidP="002548DF">
            <w:pPr>
              <w:rPr>
                <w:rFonts w:ascii="Segoe UI Symbol" w:hAnsi="Segoe UI Symbol"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12BF57D6"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19974AC"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Menos de 300 empleados con promedio de 5 o más años de experiencia</w:t>
            </w:r>
          </w:p>
        </w:tc>
        <w:tc>
          <w:tcPr>
            <w:tcW w:w="738" w:type="pct"/>
            <w:tcBorders>
              <w:top w:val="nil"/>
              <w:left w:val="nil"/>
              <w:bottom w:val="single" w:sz="4" w:space="0" w:color="auto"/>
              <w:right w:val="single" w:sz="4" w:space="0" w:color="auto"/>
            </w:tcBorders>
            <w:shd w:val="clear" w:color="auto" w:fill="auto"/>
            <w:noWrap/>
            <w:vAlign w:val="center"/>
            <w:hideMark/>
          </w:tcPr>
          <w:p w14:paraId="071DD2B7"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2.4</w:t>
            </w:r>
          </w:p>
        </w:tc>
      </w:tr>
      <w:tr w:rsidR="002548DF" w:rsidRPr="007426F9" w14:paraId="5F389673" w14:textId="77777777" w:rsidTr="002548DF">
        <w:trPr>
          <w:trHeight w:val="1200"/>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33E1640D" w14:textId="520E0DAA" w:rsidR="002548DF" w:rsidRPr="007426F9" w:rsidRDefault="003F2475"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a.3 Dominio</w:t>
            </w:r>
            <w:r w:rsidR="002548DF" w:rsidRPr="007426F9">
              <w:rPr>
                <w:rFonts w:ascii="Segoe UI Symbol" w:hAnsi="Segoe UI Symbol" w:cs="Arial"/>
                <w:b/>
                <w:bCs/>
                <w:color w:val="000000"/>
                <w:sz w:val="18"/>
                <w:szCs w:val="20"/>
                <w:lang w:eastAsia="es-MX"/>
              </w:rPr>
              <w:t xml:space="preserve"> de herramientas</w:t>
            </w:r>
            <w:r w:rsidR="002548DF" w:rsidRPr="007426F9">
              <w:rPr>
                <w:rFonts w:ascii="Segoe UI Symbol" w:hAnsi="Segoe UI Symbol" w:cs="Arial"/>
                <w:color w:val="000000"/>
                <w:sz w:val="18"/>
                <w:szCs w:val="20"/>
                <w:lang w:eastAsia="es-MX"/>
              </w:rPr>
              <w:t xml:space="preserve"> </w:t>
            </w:r>
            <w:r w:rsidR="002548DF" w:rsidRPr="007426F9">
              <w:rPr>
                <w:rFonts w:ascii="Segoe UI Symbol" w:hAnsi="Segoe UI Symbol" w:cs="Arial"/>
                <w:b/>
                <w:bCs/>
                <w:color w:val="000000"/>
                <w:sz w:val="18"/>
                <w:szCs w:val="20"/>
                <w:lang w:eastAsia="es-MX"/>
              </w:rPr>
              <w:t xml:space="preserve">relacionadas con el servicio.                                                                                                                                                                                                  </w:t>
            </w:r>
            <w:r w:rsidR="002548DF" w:rsidRPr="007426F9">
              <w:rPr>
                <w:rFonts w:ascii="Segoe UI Symbol" w:hAnsi="Segoe UI Symbol" w:cs="Arial"/>
                <w:color w:val="000000"/>
                <w:sz w:val="18"/>
                <w:szCs w:val="20"/>
                <w:lang w:eastAsia="es-MX"/>
              </w:rPr>
              <w:t xml:space="preserve">Se refiere a la </w:t>
            </w:r>
            <w:r w:rsidR="007E1E27" w:rsidRPr="007426F9">
              <w:rPr>
                <w:rFonts w:ascii="Segoe UI Symbol" w:hAnsi="Segoe UI Symbol" w:cs="Arial"/>
                <w:color w:val="000000"/>
                <w:sz w:val="18"/>
                <w:szCs w:val="20"/>
                <w:lang w:eastAsia="es-MX"/>
              </w:rPr>
              <w:t>participación</w:t>
            </w:r>
            <w:r w:rsidR="002548DF" w:rsidRPr="007426F9">
              <w:rPr>
                <w:rFonts w:ascii="Segoe UI Symbol" w:hAnsi="Segoe UI Symbol" w:cs="Arial"/>
                <w:color w:val="000000"/>
                <w:sz w:val="18"/>
                <w:szCs w:val="20"/>
                <w:lang w:eastAsia="es-MX"/>
              </w:rPr>
              <w:t xml:space="preserve"> en la </w:t>
            </w:r>
            <w:r w:rsidR="007E1E27" w:rsidRPr="007426F9">
              <w:rPr>
                <w:rFonts w:ascii="Segoe UI Symbol" w:hAnsi="Segoe UI Symbol" w:cs="Arial"/>
                <w:color w:val="000000"/>
                <w:sz w:val="18"/>
                <w:szCs w:val="20"/>
                <w:lang w:eastAsia="es-MX"/>
              </w:rPr>
              <w:t>resolución</w:t>
            </w:r>
            <w:r w:rsidR="002548DF" w:rsidRPr="007426F9">
              <w:rPr>
                <w:rFonts w:ascii="Segoe UI Symbol" w:hAnsi="Segoe UI Symbol" w:cs="Arial"/>
                <w:color w:val="000000"/>
                <w:sz w:val="18"/>
                <w:szCs w:val="20"/>
                <w:lang w:eastAsia="es-MX"/>
              </w:rPr>
              <w:t xml:space="preserve"> o tratamiento de problemas de seguros. </w:t>
            </w:r>
            <w:r w:rsidR="002548DF" w:rsidRPr="007426F9">
              <w:rPr>
                <w:rFonts w:ascii="Segoe UI Symbol" w:hAnsi="Segoe UI Symbol" w:cs="Arial"/>
                <w:color w:val="000000"/>
                <w:sz w:val="18"/>
                <w:szCs w:val="20"/>
                <w:lang w:eastAsia="es-MX"/>
              </w:rPr>
              <w:br/>
            </w:r>
            <w:r w:rsidR="002548DF" w:rsidRPr="007426F9">
              <w:rPr>
                <w:rFonts w:ascii="Segoe UI Symbol" w:hAnsi="Segoe UI Symbol" w:cs="Arial"/>
                <w:color w:val="000000"/>
                <w:sz w:val="18"/>
                <w:szCs w:val="20"/>
                <w:lang w:eastAsia="es-MX"/>
              </w:rPr>
              <w:br/>
              <w:t xml:space="preserve">Nota. Los datos presentados podrán ser verificados por parte de la convocante. </w:t>
            </w:r>
            <w:r w:rsidR="002548DF" w:rsidRPr="007426F9">
              <w:rPr>
                <w:rFonts w:ascii="Segoe UI Symbol" w:hAnsi="Segoe UI Symbol" w:cs="Arial"/>
                <w:b/>
                <w:bCs/>
                <w:color w:val="000000"/>
                <w:sz w:val="18"/>
                <w:szCs w:val="20"/>
                <w:lang w:eastAsia="es-MX"/>
              </w:rPr>
              <w:t xml:space="preserve"> </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68C8102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5E20824E" w14:textId="1087634E"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Personal con experiencia en la </w:t>
            </w:r>
            <w:r w:rsidR="007E1E27" w:rsidRPr="007426F9">
              <w:rPr>
                <w:rFonts w:ascii="Segoe UI Symbol" w:hAnsi="Segoe UI Symbol" w:cs="Arial"/>
                <w:b/>
                <w:bCs/>
                <w:sz w:val="18"/>
                <w:szCs w:val="20"/>
                <w:lang w:eastAsia="es-MX"/>
              </w:rPr>
              <w:t>resolución</w:t>
            </w:r>
            <w:r w:rsidRPr="007426F9">
              <w:rPr>
                <w:rFonts w:ascii="Segoe UI Symbol" w:hAnsi="Segoe UI Symbol" w:cs="Arial"/>
                <w:b/>
                <w:bCs/>
                <w:sz w:val="18"/>
                <w:szCs w:val="20"/>
                <w:lang w:eastAsia="es-MX"/>
              </w:rPr>
              <w:t xml:space="preserve"> de problemas de seguros.</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Se entregará una cédula en formato libre con el </w:t>
            </w:r>
            <w:r w:rsidR="007E1E27"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7E1E27"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7E1E27"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w:t>
            </w:r>
            <w:r w:rsidR="007E1E27" w:rsidRPr="007426F9">
              <w:rPr>
                <w:rFonts w:ascii="Segoe UI Symbol" w:hAnsi="Segoe UI Symbol" w:cs="Arial"/>
                <w:sz w:val="18"/>
                <w:szCs w:val="20"/>
                <w:lang w:eastAsia="es-MX"/>
              </w:rPr>
              <w:t>así</w:t>
            </w:r>
            <w:r w:rsidRPr="007426F9">
              <w:rPr>
                <w:rFonts w:ascii="Segoe UI Symbol" w:hAnsi="Segoe UI Symbol" w:cs="Arial"/>
                <w:sz w:val="18"/>
                <w:szCs w:val="20"/>
                <w:lang w:eastAsia="es-MX"/>
              </w:rPr>
              <w:t xml:space="preserve"> como la </w:t>
            </w:r>
            <w:r w:rsidR="007E1E27" w:rsidRPr="007426F9">
              <w:rPr>
                <w:rFonts w:ascii="Segoe UI Symbol" w:hAnsi="Segoe UI Symbol" w:cs="Arial"/>
                <w:sz w:val="18"/>
                <w:szCs w:val="20"/>
                <w:lang w:eastAsia="es-MX"/>
              </w:rPr>
              <w:t>manifestación</w:t>
            </w:r>
            <w:r w:rsidRPr="007426F9">
              <w:rPr>
                <w:rFonts w:ascii="Segoe UI Symbol" w:hAnsi="Segoe UI Symbol" w:cs="Arial"/>
                <w:sz w:val="18"/>
                <w:szCs w:val="20"/>
                <w:lang w:eastAsia="es-MX"/>
              </w:rPr>
              <w:t xml:space="preserve"> de que participan actualmente en la </w:t>
            </w:r>
            <w:r w:rsidR="007E1E27" w:rsidRPr="007426F9">
              <w:rPr>
                <w:rFonts w:ascii="Segoe UI Symbol" w:hAnsi="Segoe UI Symbol" w:cs="Arial"/>
                <w:sz w:val="18"/>
                <w:szCs w:val="20"/>
                <w:lang w:eastAsia="es-MX"/>
              </w:rPr>
              <w:t>resolución</w:t>
            </w:r>
            <w:r w:rsidRPr="007426F9">
              <w:rPr>
                <w:rFonts w:ascii="Segoe UI Symbol" w:hAnsi="Segoe UI Symbol" w:cs="Arial"/>
                <w:sz w:val="18"/>
                <w:szCs w:val="20"/>
                <w:lang w:eastAsia="es-MX"/>
              </w:rPr>
              <w:t xml:space="preserve"> de problemas relativos a los seguros. La información deberá corresponder al</w:t>
            </w:r>
            <w:r w:rsidRPr="007426F9">
              <w:rPr>
                <w:rFonts w:ascii="Segoe UI Symbol" w:hAnsi="Segoe UI Symbol" w:cs="Arial"/>
                <w:color w:val="FF0000"/>
                <w:sz w:val="18"/>
                <w:szCs w:val="20"/>
                <w:lang w:eastAsia="es-MX"/>
              </w:rPr>
              <w:t xml:space="preserve"> </w:t>
            </w:r>
            <w:r w:rsidR="00424602" w:rsidRPr="00424602">
              <w:rPr>
                <w:rFonts w:ascii="Segoe UI Symbol" w:hAnsi="Segoe UI Symbol" w:cs="Arial"/>
                <w:color w:val="FF0000"/>
                <w:sz w:val="18"/>
                <w:szCs w:val="20"/>
                <w:lang w:eastAsia="es-MX"/>
              </w:rPr>
              <w:t xml:space="preserve">31 de diciembre del 2018 </w:t>
            </w:r>
            <w:r w:rsidR="000C4925" w:rsidRPr="007426F9">
              <w:rPr>
                <w:rFonts w:ascii="Segoe UI Symbol" w:hAnsi="Segoe UI Symbol" w:cs="Arial"/>
                <w:sz w:val="18"/>
                <w:szCs w:val="20"/>
                <w:lang w:eastAsia="es-MX"/>
              </w:rPr>
              <w:t>y</w:t>
            </w:r>
            <w:r w:rsidRPr="007426F9">
              <w:rPr>
                <w:rFonts w:ascii="Segoe UI Symbol" w:hAnsi="Segoe UI Symbol" w:cs="Arial"/>
                <w:sz w:val="18"/>
                <w:szCs w:val="20"/>
                <w:lang w:eastAsia="es-MX"/>
              </w:rPr>
              <w:t xml:space="preserve"> se </w:t>
            </w:r>
            <w:r w:rsidR="001C64C8" w:rsidRPr="007426F9">
              <w:rPr>
                <w:rFonts w:ascii="Segoe UI Symbol" w:hAnsi="Segoe UI Symbol" w:cs="Arial"/>
                <w:sz w:val="18"/>
                <w:szCs w:val="20"/>
                <w:lang w:eastAsia="es-MX"/>
              </w:rPr>
              <w:t>anexará</w:t>
            </w:r>
            <w:r w:rsidRPr="007426F9">
              <w:rPr>
                <w:rFonts w:ascii="Segoe UI Symbol" w:hAnsi="Segoe UI Symbol" w:cs="Arial"/>
                <w:sz w:val="18"/>
                <w:szCs w:val="20"/>
                <w:lang w:eastAsia="es-MX"/>
              </w:rPr>
              <w:t xml:space="preserve"> una copia de los comprobantes de pago de cuotas al IMSS correspondiente al último bimestre aplicable. Para el caso de que no </w:t>
            </w:r>
            <w:r w:rsidR="007E1E27"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cuotas al IMSS con los datos de la cedula, se acreditara la que </w:t>
            </w:r>
            <w:r w:rsidR="007E1E27"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08" w:type="pct"/>
            <w:tcBorders>
              <w:top w:val="nil"/>
              <w:left w:val="nil"/>
              <w:bottom w:val="single" w:sz="4" w:space="0" w:color="auto"/>
              <w:right w:val="single" w:sz="4" w:space="0" w:color="auto"/>
            </w:tcBorders>
            <w:shd w:val="clear" w:color="auto" w:fill="auto"/>
            <w:vAlign w:val="center"/>
            <w:hideMark/>
          </w:tcPr>
          <w:p w14:paraId="2033D7E2" w14:textId="77777777" w:rsidR="002548DF" w:rsidRPr="007426F9" w:rsidRDefault="007E1E27"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500 empleados que participen en la </w:t>
            </w:r>
            <w:r w:rsidRPr="007426F9">
              <w:rPr>
                <w:rFonts w:ascii="Segoe UI Symbol" w:hAnsi="Segoe UI Symbol" w:cs="Arial"/>
                <w:color w:val="000000"/>
                <w:sz w:val="18"/>
                <w:szCs w:val="20"/>
                <w:lang w:eastAsia="es-MX"/>
              </w:rPr>
              <w:t>resolución</w:t>
            </w:r>
            <w:r w:rsidR="002548DF" w:rsidRPr="007426F9">
              <w:rPr>
                <w:rFonts w:ascii="Segoe UI Symbol" w:hAnsi="Segoe UI Symbol" w:cs="Arial"/>
                <w:color w:val="000000"/>
                <w:sz w:val="18"/>
                <w:szCs w:val="20"/>
                <w:lang w:eastAsia="es-MX"/>
              </w:rPr>
              <w:t xml:space="preserve"> de problemas de seguros</w:t>
            </w:r>
          </w:p>
        </w:tc>
        <w:tc>
          <w:tcPr>
            <w:tcW w:w="738" w:type="pct"/>
            <w:tcBorders>
              <w:top w:val="nil"/>
              <w:left w:val="nil"/>
              <w:bottom w:val="single" w:sz="4" w:space="0" w:color="auto"/>
              <w:right w:val="single" w:sz="4" w:space="0" w:color="auto"/>
            </w:tcBorders>
            <w:shd w:val="clear" w:color="000000" w:fill="FFFFFF"/>
            <w:vAlign w:val="center"/>
            <w:hideMark/>
          </w:tcPr>
          <w:p w14:paraId="7FEDC201"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r>
      <w:tr w:rsidR="002548DF" w:rsidRPr="007426F9" w14:paraId="0A34318F" w14:textId="77777777" w:rsidTr="002548DF">
        <w:trPr>
          <w:trHeight w:val="1080"/>
          <w:jc w:val="center"/>
        </w:trPr>
        <w:tc>
          <w:tcPr>
            <w:tcW w:w="701" w:type="pct"/>
            <w:vMerge/>
            <w:tcBorders>
              <w:top w:val="nil"/>
              <w:left w:val="single" w:sz="4" w:space="0" w:color="auto"/>
              <w:bottom w:val="single" w:sz="4" w:space="0" w:color="000000"/>
              <w:right w:val="single" w:sz="4" w:space="0" w:color="auto"/>
            </w:tcBorders>
            <w:vAlign w:val="center"/>
            <w:hideMark/>
          </w:tcPr>
          <w:p w14:paraId="18F09DCF"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61E2D47B"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55FE5B0F"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19F82944" w14:textId="77777777" w:rsidR="002548DF" w:rsidRPr="007426F9" w:rsidRDefault="007E1E27"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300 y menos de 500 empleados que participen en la </w:t>
            </w:r>
            <w:r w:rsidRPr="007426F9">
              <w:rPr>
                <w:rFonts w:ascii="Segoe UI Symbol" w:hAnsi="Segoe UI Symbol" w:cs="Arial"/>
                <w:color w:val="000000"/>
                <w:sz w:val="18"/>
                <w:szCs w:val="20"/>
                <w:lang w:eastAsia="es-MX"/>
              </w:rPr>
              <w:t>resolución</w:t>
            </w:r>
            <w:r w:rsidR="002548DF" w:rsidRPr="007426F9">
              <w:rPr>
                <w:rFonts w:ascii="Segoe UI Symbol" w:hAnsi="Segoe UI Symbol" w:cs="Arial"/>
                <w:color w:val="000000"/>
                <w:sz w:val="18"/>
                <w:szCs w:val="20"/>
                <w:lang w:eastAsia="es-MX"/>
              </w:rPr>
              <w:t xml:space="preserve"> de problemas de seguros</w:t>
            </w:r>
          </w:p>
        </w:tc>
        <w:tc>
          <w:tcPr>
            <w:tcW w:w="738" w:type="pct"/>
            <w:tcBorders>
              <w:top w:val="nil"/>
              <w:left w:val="nil"/>
              <w:bottom w:val="single" w:sz="4" w:space="0" w:color="auto"/>
              <w:right w:val="single" w:sz="4" w:space="0" w:color="auto"/>
            </w:tcBorders>
            <w:shd w:val="clear" w:color="000000" w:fill="FFFFFF"/>
            <w:vAlign w:val="center"/>
            <w:hideMark/>
          </w:tcPr>
          <w:p w14:paraId="6053CEDF"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0.8</w:t>
            </w:r>
          </w:p>
        </w:tc>
      </w:tr>
      <w:tr w:rsidR="002548DF" w:rsidRPr="007426F9" w14:paraId="5991F626" w14:textId="77777777" w:rsidTr="002548DF">
        <w:trPr>
          <w:trHeight w:val="960"/>
          <w:jc w:val="center"/>
        </w:trPr>
        <w:tc>
          <w:tcPr>
            <w:tcW w:w="701" w:type="pct"/>
            <w:vMerge/>
            <w:tcBorders>
              <w:top w:val="nil"/>
              <w:left w:val="single" w:sz="4" w:space="0" w:color="auto"/>
              <w:bottom w:val="single" w:sz="4" w:space="0" w:color="000000"/>
              <w:right w:val="single" w:sz="4" w:space="0" w:color="auto"/>
            </w:tcBorders>
            <w:vAlign w:val="center"/>
            <w:hideMark/>
          </w:tcPr>
          <w:p w14:paraId="0F5DE7AF"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208DE8E9"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7F2CFF4B"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C4AD97A"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Menos de 300 empleados que participen en la </w:t>
            </w:r>
            <w:r w:rsidR="007E1E27" w:rsidRPr="007426F9">
              <w:rPr>
                <w:rFonts w:ascii="Segoe UI Symbol" w:hAnsi="Segoe UI Symbol" w:cs="Arial"/>
                <w:color w:val="000000"/>
                <w:sz w:val="18"/>
                <w:szCs w:val="20"/>
                <w:lang w:eastAsia="es-MX"/>
              </w:rPr>
              <w:t>resolución</w:t>
            </w:r>
            <w:r w:rsidRPr="007426F9">
              <w:rPr>
                <w:rFonts w:ascii="Segoe UI Symbol" w:hAnsi="Segoe UI Symbol" w:cs="Arial"/>
                <w:color w:val="000000"/>
                <w:sz w:val="18"/>
                <w:szCs w:val="20"/>
                <w:lang w:eastAsia="es-MX"/>
              </w:rPr>
              <w:t xml:space="preserve"> de problemas de seguros</w:t>
            </w:r>
          </w:p>
        </w:tc>
        <w:tc>
          <w:tcPr>
            <w:tcW w:w="738" w:type="pct"/>
            <w:tcBorders>
              <w:top w:val="nil"/>
              <w:left w:val="nil"/>
              <w:bottom w:val="single" w:sz="4" w:space="0" w:color="auto"/>
              <w:right w:val="single" w:sz="4" w:space="0" w:color="auto"/>
            </w:tcBorders>
            <w:shd w:val="clear" w:color="auto" w:fill="auto"/>
            <w:noWrap/>
            <w:vAlign w:val="center"/>
            <w:hideMark/>
          </w:tcPr>
          <w:p w14:paraId="5E8619A0"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0.4</w:t>
            </w:r>
          </w:p>
        </w:tc>
      </w:tr>
      <w:tr w:rsidR="002548DF" w:rsidRPr="007426F9" w14:paraId="72F5736B" w14:textId="77777777" w:rsidTr="002548DF">
        <w:trPr>
          <w:trHeight w:val="915"/>
          <w:jc w:val="center"/>
        </w:trPr>
        <w:tc>
          <w:tcPr>
            <w:tcW w:w="701" w:type="pct"/>
            <w:tcBorders>
              <w:top w:val="nil"/>
              <w:left w:val="single" w:sz="4" w:space="0" w:color="auto"/>
              <w:bottom w:val="single" w:sz="4" w:space="0" w:color="auto"/>
              <w:right w:val="single" w:sz="4" w:space="0" w:color="auto"/>
            </w:tcBorders>
            <w:shd w:val="pct12" w:color="000000" w:fill="D9D9D9"/>
            <w:vAlign w:val="center"/>
            <w:hideMark/>
          </w:tcPr>
          <w:p w14:paraId="4F9D06A4"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b).- Capacidad de los Recursos Económicos.</w:t>
            </w:r>
          </w:p>
        </w:tc>
        <w:tc>
          <w:tcPr>
            <w:tcW w:w="680" w:type="pct"/>
            <w:tcBorders>
              <w:top w:val="nil"/>
              <w:left w:val="nil"/>
              <w:bottom w:val="single" w:sz="4" w:space="0" w:color="auto"/>
              <w:right w:val="single" w:sz="4" w:space="0" w:color="auto"/>
            </w:tcBorders>
            <w:shd w:val="pct12" w:color="000000" w:fill="D9D9D9"/>
            <w:vAlign w:val="center"/>
            <w:hideMark/>
          </w:tcPr>
          <w:p w14:paraId="56149E9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10.5</w:t>
            </w:r>
          </w:p>
        </w:tc>
        <w:tc>
          <w:tcPr>
            <w:tcW w:w="2173" w:type="pct"/>
            <w:tcBorders>
              <w:top w:val="nil"/>
              <w:left w:val="nil"/>
              <w:bottom w:val="single" w:sz="4" w:space="0" w:color="auto"/>
              <w:right w:val="single" w:sz="4" w:space="0" w:color="auto"/>
            </w:tcBorders>
            <w:shd w:val="pct12" w:color="000000" w:fill="D9D9D9"/>
            <w:vAlign w:val="center"/>
            <w:hideMark/>
          </w:tcPr>
          <w:p w14:paraId="7013E41C" w14:textId="77777777" w:rsidR="002548DF" w:rsidRPr="007426F9" w:rsidRDefault="002548DF" w:rsidP="002548DF">
            <w:pPr>
              <w:jc w:val="right"/>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9.6</w:t>
            </w:r>
          </w:p>
        </w:tc>
        <w:tc>
          <w:tcPr>
            <w:tcW w:w="708" w:type="pct"/>
            <w:tcBorders>
              <w:top w:val="nil"/>
              <w:left w:val="nil"/>
              <w:bottom w:val="single" w:sz="4" w:space="0" w:color="auto"/>
              <w:right w:val="single" w:sz="4" w:space="0" w:color="auto"/>
            </w:tcBorders>
            <w:shd w:val="pct12" w:color="000000" w:fill="D9D9D9"/>
            <w:vAlign w:val="center"/>
            <w:hideMark/>
          </w:tcPr>
          <w:p w14:paraId="4622F24B"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nil"/>
              <w:bottom w:val="single" w:sz="8" w:space="0" w:color="808080"/>
              <w:right w:val="single" w:sz="8" w:space="0" w:color="808080"/>
            </w:tcBorders>
            <w:shd w:val="pct12" w:color="000000" w:fill="D9D9D9"/>
            <w:vAlign w:val="center"/>
            <w:hideMark/>
          </w:tcPr>
          <w:p w14:paraId="45B60548"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0967FC77" w14:textId="77777777" w:rsidTr="002548DF">
        <w:trPr>
          <w:trHeight w:val="450"/>
          <w:jc w:val="center"/>
        </w:trPr>
        <w:tc>
          <w:tcPr>
            <w:tcW w:w="5000" w:type="pct"/>
            <w:gridSpan w:val="5"/>
            <w:tcBorders>
              <w:top w:val="nil"/>
              <w:left w:val="single" w:sz="4" w:space="0" w:color="auto"/>
              <w:bottom w:val="nil"/>
              <w:right w:val="nil"/>
            </w:tcBorders>
            <w:shd w:val="clear" w:color="auto" w:fill="auto"/>
            <w:vAlign w:val="center"/>
            <w:hideMark/>
          </w:tcPr>
          <w:p w14:paraId="4D59CF06"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Capacidad de los recursos económicos necesarios para el cumplimiento del contrato conforme a lo siguiente:</w:t>
            </w:r>
          </w:p>
        </w:tc>
      </w:tr>
      <w:tr w:rsidR="002548DF" w:rsidRPr="007426F9" w14:paraId="6189B765" w14:textId="77777777" w:rsidTr="002548DF">
        <w:trPr>
          <w:trHeight w:val="720"/>
          <w:jc w:val="center"/>
        </w:trPr>
        <w:tc>
          <w:tcPr>
            <w:tcW w:w="7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4D0831"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b.1 Red de oficinas para la </w:t>
            </w:r>
            <w:r w:rsidR="007E1E27" w:rsidRPr="007426F9">
              <w:rPr>
                <w:rFonts w:ascii="Segoe UI Symbol" w:hAnsi="Segoe UI Symbol" w:cs="Arial"/>
                <w:b/>
                <w:bCs/>
                <w:color w:val="000000"/>
                <w:sz w:val="18"/>
                <w:szCs w:val="20"/>
                <w:lang w:eastAsia="es-MX"/>
              </w:rPr>
              <w:t>prestación</w:t>
            </w:r>
            <w:r w:rsidRPr="007426F9">
              <w:rPr>
                <w:rFonts w:ascii="Segoe UI Symbol" w:hAnsi="Segoe UI Symbol" w:cs="Arial"/>
                <w:b/>
                <w:bCs/>
                <w:color w:val="000000"/>
                <w:sz w:val="18"/>
                <w:szCs w:val="20"/>
                <w:lang w:eastAsia="es-MX"/>
              </w:rPr>
              <w:t xml:space="preserve"> del servicio. </w:t>
            </w:r>
            <w:r w:rsidRPr="007426F9">
              <w:rPr>
                <w:rFonts w:ascii="Segoe UI Symbol" w:hAnsi="Segoe UI Symbol" w:cs="Arial"/>
                <w:b/>
                <w:bCs/>
                <w:color w:val="000000"/>
                <w:sz w:val="18"/>
                <w:szCs w:val="20"/>
                <w:lang w:eastAsia="es-MX"/>
              </w:rPr>
              <w:br/>
              <w:t xml:space="preserve">                                                                                                                                                                                                                                                                           Se refiere a las oficinas con que cuente el licitante para la </w:t>
            </w:r>
            <w:r w:rsidR="007E1E27" w:rsidRPr="007426F9">
              <w:rPr>
                <w:rFonts w:ascii="Segoe UI Symbol" w:hAnsi="Segoe UI Symbol" w:cs="Arial"/>
                <w:b/>
                <w:bCs/>
                <w:color w:val="000000"/>
                <w:sz w:val="18"/>
                <w:szCs w:val="20"/>
                <w:lang w:eastAsia="es-MX"/>
              </w:rPr>
              <w:t>prestación</w:t>
            </w:r>
            <w:r w:rsidRPr="007426F9">
              <w:rPr>
                <w:rFonts w:ascii="Segoe UI Symbol" w:hAnsi="Segoe UI Symbol" w:cs="Arial"/>
                <w:b/>
                <w:bCs/>
                <w:color w:val="000000"/>
                <w:sz w:val="18"/>
                <w:szCs w:val="20"/>
                <w:lang w:eastAsia="es-MX"/>
              </w:rPr>
              <w:t xml:space="preserve"> del servicio.</w:t>
            </w:r>
            <w:r w:rsidRPr="007426F9">
              <w:rPr>
                <w:rFonts w:ascii="Segoe UI Symbol" w:hAnsi="Segoe UI Symbol" w:cs="Arial"/>
                <w:b/>
                <w:bCs/>
                <w:color w:val="000000"/>
                <w:sz w:val="18"/>
                <w:szCs w:val="20"/>
                <w:lang w:eastAsia="es-MX"/>
              </w:rPr>
              <w:br/>
            </w:r>
            <w:r w:rsidRPr="007426F9">
              <w:rPr>
                <w:rFonts w:ascii="Segoe UI Symbol" w:hAnsi="Segoe UI Symbol" w:cs="Arial"/>
                <w:color w:val="000000"/>
                <w:sz w:val="18"/>
                <w:szCs w:val="20"/>
                <w:lang w:eastAsia="es-MX"/>
              </w:rPr>
              <w:t xml:space="preserve">Nota. Los datos </w:t>
            </w:r>
            <w:r w:rsidRPr="007426F9">
              <w:rPr>
                <w:rFonts w:ascii="Segoe UI Symbol" w:hAnsi="Segoe UI Symbol" w:cs="Arial"/>
                <w:color w:val="000000"/>
                <w:sz w:val="18"/>
                <w:szCs w:val="20"/>
                <w:lang w:eastAsia="es-MX"/>
              </w:rPr>
              <w:lastRenderedPageBreak/>
              <w:t xml:space="preserve">presentados podrán ser verificados por parte de la convocante.     </w:t>
            </w:r>
          </w:p>
        </w:tc>
        <w:tc>
          <w:tcPr>
            <w:tcW w:w="6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402B0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5</w:t>
            </w:r>
          </w:p>
        </w:tc>
        <w:tc>
          <w:tcPr>
            <w:tcW w:w="2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BF5C52" w14:textId="75C7FFA2"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para acreditar este concepto deberá presentar una cédula en formato libre, donde </w:t>
            </w:r>
            <w:r w:rsidR="003F2475" w:rsidRPr="007426F9">
              <w:rPr>
                <w:rFonts w:ascii="Segoe UI Symbol" w:hAnsi="Segoe UI Symbol" w:cs="Arial"/>
                <w:color w:val="000000"/>
                <w:sz w:val="18"/>
                <w:szCs w:val="20"/>
                <w:lang w:eastAsia="es-MX"/>
              </w:rPr>
              <w:t>señale la</w:t>
            </w:r>
            <w:r w:rsidRPr="007426F9">
              <w:rPr>
                <w:rFonts w:ascii="Segoe UI Symbol" w:hAnsi="Segoe UI Symbol" w:cs="Arial"/>
                <w:color w:val="000000"/>
                <w:sz w:val="18"/>
                <w:szCs w:val="20"/>
                <w:lang w:eastAsia="es-MX"/>
              </w:rPr>
              <w:t xml:space="preserve"> cobertura de oficinas propias con que cuente para prestar el servicio objeto de la presente licitación</w:t>
            </w:r>
            <w:r w:rsidR="000C4925" w:rsidRPr="007426F9">
              <w:rPr>
                <w:rFonts w:ascii="Segoe UI Symbol" w:hAnsi="Segoe UI Symbol" w:cs="Arial"/>
                <w:color w:val="000000"/>
                <w:sz w:val="18"/>
                <w:szCs w:val="20"/>
                <w:lang w:eastAsia="es-MX"/>
              </w:rPr>
              <w:t>, distribuidos</w:t>
            </w:r>
            <w:r w:rsidRPr="007426F9">
              <w:rPr>
                <w:rFonts w:ascii="Segoe UI Symbol" w:hAnsi="Segoe UI Symbol" w:cs="Arial"/>
                <w:color w:val="000000"/>
                <w:sz w:val="18"/>
                <w:szCs w:val="20"/>
                <w:lang w:eastAsia="es-MX"/>
              </w:rPr>
              <w:t xml:space="preserve"> en el Distrito Federal y en las Entidades Federativas, debiendo señalar al menos una por cada estado de la </w:t>
            </w:r>
            <w:r w:rsidR="007E1E27" w:rsidRPr="007426F9">
              <w:rPr>
                <w:rFonts w:ascii="Segoe UI Symbol" w:hAnsi="Segoe UI Symbol" w:cs="Arial"/>
                <w:color w:val="000000"/>
                <w:sz w:val="18"/>
                <w:szCs w:val="20"/>
                <w:lang w:eastAsia="es-MX"/>
              </w:rPr>
              <w:t>república</w:t>
            </w:r>
            <w:r w:rsidR="000C4925" w:rsidRPr="007426F9">
              <w:rPr>
                <w:rFonts w:ascii="Segoe UI Symbol" w:hAnsi="Segoe UI Symbol" w:cs="Arial"/>
                <w:color w:val="000000"/>
                <w:sz w:val="18"/>
                <w:szCs w:val="20"/>
                <w:lang w:eastAsia="es-MX"/>
              </w:rPr>
              <w:t>, acompañado</w:t>
            </w:r>
            <w:r w:rsidRPr="007426F9">
              <w:rPr>
                <w:rFonts w:ascii="Segoe UI Symbol" w:hAnsi="Segoe UI Symbol" w:cs="Arial"/>
                <w:color w:val="000000"/>
                <w:sz w:val="18"/>
                <w:szCs w:val="20"/>
                <w:lang w:eastAsia="es-MX"/>
              </w:rPr>
              <w:t xml:space="preserve"> de un comprobante de domicilio a nombre del licitante. De no presentar el comprobante de domicilio no se otorgarán puntos.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3F459925"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12 o </w:t>
            </w:r>
            <w:r w:rsidR="007E1E27" w:rsidRPr="007426F9">
              <w:rPr>
                <w:rFonts w:ascii="Segoe UI Symbol" w:hAnsi="Segoe UI Symbol" w:cs="Arial"/>
                <w:color w:val="000000"/>
                <w:sz w:val="18"/>
                <w:szCs w:val="20"/>
                <w:lang w:eastAsia="es-MX"/>
              </w:rPr>
              <w:t>más</w:t>
            </w:r>
            <w:r w:rsidRPr="007426F9">
              <w:rPr>
                <w:rFonts w:ascii="Segoe UI Symbol" w:hAnsi="Segoe UI Symbol" w:cs="Arial"/>
                <w:color w:val="000000"/>
                <w:sz w:val="18"/>
                <w:szCs w:val="20"/>
                <w:lang w:eastAsia="es-MX"/>
              </w:rPr>
              <w:t xml:space="preserve"> estados de la republica incluyendo CDMX, JAL, MTY, SLP, GTO, YUC. </w:t>
            </w:r>
          </w:p>
        </w:tc>
        <w:tc>
          <w:tcPr>
            <w:tcW w:w="738" w:type="pct"/>
            <w:tcBorders>
              <w:top w:val="single" w:sz="4" w:space="0" w:color="auto"/>
              <w:left w:val="nil"/>
              <w:bottom w:val="single" w:sz="4" w:space="0" w:color="auto"/>
              <w:right w:val="single" w:sz="4" w:space="0" w:color="auto"/>
            </w:tcBorders>
            <w:shd w:val="clear" w:color="auto" w:fill="auto"/>
            <w:vAlign w:val="center"/>
            <w:hideMark/>
          </w:tcPr>
          <w:p w14:paraId="6C10F4BC"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r>
      <w:tr w:rsidR="002548DF" w:rsidRPr="007426F9" w14:paraId="62EADB2B" w14:textId="77777777" w:rsidTr="002548DF">
        <w:trPr>
          <w:trHeight w:val="825"/>
          <w:jc w:val="center"/>
        </w:trPr>
        <w:tc>
          <w:tcPr>
            <w:tcW w:w="701" w:type="pct"/>
            <w:vMerge/>
            <w:tcBorders>
              <w:top w:val="single" w:sz="4" w:space="0" w:color="auto"/>
              <w:left w:val="single" w:sz="4" w:space="0" w:color="auto"/>
              <w:bottom w:val="single" w:sz="4" w:space="0" w:color="000000"/>
              <w:right w:val="single" w:sz="4" w:space="0" w:color="auto"/>
            </w:tcBorders>
            <w:vAlign w:val="center"/>
            <w:hideMark/>
          </w:tcPr>
          <w:p w14:paraId="7B4D9B7E"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14:paraId="6B53300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single" w:sz="4" w:space="0" w:color="auto"/>
              <w:left w:val="single" w:sz="4" w:space="0" w:color="auto"/>
              <w:bottom w:val="single" w:sz="4" w:space="0" w:color="000000"/>
              <w:right w:val="single" w:sz="4" w:space="0" w:color="auto"/>
            </w:tcBorders>
            <w:vAlign w:val="center"/>
            <w:hideMark/>
          </w:tcPr>
          <w:p w14:paraId="71655A52"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846F266" w14:textId="67AB98B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w:t>
            </w:r>
            <w:r w:rsidR="007E1E27" w:rsidRPr="007426F9">
              <w:rPr>
                <w:rFonts w:ascii="Segoe UI Symbol" w:hAnsi="Segoe UI Symbol" w:cs="Arial"/>
                <w:color w:val="000000"/>
                <w:sz w:val="18"/>
                <w:szCs w:val="20"/>
                <w:lang w:eastAsia="es-MX"/>
              </w:rPr>
              <w:t>más</w:t>
            </w:r>
            <w:r w:rsidRPr="007426F9">
              <w:rPr>
                <w:rFonts w:ascii="Segoe UI Symbol" w:hAnsi="Segoe UI Symbol" w:cs="Arial"/>
                <w:color w:val="000000"/>
                <w:sz w:val="18"/>
                <w:szCs w:val="20"/>
                <w:lang w:eastAsia="es-MX"/>
              </w:rPr>
              <w:t xml:space="preserve"> de 6 y hasta </w:t>
            </w:r>
            <w:r w:rsidR="000C4925" w:rsidRPr="007426F9">
              <w:rPr>
                <w:rFonts w:ascii="Segoe UI Symbol" w:hAnsi="Segoe UI Symbol" w:cs="Arial"/>
                <w:color w:val="000000"/>
                <w:sz w:val="18"/>
                <w:szCs w:val="20"/>
                <w:lang w:eastAsia="es-MX"/>
              </w:rPr>
              <w:t>12 estados</w:t>
            </w:r>
            <w:r w:rsidRPr="007426F9">
              <w:rPr>
                <w:rFonts w:ascii="Segoe UI Symbol" w:hAnsi="Segoe UI Symbol" w:cs="Arial"/>
                <w:color w:val="000000"/>
                <w:sz w:val="18"/>
                <w:szCs w:val="20"/>
                <w:lang w:eastAsia="es-MX"/>
              </w:rPr>
              <w:t xml:space="preserve"> de la republica </w:t>
            </w:r>
            <w:r w:rsidRPr="007426F9">
              <w:rPr>
                <w:rFonts w:ascii="Segoe UI Symbol" w:hAnsi="Segoe UI Symbol" w:cs="Arial"/>
                <w:color w:val="000000"/>
                <w:sz w:val="18"/>
                <w:szCs w:val="20"/>
                <w:lang w:eastAsia="es-MX"/>
              </w:rPr>
              <w:lastRenderedPageBreak/>
              <w:t xml:space="preserve">incluyendo CDMX, JAL, MTY, SLP, GTO, YUC. </w:t>
            </w:r>
          </w:p>
        </w:tc>
        <w:tc>
          <w:tcPr>
            <w:tcW w:w="738" w:type="pct"/>
            <w:tcBorders>
              <w:top w:val="nil"/>
              <w:left w:val="nil"/>
              <w:bottom w:val="single" w:sz="4" w:space="0" w:color="auto"/>
              <w:right w:val="single" w:sz="4" w:space="0" w:color="auto"/>
            </w:tcBorders>
            <w:shd w:val="clear" w:color="auto" w:fill="auto"/>
            <w:vAlign w:val="center"/>
            <w:hideMark/>
          </w:tcPr>
          <w:p w14:paraId="34CE2193"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2.5</w:t>
            </w:r>
          </w:p>
        </w:tc>
      </w:tr>
      <w:tr w:rsidR="002548DF" w:rsidRPr="007426F9" w14:paraId="513855F7" w14:textId="77777777" w:rsidTr="002548DF">
        <w:trPr>
          <w:trHeight w:val="810"/>
          <w:jc w:val="center"/>
        </w:trPr>
        <w:tc>
          <w:tcPr>
            <w:tcW w:w="701" w:type="pct"/>
            <w:vMerge/>
            <w:tcBorders>
              <w:top w:val="single" w:sz="4" w:space="0" w:color="auto"/>
              <w:left w:val="single" w:sz="4" w:space="0" w:color="auto"/>
              <w:bottom w:val="single" w:sz="4" w:space="0" w:color="000000"/>
              <w:right w:val="single" w:sz="4" w:space="0" w:color="auto"/>
            </w:tcBorders>
            <w:vAlign w:val="center"/>
            <w:hideMark/>
          </w:tcPr>
          <w:p w14:paraId="66E6E77F"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14:paraId="434BDC09"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single" w:sz="4" w:space="0" w:color="auto"/>
              <w:left w:val="single" w:sz="4" w:space="0" w:color="auto"/>
              <w:bottom w:val="single" w:sz="4" w:space="0" w:color="000000"/>
              <w:right w:val="single" w:sz="4" w:space="0" w:color="auto"/>
            </w:tcBorders>
            <w:vAlign w:val="center"/>
            <w:hideMark/>
          </w:tcPr>
          <w:p w14:paraId="50452A7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087C3331"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6 o menos estados de la republica incluyendo CDMX, JAL, MTY, SLP, GTO, YUC. </w:t>
            </w:r>
          </w:p>
        </w:tc>
        <w:tc>
          <w:tcPr>
            <w:tcW w:w="738" w:type="pct"/>
            <w:tcBorders>
              <w:top w:val="nil"/>
              <w:left w:val="nil"/>
              <w:bottom w:val="single" w:sz="4" w:space="0" w:color="auto"/>
              <w:right w:val="single" w:sz="4" w:space="0" w:color="auto"/>
            </w:tcBorders>
            <w:shd w:val="clear" w:color="auto" w:fill="auto"/>
            <w:vAlign w:val="center"/>
            <w:hideMark/>
          </w:tcPr>
          <w:p w14:paraId="1FC4853E"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2548DF" w:rsidRPr="007426F9" w14:paraId="22A52E05" w14:textId="77777777" w:rsidTr="002548DF">
        <w:trPr>
          <w:trHeight w:val="79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7946D8A4" w14:textId="77777777" w:rsidR="002548DF" w:rsidRPr="007426F9" w:rsidRDefault="002548DF" w:rsidP="00192141">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b.2. Red de </w:t>
            </w:r>
            <w:r w:rsidR="007E1E27" w:rsidRPr="007426F9">
              <w:rPr>
                <w:rFonts w:ascii="Segoe UI Symbol" w:hAnsi="Segoe UI Symbol" w:cs="Arial"/>
                <w:b/>
                <w:bCs/>
                <w:color w:val="000000"/>
                <w:sz w:val="18"/>
                <w:szCs w:val="20"/>
                <w:lang w:eastAsia="es-MX"/>
              </w:rPr>
              <w:t>médicos</w:t>
            </w:r>
            <w:r w:rsidRPr="007426F9">
              <w:rPr>
                <w:rFonts w:ascii="Segoe UI Symbol" w:hAnsi="Segoe UI Symbol" w:cs="Arial"/>
                <w:b/>
                <w:bCs/>
                <w:color w:val="000000"/>
                <w:sz w:val="18"/>
                <w:szCs w:val="20"/>
                <w:lang w:eastAsia="es-MX"/>
              </w:rPr>
              <w:t xml:space="preserve">.                                                                                                                                                                                                                                                                                                                                                                                                                                                                                   </w:t>
            </w:r>
            <w:r w:rsidRPr="007426F9">
              <w:rPr>
                <w:rFonts w:ascii="Segoe UI Symbol" w:hAnsi="Segoe UI Symbol" w:cs="Arial"/>
                <w:color w:val="000000"/>
                <w:sz w:val="18"/>
                <w:szCs w:val="20"/>
                <w:lang w:eastAsia="es-MX"/>
              </w:rPr>
              <w:t xml:space="preserve">Se refiere a los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 xml:space="preserve"> con los cuales el licitante brinda los servicios a los asegurados en el ramo de gastos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 xml:space="preserve">. </w:t>
            </w:r>
            <w:r w:rsidRPr="007426F9">
              <w:rPr>
                <w:rFonts w:ascii="Segoe UI Symbol" w:hAnsi="Segoe UI Symbol" w:cs="Arial"/>
                <w:color w:val="000000"/>
                <w:sz w:val="18"/>
                <w:szCs w:val="20"/>
                <w:lang w:eastAsia="es-MX"/>
              </w:rPr>
              <w:br/>
            </w:r>
            <w:r w:rsidRPr="007426F9">
              <w:rPr>
                <w:rFonts w:ascii="Segoe UI Symbol" w:hAnsi="Segoe UI Symbol" w:cs="Arial"/>
                <w:color w:val="000000"/>
                <w:sz w:val="18"/>
                <w:szCs w:val="20"/>
                <w:lang w:eastAsia="es-MX"/>
              </w:rPr>
              <w:br/>
              <w:t xml:space="preserve">Nota. Los datos presentados podrán ser verificados por parte de la convocante.     </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2DF20BB5"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2.5</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39B7E99C" w14:textId="0FD8DB8A"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Red de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 xml:space="preserve"> dedicados a la </w:t>
            </w:r>
            <w:r w:rsidR="007E1E27" w:rsidRPr="007426F9">
              <w:rPr>
                <w:rFonts w:ascii="Segoe UI Symbol" w:hAnsi="Segoe UI Symbol" w:cs="Arial"/>
                <w:color w:val="000000"/>
                <w:sz w:val="18"/>
                <w:szCs w:val="20"/>
                <w:lang w:eastAsia="es-MX"/>
              </w:rPr>
              <w:t>atención</w:t>
            </w:r>
            <w:r w:rsidRPr="007426F9">
              <w:rPr>
                <w:rFonts w:ascii="Segoe UI Symbol" w:hAnsi="Segoe UI Symbol" w:cs="Arial"/>
                <w:color w:val="000000"/>
                <w:sz w:val="18"/>
                <w:szCs w:val="20"/>
                <w:lang w:eastAsia="es-MX"/>
              </w:rPr>
              <w:t xml:space="preserve"> de siniestros de gastos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w:t>
            </w:r>
            <w:r w:rsidRPr="007426F9">
              <w:rPr>
                <w:rFonts w:ascii="Segoe UI Symbol" w:hAnsi="Segoe UI Symbol" w:cs="Arial"/>
                <w:color w:val="000000"/>
                <w:sz w:val="18"/>
                <w:szCs w:val="20"/>
                <w:lang w:eastAsia="es-MX"/>
              </w:rPr>
              <w:br/>
              <w:t xml:space="preserve">Se entregará una cédula en formato libre con el total de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 xml:space="preserve"> que compone su red medica  con que cuente para prestar el servicio objeto de la presente licitación,   acompañada de un archivo en formato Excel que contenga: nombre del </w:t>
            </w:r>
            <w:r w:rsidR="007E1E27" w:rsidRPr="007426F9">
              <w:rPr>
                <w:rFonts w:ascii="Segoe UI Symbol" w:hAnsi="Segoe UI Symbol" w:cs="Arial"/>
                <w:color w:val="000000"/>
                <w:sz w:val="18"/>
                <w:szCs w:val="20"/>
                <w:lang w:eastAsia="es-MX"/>
              </w:rPr>
              <w:t>médico</w:t>
            </w:r>
            <w:r w:rsidRPr="007426F9">
              <w:rPr>
                <w:rFonts w:ascii="Segoe UI Symbol" w:hAnsi="Segoe UI Symbol" w:cs="Arial"/>
                <w:color w:val="000000"/>
                <w:sz w:val="18"/>
                <w:szCs w:val="20"/>
                <w:lang w:eastAsia="es-MX"/>
              </w:rPr>
              <w:t xml:space="preserve"> y sus datos de contacto, especialidad con que cuenta, ciudad y estado donde presta sus servicios. La información deberá corresponder al </w:t>
            </w:r>
            <w:r w:rsidR="00424602" w:rsidRPr="00424602">
              <w:rPr>
                <w:rFonts w:ascii="Segoe UI Symbol" w:hAnsi="Segoe UI Symbol" w:cs="Arial"/>
                <w:color w:val="000000"/>
                <w:sz w:val="18"/>
                <w:szCs w:val="20"/>
                <w:lang w:eastAsia="es-MX"/>
              </w:rPr>
              <w:t>31 de diciembre del 2018</w:t>
            </w:r>
            <w:r w:rsidRPr="007426F9">
              <w:rPr>
                <w:rFonts w:ascii="Segoe UI Symbol" w:hAnsi="Segoe UI Symbol" w:cs="Arial"/>
                <w:color w:val="000000"/>
                <w:sz w:val="18"/>
                <w:szCs w:val="20"/>
                <w:lang w:eastAsia="es-MX"/>
              </w:rPr>
              <w:t xml:space="preserve">. </w:t>
            </w:r>
          </w:p>
        </w:tc>
        <w:tc>
          <w:tcPr>
            <w:tcW w:w="708" w:type="pct"/>
            <w:tcBorders>
              <w:top w:val="nil"/>
              <w:left w:val="nil"/>
              <w:bottom w:val="single" w:sz="4" w:space="0" w:color="auto"/>
              <w:right w:val="single" w:sz="4" w:space="0" w:color="auto"/>
            </w:tcBorders>
            <w:shd w:val="clear" w:color="auto" w:fill="auto"/>
            <w:vAlign w:val="center"/>
            <w:hideMark/>
          </w:tcPr>
          <w:p w14:paraId="5F89CAC1" w14:textId="77777777" w:rsidR="002548DF" w:rsidRPr="007426F9" w:rsidRDefault="007E1E27"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1,000 </w:t>
            </w:r>
            <w:r w:rsidRPr="007426F9">
              <w:rPr>
                <w:rFonts w:ascii="Segoe UI Symbol" w:hAnsi="Segoe UI Symbol" w:cs="Arial"/>
                <w:color w:val="000000"/>
                <w:sz w:val="18"/>
                <w:szCs w:val="20"/>
                <w:lang w:eastAsia="es-MX"/>
              </w:rPr>
              <w:t>médicos</w:t>
            </w:r>
            <w:r w:rsidR="002548DF" w:rsidRPr="007426F9">
              <w:rPr>
                <w:rFonts w:ascii="Segoe UI Symbol" w:hAnsi="Segoe UI Symbol" w:cs="Arial"/>
                <w:color w:val="000000"/>
                <w:sz w:val="18"/>
                <w:szCs w:val="20"/>
                <w:lang w:eastAsia="es-MX"/>
              </w:rPr>
              <w:t xml:space="preserve"> especialistas</w:t>
            </w:r>
          </w:p>
        </w:tc>
        <w:tc>
          <w:tcPr>
            <w:tcW w:w="738" w:type="pct"/>
            <w:tcBorders>
              <w:top w:val="nil"/>
              <w:left w:val="nil"/>
              <w:bottom w:val="single" w:sz="4" w:space="0" w:color="auto"/>
              <w:right w:val="single" w:sz="4" w:space="0" w:color="auto"/>
            </w:tcBorders>
            <w:shd w:val="clear" w:color="auto" w:fill="auto"/>
            <w:vAlign w:val="center"/>
            <w:hideMark/>
          </w:tcPr>
          <w:p w14:paraId="44343A16"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2.5</w:t>
            </w:r>
          </w:p>
        </w:tc>
      </w:tr>
      <w:tr w:rsidR="002548DF" w:rsidRPr="007426F9" w14:paraId="0D5D37D1" w14:textId="77777777" w:rsidTr="002548DF">
        <w:trPr>
          <w:trHeight w:val="900"/>
          <w:jc w:val="center"/>
        </w:trPr>
        <w:tc>
          <w:tcPr>
            <w:tcW w:w="701" w:type="pct"/>
            <w:vMerge/>
            <w:tcBorders>
              <w:top w:val="nil"/>
              <w:left w:val="single" w:sz="4" w:space="0" w:color="auto"/>
              <w:bottom w:val="single" w:sz="4" w:space="0" w:color="000000"/>
              <w:right w:val="single" w:sz="4" w:space="0" w:color="auto"/>
            </w:tcBorders>
            <w:vAlign w:val="center"/>
            <w:hideMark/>
          </w:tcPr>
          <w:p w14:paraId="35E328FE" w14:textId="77777777" w:rsidR="002548DF" w:rsidRPr="007426F9" w:rsidRDefault="002548DF" w:rsidP="00192141">
            <w:pPr>
              <w:jc w:val="both"/>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66A8746F"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6787B032"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B7F6141" w14:textId="77777777" w:rsidR="002548DF" w:rsidRPr="007426F9" w:rsidRDefault="007E1E27"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500 </w:t>
            </w:r>
            <w:r w:rsidRPr="007426F9">
              <w:rPr>
                <w:rFonts w:ascii="Segoe UI Symbol" w:hAnsi="Segoe UI Symbol" w:cs="Arial"/>
                <w:color w:val="000000"/>
                <w:sz w:val="18"/>
                <w:szCs w:val="20"/>
                <w:lang w:eastAsia="es-MX"/>
              </w:rPr>
              <w:t>médicos</w:t>
            </w:r>
            <w:r w:rsidR="002548DF" w:rsidRPr="007426F9">
              <w:rPr>
                <w:rFonts w:ascii="Segoe UI Symbol" w:hAnsi="Segoe UI Symbol" w:cs="Arial"/>
                <w:color w:val="000000"/>
                <w:sz w:val="18"/>
                <w:szCs w:val="20"/>
                <w:lang w:eastAsia="es-MX"/>
              </w:rPr>
              <w:t xml:space="preserve"> y menos de 1,000 </w:t>
            </w:r>
            <w:r w:rsidRPr="007426F9">
              <w:rPr>
                <w:rFonts w:ascii="Segoe UI Symbol" w:hAnsi="Segoe UI Symbol" w:cs="Arial"/>
                <w:color w:val="000000"/>
                <w:sz w:val="18"/>
                <w:szCs w:val="20"/>
                <w:lang w:eastAsia="es-MX"/>
              </w:rPr>
              <w:t>médicos</w:t>
            </w:r>
            <w:r w:rsidR="002548DF" w:rsidRPr="007426F9">
              <w:rPr>
                <w:rFonts w:ascii="Segoe UI Symbol" w:hAnsi="Segoe UI Symbol" w:cs="Arial"/>
                <w:color w:val="000000"/>
                <w:sz w:val="18"/>
                <w:szCs w:val="20"/>
                <w:lang w:eastAsia="es-MX"/>
              </w:rPr>
              <w:t xml:space="preserve"> especialistas</w:t>
            </w:r>
          </w:p>
        </w:tc>
        <w:tc>
          <w:tcPr>
            <w:tcW w:w="738" w:type="pct"/>
            <w:tcBorders>
              <w:top w:val="nil"/>
              <w:left w:val="nil"/>
              <w:bottom w:val="single" w:sz="4" w:space="0" w:color="auto"/>
              <w:right w:val="single" w:sz="4" w:space="0" w:color="auto"/>
            </w:tcBorders>
            <w:shd w:val="clear" w:color="auto" w:fill="auto"/>
            <w:vAlign w:val="center"/>
            <w:hideMark/>
          </w:tcPr>
          <w:p w14:paraId="40C2D474"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r>
      <w:tr w:rsidR="002548DF" w:rsidRPr="007426F9" w14:paraId="177B66ED" w14:textId="77777777" w:rsidTr="002548DF">
        <w:trPr>
          <w:trHeight w:val="630"/>
          <w:jc w:val="center"/>
        </w:trPr>
        <w:tc>
          <w:tcPr>
            <w:tcW w:w="701" w:type="pct"/>
            <w:vMerge/>
            <w:tcBorders>
              <w:top w:val="nil"/>
              <w:left w:val="single" w:sz="4" w:space="0" w:color="auto"/>
              <w:bottom w:val="single" w:sz="4" w:space="0" w:color="000000"/>
              <w:right w:val="single" w:sz="4" w:space="0" w:color="auto"/>
            </w:tcBorders>
            <w:vAlign w:val="center"/>
            <w:hideMark/>
          </w:tcPr>
          <w:p w14:paraId="4C32FFF4" w14:textId="77777777" w:rsidR="002548DF" w:rsidRPr="007426F9" w:rsidRDefault="002548DF" w:rsidP="00192141">
            <w:pPr>
              <w:jc w:val="both"/>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5B9201D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0B5E6D6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097D465"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Menos de 5,000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 xml:space="preserve"> especialistas</w:t>
            </w:r>
          </w:p>
        </w:tc>
        <w:tc>
          <w:tcPr>
            <w:tcW w:w="738" w:type="pct"/>
            <w:tcBorders>
              <w:top w:val="nil"/>
              <w:left w:val="nil"/>
              <w:bottom w:val="single" w:sz="4" w:space="0" w:color="auto"/>
              <w:right w:val="single" w:sz="4" w:space="0" w:color="auto"/>
            </w:tcBorders>
            <w:shd w:val="clear" w:color="auto" w:fill="auto"/>
            <w:vAlign w:val="center"/>
            <w:hideMark/>
          </w:tcPr>
          <w:p w14:paraId="1BBC0794"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2548DF" w:rsidRPr="007426F9" w14:paraId="46E60F7B" w14:textId="77777777" w:rsidTr="002548DF">
        <w:trPr>
          <w:trHeight w:val="510"/>
          <w:jc w:val="center"/>
        </w:trPr>
        <w:tc>
          <w:tcPr>
            <w:tcW w:w="701" w:type="pct"/>
            <w:vMerge w:val="restart"/>
            <w:tcBorders>
              <w:top w:val="nil"/>
              <w:left w:val="nil"/>
              <w:bottom w:val="single" w:sz="8" w:space="0" w:color="808080"/>
              <w:right w:val="single" w:sz="4" w:space="0" w:color="auto"/>
            </w:tcBorders>
            <w:shd w:val="clear" w:color="auto" w:fill="auto"/>
            <w:vAlign w:val="center"/>
            <w:hideMark/>
          </w:tcPr>
          <w:p w14:paraId="74284160" w14:textId="77777777"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b/>
                <w:bCs/>
                <w:color w:val="000000"/>
                <w:sz w:val="18"/>
                <w:szCs w:val="20"/>
                <w:lang w:eastAsia="es-MX"/>
              </w:rPr>
              <w:t xml:space="preserve">b.3 Red de dentistas y </w:t>
            </w:r>
            <w:r w:rsidR="007E1E27" w:rsidRPr="007426F9">
              <w:rPr>
                <w:rFonts w:ascii="Segoe UI Symbol" w:hAnsi="Segoe UI Symbol" w:cs="Arial"/>
                <w:b/>
                <w:bCs/>
                <w:color w:val="000000"/>
                <w:sz w:val="18"/>
                <w:szCs w:val="20"/>
                <w:lang w:eastAsia="es-MX"/>
              </w:rPr>
              <w:t>ópticas</w:t>
            </w:r>
            <w:r w:rsidRPr="007426F9">
              <w:rPr>
                <w:rFonts w:ascii="Segoe UI Symbol" w:hAnsi="Segoe UI Symbol" w:cs="Arial"/>
                <w:b/>
                <w:bCs/>
                <w:color w:val="000000"/>
                <w:sz w:val="18"/>
                <w:szCs w:val="20"/>
                <w:lang w:eastAsia="es-MX"/>
              </w:rPr>
              <w:t xml:space="preserve"> en </w:t>
            </w:r>
            <w:r w:rsidRPr="007426F9">
              <w:rPr>
                <w:rFonts w:ascii="Segoe UI Symbol" w:hAnsi="Segoe UI Symbol" w:cs="Arial"/>
                <w:b/>
                <w:bCs/>
                <w:sz w:val="18"/>
                <w:szCs w:val="20"/>
                <w:lang w:eastAsia="es-MX"/>
              </w:rPr>
              <w:t xml:space="preserve">Guadalajara, Zapopan, </w:t>
            </w:r>
            <w:r w:rsidR="007E1E27" w:rsidRPr="007426F9">
              <w:rPr>
                <w:rFonts w:ascii="Segoe UI Symbol" w:hAnsi="Segoe UI Symbol" w:cs="Arial"/>
                <w:b/>
                <w:bCs/>
                <w:sz w:val="18"/>
                <w:szCs w:val="20"/>
                <w:lang w:eastAsia="es-MX"/>
              </w:rPr>
              <w:t>Tonalá</w:t>
            </w:r>
            <w:r w:rsidRPr="007426F9">
              <w:rPr>
                <w:rFonts w:ascii="Segoe UI Symbol" w:hAnsi="Segoe UI Symbol" w:cs="Arial"/>
                <w:b/>
                <w:bCs/>
                <w:sz w:val="18"/>
                <w:szCs w:val="20"/>
                <w:lang w:eastAsia="es-MX"/>
              </w:rPr>
              <w:t xml:space="preserve"> y Tlaquepaque, Jalisco.</w:t>
            </w:r>
            <w:r w:rsidRPr="007426F9">
              <w:rPr>
                <w:rFonts w:ascii="Segoe UI Symbol" w:hAnsi="Segoe UI Symbol" w:cs="Arial"/>
                <w:b/>
                <w:bCs/>
                <w:color w:val="FF0000"/>
                <w:sz w:val="18"/>
                <w:szCs w:val="20"/>
                <w:lang w:eastAsia="es-MX"/>
              </w:rPr>
              <w:t xml:space="preserve"> </w:t>
            </w:r>
            <w:r w:rsidRPr="007426F9">
              <w:rPr>
                <w:rFonts w:ascii="Segoe UI Symbol" w:hAnsi="Segoe UI Symbol" w:cs="Arial"/>
                <w:color w:val="000000"/>
                <w:sz w:val="18"/>
                <w:szCs w:val="20"/>
                <w:lang w:eastAsia="es-MX"/>
              </w:rPr>
              <w:t xml:space="preserve"> Es requisito indispensable que los licitantes cuenten con una red de dentistas y </w:t>
            </w:r>
            <w:r w:rsidR="007E1E27" w:rsidRPr="007426F9">
              <w:rPr>
                <w:rFonts w:ascii="Segoe UI Symbol" w:hAnsi="Segoe UI Symbol" w:cs="Arial"/>
                <w:color w:val="000000"/>
                <w:sz w:val="18"/>
                <w:szCs w:val="20"/>
                <w:lang w:eastAsia="es-MX"/>
              </w:rPr>
              <w:t>ópticas</w:t>
            </w:r>
            <w:r w:rsidRPr="007426F9">
              <w:rPr>
                <w:rFonts w:ascii="Segoe UI Symbol" w:hAnsi="Segoe UI Symbol" w:cs="Arial"/>
                <w:color w:val="000000"/>
                <w:sz w:val="18"/>
                <w:szCs w:val="20"/>
                <w:lang w:eastAsia="es-MX"/>
              </w:rPr>
              <w:t xml:space="preserve"> para ofrecer el servicio objeto de la presente licitación.</w:t>
            </w:r>
          </w:p>
        </w:tc>
        <w:tc>
          <w:tcPr>
            <w:tcW w:w="680" w:type="pct"/>
            <w:vMerge w:val="restart"/>
            <w:tcBorders>
              <w:top w:val="nil"/>
              <w:left w:val="single" w:sz="4" w:space="0" w:color="auto"/>
              <w:bottom w:val="single" w:sz="8" w:space="0" w:color="808080"/>
              <w:right w:val="single" w:sz="4" w:space="0" w:color="auto"/>
            </w:tcBorders>
            <w:shd w:val="clear" w:color="auto" w:fill="auto"/>
            <w:vAlign w:val="center"/>
            <w:hideMark/>
          </w:tcPr>
          <w:p w14:paraId="4760F151"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3</w:t>
            </w:r>
          </w:p>
        </w:tc>
        <w:tc>
          <w:tcPr>
            <w:tcW w:w="2173" w:type="pct"/>
            <w:vMerge w:val="restart"/>
            <w:tcBorders>
              <w:top w:val="nil"/>
              <w:left w:val="single" w:sz="4" w:space="0" w:color="auto"/>
              <w:bottom w:val="single" w:sz="8" w:space="0" w:color="808080"/>
              <w:right w:val="single" w:sz="4" w:space="0" w:color="auto"/>
            </w:tcBorders>
            <w:shd w:val="clear" w:color="auto" w:fill="auto"/>
            <w:vAlign w:val="center"/>
            <w:hideMark/>
          </w:tcPr>
          <w:p w14:paraId="6D168A90" w14:textId="77777777"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contar con una red de dentistas y </w:t>
            </w:r>
            <w:r w:rsidR="007E1E27" w:rsidRPr="007426F9">
              <w:rPr>
                <w:rFonts w:ascii="Segoe UI Symbol" w:hAnsi="Segoe UI Symbol" w:cs="Arial"/>
                <w:color w:val="000000"/>
                <w:sz w:val="18"/>
                <w:szCs w:val="20"/>
                <w:lang w:eastAsia="es-MX"/>
              </w:rPr>
              <w:t>ópticas</w:t>
            </w:r>
            <w:r w:rsidRPr="007426F9">
              <w:rPr>
                <w:rFonts w:ascii="Segoe UI Symbol" w:hAnsi="Segoe UI Symbol" w:cs="Arial"/>
                <w:color w:val="000000"/>
                <w:sz w:val="18"/>
                <w:szCs w:val="20"/>
                <w:lang w:eastAsia="es-MX"/>
              </w:rPr>
              <w:t xml:space="preserve"> distribuidos en las Entidades Federativas para prestar el servicio objeto de la presente licitación, para lo cual </w:t>
            </w:r>
            <w:r w:rsidR="007E1E27" w:rsidRPr="007426F9">
              <w:rPr>
                <w:rFonts w:ascii="Segoe UI Symbol" w:hAnsi="Segoe UI Symbol" w:cs="Arial"/>
                <w:color w:val="000000"/>
                <w:sz w:val="18"/>
                <w:szCs w:val="20"/>
                <w:lang w:eastAsia="es-MX"/>
              </w:rPr>
              <w:t>deberá</w:t>
            </w:r>
            <w:r w:rsidRPr="007426F9">
              <w:rPr>
                <w:rFonts w:ascii="Segoe UI Symbol" w:hAnsi="Segoe UI Symbol" w:cs="Arial"/>
                <w:color w:val="000000"/>
                <w:sz w:val="18"/>
                <w:szCs w:val="20"/>
                <w:lang w:eastAsia="es-MX"/>
              </w:rPr>
              <w:t xml:space="preserve"> presentar un escrito donde manifieste los datos de al menos los dentistas y </w:t>
            </w:r>
            <w:r w:rsidR="007E1E27" w:rsidRPr="007426F9">
              <w:rPr>
                <w:rFonts w:ascii="Segoe UI Symbol" w:hAnsi="Segoe UI Symbol" w:cs="Arial"/>
                <w:color w:val="000000"/>
                <w:sz w:val="18"/>
                <w:szCs w:val="20"/>
                <w:lang w:eastAsia="es-MX"/>
              </w:rPr>
              <w:t>ópticas</w:t>
            </w:r>
            <w:r w:rsidRPr="007426F9">
              <w:rPr>
                <w:rFonts w:ascii="Segoe UI Symbol" w:hAnsi="Segoe UI Symbol" w:cs="Arial"/>
                <w:color w:val="000000"/>
                <w:sz w:val="18"/>
                <w:szCs w:val="20"/>
                <w:lang w:eastAsia="es-MX"/>
              </w:rPr>
              <w:t xml:space="preserve"> que conforman su red en </w:t>
            </w:r>
            <w:r w:rsidRPr="007426F9">
              <w:rPr>
                <w:rFonts w:ascii="Segoe UI Symbol" w:hAnsi="Segoe UI Symbol" w:cs="Arial"/>
                <w:sz w:val="18"/>
                <w:szCs w:val="20"/>
                <w:lang w:eastAsia="es-MX"/>
              </w:rPr>
              <w:t xml:space="preserve"> Guadalajara, Zapopan, </w:t>
            </w:r>
            <w:r w:rsidR="007E1E27" w:rsidRPr="007426F9">
              <w:rPr>
                <w:rFonts w:ascii="Segoe UI Symbol" w:hAnsi="Segoe UI Symbol" w:cs="Arial"/>
                <w:sz w:val="18"/>
                <w:szCs w:val="20"/>
                <w:lang w:eastAsia="es-MX"/>
              </w:rPr>
              <w:t>Tonalá</w:t>
            </w:r>
            <w:r w:rsidRPr="007426F9">
              <w:rPr>
                <w:rFonts w:ascii="Segoe UI Symbol" w:hAnsi="Segoe UI Symbol" w:cs="Arial"/>
                <w:sz w:val="18"/>
                <w:szCs w:val="20"/>
                <w:lang w:eastAsia="es-MX"/>
              </w:rPr>
              <w:t xml:space="preserve"> y Tlaquepaque, Jalisco.</w:t>
            </w:r>
            <w:r w:rsidRPr="007426F9">
              <w:rPr>
                <w:rFonts w:ascii="Segoe UI Symbol" w:hAnsi="Segoe UI Symbol" w:cs="Arial"/>
                <w:color w:val="FF0000"/>
                <w:sz w:val="18"/>
                <w:szCs w:val="20"/>
                <w:lang w:eastAsia="es-MX"/>
              </w:rPr>
              <w:t xml:space="preserve"> </w:t>
            </w:r>
            <w:r w:rsidR="007E1E27" w:rsidRPr="007426F9">
              <w:rPr>
                <w:rFonts w:ascii="Segoe UI Symbol" w:hAnsi="Segoe UI Symbol" w:cs="Arial"/>
                <w:color w:val="000000"/>
                <w:sz w:val="18"/>
                <w:szCs w:val="20"/>
                <w:lang w:eastAsia="es-MX"/>
              </w:rPr>
              <w:t>Así</w:t>
            </w:r>
            <w:r w:rsidRPr="007426F9">
              <w:rPr>
                <w:rFonts w:ascii="Segoe UI Symbol" w:hAnsi="Segoe UI Symbol" w:cs="Arial"/>
                <w:color w:val="000000"/>
                <w:sz w:val="18"/>
                <w:szCs w:val="20"/>
                <w:lang w:eastAsia="es-MX"/>
              </w:rPr>
              <w:t xml:space="preserve"> como datos de contacto.</w:t>
            </w:r>
          </w:p>
        </w:tc>
        <w:tc>
          <w:tcPr>
            <w:tcW w:w="708" w:type="pct"/>
            <w:tcBorders>
              <w:top w:val="nil"/>
              <w:left w:val="nil"/>
              <w:bottom w:val="single" w:sz="4" w:space="0" w:color="auto"/>
              <w:right w:val="single" w:sz="4" w:space="0" w:color="auto"/>
            </w:tcBorders>
            <w:shd w:val="clear" w:color="auto" w:fill="auto"/>
            <w:vAlign w:val="center"/>
            <w:hideMark/>
          </w:tcPr>
          <w:p w14:paraId="14CEA3DC"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Red de dentistas en cualquier especialidad en las plazas solicitadas</w:t>
            </w:r>
          </w:p>
        </w:tc>
        <w:tc>
          <w:tcPr>
            <w:tcW w:w="738" w:type="pct"/>
            <w:tcBorders>
              <w:top w:val="nil"/>
              <w:left w:val="nil"/>
              <w:bottom w:val="single" w:sz="4" w:space="0" w:color="auto"/>
              <w:right w:val="single" w:sz="4" w:space="0" w:color="auto"/>
            </w:tcBorders>
            <w:shd w:val="clear" w:color="auto" w:fill="auto"/>
            <w:vAlign w:val="center"/>
            <w:hideMark/>
          </w:tcPr>
          <w:p w14:paraId="5670F7FA"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concepto</w:t>
            </w:r>
          </w:p>
        </w:tc>
      </w:tr>
      <w:tr w:rsidR="002548DF" w:rsidRPr="007426F9" w14:paraId="0023C011"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02ECBD7A"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4F2D91F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2246783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047FD17F" w14:textId="77777777" w:rsidR="002548DF" w:rsidRPr="007426F9" w:rsidRDefault="007E1E27"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230 dentistas</w:t>
            </w:r>
          </w:p>
        </w:tc>
        <w:tc>
          <w:tcPr>
            <w:tcW w:w="738" w:type="pct"/>
            <w:tcBorders>
              <w:top w:val="nil"/>
              <w:left w:val="nil"/>
              <w:bottom w:val="single" w:sz="4" w:space="0" w:color="auto"/>
              <w:right w:val="single" w:sz="4" w:space="0" w:color="auto"/>
            </w:tcBorders>
            <w:shd w:val="clear" w:color="auto" w:fill="auto"/>
            <w:vAlign w:val="center"/>
            <w:hideMark/>
          </w:tcPr>
          <w:p w14:paraId="3694A8FD"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r>
      <w:tr w:rsidR="002548DF" w:rsidRPr="007426F9" w14:paraId="09C7B6EE"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768BEA98"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70B3BFAE"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3ACD652E"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4AF6FFF" w14:textId="77777777" w:rsidR="002548DF" w:rsidRPr="007426F9" w:rsidRDefault="007E1E27"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190 y hasta 230 dentistas</w:t>
            </w:r>
          </w:p>
        </w:tc>
        <w:tc>
          <w:tcPr>
            <w:tcW w:w="738" w:type="pct"/>
            <w:tcBorders>
              <w:top w:val="nil"/>
              <w:left w:val="nil"/>
              <w:bottom w:val="single" w:sz="4" w:space="0" w:color="auto"/>
              <w:right w:val="single" w:sz="4" w:space="0" w:color="auto"/>
            </w:tcBorders>
            <w:shd w:val="clear" w:color="auto" w:fill="auto"/>
            <w:vAlign w:val="center"/>
            <w:hideMark/>
          </w:tcPr>
          <w:p w14:paraId="0968851F"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2548DF" w:rsidRPr="007426F9" w14:paraId="43B146E3"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4DC17292"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11552807"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0AED57FB"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4" w:space="0" w:color="auto"/>
            </w:tcBorders>
            <w:shd w:val="clear" w:color="auto" w:fill="auto"/>
            <w:vAlign w:val="center"/>
            <w:hideMark/>
          </w:tcPr>
          <w:p w14:paraId="4E54FDF1"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190 o menos dentistas </w:t>
            </w:r>
          </w:p>
        </w:tc>
        <w:tc>
          <w:tcPr>
            <w:tcW w:w="738" w:type="pct"/>
            <w:tcBorders>
              <w:top w:val="nil"/>
              <w:left w:val="nil"/>
              <w:bottom w:val="nil"/>
              <w:right w:val="single" w:sz="4" w:space="0" w:color="auto"/>
            </w:tcBorders>
            <w:shd w:val="clear" w:color="auto" w:fill="auto"/>
            <w:vAlign w:val="center"/>
            <w:hideMark/>
          </w:tcPr>
          <w:p w14:paraId="2D9EE483"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0.5</w:t>
            </w:r>
          </w:p>
        </w:tc>
      </w:tr>
      <w:tr w:rsidR="002548DF" w:rsidRPr="007426F9" w14:paraId="340694D0"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02F94F61"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3166F8B5"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566001A2"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single" w:sz="4" w:space="0" w:color="auto"/>
              <w:left w:val="nil"/>
              <w:bottom w:val="single" w:sz="4" w:space="0" w:color="auto"/>
              <w:right w:val="nil"/>
            </w:tcBorders>
            <w:shd w:val="clear" w:color="auto" w:fill="auto"/>
            <w:vAlign w:val="center"/>
            <w:hideMark/>
          </w:tcPr>
          <w:p w14:paraId="3C2B9871"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single" w:sz="4" w:space="0" w:color="auto"/>
              <w:left w:val="nil"/>
              <w:bottom w:val="single" w:sz="4" w:space="0" w:color="auto"/>
              <w:right w:val="single" w:sz="4" w:space="0" w:color="auto"/>
            </w:tcBorders>
            <w:shd w:val="clear" w:color="auto" w:fill="auto"/>
            <w:vAlign w:val="center"/>
            <w:hideMark/>
          </w:tcPr>
          <w:p w14:paraId="6F83F2CD"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29ECC4C9" w14:textId="77777777" w:rsidTr="002548DF">
        <w:trPr>
          <w:trHeight w:val="510"/>
          <w:jc w:val="center"/>
        </w:trPr>
        <w:tc>
          <w:tcPr>
            <w:tcW w:w="701" w:type="pct"/>
            <w:vMerge/>
            <w:tcBorders>
              <w:top w:val="nil"/>
              <w:left w:val="nil"/>
              <w:bottom w:val="single" w:sz="8" w:space="0" w:color="808080"/>
              <w:right w:val="single" w:sz="4" w:space="0" w:color="auto"/>
            </w:tcBorders>
            <w:vAlign w:val="center"/>
            <w:hideMark/>
          </w:tcPr>
          <w:p w14:paraId="7B87D097"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245A39A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34636F66"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65B575D1"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Red de </w:t>
            </w:r>
            <w:r w:rsidR="007E1E27" w:rsidRPr="007426F9">
              <w:rPr>
                <w:rFonts w:ascii="Segoe UI Symbol" w:hAnsi="Segoe UI Symbol" w:cs="Arial"/>
                <w:b/>
                <w:bCs/>
                <w:color w:val="000000"/>
                <w:sz w:val="18"/>
                <w:szCs w:val="20"/>
                <w:lang w:eastAsia="es-MX"/>
              </w:rPr>
              <w:t>ópticas</w:t>
            </w:r>
            <w:r w:rsidRPr="007426F9">
              <w:rPr>
                <w:rFonts w:ascii="Segoe UI Symbol" w:hAnsi="Segoe UI Symbol" w:cs="Arial"/>
                <w:b/>
                <w:bCs/>
                <w:color w:val="000000"/>
                <w:sz w:val="18"/>
                <w:szCs w:val="20"/>
                <w:lang w:eastAsia="es-MX"/>
              </w:rPr>
              <w:t xml:space="preserve"> en las plazas solicitadas</w:t>
            </w:r>
          </w:p>
        </w:tc>
        <w:tc>
          <w:tcPr>
            <w:tcW w:w="738" w:type="pct"/>
            <w:tcBorders>
              <w:top w:val="nil"/>
              <w:left w:val="nil"/>
              <w:bottom w:val="single" w:sz="4" w:space="0" w:color="auto"/>
              <w:right w:val="single" w:sz="4" w:space="0" w:color="auto"/>
            </w:tcBorders>
            <w:shd w:val="clear" w:color="auto" w:fill="auto"/>
            <w:vAlign w:val="center"/>
            <w:hideMark/>
          </w:tcPr>
          <w:p w14:paraId="7D75C3FD"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concepto</w:t>
            </w:r>
          </w:p>
        </w:tc>
      </w:tr>
      <w:tr w:rsidR="002548DF" w:rsidRPr="007426F9" w14:paraId="267BDC0E"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7B4620DE"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4C67DA49"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472E034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B3F9B32"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40  o más </w:t>
            </w:r>
            <w:r w:rsidR="007E1E27" w:rsidRPr="007426F9">
              <w:rPr>
                <w:rFonts w:ascii="Segoe UI Symbol" w:hAnsi="Segoe UI Symbol" w:cs="Arial"/>
                <w:color w:val="000000"/>
                <w:sz w:val="18"/>
                <w:szCs w:val="20"/>
                <w:lang w:eastAsia="es-MX"/>
              </w:rPr>
              <w:t>ópticas</w:t>
            </w:r>
          </w:p>
        </w:tc>
        <w:tc>
          <w:tcPr>
            <w:tcW w:w="738" w:type="pct"/>
            <w:tcBorders>
              <w:top w:val="nil"/>
              <w:left w:val="nil"/>
              <w:bottom w:val="single" w:sz="4" w:space="0" w:color="auto"/>
              <w:right w:val="single" w:sz="4" w:space="0" w:color="auto"/>
            </w:tcBorders>
            <w:shd w:val="clear" w:color="auto" w:fill="auto"/>
            <w:vAlign w:val="center"/>
            <w:hideMark/>
          </w:tcPr>
          <w:p w14:paraId="6231AB0C"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r>
      <w:tr w:rsidR="002548DF" w:rsidRPr="007426F9" w14:paraId="2E39B3A2"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78B5BFC0"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6F8A3191"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239C7B9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53E29B2"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De 25 a 29 </w:t>
            </w:r>
            <w:r w:rsidR="007E1E27" w:rsidRPr="007426F9">
              <w:rPr>
                <w:rFonts w:ascii="Segoe UI Symbol" w:hAnsi="Segoe UI Symbol" w:cs="Arial"/>
                <w:color w:val="000000"/>
                <w:sz w:val="18"/>
                <w:szCs w:val="20"/>
                <w:lang w:eastAsia="es-MX"/>
              </w:rPr>
              <w:t>ópticas</w:t>
            </w:r>
          </w:p>
        </w:tc>
        <w:tc>
          <w:tcPr>
            <w:tcW w:w="738" w:type="pct"/>
            <w:tcBorders>
              <w:top w:val="nil"/>
              <w:left w:val="nil"/>
              <w:bottom w:val="single" w:sz="4" w:space="0" w:color="auto"/>
              <w:right w:val="single" w:sz="4" w:space="0" w:color="auto"/>
            </w:tcBorders>
            <w:shd w:val="clear" w:color="auto" w:fill="auto"/>
            <w:vAlign w:val="center"/>
            <w:hideMark/>
          </w:tcPr>
          <w:p w14:paraId="7CD26355"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2548DF" w:rsidRPr="007426F9" w14:paraId="4299705A" w14:textId="77777777" w:rsidTr="002548DF">
        <w:trPr>
          <w:trHeight w:val="270"/>
          <w:jc w:val="center"/>
        </w:trPr>
        <w:tc>
          <w:tcPr>
            <w:tcW w:w="701" w:type="pct"/>
            <w:vMerge/>
            <w:tcBorders>
              <w:top w:val="nil"/>
              <w:left w:val="nil"/>
              <w:bottom w:val="single" w:sz="8" w:space="0" w:color="808080"/>
              <w:right w:val="single" w:sz="4" w:space="0" w:color="auto"/>
            </w:tcBorders>
            <w:vAlign w:val="center"/>
            <w:hideMark/>
          </w:tcPr>
          <w:p w14:paraId="76AD1C26"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6A1DD6E3"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15C9B0B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58C0AD4"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Menos de 25 </w:t>
            </w:r>
            <w:r w:rsidR="007E1E27" w:rsidRPr="007426F9">
              <w:rPr>
                <w:rFonts w:ascii="Segoe UI Symbol" w:hAnsi="Segoe UI Symbol" w:cs="Arial"/>
                <w:color w:val="000000"/>
                <w:sz w:val="18"/>
                <w:szCs w:val="20"/>
                <w:lang w:eastAsia="es-MX"/>
              </w:rPr>
              <w:t>ópticas</w:t>
            </w:r>
            <w:r w:rsidRPr="007426F9">
              <w:rPr>
                <w:rFonts w:ascii="Segoe UI Symbol" w:hAnsi="Segoe UI Symbol" w:cs="Arial"/>
                <w:color w:val="000000"/>
                <w:sz w:val="18"/>
                <w:szCs w:val="20"/>
                <w:lang w:eastAsia="es-MX"/>
              </w:rPr>
              <w:t xml:space="preserve"> </w:t>
            </w:r>
          </w:p>
        </w:tc>
        <w:tc>
          <w:tcPr>
            <w:tcW w:w="738" w:type="pct"/>
            <w:tcBorders>
              <w:top w:val="nil"/>
              <w:left w:val="nil"/>
              <w:bottom w:val="single" w:sz="4" w:space="0" w:color="auto"/>
              <w:right w:val="single" w:sz="4" w:space="0" w:color="auto"/>
            </w:tcBorders>
            <w:shd w:val="clear" w:color="auto" w:fill="auto"/>
            <w:vAlign w:val="center"/>
            <w:hideMark/>
          </w:tcPr>
          <w:p w14:paraId="18885E61"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0.5</w:t>
            </w:r>
          </w:p>
        </w:tc>
      </w:tr>
      <w:tr w:rsidR="002548DF" w:rsidRPr="007426F9" w14:paraId="4762CC02" w14:textId="77777777" w:rsidTr="002548DF">
        <w:trPr>
          <w:trHeight w:val="525"/>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1378009E"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c) Participación de discapacitados en la plantilla laboral del licitante en un (5%).</w:t>
            </w:r>
          </w:p>
        </w:tc>
        <w:tc>
          <w:tcPr>
            <w:tcW w:w="680" w:type="pct"/>
            <w:tcBorders>
              <w:top w:val="nil"/>
              <w:left w:val="nil"/>
              <w:bottom w:val="single" w:sz="8" w:space="0" w:color="808080"/>
              <w:right w:val="single" w:sz="8" w:space="0" w:color="808080"/>
            </w:tcBorders>
            <w:shd w:val="pct12" w:color="000000" w:fill="D9D9D9"/>
            <w:vAlign w:val="center"/>
            <w:hideMark/>
          </w:tcPr>
          <w:p w14:paraId="7DBC71A8"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173" w:type="pct"/>
            <w:tcBorders>
              <w:top w:val="nil"/>
              <w:left w:val="nil"/>
              <w:bottom w:val="single" w:sz="8" w:space="0" w:color="808080"/>
              <w:right w:val="single" w:sz="8" w:space="0" w:color="808080"/>
            </w:tcBorders>
            <w:shd w:val="pct12" w:color="000000" w:fill="D9D9D9"/>
            <w:vAlign w:val="center"/>
            <w:hideMark/>
          </w:tcPr>
          <w:p w14:paraId="41612614"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nil"/>
            </w:tcBorders>
            <w:shd w:val="pct12" w:color="000000" w:fill="D9D9D9"/>
            <w:vAlign w:val="center"/>
            <w:hideMark/>
          </w:tcPr>
          <w:p w14:paraId="46FEA468"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noWrap/>
            <w:vAlign w:val="center"/>
            <w:hideMark/>
          </w:tcPr>
          <w:p w14:paraId="31F60D23"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618353AE" w14:textId="77777777" w:rsidTr="002548DF">
        <w:trPr>
          <w:trHeight w:val="1530"/>
          <w:jc w:val="center"/>
        </w:trPr>
        <w:tc>
          <w:tcPr>
            <w:tcW w:w="701" w:type="pct"/>
            <w:tcBorders>
              <w:top w:val="nil"/>
              <w:left w:val="single" w:sz="8" w:space="0" w:color="808080"/>
              <w:bottom w:val="nil"/>
              <w:right w:val="single" w:sz="8" w:space="0" w:color="808080"/>
            </w:tcBorders>
            <w:shd w:val="clear" w:color="auto" w:fill="auto"/>
            <w:vAlign w:val="center"/>
            <w:hideMark/>
          </w:tcPr>
          <w:p w14:paraId="34394FD4" w14:textId="77777777"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Participación de discapacitados en la plantilla laboral del licitante en un (5%).</w:t>
            </w:r>
          </w:p>
        </w:tc>
        <w:tc>
          <w:tcPr>
            <w:tcW w:w="680" w:type="pct"/>
            <w:tcBorders>
              <w:top w:val="nil"/>
              <w:left w:val="nil"/>
              <w:bottom w:val="nil"/>
              <w:right w:val="single" w:sz="8" w:space="0" w:color="808080"/>
            </w:tcBorders>
            <w:shd w:val="clear" w:color="auto" w:fill="auto"/>
            <w:vAlign w:val="center"/>
            <w:hideMark/>
          </w:tcPr>
          <w:p w14:paraId="15B84F7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173" w:type="pct"/>
            <w:tcBorders>
              <w:top w:val="nil"/>
              <w:left w:val="nil"/>
              <w:bottom w:val="nil"/>
              <w:right w:val="single" w:sz="8" w:space="0" w:color="808080"/>
            </w:tcBorders>
            <w:shd w:val="clear" w:color="auto" w:fill="auto"/>
            <w:vAlign w:val="center"/>
            <w:hideMark/>
          </w:tcPr>
          <w:p w14:paraId="5ACD145E" w14:textId="77777777"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708" w:type="pct"/>
            <w:tcBorders>
              <w:top w:val="nil"/>
              <w:left w:val="nil"/>
              <w:bottom w:val="nil"/>
              <w:right w:val="nil"/>
            </w:tcBorders>
            <w:shd w:val="clear" w:color="auto" w:fill="auto"/>
            <w:vAlign w:val="center"/>
            <w:hideMark/>
          </w:tcPr>
          <w:p w14:paraId="08934453"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Si presenta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  </w:t>
            </w:r>
            <w:r w:rsidRPr="009660CA">
              <w:rPr>
                <w:rFonts w:ascii="Segoe UI Symbol" w:hAnsi="Segoe UI Symbol" w:cs="Arial"/>
                <w:b/>
                <w:color w:val="000000"/>
                <w:sz w:val="18"/>
                <w:szCs w:val="20"/>
                <w:lang w:eastAsia="es-MX"/>
              </w:rPr>
              <w:t>No se asignarán puntos en caso de que no se presente la documentación solicitada.</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14:paraId="14B0E664"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0.5</w:t>
            </w:r>
          </w:p>
        </w:tc>
      </w:tr>
      <w:tr w:rsidR="002548DF" w:rsidRPr="007426F9" w14:paraId="7B8C9E76" w14:textId="77777777" w:rsidTr="002548DF">
        <w:trPr>
          <w:trHeight w:val="780"/>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062E33C0"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 Participación de MIPYMES que produzcan bienes con innovación tecnológica relacionados directamente con la prestación del servicio.</w:t>
            </w:r>
          </w:p>
        </w:tc>
        <w:tc>
          <w:tcPr>
            <w:tcW w:w="680" w:type="pct"/>
            <w:tcBorders>
              <w:top w:val="nil"/>
              <w:left w:val="nil"/>
              <w:bottom w:val="single" w:sz="8" w:space="0" w:color="808080"/>
              <w:right w:val="single" w:sz="8" w:space="0" w:color="808080"/>
            </w:tcBorders>
            <w:shd w:val="pct12" w:color="000000" w:fill="D9D9D9"/>
            <w:vAlign w:val="center"/>
            <w:hideMark/>
          </w:tcPr>
          <w:p w14:paraId="3583F1B1"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173" w:type="pct"/>
            <w:tcBorders>
              <w:top w:val="nil"/>
              <w:left w:val="nil"/>
              <w:bottom w:val="single" w:sz="8" w:space="0" w:color="808080"/>
              <w:right w:val="single" w:sz="8" w:space="0" w:color="808080"/>
            </w:tcBorders>
            <w:shd w:val="pct12" w:color="000000" w:fill="D9D9D9"/>
            <w:vAlign w:val="center"/>
            <w:hideMark/>
          </w:tcPr>
          <w:p w14:paraId="21DBDBD5"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nil"/>
            </w:tcBorders>
            <w:shd w:val="pct12" w:color="000000" w:fill="D9D9D9"/>
            <w:noWrap/>
            <w:vAlign w:val="center"/>
            <w:hideMark/>
          </w:tcPr>
          <w:p w14:paraId="0A8D4DA1"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noWrap/>
            <w:vAlign w:val="center"/>
            <w:hideMark/>
          </w:tcPr>
          <w:p w14:paraId="69E7C565"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7F87DD4D" w14:textId="77777777" w:rsidTr="002548DF">
        <w:trPr>
          <w:trHeight w:val="1275"/>
          <w:jc w:val="center"/>
        </w:trPr>
        <w:tc>
          <w:tcPr>
            <w:tcW w:w="701" w:type="pct"/>
            <w:tcBorders>
              <w:top w:val="nil"/>
              <w:left w:val="single" w:sz="8" w:space="0" w:color="808080"/>
              <w:bottom w:val="nil"/>
              <w:right w:val="single" w:sz="8" w:space="0" w:color="808080"/>
            </w:tcBorders>
            <w:shd w:val="clear" w:color="auto" w:fill="auto"/>
            <w:vAlign w:val="center"/>
            <w:hideMark/>
          </w:tcPr>
          <w:p w14:paraId="5CA80ED9" w14:textId="4FF1A27A"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Participación de MIPYMES que produzcan bienes con innovación </w:t>
            </w:r>
            <w:r w:rsidR="009660CA" w:rsidRPr="007426F9">
              <w:rPr>
                <w:rFonts w:ascii="Segoe UI Symbol" w:hAnsi="Segoe UI Symbol" w:cs="Arial"/>
                <w:color w:val="000000"/>
                <w:sz w:val="18"/>
                <w:szCs w:val="20"/>
                <w:lang w:eastAsia="es-MX"/>
              </w:rPr>
              <w:t xml:space="preserve">tecnológica </w:t>
            </w:r>
            <w:r w:rsidR="009660CA" w:rsidRPr="007426F9">
              <w:rPr>
                <w:rFonts w:ascii="Segoe UI Symbol" w:hAnsi="Segoe UI Symbol" w:cs="Arial"/>
                <w:color w:val="000000"/>
                <w:sz w:val="18"/>
                <w:szCs w:val="20"/>
                <w:lang w:eastAsia="es-MX"/>
              </w:rPr>
              <w:lastRenderedPageBreak/>
              <w:t>relacionados</w:t>
            </w:r>
            <w:r w:rsidRPr="007426F9">
              <w:rPr>
                <w:rFonts w:ascii="Segoe UI Symbol" w:hAnsi="Segoe UI Symbol" w:cs="Arial"/>
                <w:color w:val="000000"/>
                <w:sz w:val="18"/>
                <w:szCs w:val="20"/>
                <w:lang w:eastAsia="es-MX"/>
              </w:rPr>
              <w:t xml:space="preserve"> directamente con la prestación del servicio.</w:t>
            </w:r>
          </w:p>
        </w:tc>
        <w:tc>
          <w:tcPr>
            <w:tcW w:w="680" w:type="pct"/>
            <w:tcBorders>
              <w:top w:val="nil"/>
              <w:left w:val="nil"/>
              <w:bottom w:val="nil"/>
              <w:right w:val="single" w:sz="8" w:space="0" w:color="808080"/>
            </w:tcBorders>
            <w:shd w:val="clear" w:color="auto" w:fill="auto"/>
            <w:vAlign w:val="center"/>
            <w:hideMark/>
          </w:tcPr>
          <w:p w14:paraId="364E8FF2"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0.5</w:t>
            </w:r>
          </w:p>
        </w:tc>
        <w:tc>
          <w:tcPr>
            <w:tcW w:w="2173" w:type="pct"/>
            <w:tcBorders>
              <w:top w:val="nil"/>
              <w:left w:val="nil"/>
              <w:bottom w:val="nil"/>
              <w:right w:val="single" w:sz="8" w:space="0" w:color="808080"/>
            </w:tcBorders>
            <w:shd w:val="clear" w:color="auto" w:fill="auto"/>
            <w:vAlign w:val="center"/>
            <w:hideMark/>
          </w:tcPr>
          <w:p w14:paraId="7EF50D14" w14:textId="4824FA25"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En su caso, el licitante deberá presentar constancia emitida por el Instituto Mexicano de la Propiedad Industrial (IMPI) de </w:t>
            </w:r>
            <w:r w:rsidR="006C1900" w:rsidRPr="007426F9">
              <w:rPr>
                <w:rFonts w:ascii="Segoe UI Symbol" w:hAnsi="Segoe UI Symbol" w:cs="Arial"/>
                <w:color w:val="000000"/>
                <w:sz w:val="18"/>
                <w:szCs w:val="20"/>
                <w:lang w:eastAsia="es-MX"/>
              </w:rPr>
              <w:t>haber producido</w:t>
            </w:r>
            <w:r w:rsidRPr="007426F9">
              <w:rPr>
                <w:rFonts w:ascii="Segoe UI Symbol" w:hAnsi="Segoe UI Symbol" w:cs="Arial"/>
                <w:color w:val="000000"/>
                <w:sz w:val="18"/>
                <w:szCs w:val="20"/>
                <w:lang w:eastAsia="es-MX"/>
              </w:rPr>
              <w:t xml:space="preserve"> los bienes que se utilizarán en </w:t>
            </w:r>
            <w:r w:rsidR="006C1900" w:rsidRPr="007426F9">
              <w:rPr>
                <w:rFonts w:ascii="Segoe UI Symbol" w:hAnsi="Segoe UI Symbol" w:cs="Arial"/>
                <w:color w:val="000000"/>
                <w:sz w:val="18"/>
                <w:szCs w:val="20"/>
                <w:lang w:eastAsia="es-MX"/>
              </w:rPr>
              <w:t>la prestación</w:t>
            </w:r>
            <w:r w:rsidRPr="007426F9">
              <w:rPr>
                <w:rFonts w:ascii="Segoe UI Symbol" w:hAnsi="Segoe UI Symbol" w:cs="Arial"/>
                <w:color w:val="000000"/>
                <w:sz w:val="18"/>
                <w:szCs w:val="20"/>
                <w:lang w:eastAsia="es-MX"/>
              </w:rPr>
              <w:t xml:space="preserve"> del servicio objeto la presente licitación, la cual no podrá tener una vigencia mayor a cinco años.</w:t>
            </w:r>
          </w:p>
        </w:tc>
        <w:tc>
          <w:tcPr>
            <w:tcW w:w="708" w:type="pct"/>
            <w:tcBorders>
              <w:top w:val="nil"/>
              <w:left w:val="nil"/>
              <w:bottom w:val="nil"/>
              <w:right w:val="nil"/>
            </w:tcBorders>
            <w:shd w:val="clear" w:color="auto" w:fill="auto"/>
            <w:noWrap/>
            <w:vAlign w:val="center"/>
            <w:hideMark/>
          </w:tcPr>
          <w:p w14:paraId="1A03B420" w14:textId="1E5B6491"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Se otorgarán 0.5 puntos en caso de que el licitante acredite haber producido los </w:t>
            </w:r>
            <w:r w:rsidRPr="007426F9">
              <w:rPr>
                <w:rFonts w:ascii="Segoe UI Symbol" w:hAnsi="Segoe UI Symbol" w:cs="Arial"/>
                <w:color w:val="000000"/>
                <w:sz w:val="18"/>
                <w:szCs w:val="20"/>
                <w:lang w:eastAsia="es-MX"/>
              </w:rPr>
              <w:lastRenderedPageBreak/>
              <w:t>bienes que se utilizarán en la prestación del servicio objeto de la presente licitación, con</w:t>
            </w:r>
            <w:r w:rsidRPr="009660CA">
              <w:rPr>
                <w:rFonts w:ascii="Segoe UI Symbol" w:hAnsi="Segoe UI Symbol" w:cs="Arial"/>
                <w:color w:val="000000"/>
                <w:sz w:val="18"/>
                <w:szCs w:val="18"/>
                <w:lang w:eastAsia="es-MX"/>
              </w:rPr>
              <w:t xml:space="preserve"> </w:t>
            </w:r>
            <w:r w:rsidR="009660CA" w:rsidRPr="009660CA">
              <w:rPr>
                <w:rFonts w:ascii="Segoe UI Symbol" w:hAnsi="Segoe UI Symbol" w:cs="Arial"/>
                <w:b/>
                <w:color w:val="000000"/>
                <w:sz w:val="18"/>
                <w:szCs w:val="18"/>
                <w:lang w:eastAsia="es-MX"/>
              </w:rPr>
              <w:t>innovación tecnológica</w:t>
            </w:r>
            <w:r w:rsidR="009660CA" w:rsidRPr="009660CA">
              <w:rPr>
                <w:rFonts w:ascii="Segoe UI Symbol" w:hAnsi="Segoe UI Symbol" w:cs="Arial"/>
                <w:color w:val="000000"/>
                <w:sz w:val="18"/>
                <w:szCs w:val="18"/>
                <w:lang w:eastAsia="es-MX"/>
              </w:rPr>
              <w:t xml:space="preserve"> que tenga registrada  en el Instituto Mexicano de la Propiedad Industrial (IMPI). </w:t>
            </w:r>
            <w:r w:rsidR="009660CA" w:rsidRPr="009660CA">
              <w:rPr>
                <w:rFonts w:ascii="Segoe UI Symbol" w:hAnsi="Segoe UI Symbol" w:cs="Arial"/>
                <w:b/>
                <w:color w:val="000000"/>
                <w:sz w:val="18"/>
                <w:szCs w:val="18"/>
                <w:lang w:eastAsia="es-MX"/>
              </w:rPr>
              <w:t>Solo se asignarán puntos en caso de que se cuente con innovación tecnológica</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14:paraId="1B21ECD8"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0.5</w:t>
            </w:r>
          </w:p>
        </w:tc>
      </w:tr>
      <w:tr w:rsidR="002548DF" w:rsidRPr="007426F9" w14:paraId="64637BE9" w14:textId="77777777" w:rsidTr="002548DF">
        <w:trPr>
          <w:trHeight w:val="612"/>
          <w:jc w:val="center"/>
        </w:trPr>
        <w:tc>
          <w:tcPr>
            <w:tcW w:w="701" w:type="pct"/>
            <w:tcBorders>
              <w:top w:val="nil"/>
              <w:left w:val="single" w:sz="8" w:space="0" w:color="808080"/>
              <w:bottom w:val="nil"/>
              <w:right w:val="single" w:sz="8" w:space="0" w:color="808080"/>
            </w:tcBorders>
            <w:shd w:val="pct12" w:color="000000" w:fill="D9D9D9"/>
            <w:vAlign w:val="center"/>
            <w:hideMark/>
          </w:tcPr>
          <w:p w14:paraId="1A41D414" w14:textId="77777777" w:rsidR="002548DF" w:rsidRPr="007426F9" w:rsidRDefault="002548DF" w:rsidP="002548DF">
            <w:pPr>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lastRenderedPageBreak/>
              <w:t>e) Aplicación de políticas y prácticas de igualdad de género.</w:t>
            </w:r>
          </w:p>
        </w:tc>
        <w:tc>
          <w:tcPr>
            <w:tcW w:w="680" w:type="pct"/>
            <w:tcBorders>
              <w:top w:val="nil"/>
              <w:left w:val="nil"/>
              <w:bottom w:val="nil"/>
              <w:right w:val="single" w:sz="8" w:space="0" w:color="808080"/>
            </w:tcBorders>
            <w:shd w:val="pct12" w:color="000000" w:fill="D9D9D9"/>
            <w:vAlign w:val="center"/>
            <w:hideMark/>
          </w:tcPr>
          <w:p w14:paraId="6A71B58A" w14:textId="77777777" w:rsidR="002548DF" w:rsidRPr="007426F9" w:rsidRDefault="002548DF" w:rsidP="002548DF">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0.5</w:t>
            </w:r>
          </w:p>
        </w:tc>
        <w:tc>
          <w:tcPr>
            <w:tcW w:w="2173" w:type="pct"/>
            <w:tcBorders>
              <w:top w:val="nil"/>
              <w:left w:val="nil"/>
              <w:bottom w:val="nil"/>
              <w:right w:val="single" w:sz="8" w:space="0" w:color="808080"/>
            </w:tcBorders>
            <w:shd w:val="pct12" w:color="000000" w:fill="D9D9D9"/>
            <w:vAlign w:val="center"/>
            <w:hideMark/>
          </w:tcPr>
          <w:p w14:paraId="274E6AC4"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 </w:t>
            </w:r>
          </w:p>
        </w:tc>
        <w:tc>
          <w:tcPr>
            <w:tcW w:w="708" w:type="pct"/>
            <w:tcBorders>
              <w:top w:val="nil"/>
              <w:left w:val="nil"/>
              <w:bottom w:val="single" w:sz="8" w:space="0" w:color="808080"/>
              <w:right w:val="nil"/>
            </w:tcBorders>
            <w:shd w:val="pct12" w:color="000000" w:fill="D9D9D9"/>
            <w:noWrap/>
            <w:vAlign w:val="center"/>
            <w:hideMark/>
          </w:tcPr>
          <w:p w14:paraId="0662AFCF"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noWrap/>
            <w:vAlign w:val="center"/>
            <w:hideMark/>
          </w:tcPr>
          <w:p w14:paraId="12FF3A12"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 </w:t>
            </w:r>
          </w:p>
        </w:tc>
      </w:tr>
      <w:tr w:rsidR="002548DF" w:rsidRPr="007426F9" w14:paraId="555808AB" w14:textId="77777777" w:rsidTr="002548DF">
        <w:trPr>
          <w:trHeight w:val="1152"/>
          <w:jc w:val="center"/>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57C66" w14:textId="77777777" w:rsidR="002548DF" w:rsidRPr="007426F9" w:rsidRDefault="002548DF" w:rsidP="002548DF">
            <w:pPr>
              <w:rPr>
                <w:rFonts w:ascii="Segoe UI Symbol" w:hAnsi="Segoe UI Symbol" w:cs="Arial"/>
                <w:sz w:val="18"/>
                <w:szCs w:val="20"/>
                <w:lang w:eastAsia="es-MX"/>
              </w:rPr>
            </w:pPr>
            <w:r w:rsidRPr="007426F9">
              <w:rPr>
                <w:rFonts w:ascii="Segoe UI Symbol" w:hAnsi="Segoe UI Symbol" w:cs="Arial"/>
                <w:sz w:val="18"/>
                <w:szCs w:val="20"/>
                <w:lang w:eastAsia="es-MX"/>
              </w:rPr>
              <w:t>Aplicación de políticas y prácticas de igualdad de género</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1CD23E55" w14:textId="77777777" w:rsidR="002548DF" w:rsidRPr="007426F9" w:rsidRDefault="002548DF" w:rsidP="002548DF">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0.5</w:t>
            </w:r>
          </w:p>
        </w:tc>
        <w:tc>
          <w:tcPr>
            <w:tcW w:w="2173" w:type="pct"/>
            <w:tcBorders>
              <w:top w:val="single" w:sz="4" w:space="0" w:color="auto"/>
              <w:left w:val="nil"/>
              <w:bottom w:val="single" w:sz="4" w:space="0" w:color="auto"/>
              <w:right w:val="single" w:sz="4" w:space="0" w:color="auto"/>
            </w:tcBorders>
            <w:shd w:val="clear" w:color="auto" w:fill="auto"/>
            <w:vAlign w:val="center"/>
            <w:hideMark/>
          </w:tcPr>
          <w:p w14:paraId="48ADFE39"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En su caso, el licitante deberá presentar la </w:t>
            </w:r>
            <w:r w:rsidR="007E1E27" w:rsidRPr="007426F9">
              <w:rPr>
                <w:rFonts w:ascii="Segoe UI Symbol" w:hAnsi="Segoe UI Symbol" w:cs="Arial"/>
                <w:sz w:val="18"/>
                <w:szCs w:val="20"/>
                <w:lang w:eastAsia="es-MX"/>
              </w:rPr>
              <w:t>certificación</w:t>
            </w:r>
            <w:r w:rsidRPr="007426F9">
              <w:rPr>
                <w:rFonts w:ascii="Segoe UI Symbol" w:hAnsi="Segoe UI Symbol" w:cs="Arial"/>
                <w:sz w:val="18"/>
                <w:szCs w:val="20"/>
                <w:lang w:eastAsia="es-MX"/>
              </w:rPr>
              <w:t xml:space="preserve"> </w:t>
            </w:r>
            <w:r w:rsidR="007E1E27" w:rsidRPr="007426F9">
              <w:rPr>
                <w:rFonts w:ascii="Segoe UI Symbol" w:hAnsi="Segoe UI Symbol" w:cs="Arial"/>
                <w:sz w:val="18"/>
                <w:szCs w:val="20"/>
                <w:lang w:eastAsia="es-MX"/>
              </w:rPr>
              <w:t>correspondiente emitida</w:t>
            </w:r>
            <w:r w:rsidRPr="007426F9">
              <w:rPr>
                <w:rFonts w:ascii="Segoe UI Symbol" w:hAnsi="Segoe UI Symbol" w:cs="Arial"/>
                <w:sz w:val="18"/>
                <w:szCs w:val="20"/>
                <w:lang w:eastAsia="es-MX"/>
              </w:rPr>
              <w:t xml:space="preserve"> por las autoridades y organismos facultados para tal efecto, con las que se compruebe que el licitante ha aplicado políticas y prácticas de igualdad de género.</w:t>
            </w:r>
          </w:p>
        </w:tc>
        <w:tc>
          <w:tcPr>
            <w:tcW w:w="708" w:type="pct"/>
            <w:tcBorders>
              <w:top w:val="nil"/>
              <w:left w:val="nil"/>
              <w:bottom w:val="nil"/>
              <w:right w:val="nil"/>
            </w:tcBorders>
            <w:shd w:val="clear" w:color="auto" w:fill="auto"/>
            <w:noWrap/>
            <w:vAlign w:val="center"/>
            <w:hideMark/>
          </w:tcPr>
          <w:p w14:paraId="55FEA526"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Se otorgarán 0.5 puntos en caso de que el licitante acredite haber aplicado políticas y prácticas de igualdad de género, conforme a la certificación correspondiente emitida por las autoridades y organismos facultados para tal efecto.</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14:paraId="251297D8"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0.5</w:t>
            </w:r>
          </w:p>
        </w:tc>
      </w:tr>
      <w:tr w:rsidR="002548DF" w:rsidRPr="007426F9" w14:paraId="47A58507" w14:textId="77777777" w:rsidTr="002548DF">
        <w:trPr>
          <w:trHeight w:val="612"/>
          <w:jc w:val="center"/>
        </w:trPr>
        <w:tc>
          <w:tcPr>
            <w:tcW w:w="701" w:type="pct"/>
            <w:tcBorders>
              <w:top w:val="nil"/>
              <w:left w:val="single" w:sz="8" w:space="0" w:color="808080"/>
              <w:bottom w:val="single" w:sz="8" w:space="0" w:color="808080"/>
              <w:right w:val="single" w:sz="8" w:space="0" w:color="808080"/>
            </w:tcBorders>
            <w:shd w:val="clear" w:color="auto" w:fill="auto"/>
            <w:noWrap/>
            <w:vAlign w:val="center"/>
            <w:hideMark/>
          </w:tcPr>
          <w:p w14:paraId="2D5161BD"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680" w:type="pct"/>
            <w:tcBorders>
              <w:top w:val="nil"/>
              <w:left w:val="nil"/>
              <w:bottom w:val="single" w:sz="8" w:space="0" w:color="808080"/>
              <w:right w:val="single" w:sz="8" w:space="0" w:color="808080"/>
            </w:tcBorders>
            <w:shd w:val="clear" w:color="auto" w:fill="auto"/>
            <w:noWrap/>
            <w:vAlign w:val="center"/>
            <w:hideMark/>
          </w:tcPr>
          <w:p w14:paraId="261F4C6E"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2173" w:type="pct"/>
            <w:tcBorders>
              <w:top w:val="nil"/>
              <w:left w:val="nil"/>
              <w:bottom w:val="single" w:sz="8" w:space="0" w:color="808080"/>
              <w:right w:val="single" w:sz="8" w:space="0" w:color="808080"/>
            </w:tcBorders>
            <w:shd w:val="clear" w:color="auto" w:fill="auto"/>
            <w:vAlign w:val="center"/>
            <w:hideMark/>
          </w:tcPr>
          <w:p w14:paraId="19C3D75A"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708" w:type="pct"/>
            <w:tcBorders>
              <w:top w:val="single" w:sz="4" w:space="0" w:color="auto"/>
              <w:left w:val="nil"/>
              <w:bottom w:val="single" w:sz="8" w:space="0" w:color="808080"/>
              <w:right w:val="single" w:sz="8" w:space="0" w:color="808080"/>
            </w:tcBorders>
            <w:shd w:val="clear" w:color="000000" w:fill="B6DDE8"/>
            <w:vAlign w:val="center"/>
            <w:hideMark/>
          </w:tcPr>
          <w:p w14:paraId="092964CD"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738" w:type="pct"/>
            <w:tcBorders>
              <w:top w:val="nil"/>
              <w:left w:val="nil"/>
              <w:bottom w:val="single" w:sz="8" w:space="0" w:color="808080"/>
              <w:right w:val="single" w:sz="8" w:space="0" w:color="808080"/>
            </w:tcBorders>
            <w:shd w:val="clear" w:color="000000" w:fill="B6DDE8"/>
            <w:vAlign w:val="center"/>
            <w:hideMark/>
          </w:tcPr>
          <w:p w14:paraId="140CBC6E"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24</w:t>
            </w:r>
          </w:p>
        </w:tc>
      </w:tr>
      <w:tr w:rsidR="002548DF" w:rsidRPr="007426F9" w14:paraId="0AD729F5"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33ED38CF" w14:textId="77777777" w:rsidR="002548DF" w:rsidRPr="007426F9" w:rsidRDefault="002548DF" w:rsidP="002548DF">
            <w:pPr>
              <w:jc w:val="center"/>
              <w:rPr>
                <w:rFonts w:ascii="Segoe UI Symbol" w:hAnsi="Segoe UI Symbol" w:cs="Arial"/>
                <w:b/>
                <w:bCs/>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2EA919D1"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28503EBE"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2983D45E"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4176EFB7" w14:textId="77777777" w:rsidR="002548DF" w:rsidRPr="007426F9" w:rsidRDefault="002548DF" w:rsidP="002548DF">
            <w:pPr>
              <w:rPr>
                <w:rFonts w:ascii="Segoe UI Symbol" w:hAnsi="Segoe UI Symbol"/>
                <w:sz w:val="18"/>
                <w:szCs w:val="20"/>
                <w:lang w:eastAsia="es-MX"/>
              </w:rPr>
            </w:pPr>
          </w:p>
        </w:tc>
      </w:tr>
      <w:tr w:rsidR="002548DF" w:rsidRPr="007426F9" w14:paraId="3E4C13BF"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B7153BF"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45A6CBFC"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2AEC574B"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47DD9C6E"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1BC70D0B" w14:textId="77777777" w:rsidR="002548DF" w:rsidRPr="007426F9" w:rsidRDefault="002548DF" w:rsidP="002548DF">
            <w:pPr>
              <w:rPr>
                <w:rFonts w:ascii="Segoe UI Symbol" w:hAnsi="Segoe UI Symbol"/>
                <w:sz w:val="18"/>
                <w:szCs w:val="20"/>
                <w:lang w:eastAsia="es-MX"/>
              </w:rPr>
            </w:pPr>
          </w:p>
        </w:tc>
      </w:tr>
      <w:tr w:rsidR="00283D63" w:rsidRPr="007426F9" w14:paraId="61266B04" w14:textId="77777777" w:rsidTr="00283D63">
        <w:trPr>
          <w:trHeight w:val="255"/>
          <w:jc w:val="center"/>
        </w:trPr>
        <w:tc>
          <w:tcPr>
            <w:tcW w:w="5000" w:type="pct"/>
            <w:gridSpan w:val="5"/>
            <w:tcBorders>
              <w:top w:val="nil"/>
              <w:left w:val="nil"/>
              <w:bottom w:val="nil"/>
              <w:right w:val="nil"/>
            </w:tcBorders>
            <w:shd w:val="clear" w:color="auto" w:fill="auto"/>
            <w:noWrap/>
            <w:vAlign w:val="center"/>
            <w:hideMark/>
          </w:tcPr>
          <w:p w14:paraId="079E5B6F" w14:textId="77777777" w:rsidR="00283D63" w:rsidRPr="007426F9" w:rsidRDefault="00283D63" w:rsidP="002548DF">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II.- EXPERIENCIA Y ESPECIALIDAD DEL LICITANTE (12 PUNTOS)</w:t>
            </w:r>
          </w:p>
        </w:tc>
      </w:tr>
      <w:tr w:rsidR="002548DF" w:rsidRPr="007426F9" w14:paraId="6C2C5FC1" w14:textId="77777777" w:rsidTr="002548DF">
        <w:trPr>
          <w:trHeight w:val="285"/>
          <w:jc w:val="center"/>
        </w:trPr>
        <w:tc>
          <w:tcPr>
            <w:tcW w:w="5000" w:type="pct"/>
            <w:gridSpan w:val="5"/>
            <w:tcBorders>
              <w:top w:val="nil"/>
              <w:left w:val="nil"/>
              <w:bottom w:val="single" w:sz="8" w:space="0" w:color="808080"/>
              <w:right w:val="nil"/>
            </w:tcBorders>
            <w:shd w:val="clear" w:color="auto" w:fill="auto"/>
            <w:noWrap/>
            <w:vAlign w:val="center"/>
            <w:hideMark/>
          </w:tcPr>
          <w:p w14:paraId="217ADA0C" w14:textId="77777777" w:rsidR="002548DF"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refiere a los contratos celebrados por el licitante o en los que haya participado con los cuales demuestre que cuenta con la experiencia y conocimientos necesarios para proporcionar el servicio solicitado.</w:t>
            </w:r>
          </w:p>
          <w:p w14:paraId="19E4736A" w14:textId="2E056EDD" w:rsidR="0088595B" w:rsidRPr="007426F9" w:rsidRDefault="0088595B" w:rsidP="002548DF">
            <w:pPr>
              <w:rPr>
                <w:rFonts w:ascii="Segoe UI Symbol" w:hAnsi="Segoe UI Symbol" w:cs="Arial"/>
                <w:color w:val="000000"/>
                <w:sz w:val="18"/>
                <w:szCs w:val="20"/>
                <w:lang w:eastAsia="es-MX"/>
              </w:rPr>
            </w:pPr>
          </w:p>
        </w:tc>
      </w:tr>
      <w:tr w:rsidR="002548DF" w:rsidRPr="007426F9" w14:paraId="3A8DCA38" w14:textId="77777777" w:rsidTr="002548DF">
        <w:trPr>
          <w:trHeight w:val="1009"/>
          <w:jc w:val="center"/>
        </w:trPr>
        <w:tc>
          <w:tcPr>
            <w:tcW w:w="701"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7D625C6E"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RUBRO / sub rubro</w:t>
            </w:r>
          </w:p>
        </w:tc>
        <w:tc>
          <w:tcPr>
            <w:tcW w:w="680" w:type="pct"/>
            <w:tcBorders>
              <w:top w:val="single" w:sz="8" w:space="0" w:color="808080"/>
              <w:left w:val="nil"/>
              <w:bottom w:val="single" w:sz="8" w:space="0" w:color="808080"/>
              <w:right w:val="single" w:sz="8" w:space="0" w:color="808080"/>
            </w:tcBorders>
            <w:shd w:val="clear" w:color="000000" w:fill="B6DDE8"/>
            <w:vAlign w:val="center"/>
            <w:hideMark/>
          </w:tcPr>
          <w:p w14:paraId="4180E8C3"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173" w:type="pct"/>
            <w:tcBorders>
              <w:top w:val="single" w:sz="8" w:space="0" w:color="808080"/>
              <w:left w:val="nil"/>
              <w:bottom w:val="single" w:sz="8" w:space="0" w:color="808080"/>
              <w:right w:val="single" w:sz="8" w:space="0" w:color="808080"/>
            </w:tcBorders>
            <w:shd w:val="clear" w:color="000000" w:fill="B6DDE8"/>
            <w:vAlign w:val="center"/>
            <w:hideMark/>
          </w:tcPr>
          <w:p w14:paraId="096E63F9"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08" w:type="pct"/>
            <w:tcBorders>
              <w:top w:val="single" w:sz="8" w:space="0" w:color="808080"/>
              <w:left w:val="nil"/>
              <w:bottom w:val="single" w:sz="8" w:space="0" w:color="808080"/>
              <w:right w:val="nil"/>
            </w:tcBorders>
            <w:shd w:val="clear" w:color="000000" w:fill="B6DDE8"/>
            <w:vAlign w:val="center"/>
            <w:hideMark/>
          </w:tcPr>
          <w:p w14:paraId="6AFE06D8"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738"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2E597FEF"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2548DF" w:rsidRPr="007426F9" w14:paraId="3FF070D6" w14:textId="77777777" w:rsidTr="002548DF">
        <w:trPr>
          <w:trHeight w:val="270"/>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6C938A60"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II.- EXPERIENCIA Y ESPECIALIDAD DEL LICITANTE</w:t>
            </w:r>
          </w:p>
        </w:tc>
        <w:tc>
          <w:tcPr>
            <w:tcW w:w="680" w:type="pct"/>
            <w:tcBorders>
              <w:top w:val="nil"/>
              <w:left w:val="nil"/>
              <w:bottom w:val="single" w:sz="8" w:space="0" w:color="808080"/>
              <w:right w:val="single" w:sz="8" w:space="0" w:color="808080"/>
            </w:tcBorders>
            <w:shd w:val="pct12" w:color="000000" w:fill="D9D9D9"/>
            <w:vAlign w:val="center"/>
            <w:hideMark/>
          </w:tcPr>
          <w:p w14:paraId="73308261"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173" w:type="pct"/>
            <w:tcBorders>
              <w:top w:val="nil"/>
              <w:left w:val="nil"/>
              <w:bottom w:val="single" w:sz="8" w:space="0" w:color="808080"/>
              <w:right w:val="single" w:sz="8" w:space="0" w:color="808080"/>
            </w:tcBorders>
            <w:shd w:val="pct12" w:color="000000" w:fill="D9D9D9"/>
            <w:vAlign w:val="center"/>
            <w:hideMark/>
          </w:tcPr>
          <w:p w14:paraId="2706A6AC"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nil"/>
            </w:tcBorders>
            <w:shd w:val="pct12" w:color="000000" w:fill="D9D9D9"/>
            <w:vAlign w:val="center"/>
            <w:hideMark/>
          </w:tcPr>
          <w:p w14:paraId="4534C975"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vAlign w:val="center"/>
            <w:hideMark/>
          </w:tcPr>
          <w:p w14:paraId="15217775"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0F48DDE0" w14:textId="77777777" w:rsidTr="002548DF">
        <w:trPr>
          <w:trHeight w:val="255"/>
          <w:jc w:val="center"/>
        </w:trPr>
        <w:tc>
          <w:tcPr>
            <w:tcW w:w="701"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06259777" w14:textId="77777777" w:rsidR="002548DF" w:rsidRPr="007426F9" w:rsidRDefault="002548DF" w:rsidP="00192141">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a) Experiencia.-</w:t>
            </w:r>
            <w:r w:rsidRPr="007426F9">
              <w:rPr>
                <w:rFonts w:ascii="Segoe UI Symbol" w:hAnsi="Segoe UI Symbol" w:cs="Arial"/>
                <w:color w:val="000000"/>
                <w:sz w:val="18"/>
                <w:szCs w:val="20"/>
                <w:lang w:eastAsia="es-MX"/>
              </w:rPr>
              <w:t xml:space="preserve"> Mayor tiempo prestando servicios similares a los requeridos en el procedimiento de contratación de que se trate,</w:t>
            </w:r>
          </w:p>
        </w:tc>
        <w:tc>
          <w:tcPr>
            <w:tcW w:w="680"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B305BE9"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3</w:t>
            </w:r>
          </w:p>
        </w:tc>
        <w:tc>
          <w:tcPr>
            <w:tcW w:w="217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942F5E0" w14:textId="03D6D715"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Experiencia como </w:t>
            </w:r>
            <w:r w:rsidR="007E1E27" w:rsidRPr="007426F9">
              <w:rPr>
                <w:rFonts w:ascii="Segoe UI Symbol" w:hAnsi="Segoe UI Symbol" w:cs="Arial"/>
                <w:color w:val="000000"/>
                <w:sz w:val="18"/>
                <w:szCs w:val="20"/>
                <w:lang w:eastAsia="es-MX"/>
              </w:rPr>
              <w:t>compañía</w:t>
            </w:r>
            <w:r w:rsidRPr="007426F9">
              <w:rPr>
                <w:rFonts w:ascii="Segoe UI Symbol" w:hAnsi="Segoe UI Symbol" w:cs="Arial"/>
                <w:color w:val="000000"/>
                <w:sz w:val="18"/>
                <w:szCs w:val="20"/>
                <w:lang w:eastAsia="es-MX"/>
              </w:rPr>
              <w:t xml:space="preserve"> aseguradora.  El licitante para acreditar este concepto, deberá presentar copia de dos (2) contratos y/o pólizas por cada año cumplido</w:t>
            </w:r>
            <w:r w:rsidR="006C1900" w:rsidRPr="007426F9">
              <w:rPr>
                <w:rFonts w:ascii="Segoe UI Symbol" w:hAnsi="Segoe UI Symbol" w:cs="Arial"/>
                <w:color w:val="000000"/>
                <w:sz w:val="18"/>
                <w:szCs w:val="20"/>
                <w:lang w:eastAsia="es-MX"/>
              </w:rPr>
              <w:t>, señalando</w:t>
            </w:r>
            <w:r w:rsidRPr="007426F9">
              <w:rPr>
                <w:rFonts w:ascii="Segoe UI Symbol" w:hAnsi="Segoe UI Symbol" w:cs="Arial"/>
                <w:color w:val="000000"/>
                <w:sz w:val="18"/>
                <w:szCs w:val="20"/>
                <w:lang w:eastAsia="es-MX"/>
              </w:rPr>
              <w:t xml:space="preserve"> el </w:t>
            </w:r>
            <w:r w:rsidR="007E1E27" w:rsidRPr="007426F9">
              <w:rPr>
                <w:rFonts w:ascii="Segoe UI Symbol" w:hAnsi="Segoe UI Symbol" w:cs="Arial"/>
                <w:color w:val="000000"/>
                <w:sz w:val="18"/>
                <w:szCs w:val="20"/>
                <w:lang w:eastAsia="es-MX"/>
              </w:rPr>
              <w:t>número</w:t>
            </w:r>
            <w:r w:rsidRPr="007426F9">
              <w:rPr>
                <w:rFonts w:ascii="Segoe UI Symbol" w:hAnsi="Segoe UI Symbol" w:cs="Arial"/>
                <w:color w:val="000000"/>
                <w:sz w:val="18"/>
                <w:szCs w:val="20"/>
                <w:lang w:eastAsia="es-MX"/>
              </w:rPr>
              <w:t xml:space="preserve"> de contrato y/o </w:t>
            </w:r>
            <w:r w:rsidR="007E1E27" w:rsidRPr="007426F9">
              <w:rPr>
                <w:rFonts w:ascii="Segoe UI Symbol" w:hAnsi="Segoe UI Symbol" w:cs="Arial"/>
                <w:color w:val="000000"/>
                <w:sz w:val="18"/>
                <w:szCs w:val="20"/>
                <w:lang w:eastAsia="es-MX"/>
              </w:rPr>
              <w:t>póliza</w:t>
            </w:r>
            <w:r w:rsidRPr="007426F9">
              <w:rPr>
                <w:rFonts w:ascii="Segoe UI Symbol" w:hAnsi="Segoe UI Symbol" w:cs="Arial"/>
                <w:color w:val="000000"/>
                <w:sz w:val="18"/>
                <w:szCs w:val="20"/>
                <w:lang w:eastAsia="es-MX"/>
              </w:rPr>
              <w:t xml:space="preserve"> por cada año que presente y su vigencia, con el que acredite su antigüedad en la prestación de servicios de seguros, adjuntando una cédula en formato libre donde relacione los mismos, su vigencia y numero. La </w:t>
            </w:r>
            <w:r w:rsidR="007E1E27" w:rsidRPr="007426F9">
              <w:rPr>
                <w:rFonts w:ascii="Segoe UI Symbol" w:hAnsi="Segoe UI Symbol" w:cs="Arial"/>
                <w:color w:val="000000"/>
                <w:sz w:val="18"/>
                <w:szCs w:val="20"/>
                <w:lang w:eastAsia="es-MX"/>
              </w:rPr>
              <w:t>antigüedad</w:t>
            </w:r>
            <w:r w:rsidRPr="007426F9">
              <w:rPr>
                <w:rFonts w:ascii="Segoe UI Symbol" w:hAnsi="Segoe UI Symbol" w:cs="Arial"/>
                <w:color w:val="000000"/>
                <w:sz w:val="18"/>
                <w:szCs w:val="20"/>
                <w:lang w:eastAsia="es-MX"/>
              </w:rPr>
              <w:t xml:space="preserve"> </w:t>
            </w:r>
            <w:r w:rsidR="007E1E27" w:rsidRPr="007426F9">
              <w:rPr>
                <w:rFonts w:ascii="Segoe UI Symbol" w:hAnsi="Segoe UI Symbol" w:cs="Arial"/>
                <w:color w:val="000000"/>
                <w:sz w:val="18"/>
                <w:szCs w:val="20"/>
                <w:lang w:eastAsia="es-MX"/>
              </w:rPr>
              <w:t>máxima</w:t>
            </w:r>
            <w:r w:rsidRPr="007426F9">
              <w:rPr>
                <w:rFonts w:ascii="Segoe UI Symbol" w:hAnsi="Segoe UI Symbol" w:cs="Arial"/>
                <w:color w:val="000000"/>
                <w:sz w:val="18"/>
                <w:szCs w:val="20"/>
                <w:lang w:eastAsia="es-MX"/>
              </w:rPr>
              <w:t xml:space="preserve"> a acreditar </w:t>
            </w:r>
            <w:r w:rsidR="007E1E27" w:rsidRPr="007426F9">
              <w:rPr>
                <w:rFonts w:ascii="Segoe UI Symbol" w:hAnsi="Segoe UI Symbol" w:cs="Arial"/>
                <w:color w:val="000000"/>
                <w:sz w:val="18"/>
                <w:szCs w:val="20"/>
                <w:lang w:eastAsia="es-MX"/>
              </w:rPr>
              <w:t>será</w:t>
            </w:r>
            <w:r w:rsidRPr="007426F9">
              <w:rPr>
                <w:rFonts w:ascii="Segoe UI Symbol" w:hAnsi="Segoe UI Symbol" w:cs="Arial"/>
                <w:color w:val="000000"/>
                <w:sz w:val="18"/>
                <w:szCs w:val="20"/>
                <w:lang w:eastAsia="es-MX"/>
              </w:rPr>
              <w:t xml:space="preserve"> de 3 (tres) años cumplidos a la fecha del Acto de Presentación y Apertura de Proposiciones, en los que se acredite la prestación del servicio o bien contratos plurianuales que cubran dicho periodo.                                                                                                 Para el caso de que no se presente la copia del contrato, no </w:t>
            </w:r>
            <w:r w:rsidR="007E1E27" w:rsidRPr="007426F9">
              <w:rPr>
                <w:rFonts w:ascii="Segoe UI Symbol" w:hAnsi="Segoe UI Symbol" w:cs="Arial"/>
                <w:color w:val="000000"/>
                <w:sz w:val="18"/>
                <w:szCs w:val="20"/>
                <w:lang w:eastAsia="es-MX"/>
              </w:rPr>
              <w:t>será</w:t>
            </w:r>
            <w:r w:rsidRPr="007426F9">
              <w:rPr>
                <w:rFonts w:ascii="Segoe UI Symbol" w:hAnsi="Segoe UI Symbol" w:cs="Arial"/>
                <w:color w:val="000000"/>
                <w:sz w:val="18"/>
                <w:szCs w:val="20"/>
                <w:lang w:eastAsia="es-MX"/>
              </w:rPr>
              <w:t xml:space="preserve"> acreditado el mismo.</w:t>
            </w:r>
          </w:p>
        </w:tc>
        <w:tc>
          <w:tcPr>
            <w:tcW w:w="708" w:type="pct"/>
            <w:tcBorders>
              <w:top w:val="nil"/>
              <w:left w:val="nil"/>
              <w:bottom w:val="nil"/>
              <w:right w:val="nil"/>
            </w:tcBorders>
            <w:shd w:val="clear" w:color="auto" w:fill="auto"/>
            <w:vAlign w:val="center"/>
            <w:hideMark/>
          </w:tcPr>
          <w:p w14:paraId="58DF7282"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Los licitantes que acrediten tres años de experiencia como límite máximo.</w:t>
            </w:r>
          </w:p>
        </w:tc>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14:paraId="0F38C0CB"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w:t>
            </w:r>
          </w:p>
        </w:tc>
      </w:tr>
      <w:tr w:rsidR="002548DF" w:rsidRPr="007426F9" w14:paraId="1FC8B1FA" w14:textId="77777777" w:rsidTr="002548DF">
        <w:trPr>
          <w:trHeight w:val="285"/>
          <w:jc w:val="center"/>
        </w:trPr>
        <w:tc>
          <w:tcPr>
            <w:tcW w:w="701" w:type="pct"/>
            <w:vMerge/>
            <w:tcBorders>
              <w:top w:val="nil"/>
              <w:left w:val="single" w:sz="8" w:space="0" w:color="808080"/>
              <w:bottom w:val="single" w:sz="8" w:space="0" w:color="808080"/>
              <w:right w:val="single" w:sz="8" w:space="0" w:color="808080"/>
            </w:tcBorders>
            <w:vAlign w:val="center"/>
            <w:hideMark/>
          </w:tcPr>
          <w:p w14:paraId="7974A1B4"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A6C7399"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7D9B7C2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0F6367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éste máximo asignado se efectuará un reparto proporcional de puntuación entre el resto de los licitantes en razón de los años de experiencia, que logren acreditar, aplicando para ello una regla de tres.</w:t>
            </w:r>
          </w:p>
        </w:tc>
        <w:tc>
          <w:tcPr>
            <w:tcW w:w="738" w:type="pct"/>
            <w:vMerge/>
            <w:tcBorders>
              <w:top w:val="nil"/>
              <w:left w:val="single" w:sz="4" w:space="0" w:color="auto"/>
              <w:bottom w:val="single" w:sz="4" w:space="0" w:color="auto"/>
              <w:right w:val="single" w:sz="4" w:space="0" w:color="auto"/>
            </w:tcBorders>
            <w:vAlign w:val="center"/>
            <w:hideMark/>
          </w:tcPr>
          <w:p w14:paraId="10942E81"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43E77542"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7160969D"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217EFA3A"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F5239D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3081E4D8"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738" w:type="pct"/>
            <w:vMerge/>
            <w:tcBorders>
              <w:top w:val="nil"/>
              <w:left w:val="single" w:sz="4" w:space="0" w:color="auto"/>
              <w:bottom w:val="single" w:sz="4" w:space="0" w:color="auto"/>
              <w:right w:val="single" w:sz="4" w:space="0" w:color="auto"/>
            </w:tcBorders>
            <w:vAlign w:val="center"/>
            <w:hideMark/>
          </w:tcPr>
          <w:p w14:paraId="0234EFFD"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5353823C"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218A2F3C"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D42DB8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8EB9B0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21A68FF1"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3 años o más 100%= 3 puntos</w:t>
            </w:r>
          </w:p>
        </w:tc>
        <w:tc>
          <w:tcPr>
            <w:tcW w:w="738" w:type="pct"/>
            <w:vMerge/>
            <w:tcBorders>
              <w:top w:val="nil"/>
              <w:left w:val="single" w:sz="4" w:space="0" w:color="auto"/>
              <w:bottom w:val="single" w:sz="4" w:space="0" w:color="auto"/>
              <w:right w:val="single" w:sz="4" w:space="0" w:color="auto"/>
            </w:tcBorders>
            <w:vAlign w:val="center"/>
            <w:hideMark/>
          </w:tcPr>
          <w:p w14:paraId="0DECDFD4"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9120573"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45B816CE"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24FC2F7"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08F7475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117789C7"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años de experiencia</w:t>
            </w:r>
          </w:p>
        </w:tc>
        <w:tc>
          <w:tcPr>
            <w:tcW w:w="738" w:type="pct"/>
            <w:vMerge/>
            <w:tcBorders>
              <w:top w:val="nil"/>
              <w:left w:val="single" w:sz="4" w:space="0" w:color="auto"/>
              <w:bottom w:val="single" w:sz="4" w:space="0" w:color="auto"/>
              <w:right w:val="single" w:sz="4" w:space="0" w:color="auto"/>
            </w:tcBorders>
            <w:vAlign w:val="center"/>
            <w:hideMark/>
          </w:tcPr>
          <w:p w14:paraId="31ED563C"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59A228B" w14:textId="77777777" w:rsidTr="002548DF">
        <w:trPr>
          <w:trHeight w:val="660"/>
          <w:jc w:val="center"/>
        </w:trPr>
        <w:tc>
          <w:tcPr>
            <w:tcW w:w="701" w:type="pct"/>
            <w:vMerge/>
            <w:tcBorders>
              <w:top w:val="nil"/>
              <w:left w:val="single" w:sz="8" w:space="0" w:color="808080"/>
              <w:bottom w:val="single" w:sz="8" w:space="0" w:color="808080"/>
              <w:right w:val="single" w:sz="8" w:space="0" w:color="808080"/>
            </w:tcBorders>
            <w:vAlign w:val="center"/>
            <w:hideMark/>
          </w:tcPr>
          <w:p w14:paraId="4367FBD2"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73488A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056A13BB"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183A9D9"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 años)  =  2 puntos</w:t>
            </w:r>
          </w:p>
        </w:tc>
        <w:tc>
          <w:tcPr>
            <w:tcW w:w="738" w:type="pct"/>
            <w:vMerge/>
            <w:tcBorders>
              <w:top w:val="nil"/>
              <w:left w:val="single" w:sz="4" w:space="0" w:color="auto"/>
              <w:bottom w:val="single" w:sz="4" w:space="0" w:color="auto"/>
              <w:right w:val="single" w:sz="4" w:space="0" w:color="auto"/>
            </w:tcBorders>
            <w:vAlign w:val="center"/>
            <w:hideMark/>
          </w:tcPr>
          <w:p w14:paraId="4317DD85"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3A6558FD" w14:textId="77777777" w:rsidTr="002548DF">
        <w:trPr>
          <w:trHeight w:val="660"/>
          <w:jc w:val="center"/>
        </w:trPr>
        <w:tc>
          <w:tcPr>
            <w:tcW w:w="701" w:type="pct"/>
            <w:vMerge/>
            <w:tcBorders>
              <w:top w:val="nil"/>
              <w:left w:val="single" w:sz="8" w:space="0" w:color="808080"/>
              <w:bottom w:val="single" w:sz="8" w:space="0" w:color="808080"/>
              <w:right w:val="single" w:sz="8" w:space="0" w:color="808080"/>
            </w:tcBorders>
            <w:vAlign w:val="center"/>
            <w:hideMark/>
          </w:tcPr>
          <w:p w14:paraId="052BDF34"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7F1E83E9"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50B7806C"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2AC695F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 año)  =  1 puntos</w:t>
            </w:r>
          </w:p>
        </w:tc>
        <w:tc>
          <w:tcPr>
            <w:tcW w:w="738" w:type="pct"/>
            <w:vMerge/>
            <w:tcBorders>
              <w:top w:val="nil"/>
              <w:left w:val="single" w:sz="4" w:space="0" w:color="auto"/>
              <w:bottom w:val="single" w:sz="4" w:space="0" w:color="auto"/>
              <w:right w:val="single" w:sz="4" w:space="0" w:color="auto"/>
            </w:tcBorders>
            <w:vAlign w:val="center"/>
            <w:hideMark/>
          </w:tcPr>
          <w:p w14:paraId="1F73D955"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B94669A" w14:textId="77777777" w:rsidTr="002548DF">
        <w:trPr>
          <w:trHeight w:val="852"/>
          <w:jc w:val="center"/>
        </w:trPr>
        <w:tc>
          <w:tcPr>
            <w:tcW w:w="701" w:type="pct"/>
            <w:vMerge/>
            <w:tcBorders>
              <w:top w:val="nil"/>
              <w:left w:val="single" w:sz="8" w:space="0" w:color="808080"/>
              <w:bottom w:val="single" w:sz="8" w:space="0" w:color="808080"/>
              <w:right w:val="single" w:sz="8" w:space="0" w:color="808080"/>
            </w:tcBorders>
            <w:vAlign w:val="center"/>
            <w:hideMark/>
          </w:tcPr>
          <w:p w14:paraId="5D13A3D8"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55818FA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6671C38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8" w:space="0" w:color="808080"/>
              <w:right w:val="nil"/>
            </w:tcBorders>
            <w:shd w:val="clear" w:color="auto" w:fill="auto"/>
            <w:vAlign w:val="center"/>
            <w:hideMark/>
          </w:tcPr>
          <w:p w14:paraId="3565F5AB"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Cabe señalar que no se asignarán puntos a quien no acredite que cumple cuando menos con un año de experiencia.</w:t>
            </w:r>
          </w:p>
        </w:tc>
        <w:tc>
          <w:tcPr>
            <w:tcW w:w="738" w:type="pct"/>
            <w:vMerge/>
            <w:tcBorders>
              <w:top w:val="nil"/>
              <w:left w:val="single" w:sz="4" w:space="0" w:color="auto"/>
              <w:bottom w:val="single" w:sz="4" w:space="0" w:color="auto"/>
              <w:right w:val="single" w:sz="4" w:space="0" w:color="auto"/>
            </w:tcBorders>
            <w:vAlign w:val="center"/>
            <w:hideMark/>
          </w:tcPr>
          <w:p w14:paraId="238E77BE"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53C7219" w14:textId="77777777" w:rsidTr="002548DF">
        <w:trPr>
          <w:trHeight w:val="510"/>
          <w:jc w:val="center"/>
        </w:trPr>
        <w:tc>
          <w:tcPr>
            <w:tcW w:w="701"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7730ECB9"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b) Especialidad.</w:t>
            </w:r>
            <w:r w:rsidRPr="007426F9">
              <w:rPr>
                <w:rFonts w:ascii="Segoe UI Symbol" w:hAnsi="Segoe UI Symbol" w:cs="Arial"/>
                <w:color w:val="000000"/>
                <w:sz w:val="18"/>
                <w:szCs w:val="20"/>
                <w:lang w:eastAsia="es-MX"/>
              </w:rPr>
              <w:t xml:space="preserve">- Mayor número de </w:t>
            </w:r>
            <w:r w:rsidRPr="007426F9">
              <w:rPr>
                <w:rFonts w:ascii="Segoe UI Symbol" w:hAnsi="Segoe UI Symbol" w:cs="Arial"/>
                <w:color w:val="000000"/>
                <w:sz w:val="18"/>
                <w:szCs w:val="20"/>
                <w:lang w:eastAsia="es-MX"/>
              </w:rPr>
              <w:lastRenderedPageBreak/>
              <w:t>contratos y/o pólizas con los cuales el licitante pueda acreditar que ha prestado servicios con las características similares y en condiciones similares a las establecidas en la presente convocatoria.</w:t>
            </w:r>
          </w:p>
        </w:tc>
        <w:tc>
          <w:tcPr>
            <w:tcW w:w="680"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2AF659B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9</w:t>
            </w:r>
          </w:p>
        </w:tc>
        <w:tc>
          <w:tcPr>
            <w:tcW w:w="217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7DB7EBE"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para acreditar este concepto, deberá presentar copia de  contratos y/o pólizas de servicios similares a los </w:t>
            </w:r>
            <w:r w:rsidRPr="007426F9">
              <w:rPr>
                <w:rFonts w:ascii="Segoe UI Symbol" w:hAnsi="Segoe UI Symbol" w:cs="Arial"/>
                <w:color w:val="000000"/>
                <w:sz w:val="18"/>
                <w:szCs w:val="20"/>
                <w:lang w:eastAsia="es-MX"/>
              </w:rPr>
              <w:lastRenderedPageBreak/>
              <w:t>requeridos por la Convocante en el</w:t>
            </w:r>
            <w:r w:rsidRPr="007426F9">
              <w:rPr>
                <w:rFonts w:ascii="Segoe UI Symbol" w:hAnsi="Segoe UI Symbol" w:cs="Arial"/>
                <w:b/>
                <w:bCs/>
                <w:color w:val="000000"/>
                <w:sz w:val="18"/>
                <w:szCs w:val="20"/>
                <w:lang w:eastAsia="es-MX"/>
              </w:rPr>
              <w:t xml:space="preserve"> ramo de seguro de gastos </w:t>
            </w:r>
            <w:r w:rsidR="007E1E27" w:rsidRPr="007426F9">
              <w:rPr>
                <w:rFonts w:ascii="Segoe UI Symbol" w:hAnsi="Segoe UI Symbol" w:cs="Arial"/>
                <w:b/>
                <w:bCs/>
                <w:color w:val="000000"/>
                <w:sz w:val="18"/>
                <w:szCs w:val="20"/>
                <w:lang w:eastAsia="es-MX"/>
              </w:rPr>
              <w:t>médicos</w:t>
            </w:r>
            <w:r w:rsidRPr="007426F9">
              <w:rPr>
                <w:rFonts w:ascii="Segoe UI Symbol" w:hAnsi="Segoe UI Symbol" w:cs="Arial"/>
                <w:b/>
                <w:bCs/>
                <w:color w:val="000000"/>
                <w:sz w:val="18"/>
                <w:szCs w:val="20"/>
                <w:lang w:eastAsia="es-MX"/>
              </w:rPr>
              <w:t xml:space="preserve"> mayores,</w:t>
            </w:r>
            <w:r w:rsidRPr="007426F9">
              <w:rPr>
                <w:rFonts w:ascii="Segoe UI Symbol" w:hAnsi="Segoe UI Symbol" w:cs="Arial"/>
                <w:color w:val="000000"/>
                <w:sz w:val="18"/>
                <w:szCs w:val="20"/>
                <w:lang w:eastAsia="es-MX"/>
              </w:rPr>
              <w:t xml:space="preserve"> los cuales haya suscrito en los </w:t>
            </w:r>
            <w:r w:rsidR="007E1E27" w:rsidRPr="007426F9">
              <w:rPr>
                <w:rFonts w:ascii="Segoe UI Symbol" w:hAnsi="Segoe UI Symbol" w:cs="Arial"/>
                <w:color w:val="000000"/>
                <w:sz w:val="18"/>
                <w:szCs w:val="20"/>
                <w:lang w:eastAsia="es-MX"/>
              </w:rPr>
              <w:t>últimos</w:t>
            </w:r>
            <w:r w:rsidRPr="007426F9">
              <w:rPr>
                <w:rFonts w:ascii="Segoe UI Symbol" w:hAnsi="Segoe UI Symbol" w:cs="Arial"/>
                <w:color w:val="000000"/>
                <w:sz w:val="18"/>
                <w:szCs w:val="20"/>
                <w:lang w:eastAsia="es-MX"/>
              </w:rPr>
              <w:t xml:space="preserve"> 5 años previos al Acto de Presentación y Apertura de Proposiciones y en los que se acredite la prestación del servicio o bien contratos plurianuales que cubran dicho periodo, con un </w:t>
            </w:r>
            <w:r w:rsidR="007E1E27" w:rsidRPr="007426F9">
              <w:rPr>
                <w:rFonts w:ascii="Segoe UI Symbol" w:hAnsi="Segoe UI Symbol" w:cs="Arial"/>
                <w:color w:val="000000"/>
                <w:sz w:val="18"/>
                <w:szCs w:val="20"/>
                <w:lang w:eastAsia="es-MX"/>
              </w:rPr>
              <w:t>número</w:t>
            </w:r>
            <w:r w:rsidRPr="007426F9">
              <w:rPr>
                <w:rFonts w:ascii="Segoe UI Symbol" w:hAnsi="Segoe UI Symbol" w:cs="Arial"/>
                <w:color w:val="000000"/>
                <w:sz w:val="18"/>
                <w:szCs w:val="20"/>
                <w:lang w:eastAsia="es-MX"/>
              </w:rPr>
              <w:t xml:space="preserve"> </w:t>
            </w:r>
            <w:r w:rsidR="007E1E27" w:rsidRPr="007426F9">
              <w:rPr>
                <w:rFonts w:ascii="Segoe UI Symbol" w:hAnsi="Segoe UI Symbol" w:cs="Arial"/>
                <w:color w:val="000000"/>
                <w:sz w:val="18"/>
                <w:szCs w:val="20"/>
                <w:lang w:eastAsia="es-MX"/>
              </w:rPr>
              <w:t>mínimo</w:t>
            </w:r>
            <w:r w:rsidRPr="007426F9">
              <w:rPr>
                <w:rFonts w:ascii="Segoe UI Symbol" w:hAnsi="Segoe UI Symbol" w:cs="Arial"/>
                <w:color w:val="000000"/>
                <w:sz w:val="18"/>
                <w:szCs w:val="20"/>
                <w:lang w:eastAsia="es-MX"/>
              </w:rPr>
              <w:t xml:space="preserve"> de 100 asegurados en dicho contrato, acompañado de una cédula en formato libre en donde relacione dichos contratos, sus vigencias y </w:t>
            </w:r>
            <w:r w:rsidR="007E1E27" w:rsidRPr="007426F9">
              <w:rPr>
                <w:rFonts w:ascii="Segoe UI Symbol" w:hAnsi="Segoe UI Symbol" w:cs="Arial"/>
                <w:color w:val="000000"/>
                <w:sz w:val="18"/>
                <w:szCs w:val="20"/>
                <w:lang w:eastAsia="es-MX"/>
              </w:rPr>
              <w:t>número</w:t>
            </w:r>
            <w:r w:rsidRPr="007426F9">
              <w:rPr>
                <w:rFonts w:ascii="Segoe UI Symbol" w:hAnsi="Segoe UI Symbol" w:cs="Arial"/>
                <w:color w:val="000000"/>
                <w:sz w:val="18"/>
                <w:szCs w:val="20"/>
                <w:lang w:eastAsia="es-MX"/>
              </w:rPr>
              <w:t xml:space="preserve"> de asegurados. El licitante deberá presentar un mínimo de 5 y un máximo de 10 contratos y/o pólizas, los cuales hayan suscrito o tengan adjudicados. Para el caso de que no se presente la copia del contrato, no </w:t>
            </w:r>
            <w:r w:rsidR="007E1E27" w:rsidRPr="007426F9">
              <w:rPr>
                <w:rFonts w:ascii="Segoe UI Symbol" w:hAnsi="Segoe UI Symbol" w:cs="Arial"/>
                <w:color w:val="000000"/>
                <w:sz w:val="18"/>
                <w:szCs w:val="20"/>
                <w:lang w:eastAsia="es-MX"/>
              </w:rPr>
              <w:t>será</w:t>
            </w:r>
            <w:r w:rsidRPr="007426F9">
              <w:rPr>
                <w:rFonts w:ascii="Segoe UI Symbol" w:hAnsi="Segoe UI Symbol" w:cs="Arial"/>
                <w:color w:val="000000"/>
                <w:sz w:val="18"/>
                <w:szCs w:val="20"/>
                <w:lang w:eastAsia="es-MX"/>
              </w:rPr>
              <w:t xml:space="preserve"> acreditado el mismo.</w:t>
            </w:r>
          </w:p>
        </w:tc>
        <w:tc>
          <w:tcPr>
            <w:tcW w:w="708" w:type="pct"/>
            <w:tcBorders>
              <w:top w:val="nil"/>
              <w:left w:val="nil"/>
              <w:bottom w:val="nil"/>
              <w:right w:val="nil"/>
            </w:tcBorders>
            <w:shd w:val="clear" w:color="auto" w:fill="auto"/>
            <w:vAlign w:val="center"/>
            <w:hideMark/>
          </w:tcPr>
          <w:p w14:paraId="4A9A15A4"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 xml:space="preserve">Los licitantes que presenten 10 </w:t>
            </w:r>
            <w:r w:rsidRPr="007426F9">
              <w:rPr>
                <w:rFonts w:ascii="Segoe UI Symbol" w:hAnsi="Segoe UI Symbol" w:cs="Arial"/>
                <w:color w:val="000000"/>
                <w:sz w:val="18"/>
                <w:szCs w:val="20"/>
                <w:lang w:eastAsia="es-MX"/>
              </w:rPr>
              <w:lastRenderedPageBreak/>
              <w:t>contratos y/o pólizas de especialidad como límite máximo.</w:t>
            </w:r>
          </w:p>
        </w:tc>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14:paraId="143D0D85"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9</w:t>
            </w:r>
          </w:p>
        </w:tc>
      </w:tr>
      <w:tr w:rsidR="002548DF" w:rsidRPr="007426F9" w14:paraId="2E2F05D9" w14:textId="77777777" w:rsidTr="002548DF">
        <w:trPr>
          <w:trHeight w:val="765"/>
          <w:jc w:val="center"/>
        </w:trPr>
        <w:tc>
          <w:tcPr>
            <w:tcW w:w="701" w:type="pct"/>
            <w:vMerge/>
            <w:tcBorders>
              <w:top w:val="nil"/>
              <w:left w:val="single" w:sz="8" w:space="0" w:color="808080"/>
              <w:bottom w:val="single" w:sz="8" w:space="0" w:color="808080"/>
              <w:right w:val="single" w:sz="8" w:space="0" w:color="808080"/>
            </w:tcBorders>
            <w:vAlign w:val="center"/>
            <w:hideMark/>
          </w:tcPr>
          <w:p w14:paraId="7AF1E732"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2D3F5942"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7250089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0367BF31"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éste máximo asignado se efectuará un reparto proporcional de puntuación entre el resto de los licitantes en razón de los contratos que logren presentar, aplicando para ello una regla de tres.</w:t>
            </w:r>
          </w:p>
        </w:tc>
        <w:tc>
          <w:tcPr>
            <w:tcW w:w="738" w:type="pct"/>
            <w:vMerge/>
            <w:tcBorders>
              <w:top w:val="nil"/>
              <w:left w:val="single" w:sz="4" w:space="0" w:color="auto"/>
              <w:bottom w:val="single" w:sz="4" w:space="0" w:color="auto"/>
              <w:right w:val="single" w:sz="4" w:space="0" w:color="auto"/>
            </w:tcBorders>
            <w:vAlign w:val="center"/>
            <w:hideMark/>
          </w:tcPr>
          <w:p w14:paraId="3E1E5EFE"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87955EC"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5D002BEC"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6AA1F19F"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61BF486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0248DFD3"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738" w:type="pct"/>
            <w:vMerge/>
            <w:tcBorders>
              <w:top w:val="nil"/>
              <w:left w:val="single" w:sz="4" w:space="0" w:color="auto"/>
              <w:bottom w:val="single" w:sz="4" w:space="0" w:color="auto"/>
              <w:right w:val="single" w:sz="4" w:space="0" w:color="auto"/>
            </w:tcBorders>
            <w:vAlign w:val="center"/>
            <w:hideMark/>
          </w:tcPr>
          <w:p w14:paraId="40BF5DAC"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4E07757E"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31E1FF53"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60CDCA8"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7679FA2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407DFA24"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10 contratos y/o pólizas o más 100%= 9 puntos</w:t>
            </w:r>
          </w:p>
        </w:tc>
        <w:tc>
          <w:tcPr>
            <w:tcW w:w="738" w:type="pct"/>
            <w:vMerge/>
            <w:tcBorders>
              <w:top w:val="nil"/>
              <w:left w:val="single" w:sz="4" w:space="0" w:color="auto"/>
              <w:bottom w:val="single" w:sz="4" w:space="0" w:color="auto"/>
              <w:right w:val="single" w:sz="4" w:space="0" w:color="auto"/>
            </w:tcBorders>
            <w:vAlign w:val="center"/>
            <w:hideMark/>
          </w:tcPr>
          <w:p w14:paraId="3BF2006F"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F0B7A9B"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0F335471"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3F3B3B95"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5E69965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13BAB32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contratos</w:t>
            </w:r>
          </w:p>
        </w:tc>
        <w:tc>
          <w:tcPr>
            <w:tcW w:w="738" w:type="pct"/>
            <w:vMerge/>
            <w:tcBorders>
              <w:top w:val="nil"/>
              <w:left w:val="single" w:sz="4" w:space="0" w:color="auto"/>
              <w:bottom w:val="single" w:sz="4" w:space="0" w:color="auto"/>
              <w:right w:val="single" w:sz="4" w:space="0" w:color="auto"/>
            </w:tcBorders>
            <w:vAlign w:val="center"/>
            <w:hideMark/>
          </w:tcPr>
          <w:p w14:paraId="7C777D36"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59FCEFEF"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466B34B2"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19D166D6"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162CEE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16A72485"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(9 contratos y/o pólizas)= 8.1 puntos</w:t>
            </w:r>
          </w:p>
        </w:tc>
        <w:tc>
          <w:tcPr>
            <w:tcW w:w="738" w:type="pct"/>
            <w:vMerge/>
            <w:tcBorders>
              <w:top w:val="nil"/>
              <w:left w:val="single" w:sz="4" w:space="0" w:color="auto"/>
              <w:bottom w:val="single" w:sz="4" w:space="0" w:color="auto"/>
              <w:right w:val="single" w:sz="4" w:space="0" w:color="auto"/>
            </w:tcBorders>
            <w:vAlign w:val="center"/>
            <w:hideMark/>
          </w:tcPr>
          <w:p w14:paraId="2530BE30"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E646372"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578D7C04"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69DB7746"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237B9FC2"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8AC9B75"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(8 contratos y/o pólizas)= 7.2 puntos</w:t>
            </w:r>
          </w:p>
        </w:tc>
        <w:tc>
          <w:tcPr>
            <w:tcW w:w="738" w:type="pct"/>
            <w:vMerge/>
            <w:tcBorders>
              <w:top w:val="nil"/>
              <w:left w:val="single" w:sz="4" w:space="0" w:color="auto"/>
              <w:bottom w:val="single" w:sz="4" w:space="0" w:color="auto"/>
              <w:right w:val="single" w:sz="4" w:space="0" w:color="auto"/>
            </w:tcBorders>
            <w:vAlign w:val="center"/>
            <w:hideMark/>
          </w:tcPr>
          <w:p w14:paraId="70D4CA5E"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0907DF0"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5C47EA73"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DFA160B"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0E2C7CCA"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BBC0E39"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(7 contratos y/o pólizas)= 6.3 puntos</w:t>
            </w:r>
          </w:p>
        </w:tc>
        <w:tc>
          <w:tcPr>
            <w:tcW w:w="738" w:type="pct"/>
            <w:vMerge/>
            <w:tcBorders>
              <w:top w:val="nil"/>
              <w:left w:val="single" w:sz="4" w:space="0" w:color="auto"/>
              <w:bottom w:val="single" w:sz="4" w:space="0" w:color="auto"/>
              <w:right w:val="single" w:sz="4" w:space="0" w:color="auto"/>
            </w:tcBorders>
            <w:vAlign w:val="center"/>
            <w:hideMark/>
          </w:tcPr>
          <w:p w14:paraId="587A8D6D"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728CF16"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723C5D3D"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10D1F383"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61778FED"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42D95ECC"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 contratos y/o pólizas)= 5.4  puntos</w:t>
            </w:r>
          </w:p>
        </w:tc>
        <w:tc>
          <w:tcPr>
            <w:tcW w:w="738" w:type="pct"/>
            <w:vMerge/>
            <w:tcBorders>
              <w:top w:val="nil"/>
              <w:left w:val="single" w:sz="4" w:space="0" w:color="auto"/>
              <w:bottom w:val="single" w:sz="4" w:space="0" w:color="auto"/>
              <w:right w:val="single" w:sz="4" w:space="0" w:color="auto"/>
            </w:tcBorders>
            <w:vAlign w:val="center"/>
            <w:hideMark/>
          </w:tcPr>
          <w:p w14:paraId="2816A0F0"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3933BF6" w14:textId="77777777" w:rsidTr="002548DF">
        <w:trPr>
          <w:trHeight w:val="720"/>
          <w:jc w:val="center"/>
        </w:trPr>
        <w:tc>
          <w:tcPr>
            <w:tcW w:w="701" w:type="pct"/>
            <w:vMerge/>
            <w:tcBorders>
              <w:top w:val="nil"/>
              <w:left w:val="single" w:sz="8" w:space="0" w:color="808080"/>
              <w:bottom w:val="single" w:sz="8" w:space="0" w:color="808080"/>
              <w:right w:val="single" w:sz="8" w:space="0" w:color="808080"/>
            </w:tcBorders>
            <w:vAlign w:val="center"/>
            <w:hideMark/>
          </w:tcPr>
          <w:p w14:paraId="439D45CD"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38B95E7"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D027CE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037DCC43"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 contratos y/o pólizas)= 4.5 puntos</w:t>
            </w:r>
          </w:p>
        </w:tc>
        <w:tc>
          <w:tcPr>
            <w:tcW w:w="738" w:type="pct"/>
            <w:vMerge/>
            <w:tcBorders>
              <w:top w:val="nil"/>
              <w:left w:val="single" w:sz="4" w:space="0" w:color="auto"/>
              <w:bottom w:val="single" w:sz="4" w:space="0" w:color="auto"/>
              <w:right w:val="single" w:sz="4" w:space="0" w:color="auto"/>
            </w:tcBorders>
            <w:vAlign w:val="center"/>
            <w:hideMark/>
          </w:tcPr>
          <w:p w14:paraId="0C11D7DF"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1EF972D9" w14:textId="77777777" w:rsidTr="002548DF">
        <w:trPr>
          <w:trHeight w:val="870"/>
          <w:jc w:val="center"/>
        </w:trPr>
        <w:tc>
          <w:tcPr>
            <w:tcW w:w="701" w:type="pct"/>
            <w:vMerge/>
            <w:tcBorders>
              <w:top w:val="nil"/>
              <w:left w:val="single" w:sz="8" w:space="0" w:color="808080"/>
              <w:bottom w:val="single" w:sz="8" w:space="0" w:color="808080"/>
              <w:right w:val="single" w:sz="8" w:space="0" w:color="808080"/>
            </w:tcBorders>
            <w:vAlign w:val="center"/>
            <w:hideMark/>
          </w:tcPr>
          <w:p w14:paraId="62701DD0"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2349F6A"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37D459BC"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8" w:space="0" w:color="808080"/>
              <w:right w:val="nil"/>
            </w:tcBorders>
            <w:shd w:val="clear" w:color="auto" w:fill="auto"/>
            <w:vAlign w:val="center"/>
            <w:hideMark/>
          </w:tcPr>
          <w:p w14:paraId="68834BED"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 se otorgarán puntos a quien presente menos de 5 contratos y/o pólizas.</w:t>
            </w:r>
          </w:p>
        </w:tc>
        <w:tc>
          <w:tcPr>
            <w:tcW w:w="738" w:type="pct"/>
            <w:vMerge/>
            <w:tcBorders>
              <w:top w:val="nil"/>
              <w:left w:val="single" w:sz="4" w:space="0" w:color="auto"/>
              <w:bottom w:val="single" w:sz="4" w:space="0" w:color="auto"/>
              <w:right w:val="single" w:sz="4" w:space="0" w:color="auto"/>
            </w:tcBorders>
            <w:vAlign w:val="center"/>
            <w:hideMark/>
          </w:tcPr>
          <w:p w14:paraId="1004B0A5"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1BDCA3BE" w14:textId="77777777" w:rsidTr="002548DF">
        <w:trPr>
          <w:trHeight w:val="270"/>
          <w:jc w:val="center"/>
        </w:trPr>
        <w:tc>
          <w:tcPr>
            <w:tcW w:w="701" w:type="pct"/>
            <w:tcBorders>
              <w:top w:val="nil"/>
              <w:left w:val="single" w:sz="8" w:space="0" w:color="808080"/>
              <w:bottom w:val="single" w:sz="8" w:space="0" w:color="808080"/>
              <w:right w:val="single" w:sz="8" w:space="0" w:color="808080"/>
            </w:tcBorders>
            <w:shd w:val="clear" w:color="auto" w:fill="auto"/>
            <w:vAlign w:val="center"/>
            <w:hideMark/>
          </w:tcPr>
          <w:p w14:paraId="62B7BE8E"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680" w:type="pct"/>
            <w:tcBorders>
              <w:top w:val="nil"/>
              <w:left w:val="nil"/>
              <w:bottom w:val="single" w:sz="8" w:space="0" w:color="808080"/>
              <w:right w:val="single" w:sz="8" w:space="0" w:color="808080"/>
            </w:tcBorders>
            <w:shd w:val="clear" w:color="auto" w:fill="auto"/>
            <w:vAlign w:val="center"/>
            <w:hideMark/>
          </w:tcPr>
          <w:p w14:paraId="3E16319E"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2173" w:type="pct"/>
            <w:tcBorders>
              <w:top w:val="nil"/>
              <w:left w:val="nil"/>
              <w:bottom w:val="single" w:sz="8" w:space="0" w:color="808080"/>
              <w:right w:val="single" w:sz="8" w:space="0" w:color="808080"/>
            </w:tcBorders>
            <w:shd w:val="clear" w:color="auto" w:fill="auto"/>
            <w:noWrap/>
            <w:vAlign w:val="center"/>
            <w:hideMark/>
          </w:tcPr>
          <w:p w14:paraId="747A40AE"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nil"/>
            </w:tcBorders>
            <w:shd w:val="clear" w:color="000000" w:fill="B6DDE8"/>
            <w:vAlign w:val="center"/>
            <w:hideMark/>
          </w:tcPr>
          <w:p w14:paraId="11103B97"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738" w:type="pct"/>
            <w:tcBorders>
              <w:top w:val="nil"/>
              <w:left w:val="single" w:sz="4" w:space="0" w:color="auto"/>
              <w:bottom w:val="single" w:sz="4" w:space="0" w:color="auto"/>
              <w:right w:val="single" w:sz="4" w:space="0" w:color="auto"/>
            </w:tcBorders>
            <w:shd w:val="clear" w:color="000000" w:fill="B6DDE8"/>
            <w:vAlign w:val="center"/>
            <w:hideMark/>
          </w:tcPr>
          <w:p w14:paraId="36CAC462"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2548DF" w:rsidRPr="007426F9" w14:paraId="79F8D719" w14:textId="77777777" w:rsidTr="002548DF">
        <w:trPr>
          <w:trHeight w:val="324"/>
          <w:jc w:val="center"/>
        </w:trPr>
        <w:tc>
          <w:tcPr>
            <w:tcW w:w="5000" w:type="pct"/>
            <w:gridSpan w:val="5"/>
            <w:tcBorders>
              <w:top w:val="nil"/>
              <w:left w:val="nil"/>
              <w:bottom w:val="nil"/>
              <w:right w:val="nil"/>
            </w:tcBorders>
            <w:shd w:val="clear" w:color="auto" w:fill="auto"/>
            <w:noWrap/>
            <w:vAlign w:val="center"/>
            <w:hideMark/>
          </w:tcPr>
          <w:p w14:paraId="7A827614" w14:textId="77777777" w:rsidR="002548DF" w:rsidRPr="007426F9" w:rsidRDefault="002548DF" w:rsidP="002548DF">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III.- PROPUESTA DE TRABAJO (12 PUNTOS)</w:t>
            </w:r>
          </w:p>
        </w:tc>
      </w:tr>
      <w:tr w:rsidR="002548DF" w:rsidRPr="007426F9" w14:paraId="1330615D" w14:textId="77777777" w:rsidTr="002548DF">
        <w:trPr>
          <w:trHeight w:val="990"/>
          <w:jc w:val="center"/>
        </w:trPr>
        <w:tc>
          <w:tcPr>
            <w:tcW w:w="4262" w:type="pct"/>
            <w:gridSpan w:val="4"/>
            <w:tcBorders>
              <w:top w:val="nil"/>
              <w:left w:val="nil"/>
              <w:bottom w:val="nil"/>
              <w:right w:val="nil"/>
            </w:tcBorders>
            <w:shd w:val="clear" w:color="auto" w:fill="auto"/>
            <w:noWrap/>
            <w:vAlign w:val="center"/>
            <w:hideMark/>
          </w:tcPr>
          <w:p w14:paraId="5A60C168"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Como parte de su proposición el licitante deberá incluir la metodología, plan de trabajo y esquema estructural que pretenda aplicar para la prestación del servicio de acuerdo a Las Especificaciones Técnicas y Alcances del Servicio.</w:t>
            </w:r>
          </w:p>
        </w:tc>
        <w:tc>
          <w:tcPr>
            <w:tcW w:w="738" w:type="pct"/>
            <w:tcBorders>
              <w:top w:val="nil"/>
              <w:left w:val="nil"/>
              <w:bottom w:val="nil"/>
              <w:right w:val="nil"/>
            </w:tcBorders>
            <w:shd w:val="clear" w:color="auto" w:fill="auto"/>
            <w:noWrap/>
            <w:vAlign w:val="bottom"/>
            <w:hideMark/>
          </w:tcPr>
          <w:p w14:paraId="4CE89F34"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6A184C73" w14:textId="77777777" w:rsidTr="002548DF">
        <w:trPr>
          <w:trHeight w:val="825"/>
          <w:jc w:val="center"/>
        </w:trPr>
        <w:tc>
          <w:tcPr>
            <w:tcW w:w="701"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4213ED99"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680" w:type="pct"/>
            <w:tcBorders>
              <w:top w:val="single" w:sz="4" w:space="0" w:color="auto"/>
              <w:left w:val="nil"/>
              <w:bottom w:val="single" w:sz="4" w:space="0" w:color="auto"/>
              <w:right w:val="single" w:sz="4" w:space="0" w:color="auto"/>
            </w:tcBorders>
            <w:shd w:val="clear" w:color="000000" w:fill="B6DDE8"/>
            <w:vAlign w:val="center"/>
            <w:hideMark/>
          </w:tcPr>
          <w:p w14:paraId="118EE4FF"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173" w:type="pct"/>
            <w:tcBorders>
              <w:top w:val="single" w:sz="4" w:space="0" w:color="auto"/>
              <w:left w:val="nil"/>
              <w:bottom w:val="single" w:sz="4" w:space="0" w:color="auto"/>
              <w:right w:val="single" w:sz="4" w:space="0" w:color="auto"/>
            </w:tcBorders>
            <w:shd w:val="clear" w:color="000000" w:fill="B6DDE8"/>
            <w:vAlign w:val="center"/>
            <w:hideMark/>
          </w:tcPr>
          <w:p w14:paraId="31F3B905"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08" w:type="pct"/>
            <w:tcBorders>
              <w:top w:val="single" w:sz="4" w:space="0" w:color="auto"/>
              <w:left w:val="nil"/>
              <w:bottom w:val="single" w:sz="4" w:space="0" w:color="auto"/>
              <w:right w:val="single" w:sz="4" w:space="0" w:color="auto"/>
            </w:tcBorders>
            <w:shd w:val="clear" w:color="000000" w:fill="B6DDE8"/>
            <w:vAlign w:val="center"/>
            <w:hideMark/>
          </w:tcPr>
          <w:p w14:paraId="6E0DB90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738" w:type="pct"/>
            <w:tcBorders>
              <w:top w:val="single" w:sz="4" w:space="0" w:color="auto"/>
              <w:left w:val="nil"/>
              <w:bottom w:val="single" w:sz="4" w:space="0" w:color="auto"/>
              <w:right w:val="single" w:sz="4" w:space="0" w:color="auto"/>
            </w:tcBorders>
            <w:shd w:val="clear" w:color="000000" w:fill="B6DDE8"/>
            <w:vAlign w:val="center"/>
            <w:hideMark/>
          </w:tcPr>
          <w:p w14:paraId="1F7F1A15"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2548DF" w:rsidRPr="007426F9" w14:paraId="75B4D0A9" w14:textId="77777777" w:rsidTr="002548DF">
        <w:trPr>
          <w:trHeight w:val="585"/>
          <w:jc w:val="center"/>
        </w:trPr>
        <w:tc>
          <w:tcPr>
            <w:tcW w:w="701" w:type="pct"/>
            <w:tcBorders>
              <w:top w:val="nil"/>
              <w:left w:val="single" w:sz="4" w:space="0" w:color="auto"/>
              <w:bottom w:val="single" w:sz="4" w:space="0" w:color="auto"/>
              <w:right w:val="single" w:sz="4" w:space="0" w:color="auto"/>
            </w:tcBorders>
            <w:shd w:val="pct12" w:color="000000" w:fill="D9D9D9"/>
            <w:vAlign w:val="center"/>
            <w:hideMark/>
          </w:tcPr>
          <w:p w14:paraId="4139DA27"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III. Propuesta de trabajo</w:t>
            </w:r>
          </w:p>
        </w:tc>
        <w:tc>
          <w:tcPr>
            <w:tcW w:w="680" w:type="pct"/>
            <w:tcBorders>
              <w:top w:val="nil"/>
              <w:left w:val="nil"/>
              <w:bottom w:val="single" w:sz="4" w:space="0" w:color="auto"/>
              <w:right w:val="single" w:sz="4" w:space="0" w:color="auto"/>
            </w:tcBorders>
            <w:shd w:val="pct12" w:color="000000" w:fill="D9D9D9"/>
            <w:vAlign w:val="center"/>
            <w:hideMark/>
          </w:tcPr>
          <w:p w14:paraId="6372E61A"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Subtotal: 12 puntos </w:t>
            </w:r>
          </w:p>
        </w:tc>
        <w:tc>
          <w:tcPr>
            <w:tcW w:w="2173" w:type="pct"/>
            <w:tcBorders>
              <w:top w:val="nil"/>
              <w:left w:val="nil"/>
              <w:bottom w:val="single" w:sz="4" w:space="0" w:color="auto"/>
              <w:right w:val="single" w:sz="4" w:space="0" w:color="auto"/>
            </w:tcBorders>
            <w:shd w:val="pct12" w:color="000000" w:fill="D9D9D9"/>
            <w:vAlign w:val="center"/>
            <w:hideMark/>
          </w:tcPr>
          <w:p w14:paraId="49F26EC7"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4" w:space="0" w:color="auto"/>
              <w:right w:val="single" w:sz="4" w:space="0" w:color="auto"/>
            </w:tcBorders>
            <w:shd w:val="pct12" w:color="000000" w:fill="D9D9D9"/>
            <w:vAlign w:val="center"/>
            <w:hideMark/>
          </w:tcPr>
          <w:p w14:paraId="7490A161"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nil"/>
              <w:bottom w:val="single" w:sz="4" w:space="0" w:color="auto"/>
              <w:right w:val="single" w:sz="4" w:space="0" w:color="auto"/>
            </w:tcBorders>
            <w:shd w:val="pct12" w:color="000000" w:fill="D9D9D9"/>
            <w:vAlign w:val="center"/>
            <w:hideMark/>
          </w:tcPr>
          <w:p w14:paraId="6B8C0550"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1D086BFA" w14:textId="77777777" w:rsidTr="002548DF">
        <w:trPr>
          <w:trHeight w:val="720"/>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34B5D450" w14:textId="77777777" w:rsidR="002548DF" w:rsidRPr="007426F9" w:rsidRDefault="002548DF" w:rsidP="00B46B4A">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a) Metodología para la prestación del servicio.                                                                                                          </w:t>
            </w:r>
            <w:r w:rsidRPr="007426F9">
              <w:rPr>
                <w:rFonts w:ascii="Segoe UI Symbol" w:hAnsi="Segoe UI Symbol" w:cs="Arial"/>
                <w:color w:val="000000"/>
                <w:sz w:val="18"/>
                <w:szCs w:val="20"/>
                <w:lang w:eastAsia="es-MX"/>
              </w:rPr>
              <w:t>El documento en el cual el licitante propone utilizar los recursos de que dispone para prestar el servicio.</w:t>
            </w:r>
          </w:p>
        </w:tc>
        <w:tc>
          <w:tcPr>
            <w:tcW w:w="6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E9ED0B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w:t>
            </w:r>
          </w:p>
        </w:tc>
        <w:tc>
          <w:tcPr>
            <w:tcW w:w="21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DB9B32D" w14:textId="047A458A"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Documento en el que el licitante señale </w:t>
            </w:r>
            <w:r w:rsidR="006C1900" w:rsidRPr="007426F9">
              <w:rPr>
                <w:rFonts w:ascii="Segoe UI Symbol" w:hAnsi="Segoe UI Symbol" w:cs="Arial"/>
                <w:color w:val="000000"/>
                <w:sz w:val="18"/>
                <w:szCs w:val="20"/>
                <w:lang w:eastAsia="es-MX"/>
              </w:rPr>
              <w:t>la forma</w:t>
            </w:r>
            <w:r w:rsidRPr="007426F9">
              <w:rPr>
                <w:rFonts w:ascii="Segoe UI Symbol" w:hAnsi="Segoe UI Symbol" w:cs="Arial"/>
                <w:color w:val="000000"/>
                <w:sz w:val="18"/>
                <w:szCs w:val="20"/>
                <w:lang w:eastAsia="es-MX"/>
              </w:rPr>
              <w:t xml:space="preserve"> en que propone utilizar los recursos señalados en el </w:t>
            </w:r>
            <w:r w:rsidR="006C1900" w:rsidRPr="007426F9">
              <w:rPr>
                <w:rFonts w:ascii="Segoe UI Symbol" w:hAnsi="Segoe UI Symbol" w:cs="Arial"/>
                <w:color w:val="000000"/>
                <w:sz w:val="18"/>
                <w:szCs w:val="20"/>
                <w:lang w:eastAsia="es-MX"/>
              </w:rPr>
              <w:t>rubro I</w:t>
            </w:r>
            <w:r w:rsidRPr="007426F9">
              <w:rPr>
                <w:rFonts w:ascii="Segoe UI Symbol" w:hAnsi="Segoe UI Symbol" w:cs="Arial"/>
                <w:color w:val="000000"/>
                <w:sz w:val="18"/>
                <w:szCs w:val="20"/>
                <w:lang w:eastAsia="es-MX"/>
              </w:rPr>
              <w:t xml:space="preserve">.- Capacidad del </w:t>
            </w:r>
            <w:r w:rsidR="006C1900" w:rsidRPr="007426F9">
              <w:rPr>
                <w:rFonts w:ascii="Segoe UI Symbol" w:hAnsi="Segoe UI Symbol" w:cs="Arial"/>
                <w:color w:val="000000"/>
                <w:sz w:val="18"/>
                <w:szCs w:val="20"/>
                <w:lang w:eastAsia="es-MX"/>
              </w:rPr>
              <w:t>licitante para</w:t>
            </w:r>
            <w:r w:rsidRPr="007426F9">
              <w:rPr>
                <w:rFonts w:ascii="Segoe UI Symbol" w:hAnsi="Segoe UI Symbol" w:cs="Arial"/>
                <w:color w:val="000000"/>
                <w:sz w:val="18"/>
                <w:szCs w:val="20"/>
                <w:lang w:eastAsia="es-MX"/>
              </w:rPr>
              <w:t xml:space="preserve">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708" w:type="pct"/>
            <w:tcBorders>
              <w:top w:val="nil"/>
              <w:left w:val="nil"/>
              <w:bottom w:val="single" w:sz="4" w:space="0" w:color="auto"/>
              <w:right w:val="single" w:sz="4" w:space="0" w:color="auto"/>
            </w:tcBorders>
            <w:shd w:val="clear" w:color="auto" w:fill="auto"/>
            <w:vAlign w:val="center"/>
            <w:hideMark/>
          </w:tcPr>
          <w:p w14:paraId="081BB61E"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Presentada.- Será aquella metodología que cumpla con todos los aspectos solicitados en la primera y tercera columna de este rubro.</w:t>
            </w:r>
          </w:p>
        </w:tc>
        <w:tc>
          <w:tcPr>
            <w:tcW w:w="738" w:type="pct"/>
            <w:tcBorders>
              <w:top w:val="nil"/>
              <w:left w:val="nil"/>
              <w:bottom w:val="single" w:sz="4" w:space="0" w:color="auto"/>
              <w:right w:val="single" w:sz="4" w:space="0" w:color="auto"/>
            </w:tcBorders>
            <w:shd w:val="clear" w:color="000000" w:fill="FFFFFF"/>
            <w:vAlign w:val="center"/>
            <w:hideMark/>
          </w:tcPr>
          <w:p w14:paraId="2A265E9D"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r>
      <w:tr w:rsidR="002548DF" w:rsidRPr="007426F9" w14:paraId="6784BCAB" w14:textId="77777777" w:rsidTr="002548DF">
        <w:trPr>
          <w:trHeight w:val="1283"/>
          <w:jc w:val="center"/>
        </w:trPr>
        <w:tc>
          <w:tcPr>
            <w:tcW w:w="701" w:type="pct"/>
            <w:vMerge/>
            <w:tcBorders>
              <w:top w:val="nil"/>
              <w:left w:val="single" w:sz="4" w:space="0" w:color="auto"/>
              <w:bottom w:val="single" w:sz="4" w:space="0" w:color="000000"/>
              <w:right w:val="single" w:sz="4" w:space="0" w:color="auto"/>
            </w:tcBorders>
            <w:vAlign w:val="center"/>
            <w:hideMark/>
          </w:tcPr>
          <w:p w14:paraId="67231F79"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497B540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1B52652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300861A" w14:textId="30E601F6"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No presentada o Incompleta.- Será aquella metodología que no considere uno o más de </w:t>
            </w:r>
            <w:r w:rsidR="006C1900" w:rsidRPr="007426F9">
              <w:rPr>
                <w:rFonts w:ascii="Segoe UI Symbol" w:hAnsi="Segoe UI Symbol" w:cs="Arial"/>
                <w:color w:val="000000"/>
                <w:sz w:val="18"/>
                <w:szCs w:val="20"/>
                <w:lang w:eastAsia="es-MX"/>
              </w:rPr>
              <w:t>los aspectos</w:t>
            </w:r>
            <w:r w:rsidRPr="007426F9">
              <w:rPr>
                <w:rFonts w:ascii="Segoe UI Symbol" w:hAnsi="Segoe UI Symbol" w:cs="Arial"/>
                <w:color w:val="000000"/>
                <w:sz w:val="18"/>
                <w:szCs w:val="20"/>
                <w:lang w:eastAsia="es-MX"/>
              </w:rPr>
              <w:t xml:space="preserve"> solicitados en la primera y tercera columna de este rubro o que no se presente.</w:t>
            </w:r>
          </w:p>
        </w:tc>
        <w:tc>
          <w:tcPr>
            <w:tcW w:w="738" w:type="pct"/>
            <w:tcBorders>
              <w:top w:val="nil"/>
              <w:left w:val="nil"/>
              <w:bottom w:val="single" w:sz="4" w:space="0" w:color="auto"/>
              <w:right w:val="single" w:sz="4" w:space="0" w:color="auto"/>
            </w:tcBorders>
            <w:shd w:val="clear" w:color="000000" w:fill="FFFFFF"/>
            <w:vAlign w:val="center"/>
            <w:hideMark/>
          </w:tcPr>
          <w:p w14:paraId="06257EF9"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w:t>
            </w:r>
          </w:p>
        </w:tc>
      </w:tr>
      <w:tr w:rsidR="002548DF" w:rsidRPr="007426F9" w14:paraId="6FB4D4FC" w14:textId="77777777" w:rsidTr="002548DF">
        <w:trPr>
          <w:trHeight w:val="229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6A46DE62" w14:textId="77777777" w:rsidR="002548DF" w:rsidRPr="007426F9" w:rsidRDefault="002548DF" w:rsidP="00B46B4A">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b) Plan de trabajo propuesto por el licitante                                                                                                                                                                                                                                       </w:t>
            </w:r>
            <w:r w:rsidRPr="007426F9">
              <w:rPr>
                <w:rFonts w:ascii="Segoe UI Symbol" w:hAnsi="Segoe UI Symbol" w:cs="Arial"/>
                <w:color w:val="000000"/>
                <w:sz w:val="18"/>
                <w:szCs w:val="20"/>
                <w:lang w:eastAsia="es-MX"/>
              </w:rPr>
              <w:t xml:space="preserve">El documento a través del cual el licitante señale como aplicará la metodología propuesta, el cómo llevará a cabo las actividades o tareas que implica el mismo, el o los procedimientos para llevar a la práctica las actividades o </w:t>
            </w:r>
            <w:r w:rsidRPr="007426F9">
              <w:rPr>
                <w:rFonts w:ascii="Segoe UI Symbol" w:hAnsi="Segoe UI Symbol" w:cs="Arial"/>
                <w:color w:val="000000"/>
                <w:sz w:val="18"/>
                <w:szCs w:val="20"/>
                <w:lang w:eastAsia="es-MX"/>
              </w:rPr>
              <w:lastRenderedPageBreak/>
              <w:t>habilidades y la forma a través del cual realizará la prestación del servicio previsto en la convocatoria.</w:t>
            </w:r>
          </w:p>
        </w:tc>
        <w:tc>
          <w:tcPr>
            <w:tcW w:w="6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CE55E1"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9</w:t>
            </w:r>
          </w:p>
        </w:tc>
        <w:tc>
          <w:tcPr>
            <w:tcW w:w="21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5C17160"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007E1E27" w:rsidRPr="007426F9">
              <w:rPr>
                <w:rFonts w:ascii="Segoe UI Symbol" w:hAnsi="Segoe UI Symbol" w:cs="Arial"/>
                <w:color w:val="000000"/>
                <w:sz w:val="18"/>
                <w:szCs w:val="20"/>
                <w:lang w:eastAsia="es-MX"/>
              </w:rPr>
              <w:t>subrubros</w:t>
            </w:r>
            <w:proofErr w:type="spellEnd"/>
            <w:r w:rsidRPr="007426F9">
              <w:rPr>
                <w:rFonts w:ascii="Segoe UI Symbol" w:hAnsi="Segoe UI Symbol" w:cs="Arial"/>
                <w:color w:val="000000"/>
                <w:sz w:val="18"/>
                <w:szCs w:val="20"/>
                <w:lang w:eastAsia="es-MX"/>
              </w:rPr>
              <w:t xml:space="preserve"> c.3) Esquema estructural de la organización de los Recursos Humanos. Lo anterior con la finalidad de que la convocante puede conocer a detalle la propuesta y tenga los elementos suficientes de valoración.</w:t>
            </w:r>
          </w:p>
        </w:tc>
        <w:tc>
          <w:tcPr>
            <w:tcW w:w="708" w:type="pct"/>
            <w:tcBorders>
              <w:top w:val="nil"/>
              <w:left w:val="nil"/>
              <w:bottom w:val="single" w:sz="4" w:space="0" w:color="auto"/>
              <w:right w:val="single" w:sz="4" w:space="0" w:color="auto"/>
            </w:tcBorders>
            <w:shd w:val="clear" w:color="auto" w:fill="auto"/>
            <w:vAlign w:val="center"/>
            <w:hideMark/>
          </w:tcPr>
          <w:p w14:paraId="19276B82" w14:textId="45780758" w:rsidR="002548DF" w:rsidRPr="007426F9" w:rsidRDefault="002548DF" w:rsidP="00B46B4A">
            <w:pPr>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i) Enriquecida. - Será aquella propuesta de trabajo que además de </w:t>
            </w:r>
            <w:r w:rsidR="006C1900" w:rsidRPr="007426F9">
              <w:rPr>
                <w:rFonts w:ascii="Segoe UI Symbol" w:hAnsi="Segoe UI Symbol" w:cs="Arial"/>
                <w:sz w:val="18"/>
                <w:szCs w:val="20"/>
                <w:lang w:eastAsia="es-MX"/>
              </w:rPr>
              <w:t>cumplir con</w:t>
            </w:r>
            <w:r w:rsidRPr="007426F9">
              <w:rPr>
                <w:rFonts w:ascii="Segoe UI Symbol" w:hAnsi="Segoe UI Symbol" w:cs="Arial"/>
                <w:sz w:val="18"/>
                <w:szCs w:val="20"/>
                <w:lang w:eastAsia="es-MX"/>
              </w:rPr>
              <w:t xml:space="preserve"> los incisos siguientes (ii) y iii)</w:t>
            </w:r>
            <w:r w:rsidR="006C1900" w:rsidRPr="007426F9">
              <w:rPr>
                <w:rFonts w:ascii="Segoe UI Symbol" w:hAnsi="Segoe UI Symbol" w:cs="Arial"/>
                <w:sz w:val="18"/>
                <w:szCs w:val="20"/>
                <w:lang w:eastAsia="es-MX"/>
              </w:rPr>
              <w:t>, proponga</w:t>
            </w:r>
            <w:r w:rsidRPr="007426F9">
              <w:rPr>
                <w:rFonts w:ascii="Segoe UI Symbol" w:hAnsi="Segoe UI Symbol" w:cs="Arial"/>
                <w:sz w:val="18"/>
                <w:szCs w:val="20"/>
                <w:lang w:eastAsia="es-MX"/>
              </w:rPr>
              <w:t xml:space="preserve"> elementos que optimicen el servicio, o elementos de </w:t>
            </w:r>
            <w:r w:rsidR="007E1E27" w:rsidRPr="007426F9">
              <w:rPr>
                <w:rFonts w:ascii="Segoe UI Symbol" w:hAnsi="Segoe UI Symbol" w:cs="Arial"/>
                <w:sz w:val="18"/>
                <w:szCs w:val="20"/>
                <w:lang w:eastAsia="es-MX"/>
              </w:rPr>
              <w:t>valor</w:t>
            </w:r>
            <w:r w:rsidRPr="007426F9">
              <w:rPr>
                <w:rFonts w:ascii="Segoe UI Symbol" w:hAnsi="Segoe UI Symbol" w:cs="Arial"/>
                <w:sz w:val="18"/>
                <w:szCs w:val="20"/>
                <w:lang w:eastAsia="es-MX"/>
              </w:rPr>
              <w:t xml:space="preserve"> agregado al servicio. Todo lo anterior bajo ninguna circunstancia deberá </w:t>
            </w:r>
            <w:r w:rsidRPr="007426F9">
              <w:rPr>
                <w:rFonts w:ascii="Segoe UI Symbol" w:hAnsi="Segoe UI Symbol" w:cs="Arial"/>
                <w:sz w:val="18"/>
                <w:szCs w:val="20"/>
                <w:lang w:eastAsia="es-MX"/>
              </w:rPr>
              <w:lastRenderedPageBreak/>
              <w:t xml:space="preserve">representar ningún costo adicional al presente servicio o al asegurado.  Las propuestas de mejora que realicen los licitantes deberán estar perfectamente definidas e identificadas en el </w:t>
            </w:r>
            <w:proofErr w:type="spellStart"/>
            <w:r w:rsidR="007E1E27" w:rsidRPr="007426F9">
              <w:rPr>
                <w:rFonts w:ascii="Segoe UI Symbol" w:hAnsi="Segoe UI Symbol" w:cs="Arial"/>
                <w:sz w:val="18"/>
                <w:szCs w:val="20"/>
                <w:lang w:eastAsia="es-MX"/>
              </w:rPr>
              <w:t>subrubros</w:t>
            </w:r>
            <w:proofErr w:type="spellEnd"/>
            <w:r w:rsidRPr="007426F9">
              <w:rPr>
                <w:rFonts w:ascii="Segoe UI Symbol" w:hAnsi="Segoe UI Symbol" w:cs="Arial"/>
                <w:sz w:val="18"/>
                <w:szCs w:val="20"/>
                <w:lang w:eastAsia="es-MX"/>
              </w:rPr>
              <w:t xml:space="preserve"> de c.1) Metodología, c.2) Plan de Trabajo y  c.3) Esquema estructural de la Organización de los Recursos Humanos; lo anterior con la finalidad de que la convocante puede conocer a detalle la propuesta y tenga los elementos suficientes de valoración.</w:t>
            </w:r>
          </w:p>
        </w:tc>
        <w:tc>
          <w:tcPr>
            <w:tcW w:w="738" w:type="pct"/>
            <w:tcBorders>
              <w:top w:val="nil"/>
              <w:left w:val="nil"/>
              <w:bottom w:val="single" w:sz="4" w:space="0" w:color="auto"/>
              <w:right w:val="single" w:sz="4" w:space="0" w:color="auto"/>
            </w:tcBorders>
            <w:shd w:val="clear" w:color="000000" w:fill="FFFFFF"/>
            <w:vAlign w:val="center"/>
            <w:hideMark/>
          </w:tcPr>
          <w:p w14:paraId="185428FB"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9</w:t>
            </w:r>
          </w:p>
        </w:tc>
      </w:tr>
      <w:tr w:rsidR="002548DF" w:rsidRPr="007426F9" w14:paraId="37FA908D" w14:textId="77777777" w:rsidTr="002548DF">
        <w:trPr>
          <w:trHeight w:val="1512"/>
          <w:jc w:val="center"/>
        </w:trPr>
        <w:tc>
          <w:tcPr>
            <w:tcW w:w="701" w:type="pct"/>
            <w:vMerge/>
            <w:tcBorders>
              <w:top w:val="nil"/>
              <w:left w:val="single" w:sz="4" w:space="0" w:color="auto"/>
              <w:bottom w:val="single" w:sz="4" w:space="0" w:color="000000"/>
              <w:right w:val="single" w:sz="4" w:space="0" w:color="auto"/>
            </w:tcBorders>
            <w:vAlign w:val="center"/>
            <w:hideMark/>
          </w:tcPr>
          <w:p w14:paraId="075BC368"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666429FF" w14:textId="77777777" w:rsidR="002548DF" w:rsidRPr="007426F9" w:rsidRDefault="002548DF" w:rsidP="002548DF">
            <w:pPr>
              <w:rPr>
                <w:rFonts w:ascii="Segoe UI Symbol" w:hAnsi="Segoe UI Symbol"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2BAC04D6"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0142607C"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738" w:type="pct"/>
            <w:tcBorders>
              <w:top w:val="nil"/>
              <w:left w:val="nil"/>
              <w:bottom w:val="single" w:sz="4" w:space="0" w:color="auto"/>
              <w:right w:val="single" w:sz="4" w:space="0" w:color="auto"/>
            </w:tcBorders>
            <w:shd w:val="clear" w:color="000000" w:fill="FFFFFF"/>
            <w:vAlign w:val="center"/>
            <w:hideMark/>
          </w:tcPr>
          <w:p w14:paraId="6A7C273F"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w:t>
            </w:r>
          </w:p>
        </w:tc>
      </w:tr>
      <w:tr w:rsidR="002548DF" w:rsidRPr="007426F9" w14:paraId="68B45B63" w14:textId="77777777" w:rsidTr="002548DF">
        <w:trPr>
          <w:trHeight w:val="863"/>
          <w:jc w:val="center"/>
        </w:trPr>
        <w:tc>
          <w:tcPr>
            <w:tcW w:w="701" w:type="pct"/>
            <w:vMerge/>
            <w:tcBorders>
              <w:top w:val="nil"/>
              <w:left w:val="single" w:sz="4" w:space="0" w:color="auto"/>
              <w:bottom w:val="single" w:sz="4" w:space="0" w:color="000000"/>
              <w:right w:val="single" w:sz="4" w:space="0" w:color="auto"/>
            </w:tcBorders>
            <w:vAlign w:val="center"/>
            <w:hideMark/>
          </w:tcPr>
          <w:p w14:paraId="22884F69"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625B2EFB" w14:textId="77777777" w:rsidR="002548DF" w:rsidRPr="007426F9" w:rsidRDefault="002548DF" w:rsidP="002548DF">
            <w:pPr>
              <w:rPr>
                <w:rFonts w:ascii="Segoe UI Symbol" w:hAnsi="Segoe UI Symbol"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5F264A1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AF55EAC"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iii) Presentada.- Será aquella propuesta de trabajo que cumpla con los aspectos solicitados en la primera y tercera columna de este rubro.</w:t>
            </w:r>
          </w:p>
        </w:tc>
        <w:tc>
          <w:tcPr>
            <w:tcW w:w="738" w:type="pct"/>
            <w:tcBorders>
              <w:top w:val="nil"/>
              <w:left w:val="nil"/>
              <w:bottom w:val="single" w:sz="4" w:space="0" w:color="auto"/>
              <w:right w:val="single" w:sz="4" w:space="0" w:color="auto"/>
            </w:tcBorders>
            <w:shd w:val="clear" w:color="000000" w:fill="FFFFFF"/>
            <w:vAlign w:val="center"/>
            <w:hideMark/>
          </w:tcPr>
          <w:p w14:paraId="123DD22A"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r>
      <w:tr w:rsidR="002548DF" w:rsidRPr="007426F9" w14:paraId="3161C911" w14:textId="77777777" w:rsidTr="002548DF">
        <w:trPr>
          <w:trHeight w:val="765"/>
          <w:jc w:val="center"/>
        </w:trPr>
        <w:tc>
          <w:tcPr>
            <w:tcW w:w="701" w:type="pct"/>
            <w:vMerge/>
            <w:tcBorders>
              <w:top w:val="nil"/>
              <w:left w:val="single" w:sz="4" w:space="0" w:color="auto"/>
              <w:bottom w:val="single" w:sz="4" w:space="0" w:color="000000"/>
              <w:right w:val="single" w:sz="4" w:space="0" w:color="auto"/>
            </w:tcBorders>
            <w:vAlign w:val="center"/>
            <w:hideMark/>
          </w:tcPr>
          <w:p w14:paraId="6A22E5C4"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57D57342" w14:textId="77777777" w:rsidR="002548DF" w:rsidRPr="007426F9" w:rsidRDefault="002548DF" w:rsidP="002548DF">
            <w:pPr>
              <w:rPr>
                <w:rFonts w:ascii="Segoe UI Symbol" w:hAnsi="Segoe UI Symbol"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32B389C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000000" w:fill="FFFFFF"/>
            <w:vAlign w:val="center"/>
            <w:hideMark/>
          </w:tcPr>
          <w:p w14:paraId="2CB8CF10" w14:textId="31DB60D2"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iv) No presentada o Incompleta.- Será aquella propuesta de trabajo no presentada o que no considere uno o más de </w:t>
            </w:r>
            <w:r w:rsidR="006C1900" w:rsidRPr="007426F9">
              <w:rPr>
                <w:rFonts w:ascii="Segoe UI Symbol" w:hAnsi="Segoe UI Symbol" w:cs="Arial"/>
                <w:color w:val="000000"/>
                <w:sz w:val="18"/>
                <w:szCs w:val="20"/>
                <w:lang w:eastAsia="es-MX"/>
              </w:rPr>
              <w:t>los aspectos</w:t>
            </w:r>
            <w:r w:rsidRPr="007426F9">
              <w:rPr>
                <w:rFonts w:ascii="Segoe UI Symbol" w:hAnsi="Segoe UI Symbol" w:cs="Arial"/>
                <w:color w:val="000000"/>
                <w:sz w:val="18"/>
                <w:szCs w:val="20"/>
                <w:lang w:eastAsia="es-MX"/>
              </w:rPr>
              <w:t xml:space="preserve"> solicitados en la primera y tercera columna de este rubro.</w:t>
            </w:r>
          </w:p>
        </w:tc>
        <w:tc>
          <w:tcPr>
            <w:tcW w:w="738" w:type="pct"/>
            <w:tcBorders>
              <w:top w:val="nil"/>
              <w:left w:val="nil"/>
              <w:bottom w:val="single" w:sz="4" w:space="0" w:color="auto"/>
              <w:right w:val="single" w:sz="4" w:space="0" w:color="auto"/>
            </w:tcBorders>
            <w:shd w:val="clear" w:color="000000" w:fill="FFFFFF"/>
            <w:vAlign w:val="center"/>
            <w:hideMark/>
          </w:tcPr>
          <w:p w14:paraId="48EC6EC1"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w:t>
            </w:r>
          </w:p>
        </w:tc>
      </w:tr>
      <w:tr w:rsidR="002548DF" w:rsidRPr="007426F9" w14:paraId="2007FE1B" w14:textId="77777777" w:rsidTr="002548DF">
        <w:trPr>
          <w:trHeight w:val="25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0F6B5AAF" w14:textId="77777777" w:rsidR="002548DF" w:rsidRPr="007426F9" w:rsidRDefault="002548DF" w:rsidP="00B46B4A">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c) Esquema estructural de la organización de los Recursos Humanos                                                                                                                                                                                                                                                           </w:t>
            </w:r>
            <w:r w:rsidRPr="007426F9">
              <w:rPr>
                <w:rFonts w:ascii="Segoe UI Symbol" w:hAnsi="Segoe UI Symbol" w:cs="Arial"/>
                <w:color w:val="000000"/>
                <w:sz w:val="18"/>
                <w:szCs w:val="20"/>
                <w:lang w:eastAsia="es-MX"/>
              </w:rPr>
              <w:t xml:space="preserve">El licitante deberá acompañar un organigrama en el cual se identifique el nombre, cargo o función del personal  destinado a la prestación del servicio que se licita.         </w:t>
            </w:r>
          </w:p>
        </w:tc>
        <w:tc>
          <w:tcPr>
            <w:tcW w:w="6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482A652"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c>
          <w:tcPr>
            <w:tcW w:w="21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43335ADA" w14:textId="490E7251"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presentar el esquema conforme al cual se estructurará la organización de los recursos humanos necesarios para cumplir con las obligaciones previstas en la </w:t>
            </w:r>
            <w:r w:rsidR="006C1900" w:rsidRPr="007426F9">
              <w:rPr>
                <w:rFonts w:ascii="Segoe UI Symbol" w:hAnsi="Segoe UI Symbol" w:cs="Arial"/>
                <w:color w:val="000000"/>
                <w:sz w:val="18"/>
                <w:szCs w:val="20"/>
                <w:lang w:eastAsia="es-MX"/>
              </w:rPr>
              <w:t>convocatoria para</w:t>
            </w:r>
            <w:r w:rsidRPr="007426F9">
              <w:rPr>
                <w:rFonts w:ascii="Segoe UI Symbol" w:hAnsi="Segoe UI Symbol" w:cs="Arial"/>
                <w:color w:val="000000"/>
                <w:sz w:val="18"/>
                <w:szCs w:val="20"/>
                <w:lang w:eastAsia="es-MX"/>
              </w:rPr>
              <w:t xml:space="preserve"> el caso de ser adjudicado, señalando el nombre y cargo de las personas involucradas. Lo anterior con la finalidad de que la convocante puede conocer a detalle la propuesta y tenga los elementos suficientes de valoración. </w:t>
            </w:r>
          </w:p>
        </w:tc>
        <w:tc>
          <w:tcPr>
            <w:tcW w:w="708" w:type="pct"/>
            <w:tcBorders>
              <w:top w:val="nil"/>
              <w:left w:val="nil"/>
              <w:bottom w:val="single" w:sz="4" w:space="0" w:color="auto"/>
              <w:right w:val="single" w:sz="4" w:space="0" w:color="auto"/>
            </w:tcBorders>
            <w:shd w:val="clear" w:color="000000" w:fill="FFFFFF"/>
            <w:vAlign w:val="center"/>
            <w:hideMark/>
          </w:tcPr>
          <w:p w14:paraId="2431267A"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Presenta documento con las características requeridas</w:t>
            </w:r>
          </w:p>
        </w:tc>
        <w:tc>
          <w:tcPr>
            <w:tcW w:w="738" w:type="pct"/>
            <w:tcBorders>
              <w:top w:val="nil"/>
              <w:left w:val="nil"/>
              <w:bottom w:val="single" w:sz="4" w:space="0" w:color="auto"/>
              <w:right w:val="single" w:sz="4" w:space="0" w:color="auto"/>
            </w:tcBorders>
            <w:shd w:val="clear" w:color="000000" w:fill="FFFFFF"/>
            <w:vAlign w:val="center"/>
            <w:hideMark/>
          </w:tcPr>
          <w:p w14:paraId="0C9DE287"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2548DF" w:rsidRPr="007426F9" w14:paraId="5D3BA20F" w14:textId="77777777" w:rsidTr="002548DF">
        <w:trPr>
          <w:trHeight w:val="255"/>
          <w:jc w:val="center"/>
        </w:trPr>
        <w:tc>
          <w:tcPr>
            <w:tcW w:w="701" w:type="pct"/>
            <w:vMerge/>
            <w:tcBorders>
              <w:top w:val="nil"/>
              <w:left w:val="single" w:sz="4" w:space="0" w:color="auto"/>
              <w:bottom w:val="single" w:sz="4" w:space="0" w:color="000000"/>
              <w:right w:val="single" w:sz="4" w:space="0" w:color="auto"/>
            </w:tcBorders>
            <w:vAlign w:val="center"/>
            <w:hideMark/>
          </w:tcPr>
          <w:p w14:paraId="6DAC19F6" w14:textId="77777777" w:rsidR="002548DF" w:rsidRPr="007426F9" w:rsidRDefault="002548DF" w:rsidP="00B46B4A">
            <w:pPr>
              <w:jc w:val="both"/>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7E6CEF7E" w14:textId="77777777" w:rsidR="002548DF" w:rsidRPr="007426F9" w:rsidRDefault="002548DF" w:rsidP="00B46B4A">
            <w:pPr>
              <w:jc w:val="both"/>
              <w:rPr>
                <w:rFonts w:ascii="Segoe UI Symbol" w:hAnsi="Segoe UI Symbol"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342CC22A" w14:textId="77777777" w:rsidR="002548DF" w:rsidRPr="007426F9" w:rsidRDefault="002548DF" w:rsidP="00B46B4A">
            <w:pPr>
              <w:jc w:val="both"/>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000000" w:fill="FFFFFF"/>
            <w:vAlign w:val="center"/>
            <w:hideMark/>
          </w:tcPr>
          <w:p w14:paraId="342195CF"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 presenta el documento o lo hace de forma incompleta</w:t>
            </w:r>
          </w:p>
        </w:tc>
        <w:tc>
          <w:tcPr>
            <w:tcW w:w="738" w:type="pct"/>
            <w:tcBorders>
              <w:top w:val="nil"/>
              <w:left w:val="nil"/>
              <w:bottom w:val="single" w:sz="4" w:space="0" w:color="auto"/>
              <w:right w:val="single" w:sz="4" w:space="0" w:color="auto"/>
            </w:tcBorders>
            <w:shd w:val="clear" w:color="000000" w:fill="FFFFFF"/>
            <w:vAlign w:val="center"/>
            <w:hideMark/>
          </w:tcPr>
          <w:p w14:paraId="077CE3CB"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w:t>
            </w:r>
          </w:p>
        </w:tc>
      </w:tr>
      <w:tr w:rsidR="002548DF" w:rsidRPr="007426F9" w14:paraId="1F1E9C38" w14:textId="77777777" w:rsidTr="002548DF">
        <w:trPr>
          <w:trHeight w:val="255"/>
          <w:jc w:val="center"/>
        </w:trPr>
        <w:tc>
          <w:tcPr>
            <w:tcW w:w="701" w:type="pct"/>
            <w:tcBorders>
              <w:top w:val="nil"/>
              <w:left w:val="single" w:sz="4" w:space="0" w:color="auto"/>
              <w:bottom w:val="single" w:sz="4" w:space="0" w:color="auto"/>
              <w:right w:val="single" w:sz="4" w:space="0" w:color="auto"/>
            </w:tcBorders>
            <w:shd w:val="clear" w:color="000000" w:fill="FFFFFF"/>
            <w:vAlign w:val="center"/>
            <w:hideMark/>
          </w:tcPr>
          <w:p w14:paraId="53C505F2"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680" w:type="pct"/>
            <w:tcBorders>
              <w:top w:val="nil"/>
              <w:left w:val="nil"/>
              <w:bottom w:val="single" w:sz="4" w:space="0" w:color="auto"/>
              <w:right w:val="single" w:sz="4" w:space="0" w:color="auto"/>
            </w:tcBorders>
            <w:shd w:val="clear" w:color="000000" w:fill="FFFFFF"/>
            <w:vAlign w:val="center"/>
            <w:hideMark/>
          </w:tcPr>
          <w:p w14:paraId="4881EF5A"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2173" w:type="pct"/>
            <w:tcBorders>
              <w:top w:val="nil"/>
              <w:left w:val="nil"/>
              <w:bottom w:val="single" w:sz="4" w:space="0" w:color="auto"/>
              <w:right w:val="single" w:sz="4" w:space="0" w:color="auto"/>
            </w:tcBorders>
            <w:shd w:val="clear" w:color="000000" w:fill="FFFFFF"/>
            <w:vAlign w:val="center"/>
            <w:hideMark/>
          </w:tcPr>
          <w:p w14:paraId="3BC832C0"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4" w:space="0" w:color="auto"/>
              <w:right w:val="single" w:sz="4" w:space="0" w:color="auto"/>
            </w:tcBorders>
            <w:shd w:val="clear" w:color="000000" w:fill="B6DDE8"/>
            <w:vAlign w:val="center"/>
            <w:hideMark/>
          </w:tcPr>
          <w:p w14:paraId="0A4FCE8A"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738" w:type="pct"/>
            <w:tcBorders>
              <w:top w:val="nil"/>
              <w:left w:val="nil"/>
              <w:bottom w:val="single" w:sz="4" w:space="0" w:color="auto"/>
              <w:right w:val="single" w:sz="4" w:space="0" w:color="auto"/>
            </w:tcBorders>
            <w:shd w:val="clear" w:color="000000" w:fill="B6DDE8"/>
            <w:vAlign w:val="center"/>
            <w:hideMark/>
          </w:tcPr>
          <w:p w14:paraId="32B32EFE"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2548DF" w:rsidRPr="007426F9" w14:paraId="67C7BF6F"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45BD0EE" w14:textId="77777777" w:rsidR="002548DF" w:rsidRPr="007426F9" w:rsidRDefault="002548DF" w:rsidP="002548DF">
            <w:pPr>
              <w:jc w:val="center"/>
              <w:rPr>
                <w:rFonts w:ascii="Segoe UI Symbol" w:hAnsi="Segoe UI Symbol" w:cs="Arial"/>
                <w:b/>
                <w:bCs/>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016B2A55"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0743B9B4"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4C37D20F"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14825A1D" w14:textId="77777777" w:rsidR="002548DF" w:rsidRPr="007426F9" w:rsidRDefault="002548DF" w:rsidP="002548DF">
            <w:pPr>
              <w:rPr>
                <w:rFonts w:ascii="Segoe UI Symbol" w:hAnsi="Segoe UI Symbol"/>
                <w:sz w:val="18"/>
                <w:szCs w:val="20"/>
                <w:lang w:eastAsia="es-MX"/>
              </w:rPr>
            </w:pPr>
          </w:p>
        </w:tc>
      </w:tr>
      <w:tr w:rsidR="002548DF" w:rsidRPr="007426F9" w14:paraId="56D04979"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507E84D"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4B67D027"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68A93D82"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3FA9A029"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69720901" w14:textId="77777777" w:rsidR="002548DF" w:rsidRPr="007426F9" w:rsidRDefault="002548DF" w:rsidP="002548DF">
            <w:pPr>
              <w:rPr>
                <w:rFonts w:ascii="Segoe UI Symbol" w:hAnsi="Segoe UI Symbol"/>
                <w:sz w:val="18"/>
                <w:szCs w:val="20"/>
                <w:lang w:eastAsia="es-MX"/>
              </w:rPr>
            </w:pPr>
          </w:p>
        </w:tc>
      </w:tr>
      <w:tr w:rsidR="002548DF" w:rsidRPr="007426F9" w14:paraId="75EBDA77"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0F9F8632" w14:textId="77777777" w:rsidR="002548DF" w:rsidRPr="007426F9" w:rsidRDefault="002548DF" w:rsidP="002548DF">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IV.- CUMPLIMIENTO DE CONTRATOS 12 PUNTOS</w:t>
            </w:r>
          </w:p>
        </w:tc>
      </w:tr>
      <w:tr w:rsidR="002548DF" w:rsidRPr="007426F9" w14:paraId="131A7C2E"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429112C"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6684AE42" w14:textId="77777777" w:rsidR="002548DF" w:rsidRPr="007426F9" w:rsidRDefault="002548DF" w:rsidP="002548DF">
            <w:pPr>
              <w:jc w:val="both"/>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0B1DFBC3"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18501CE4"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54712161" w14:textId="77777777" w:rsidR="002548DF" w:rsidRPr="007426F9" w:rsidRDefault="002548DF" w:rsidP="002548DF">
            <w:pPr>
              <w:rPr>
                <w:rFonts w:ascii="Segoe UI Symbol" w:hAnsi="Segoe UI Symbol"/>
                <w:sz w:val="18"/>
                <w:szCs w:val="20"/>
                <w:lang w:eastAsia="es-MX"/>
              </w:rPr>
            </w:pPr>
          </w:p>
        </w:tc>
      </w:tr>
      <w:tr w:rsidR="002548DF" w:rsidRPr="007426F9" w14:paraId="6A89DD93" w14:textId="77777777" w:rsidTr="002548DF">
        <w:trPr>
          <w:trHeight w:val="255"/>
          <w:jc w:val="center"/>
        </w:trPr>
        <w:tc>
          <w:tcPr>
            <w:tcW w:w="5000" w:type="pct"/>
            <w:gridSpan w:val="5"/>
            <w:tcBorders>
              <w:top w:val="nil"/>
              <w:left w:val="nil"/>
              <w:bottom w:val="nil"/>
              <w:right w:val="nil"/>
            </w:tcBorders>
            <w:shd w:val="clear" w:color="auto" w:fill="auto"/>
            <w:vAlign w:val="center"/>
            <w:hideMark/>
          </w:tcPr>
          <w:p w14:paraId="7A1AA070"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ocupa de medir el desempeño o cumplimiento que ha tenido el licitante en la prestación oportuna y adecuada de los servicios de la misma naturaleza objeto del procedimiento de contratación de que se trate, que hubieren sido contratados por alguna dependencia, entidad</w:t>
            </w:r>
          </w:p>
        </w:tc>
      </w:tr>
      <w:tr w:rsidR="002548DF" w:rsidRPr="007426F9" w14:paraId="24011915" w14:textId="77777777" w:rsidTr="002548DF">
        <w:trPr>
          <w:trHeight w:val="270"/>
          <w:jc w:val="center"/>
        </w:trPr>
        <w:tc>
          <w:tcPr>
            <w:tcW w:w="701" w:type="pct"/>
            <w:tcBorders>
              <w:top w:val="nil"/>
              <w:left w:val="nil"/>
              <w:bottom w:val="nil"/>
              <w:right w:val="nil"/>
            </w:tcBorders>
            <w:shd w:val="clear" w:color="auto" w:fill="auto"/>
            <w:noWrap/>
            <w:vAlign w:val="center"/>
            <w:hideMark/>
          </w:tcPr>
          <w:p w14:paraId="46063807" w14:textId="77777777" w:rsidR="002548DF" w:rsidRPr="007426F9" w:rsidRDefault="002548DF" w:rsidP="002548DF">
            <w:pPr>
              <w:rPr>
                <w:rFonts w:ascii="Segoe UI Symbol" w:hAnsi="Segoe UI Symbol" w:cs="Arial"/>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77A04665"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5AB9996F"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1D402433"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40B96915" w14:textId="77777777" w:rsidR="002548DF" w:rsidRPr="007426F9" w:rsidRDefault="002548DF" w:rsidP="002548DF">
            <w:pPr>
              <w:rPr>
                <w:rFonts w:ascii="Segoe UI Symbol" w:hAnsi="Segoe UI Symbol"/>
                <w:sz w:val="18"/>
                <w:szCs w:val="20"/>
                <w:lang w:eastAsia="es-MX"/>
              </w:rPr>
            </w:pPr>
          </w:p>
        </w:tc>
      </w:tr>
      <w:tr w:rsidR="002548DF" w:rsidRPr="007426F9" w14:paraId="1B97007D" w14:textId="77777777" w:rsidTr="002548DF">
        <w:trPr>
          <w:trHeight w:val="525"/>
          <w:jc w:val="center"/>
        </w:trPr>
        <w:tc>
          <w:tcPr>
            <w:tcW w:w="701"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592BF4EC"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680" w:type="pct"/>
            <w:tcBorders>
              <w:top w:val="single" w:sz="8" w:space="0" w:color="808080"/>
              <w:left w:val="nil"/>
              <w:bottom w:val="single" w:sz="8" w:space="0" w:color="808080"/>
              <w:right w:val="single" w:sz="8" w:space="0" w:color="808080"/>
            </w:tcBorders>
            <w:shd w:val="clear" w:color="000000" w:fill="B6DDE8"/>
            <w:vAlign w:val="center"/>
            <w:hideMark/>
          </w:tcPr>
          <w:p w14:paraId="065FE7B7"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173" w:type="pct"/>
            <w:tcBorders>
              <w:top w:val="single" w:sz="8" w:space="0" w:color="808080"/>
              <w:left w:val="nil"/>
              <w:bottom w:val="single" w:sz="8" w:space="0" w:color="808080"/>
              <w:right w:val="single" w:sz="8" w:space="0" w:color="808080"/>
            </w:tcBorders>
            <w:shd w:val="clear" w:color="000000" w:fill="B6DDE8"/>
            <w:vAlign w:val="center"/>
            <w:hideMark/>
          </w:tcPr>
          <w:p w14:paraId="2849132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08" w:type="pct"/>
            <w:tcBorders>
              <w:top w:val="single" w:sz="8" w:space="0" w:color="808080"/>
              <w:left w:val="nil"/>
              <w:bottom w:val="single" w:sz="8" w:space="0" w:color="808080"/>
              <w:right w:val="nil"/>
            </w:tcBorders>
            <w:shd w:val="clear" w:color="000000" w:fill="B6DDE8"/>
            <w:vAlign w:val="center"/>
            <w:hideMark/>
          </w:tcPr>
          <w:p w14:paraId="166F7C95"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738"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4E0B1E52"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2548DF" w:rsidRPr="007426F9" w14:paraId="3A273620" w14:textId="77777777" w:rsidTr="002548DF">
        <w:trPr>
          <w:trHeight w:val="270"/>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0AFA86F1"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IV.- CUMPLIMIENTO DE CONTRATOS</w:t>
            </w:r>
          </w:p>
        </w:tc>
        <w:tc>
          <w:tcPr>
            <w:tcW w:w="680" w:type="pct"/>
            <w:tcBorders>
              <w:top w:val="nil"/>
              <w:left w:val="nil"/>
              <w:bottom w:val="single" w:sz="8" w:space="0" w:color="808080"/>
              <w:right w:val="single" w:sz="8" w:space="0" w:color="808080"/>
            </w:tcBorders>
            <w:shd w:val="pct12" w:color="000000" w:fill="D9D9D9"/>
            <w:vAlign w:val="center"/>
            <w:hideMark/>
          </w:tcPr>
          <w:p w14:paraId="4817829F"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173" w:type="pct"/>
            <w:tcBorders>
              <w:top w:val="nil"/>
              <w:left w:val="nil"/>
              <w:bottom w:val="single" w:sz="8" w:space="0" w:color="808080"/>
              <w:right w:val="single" w:sz="8" w:space="0" w:color="808080"/>
            </w:tcBorders>
            <w:shd w:val="pct12" w:color="000000" w:fill="D9D9D9"/>
            <w:vAlign w:val="center"/>
            <w:hideMark/>
          </w:tcPr>
          <w:p w14:paraId="48FAFB02"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nil"/>
            </w:tcBorders>
            <w:shd w:val="pct12" w:color="000000" w:fill="D9D9D9"/>
            <w:vAlign w:val="center"/>
            <w:hideMark/>
          </w:tcPr>
          <w:p w14:paraId="5F7C4F1F"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vAlign w:val="center"/>
            <w:hideMark/>
          </w:tcPr>
          <w:p w14:paraId="3EF43878"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02A2BA02" w14:textId="77777777" w:rsidTr="002548DF">
        <w:trPr>
          <w:trHeight w:val="255"/>
          <w:jc w:val="center"/>
        </w:trPr>
        <w:tc>
          <w:tcPr>
            <w:tcW w:w="701" w:type="pct"/>
            <w:tcBorders>
              <w:top w:val="nil"/>
              <w:left w:val="single" w:sz="8" w:space="0" w:color="808080"/>
              <w:bottom w:val="nil"/>
              <w:right w:val="single" w:sz="8" w:space="0" w:color="808080"/>
            </w:tcBorders>
            <w:shd w:val="clear" w:color="000000" w:fill="FFFFFF"/>
            <w:vAlign w:val="center"/>
            <w:hideMark/>
          </w:tcPr>
          <w:p w14:paraId="0D543DFF"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Cumplimiento de Contratos.</w:t>
            </w:r>
          </w:p>
        </w:tc>
        <w:tc>
          <w:tcPr>
            <w:tcW w:w="680" w:type="pct"/>
            <w:vMerge w:val="restart"/>
            <w:tcBorders>
              <w:top w:val="nil"/>
              <w:left w:val="single" w:sz="8" w:space="0" w:color="808080"/>
              <w:bottom w:val="nil"/>
              <w:right w:val="single" w:sz="8" w:space="0" w:color="808080"/>
            </w:tcBorders>
            <w:shd w:val="clear" w:color="000000" w:fill="FFFFFF"/>
            <w:vAlign w:val="center"/>
            <w:hideMark/>
          </w:tcPr>
          <w:p w14:paraId="73DB2757" w14:textId="4C5A3963" w:rsidR="002548DF" w:rsidRPr="007426F9" w:rsidRDefault="00981BD8" w:rsidP="002548DF">
            <w:pPr>
              <w:jc w:val="center"/>
              <w:rPr>
                <w:rFonts w:ascii="Segoe UI Symbol" w:hAnsi="Segoe UI Symbol" w:cs="Arial"/>
                <w:b/>
                <w:bCs/>
                <w:color w:val="000000"/>
                <w:sz w:val="18"/>
                <w:szCs w:val="20"/>
                <w:lang w:eastAsia="es-MX"/>
              </w:rPr>
            </w:pPr>
            <w:r>
              <w:rPr>
                <w:rFonts w:ascii="Segoe UI Symbol" w:hAnsi="Segoe UI Symbol" w:cs="Arial"/>
                <w:b/>
                <w:bCs/>
                <w:color w:val="000000"/>
                <w:sz w:val="18"/>
                <w:szCs w:val="20"/>
                <w:lang w:eastAsia="es-MX"/>
              </w:rPr>
              <w:t>10</w:t>
            </w:r>
          </w:p>
        </w:tc>
        <w:tc>
          <w:tcPr>
            <w:tcW w:w="2173" w:type="pct"/>
            <w:vMerge w:val="restart"/>
            <w:tcBorders>
              <w:top w:val="nil"/>
              <w:left w:val="single" w:sz="8" w:space="0" w:color="808080"/>
              <w:bottom w:val="nil"/>
              <w:right w:val="single" w:sz="8" w:space="0" w:color="808080"/>
            </w:tcBorders>
            <w:shd w:val="clear" w:color="000000" w:fill="FFFFFF"/>
            <w:vAlign w:val="center"/>
            <w:hideMark/>
          </w:tcPr>
          <w:p w14:paraId="39812E4A"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708" w:type="pct"/>
            <w:tcBorders>
              <w:top w:val="nil"/>
              <w:left w:val="nil"/>
              <w:bottom w:val="nil"/>
              <w:right w:val="single" w:sz="8" w:space="0" w:color="808080"/>
            </w:tcBorders>
            <w:shd w:val="clear" w:color="000000" w:fill="FFFFFF"/>
            <w:vAlign w:val="center"/>
            <w:hideMark/>
          </w:tcPr>
          <w:p w14:paraId="2BD9A620"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Mayor número de contratos cumplidos.</w:t>
            </w:r>
          </w:p>
        </w:tc>
        <w:tc>
          <w:tcPr>
            <w:tcW w:w="738" w:type="pct"/>
            <w:vMerge w:val="restart"/>
            <w:tcBorders>
              <w:top w:val="nil"/>
              <w:left w:val="single" w:sz="8" w:space="0" w:color="808080"/>
              <w:bottom w:val="single" w:sz="4" w:space="0" w:color="000000"/>
              <w:right w:val="single" w:sz="4" w:space="0" w:color="auto"/>
            </w:tcBorders>
            <w:shd w:val="clear" w:color="000000" w:fill="FFFFFF"/>
            <w:vAlign w:val="center"/>
            <w:hideMark/>
          </w:tcPr>
          <w:p w14:paraId="57C6D9EA" w14:textId="28085AF6" w:rsidR="002548DF" w:rsidRPr="007426F9" w:rsidRDefault="00981BD8" w:rsidP="002548DF">
            <w:pPr>
              <w:jc w:val="center"/>
              <w:rPr>
                <w:rFonts w:ascii="Segoe UI Symbol" w:hAnsi="Segoe UI Symbol" w:cs="Arial"/>
                <w:color w:val="000000"/>
                <w:sz w:val="18"/>
                <w:szCs w:val="20"/>
                <w:lang w:eastAsia="es-MX"/>
              </w:rPr>
            </w:pPr>
            <w:r>
              <w:rPr>
                <w:rFonts w:ascii="Segoe UI Symbol" w:hAnsi="Segoe UI Symbol" w:cs="Arial"/>
                <w:color w:val="000000"/>
                <w:sz w:val="18"/>
                <w:szCs w:val="20"/>
                <w:lang w:eastAsia="es-MX"/>
              </w:rPr>
              <w:t>10</w:t>
            </w:r>
          </w:p>
        </w:tc>
      </w:tr>
      <w:tr w:rsidR="002548DF" w:rsidRPr="007426F9" w14:paraId="3586B6A4" w14:textId="77777777" w:rsidTr="002548DF">
        <w:trPr>
          <w:trHeight w:val="1275"/>
          <w:jc w:val="center"/>
        </w:trPr>
        <w:tc>
          <w:tcPr>
            <w:tcW w:w="701" w:type="pct"/>
            <w:vMerge w:val="restart"/>
            <w:tcBorders>
              <w:top w:val="nil"/>
              <w:left w:val="single" w:sz="8" w:space="0" w:color="808080"/>
              <w:bottom w:val="nil"/>
              <w:right w:val="single" w:sz="8" w:space="0" w:color="808080"/>
            </w:tcBorders>
            <w:shd w:val="clear" w:color="auto" w:fill="auto"/>
            <w:vAlign w:val="center"/>
            <w:hideMark/>
          </w:tcPr>
          <w:p w14:paraId="37C68398" w14:textId="3C65B6F2"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Contratos o pólizas de servicios similares a los requeridos en el presente proceso de contratación, que el licitante haya suscrito por cada </w:t>
            </w:r>
            <w:r w:rsidR="006C1900" w:rsidRPr="007426F9">
              <w:rPr>
                <w:rFonts w:ascii="Segoe UI Symbol" w:hAnsi="Segoe UI Symbol" w:cs="Arial"/>
                <w:color w:val="000000"/>
                <w:sz w:val="18"/>
                <w:szCs w:val="20"/>
                <w:lang w:eastAsia="es-MX"/>
              </w:rPr>
              <w:t>año con</w:t>
            </w:r>
            <w:r w:rsidRPr="007426F9">
              <w:rPr>
                <w:rFonts w:ascii="Segoe UI Symbol" w:hAnsi="Segoe UI Symbol" w:cs="Arial"/>
                <w:color w:val="000000"/>
                <w:sz w:val="18"/>
                <w:szCs w:val="20"/>
                <w:lang w:eastAsia="es-MX"/>
              </w:rPr>
              <w:t xml:space="preserve"> su respectiva constancia de cumplimiento.</w:t>
            </w:r>
          </w:p>
        </w:tc>
        <w:tc>
          <w:tcPr>
            <w:tcW w:w="680" w:type="pct"/>
            <w:vMerge/>
            <w:tcBorders>
              <w:top w:val="nil"/>
              <w:left w:val="single" w:sz="8" w:space="0" w:color="808080"/>
              <w:bottom w:val="nil"/>
              <w:right w:val="single" w:sz="8" w:space="0" w:color="808080"/>
            </w:tcBorders>
            <w:vAlign w:val="center"/>
            <w:hideMark/>
          </w:tcPr>
          <w:p w14:paraId="55B31FC8"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53D72A06"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00741761" w14:textId="2C99DD1A" w:rsidR="002548DF" w:rsidRPr="007426F9" w:rsidRDefault="002548DF" w:rsidP="00132913">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otorgarán 1</w:t>
            </w:r>
            <w:r w:rsidR="00132913">
              <w:rPr>
                <w:rFonts w:ascii="Segoe UI Symbol" w:hAnsi="Segoe UI Symbol" w:cs="Arial"/>
                <w:color w:val="000000"/>
                <w:sz w:val="18"/>
                <w:szCs w:val="20"/>
                <w:lang w:eastAsia="es-MX"/>
              </w:rPr>
              <w:t>0</w:t>
            </w:r>
            <w:r w:rsidRPr="007426F9">
              <w:rPr>
                <w:rFonts w:ascii="Segoe UI Symbol" w:hAnsi="Segoe UI Symbol" w:cs="Arial"/>
                <w:color w:val="000000"/>
                <w:sz w:val="18"/>
                <w:szCs w:val="20"/>
                <w:lang w:eastAsia="es-MX"/>
              </w:rPr>
              <w:t xml:space="preserve"> puntos al licitante que acredite el mayor número de contratos, considerando un mínimo de 2 y máximo de 10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738" w:type="pct"/>
            <w:vMerge/>
            <w:tcBorders>
              <w:top w:val="nil"/>
              <w:left w:val="single" w:sz="8" w:space="0" w:color="808080"/>
              <w:bottom w:val="single" w:sz="4" w:space="0" w:color="000000"/>
              <w:right w:val="single" w:sz="4" w:space="0" w:color="auto"/>
            </w:tcBorders>
            <w:vAlign w:val="center"/>
            <w:hideMark/>
          </w:tcPr>
          <w:p w14:paraId="00B186A2"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09C597F"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0C1982FD"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9C2E12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544371D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3A728664"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vMerge/>
            <w:tcBorders>
              <w:top w:val="nil"/>
              <w:left w:val="single" w:sz="8" w:space="0" w:color="808080"/>
              <w:bottom w:val="single" w:sz="4" w:space="0" w:color="000000"/>
              <w:right w:val="single" w:sz="4" w:space="0" w:color="auto"/>
            </w:tcBorders>
            <w:vAlign w:val="center"/>
            <w:hideMark/>
          </w:tcPr>
          <w:p w14:paraId="569A82E4"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11411A50" w14:textId="77777777" w:rsidTr="002548DF">
        <w:trPr>
          <w:trHeight w:val="765"/>
          <w:jc w:val="center"/>
        </w:trPr>
        <w:tc>
          <w:tcPr>
            <w:tcW w:w="701" w:type="pct"/>
            <w:vMerge/>
            <w:tcBorders>
              <w:top w:val="nil"/>
              <w:left w:val="single" w:sz="8" w:space="0" w:color="808080"/>
              <w:bottom w:val="nil"/>
              <w:right w:val="single" w:sz="8" w:space="0" w:color="808080"/>
            </w:tcBorders>
            <w:vAlign w:val="center"/>
            <w:hideMark/>
          </w:tcPr>
          <w:p w14:paraId="0922097F"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79D314FE"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31D9410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76A0AF9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este máximo asignado se efectuará un reparto proporcional de puntos entre el resto de los licitantes en razón de los contratos cumplidos satisfactoriamente, aplicando para ello una regla de tres.</w:t>
            </w:r>
          </w:p>
        </w:tc>
        <w:tc>
          <w:tcPr>
            <w:tcW w:w="738" w:type="pct"/>
            <w:vMerge/>
            <w:tcBorders>
              <w:top w:val="nil"/>
              <w:left w:val="single" w:sz="8" w:space="0" w:color="808080"/>
              <w:bottom w:val="single" w:sz="4" w:space="0" w:color="000000"/>
              <w:right w:val="single" w:sz="4" w:space="0" w:color="auto"/>
            </w:tcBorders>
            <w:vAlign w:val="center"/>
            <w:hideMark/>
          </w:tcPr>
          <w:p w14:paraId="0D7D0BF9"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903B1C7"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099B3426"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222C5B6A"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1ABBC189"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2FFC57F2"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738" w:type="pct"/>
            <w:vMerge/>
            <w:tcBorders>
              <w:top w:val="nil"/>
              <w:left w:val="single" w:sz="8" w:space="0" w:color="808080"/>
              <w:bottom w:val="single" w:sz="4" w:space="0" w:color="000000"/>
              <w:right w:val="single" w:sz="4" w:space="0" w:color="auto"/>
            </w:tcBorders>
            <w:vAlign w:val="center"/>
            <w:hideMark/>
          </w:tcPr>
          <w:p w14:paraId="7EC6BB13"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3C0D17C3"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0DC7EC19"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9B93587"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6147499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06DF25FD" w14:textId="390D1652" w:rsidR="002548DF" w:rsidRPr="007426F9" w:rsidRDefault="002548DF" w:rsidP="00132913">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10 contratos o más 100%= 1</w:t>
            </w:r>
            <w:r w:rsidR="00132913">
              <w:rPr>
                <w:rFonts w:ascii="Segoe UI Symbol" w:hAnsi="Segoe UI Symbol" w:cs="Arial"/>
                <w:color w:val="000000"/>
                <w:sz w:val="18"/>
                <w:szCs w:val="20"/>
                <w:lang w:eastAsia="es-MX"/>
              </w:rPr>
              <w:t>0</w:t>
            </w:r>
            <w:r w:rsidRPr="007426F9">
              <w:rPr>
                <w:rFonts w:ascii="Segoe UI Symbol" w:hAnsi="Segoe UI Symbol" w:cs="Arial"/>
                <w:color w:val="000000"/>
                <w:sz w:val="18"/>
                <w:szCs w:val="20"/>
                <w:lang w:eastAsia="es-MX"/>
              </w:rPr>
              <w:t xml:space="preserve"> puntos</w:t>
            </w:r>
          </w:p>
        </w:tc>
        <w:tc>
          <w:tcPr>
            <w:tcW w:w="738" w:type="pct"/>
            <w:vMerge/>
            <w:tcBorders>
              <w:top w:val="nil"/>
              <w:left w:val="single" w:sz="8" w:space="0" w:color="808080"/>
              <w:bottom w:val="single" w:sz="4" w:space="0" w:color="000000"/>
              <w:right w:val="single" w:sz="4" w:space="0" w:color="auto"/>
            </w:tcBorders>
            <w:vAlign w:val="center"/>
            <w:hideMark/>
          </w:tcPr>
          <w:p w14:paraId="39C0FF40"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C58760F"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5D5561B0"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2F919294"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7EB0F1FB"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65402F8E"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contratos</w:t>
            </w:r>
          </w:p>
        </w:tc>
        <w:tc>
          <w:tcPr>
            <w:tcW w:w="738" w:type="pct"/>
            <w:vMerge/>
            <w:tcBorders>
              <w:top w:val="nil"/>
              <w:left w:val="single" w:sz="8" w:space="0" w:color="808080"/>
              <w:bottom w:val="single" w:sz="4" w:space="0" w:color="000000"/>
              <w:right w:val="single" w:sz="4" w:space="0" w:color="auto"/>
            </w:tcBorders>
            <w:vAlign w:val="center"/>
            <w:hideMark/>
          </w:tcPr>
          <w:p w14:paraId="6A6D40B6"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103EBC1C"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68B60586"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29FECB0F"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2EC0CF1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35D4D076" w14:textId="266AEDE7" w:rsidR="002548DF" w:rsidRPr="007426F9" w:rsidRDefault="00132913" w:rsidP="002548DF">
            <w:pPr>
              <w:jc w:val="both"/>
              <w:rPr>
                <w:rFonts w:ascii="Segoe UI Symbol" w:hAnsi="Segoe UI Symbol" w:cs="Arial"/>
                <w:color w:val="000000"/>
                <w:sz w:val="18"/>
                <w:szCs w:val="20"/>
                <w:lang w:eastAsia="es-MX"/>
              </w:rPr>
            </w:pPr>
            <w:r>
              <w:rPr>
                <w:rFonts w:ascii="Segoe UI Symbol" w:hAnsi="Segoe UI Symbol" w:cs="Arial"/>
                <w:color w:val="000000"/>
                <w:sz w:val="18"/>
                <w:szCs w:val="20"/>
                <w:lang w:eastAsia="es-MX"/>
              </w:rPr>
              <w:t>(9 contratos)= 9</w:t>
            </w:r>
            <w:r w:rsidR="002548DF" w:rsidRPr="007426F9">
              <w:rPr>
                <w:rFonts w:ascii="Segoe UI Symbol" w:hAnsi="Segoe UI Symbol" w:cs="Arial"/>
                <w:color w:val="000000"/>
                <w:sz w:val="18"/>
                <w:szCs w:val="20"/>
                <w:lang w:eastAsia="es-MX"/>
              </w:rPr>
              <w:t>.8 puntos</w:t>
            </w:r>
          </w:p>
        </w:tc>
        <w:tc>
          <w:tcPr>
            <w:tcW w:w="738" w:type="pct"/>
            <w:vMerge/>
            <w:tcBorders>
              <w:top w:val="nil"/>
              <w:left w:val="single" w:sz="8" w:space="0" w:color="808080"/>
              <w:bottom w:val="single" w:sz="4" w:space="0" w:color="000000"/>
              <w:right w:val="single" w:sz="4" w:space="0" w:color="auto"/>
            </w:tcBorders>
            <w:vAlign w:val="center"/>
            <w:hideMark/>
          </w:tcPr>
          <w:p w14:paraId="404E206D"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44C6A255"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51C32EBA"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7E46405"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1FDDF47A"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20F8ABF0"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(8 contratos)= 9.6 puntos</w:t>
            </w:r>
          </w:p>
        </w:tc>
        <w:tc>
          <w:tcPr>
            <w:tcW w:w="738" w:type="pct"/>
            <w:vMerge/>
            <w:tcBorders>
              <w:top w:val="nil"/>
              <w:left w:val="single" w:sz="8" w:space="0" w:color="808080"/>
              <w:bottom w:val="single" w:sz="4" w:space="0" w:color="000000"/>
              <w:right w:val="single" w:sz="4" w:space="0" w:color="auto"/>
            </w:tcBorders>
            <w:vAlign w:val="center"/>
            <w:hideMark/>
          </w:tcPr>
          <w:p w14:paraId="7EE8D1D4"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665711E0"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134E7B83"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4E501E5"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2086759A"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615A4C64"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(7 contratos)= 8.4 puntos</w:t>
            </w:r>
          </w:p>
        </w:tc>
        <w:tc>
          <w:tcPr>
            <w:tcW w:w="738" w:type="pct"/>
            <w:vMerge/>
            <w:tcBorders>
              <w:top w:val="nil"/>
              <w:left w:val="single" w:sz="8" w:space="0" w:color="808080"/>
              <w:bottom w:val="single" w:sz="4" w:space="0" w:color="000000"/>
              <w:right w:val="single" w:sz="4" w:space="0" w:color="auto"/>
            </w:tcBorders>
            <w:vAlign w:val="center"/>
            <w:hideMark/>
          </w:tcPr>
          <w:p w14:paraId="6031820D"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1BAC360"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3555A075"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30F9796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6DB42B07"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33E3A2FB"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 contratos)= 7.2 puntos</w:t>
            </w:r>
          </w:p>
        </w:tc>
        <w:tc>
          <w:tcPr>
            <w:tcW w:w="738" w:type="pct"/>
            <w:vMerge/>
            <w:tcBorders>
              <w:top w:val="nil"/>
              <w:left w:val="single" w:sz="8" w:space="0" w:color="808080"/>
              <w:bottom w:val="single" w:sz="4" w:space="0" w:color="000000"/>
              <w:right w:val="single" w:sz="4" w:space="0" w:color="auto"/>
            </w:tcBorders>
            <w:vAlign w:val="center"/>
            <w:hideMark/>
          </w:tcPr>
          <w:p w14:paraId="3EF03F57"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334431E"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14E5FA64"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55C390D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4A99538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7725B1A3"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 contratos)= 6 puntos</w:t>
            </w:r>
          </w:p>
        </w:tc>
        <w:tc>
          <w:tcPr>
            <w:tcW w:w="738" w:type="pct"/>
            <w:vMerge/>
            <w:tcBorders>
              <w:top w:val="nil"/>
              <w:left w:val="single" w:sz="8" w:space="0" w:color="808080"/>
              <w:bottom w:val="single" w:sz="4" w:space="0" w:color="000000"/>
              <w:right w:val="single" w:sz="4" w:space="0" w:color="auto"/>
            </w:tcBorders>
            <w:vAlign w:val="center"/>
            <w:hideMark/>
          </w:tcPr>
          <w:p w14:paraId="7C1CAD60"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3C9AEF1"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36FFD0DB"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0EFC3E4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7DECC4C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7F4735CD"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 contratos)= 4.8 puntos</w:t>
            </w:r>
          </w:p>
        </w:tc>
        <w:tc>
          <w:tcPr>
            <w:tcW w:w="738" w:type="pct"/>
            <w:vMerge/>
            <w:tcBorders>
              <w:top w:val="nil"/>
              <w:left w:val="single" w:sz="8" w:space="0" w:color="808080"/>
              <w:bottom w:val="single" w:sz="4" w:space="0" w:color="000000"/>
              <w:right w:val="single" w:sz="4" w:space="0" w:color="auto"/>
            </w:tcBorders>
            <w:vAlign w:val="center"/>
            <w:hideMark/>
          </w:tcPr>
          <w:p w14:paraId="69E7FC5F"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65FD714"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6B4912A3"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6D5CF52B"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2236598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1A14461D" w14:textId="36301442" w:rsidR="00132913"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 contratos)= 3.6 puntos</w:t>
            </w:r>
          </w:p>
        </w:tc>
        <w:tc>
          <w:tcPr>
            <w:tcW w:w="738" w:type="pct"/>
            <w:vMerge/>
            <w:tcBorders>
              <w:top w:val="nil"/>
              <w:left w:val="single" w:sz="8" w:space="0" w:color="808080"/>
              <w:bottom w:val="single" w:sz="4" w:space="0" w:color="000000"/>
              <w:right w:val="single" w:sz="4" w:space="0" w:color="auto"/>
            </w:tcBorders>
            <w:vAlign w:val="center"/>
            <w:hideMark/>
          </w:tcPr>
          <w:p w14:paraId="16D28C5F"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F5B9ACF"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45CAE771"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141DB757"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530F3D8D"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0AB925DD"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vMerge/>
            <w:tcBorders>
              <w:top w:val="nil"/>
              <w:left w:val="single" w:sz="8" w:space="0" w:color="808080"/>
              <w:bottom w:val="single" w:sz="4" w:space="0" w:color="000000"/>
              <w:right w:val="single" w:sz="4" w:space="0" w:color="auto"/>
            </w:tcBorders>
            <w:vAlign w:val="center"/>
            <w:hideMark/>
          </w:tcPr>
          <w:p w14:paraId="7BEE4861"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780E81C" w14:textId="77777777" w:rsidTr="00132913">
        <w:trPr>
          <w:trHeight w:val="525"/>
          <w:jc w:val="center"/>
        </w:trPr>
        <w:tc>
          <w:tcPr>
            <w:tcW w:w="701" w:type="pct"/>
            <w:vMerge/>
            <w:tcBorders>
              <w:top w:val="nil"/>
              <w:left w:val="single" w:sz="8" w:space="0" w:color="808080"/>
              <w:bottom w:val="single" w:sz="4" w:space="0" w:color="auto"/>
              <w:right w:val="single" w:sz="8" w:space="0" w:color="808080"/>
            </w:tcBorders>
            <w:vAlign w:val="center"/>
            <w:hideMark/>
          </w:tcPr>
          <w:p w14:paraId="784EF4DA"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single" w:sz="4" w:space="0" w:color="auto"/>
              <w:right w:val="single" w:sz="8" w:space="0" w:color="808080"/>
            </w:tcBorders>
            <w:vAlign w:val="center"/>
            <w:hideMark/>
          </w:tcPr>
          <w:p w14:paraId="08144091"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4" w:space="0" w:color="auto"/>
              <w:right w:val="single" w:sz="8" w:space="0" w:color="808080"/>
            </w:tcBorders>
            <w:vAlign w:val="center"/>
            <w:hideMark/>
          </w:tcPr>
          <w:p w14:paraId="0BFDA769"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8" w:space="0" w:color="808080"/>
            </w:tcBorders>
            <w:shd w:val="clear" w:color="000000" w:fill="FFFFFF"/>
            <w:vAlign w:val="center"/>
            <w:hideMark/>
          </w:tcPr>
          <w:p w14:paraId="1D0C2B7B" w14:textId="7F4F0E44" w:rsidR="002548DF" w:rsidRPr="007426F9" w:rsidRDefault="002548DF" w:rsidP="002548DF">
            <w:pPr>
              <w:jc w:val="both"/>
              <w:rPr>
                <w:rFonts w:ascii="Segoe UI Symbol" w:hAnsi="Segoe UI Symbol" w:cs="Arial"/>
                <w:color w:val="000000"/>
                <w:sz w:val="18"/>
                <w:szCs w:val="20"/>
                <w:lang w:eastAsia="es-MX"/>
              </w:rPr>
            </w:pPr>
          </w:p>
        </w:tc>
        <w:tc>
          <w:tcPr>
            <w:tcW w:w="738" w:type="pct"/>
            <w:vMerge/>
            <w:tcBorders>
              <w:top w:val="nil"/>
              <w:left w:val="single" w:sz="8" w:space="0" w:color="808080"/>
              <w:bottom w:val="single" w:sz="4" w:space="0" w:color="auto"/>
              <w:right w:val="single" w:sz="4" w:space="0" w:color="auto"/>
            </w:tcBorders>
            <w:vAlign w:val="center"/>
            <w:hideMark/>
          </w:tcPr>
          <w:p w14:paraId="76ECDA55" w14:textId="77777777" w:rsidR="002548DF" w:rsidRPr="007426F9" w:rsidRDefault="002548DF" w:rsidP="002548DF">
            <w:pPr>
              <w:rPr>
                <w:rFonts w:ascii="Segoe UI Symbol" w:hAnsi="Segoe UI Symbol" w:cs="Arial"/>
                <w:color w:val="000000"/>
                <w:sz w:val="18"/>
                <w:szCs w:val="20"/>
                <w:lang w:eastAsia="es-MX"/>
              </w:rPr>
            </w:pPr>
          </w:p>
        </w:tc>
      </w:tr>
      <w:tr w:rsidR="00132913" w:rsidRPr="007426F9" w14:paraId="56DC5ABE" w14:textId="77777777" w:rsidTr="00132913">
        <w:trPr>
          <w:trHeight w:val="270"/>
          <w:jc w:val="center"/>
        </w:trPr>
        <w:tc>
          <w:tcPr>
            <w:tcW w:w="701" w:type="pct"/>
            <w:tcBorders>
              <w:top w:val="single" w:sz="4" w:space="0" w:color="auto"/>
              <w:left w:val="single" w:sz="8" w:space="0" w:color="808080"/>
              <w:bottom w:val="single" w:sz="4" w:space="0" w:color="auto"/>
              <w:right w:val="single" w:sz="8" w:space="0" w:color="808080"/>
            </w:tcBorders>
            <w:shd w:val="clear" w:color="auto" w:fill="auto"/>
          </w:tcPr>
          <w:p w14:paraId="2AC83F72" w14:textId="0AA14C25" w:rsidR="00132913" w:rsidRPr="007426F9" w:rsidRDefault="00132913" w:rsidP="00132913">
            <w:pPr>
              <w:rPr>
                <w:rFonts w:ascii="Segoe UI Symbol" w:hAnsi="Segoe UI Symbol" w:cs="Arial"/>
                <w:color w:val="000000"/>
                <w:sz w:val="18"/>
                <w:szCs w:val="20"/>
                <w:lang w:eastAsia="es-MX"/>
              </w:rPr>
            </w:pPr>
            <w:r w:rsidRPr="00132913">
              <w:rPr>
                <w:rFonts w:ascii="Segoe UI Symbol" w:hAnsi="Segoe UI Symbol" w:cs="Arial"/>
                <w:color w:val="000000"/>
                <w:sz w:val="18"/>
                <w:szCs w:val="20"/>
                <w:lang w:eastAsia="es-MX"/>
              </w:rPr>
              <w:t xml:space="preserve">Inscripción al Registro Único de Proveedores y Contratistas (RUPC) en </w:t>
            </w:r>
            <w:proofErr w:type="spellStart"/>
            <w:r w:rsidRPr="00132913">
              <w:rPr>
                <w:rFonts w:ascii="Segoe UI Symbol" w:hAnsi="Segoe UI Symbol" w:cs="Arial"/>
                <w:color w:val="000000"/>
                <w:sz w:val="18"/>
                <w:szCs w:val="20"/>
                <w:lang w:eastAsia="es-MX"/>
              </w:rPr>
              <w:t>CompraNet</w:t>
            </w:r>
            <w:proofErr w:type="spellEnd"/>
          </w:p>
        </w:tc>
        <w:tc>
          <w:tcPr>
            <w:tcW w:w="680" w:type="pct"/>
            <w:tcBorders>
              <w:top w:val="single" w:sz="4" w:space="0" w:color="auto"/>
              <w:left w:val="nil"/>
              <w:bottom w:val="single" w:sz="4" w:space="0" w:color="auto"/>
              <w:right w:val="single" w:sz="8" w:space="0" w:color="808080"/>
            </w:tcBorders>
            <w:shd w:val="clear" w:color="auto" w:fill="auto"/>
          </w:tcPr>
          <w:p w14:paraId="4E8632D2" w14:textId="77777777" w:rsidR="004743A3" w:rsidRDefault="004743A3" w:rsidP="00132913">
            <w:pPr>
              <w:rPr>
                <w:rFonts w:ascii="Segoe UI Symbol" w:hAnsi="Segoe UI Symbol" w:cs="Arial"/>
                <w:color w:val="000000"/>
                <w:sz w:val="18"/>
                <w:szCs w:val="20"/>
                <w:lang w:eastAsia="es-MX"/>
              </w:rPr>
            </w:pPr>
            <w:r>
              <w:rPr>
                <w:rFonts w:ascii="Segoe UI Symbol" w:hAnsi="Segoe UI Symbol" w:cs="Arial"/>
                <w:color w:val="000000"/>
                <w:sz w:val="18"/>
                <w:szCs w:val="20"/>
                <w:lang w:eastAsia="es-MX"/>
              </w:rPr>
              <w:t xml:space="preserve">             </w:t>
            </w:r>
          </w:p>
          <w:p w14:paraId="4BF82D45" w14:textId="77777777" w:rsidR="004743A3" w:rsidRDefault="004743A3" w:rsidP="00132913">
            <w:pPr>
              <w:rPr>
                <w:rFonts w:ascii="Segoe UI Symbol" w:hAnsi="Segoe UI Symbol" w:cs="Arial"/>
                <w:color w:val="000000"/>
                <w:sz w:val="18"/>
                <w:szCs w:val="20"/>
                <w:lang w:eastAsia="es-MX"/>
              </w:rPr>
            </w:pPr>
          </w:p>
          <w:p w14:paraId="5F36C148" w14:textId="11D8F9E9" w:rsidR="00132913" w:rsidRPr="007426F9" w:rsidRDefault="00132913" w:rsidP="00132913">
            <w:pPr>
              <w:rPr>
                <w:rFonts w:ascii="Segoe UI Symbol" w:hAnsi="Segoe UI Symbol" w:cs="Arial"/>
                <w:color w:val="000000"/>
                <w:sz w:val="18"/>
                <w:szCs w:val="20"/>
                <w:lang w:eastAsia="es-MX"/>
              </w:rPr>
            </w:pPr>
            <w:r w:rsidRPr="00132913">
              <w:rPr>
                <w:rFonts w:ascii="Segoe UI Symbol" w:hAnsi="Segoe UI Symbol" w:cs="Arial"/>
                <w:color w:val="000000"/>
                <w:sz w:val="18"/>
                <w:szCs w:val="20"/>
                <w:lang w:eastAsia="es-MX"/>
              </w:rPr>
              <w:t>2</w:t>
            </w:r>
          </w:p>
        </w:tc>
        <w:tc>
          <w:tcPr>
            <w:tcW w:w="2173" w:type="pct"/>
            <w:tcBorders>
              <w:top w:val="single" w:sz="4" w:space="0" w:color="auto"/>
              <w:left w:val="nil"/>
              <w:bottom w:val="single" w:sz="4" w:space="0" w:color="auto"/>
              <w:right w:val="single" w:sz="8" w:space="0" w:color="808080"/>
            </w:tcBorders>
            <w:shd w:val="clear" w:color="auto" w:fill="auto"/>
          </w:tcPr>
          <w:p w14:paraId="52A1C694" w14:textId="4A6B9C86" w:rsidR="00132913" w:rsidRPr="007426F9" w:rsidRDefault="00132913" w:rsidP="00132913">
            <w:pPr>
              <w:rPr>
                <w:rFonts w:ascii="Segoe UI Symbol" w:hAnsi="Segoe UI Symbol" w:cs="Arial"/>
                <w:color w:val="000000"/>
                <w:sz w:val="18"/>
                <w:szCs w:val="20"/>
                <w:lang w:eastAsia="es-MX"/>
              </w:rPr>
            </w:pPr>
            <w:r w:rsidRPr="00132913">
              <w:rPr>
                <w:rFonts w:ascii="Segoe UI Symbol" w:hAnsi="Segoe UI Symbol" w:cs="Arial"/>
                <w:color w:val="000000"/>
                <w:sz w:val="18"/>
                <w:szCs w:val="20"/>
                <w:lang w:eastAsia="es-MX"/>
              </w:rPr>
              <w:t xml:space="preserve">A fin de corroborar el grado de cumplimiento de los contratos celebrados con otras dependencias y entidades de la Administración Pública Federal, deberán remitir la constancia de inscripción al RUPC o bien, citar el número de su inscripción. </w:t>
            </w:r>
          </w:p>
        </w:tc>
        <w:tc>
          <w:tcPr>
            <w:tcW w:w="708" w:type="pct"/>
            <w:tcBorders>
              <w:top w:val="single" w:sz="4" w:space="0" w:color="auto"/>
              <w:left w:val="nil"/>
              <w:bottom w:val="single" w:sz="4" w:space="0" w:color="auto"/>
              <w:right w:val="single" w:sz="8" w:space="0" w:color="808080"/>
            </w:tcBorders>
            <w:shd w:val="clear" w:color="auto" w:fill="auto"/>
          </w:tcPr>
          <w:p w14:paraId="234BEEA3" w14:textId="1D608C96" w:rsidR="00132913" w:rsidRPr="00132913" w:rsidRDefault="00132913" w:rsidP="00132913">
            <w:pPr>
              <w:jc w:val="center"/>
              <w:rPr>
                <w:rFonts w:ascii="Segoe UI Symbol" w:hAnsi="Segoe UI Symbol" w:cs="Arial"/>
                <w:color w:val="000000"/>
                <w:sz w:val="18"/>
                <w:szCs w:val="20"/>
                <w:lang w:eastAsia="es-MX"/>
              </w:rPr>
            </w:pPr>
            <w:r w:rsidRPr="00132913">
              <w:rPr>
                <w:rFonts w:ascii="Segoe UI Symbol" w:hAnsi="Segoe UI Symbol" w:cs="Arial"/>
                <w:color w:val="000000"/>
                <w:sz w:val="18"/>
                <w:szCs w:val="20"/>
                <w:lang w:eastAsia="es-MX"/>
              </w:rPr>
              <w:t>Licitante con inscripción al RUPC: 2 puntos</w:t>
            </w:r>
          </w:p>
        </w:tc>
        <w:tc>
          <w:tcPr>
            <w:tcW w:w="738" w:type="pct"/>
            <w:tcBorders>
              <w:top w:val="single" w:sz="4" w:space="0" w:color="auto"/>
              <w:left w:val="nil"/>
              <w:bottom w:val="single" w:sz="4" w:space="0" w:color="auto"/>
              <w:right w:val="single" w:sz="4" w:space="0" w:color="auto"/>
            </w:tcBorders>
            <w:shd w:val="clear" w:color="auto" w:fill="auto"/>
          </w:tcPr>
          <w:p w14:paraId="330EB902" w14:textId="1B5FA40C" w:rsidR="00132913" w:rsidRPr="00132913" w:rsidRDefault="00132913" w:rsidP="00132913">
            <w:pPr>
              <w:jc w:val="center"/>
              <w:rPr>
                <w:rFonts w:ascii="Segoe UI Symbol" w:hAnsi="Segoe UI Symbol" w:cs="Arial"/>
                <w:color w:val="000000"/>
                <w:sz w:val="18"/>
                <w:szCs w:val="20"/>
                <w:lang w:eastAsia="es-MX"/>
              </w:rPr>
            </w:pPr>
            <w:r w:rsidRPr="00132913">
              <w:rPr>
                <w:rFonts w:ascii="Segoe UI Symbol" w:hAnsi="Segoe UI Symbol" w:cs="Arial"/>
                <w:color w:val="000000"/>
                <w:sz w:val="18"/>
                <w:szCs w:val="20"/>
                <w:lang w:eastAsia="es-MX"/>
              </w:rPr>
              <w:t>2</w:t>
            </w:r>
          </w:p>
        </w:tc>
      </w:tr>
      <w:tr w:rsidR="00132913" w:rsidRPr="007426F9" w14:paraId="23C045AA" w14:textId="77777777" w:rsidTr="00132913">
        <w:trPr>
          <w:trHeight w:val="270"/>
          <w:jc w:val="center"/>
        </w:trPr>
        <w:tc>
          <w:tcPr>
            <w:tcW w:w="3554" w:type="pct"/>
            <w:gridSpan w:val="3"/>
            <w:tcBorders>
              <w:top w:val="single" w:sz="4" w:space="0" w:color="auto"/>
              <w:left w:val="single" w:sz="8" w:space="0" w:color="808080"/>
              <w:bottom w:val="single" w:sz="4" w:space="0" w:color="auto"/>
              <w:right w:val="single" w:sz="8" w:space="0" w:color="808080"/>
            </w:tcBorders>
            <w:shd w:val="clear" w:color="auto" w:fill="auto"/>
          </w:tcPr>
          <w:p w14:paraId="6E3C5FF8" w14:textId="77777777" w:rsidR="00132913" w:rsidRPr="00132913" w:rsidRDefault="00132913" w:rsidP="00132913">
            <w:pPr>
              <w:rPr>
                <w:rFonts w:ascii="Segoe UI Symbol" w:hAnsi="Segoe UI Symbol" w:cs="Arial"/>
                <w:color w:val="000000"/>
                <w:sz w:val="18"/>
                <w:szCs w:val="20"/>
                <w:lang w:eastAsia="es-MX"/>
              </w:rPr>
            </w:pPr>
          </w:p>
        </w:tc>
        <w:tc>
          <w:tcPr>
            <w:tcW w:w="708" w:type="pct"/>
            <w:tcBorders>
              <w:top w:val="single" w:sz="4" w:space="0" w:color="auto"/>
              <w:left w:val="nil"/>
              <w:bottom w:val="single" w:sz="4" w:space="0" w:color="auto"/>
              <w:right w:val="single" w:sz="8" w:space="0" w:color="808080"/>
            </w:tcBorders>
            <w:shd w:val="clear" w:color="auto" w:fill="B6DDE8" w:themeFill="accent5" w:themeFillTint="66"/>
          </w:tcPr>
          <w:p w14:paraId="1D3AA4E8" w14:textId="26999370" w:rsidR="00132913" w:rsidRPr="00132913" w:rsidRDefault="00132913" w:rsidP="00132913">
            <w:pPr>
              <w:jc w:val="center"/>
              <w:rPr>
                <w:rFonts w:ascii="Segoe UI Symbol" w:hAnsi="Segoe UI Symbol" w:cs="Arial"/>
                <w:b/>
                <w:color w:val="000000"/>
                <w:sz w:val="18"/>
                <w:szCs w:val="20"/>
                <w:lang w:eastAsia="es-MX"/>
              </w:rPr>
            </w:pPr>
            <w:r w:rsidRPr="00132913">
              <w:rPr>
                <w:rFonts w:ascii="Segoe UI Symbol" w:hAnsi="Segoe UI Symbol" w:cs="Arial"/>
                <w:b/>
                <w:color w:val="000000"/>
                <w:sz w:val="18"/>
                <w:szCs w:val="20"/>
                <w:lang w:eastAsia="es-MX"/>
              </w:rPr>
              <w:t>Total de puntos</w:t>
            </w:r>
          </w:p>
        </w:tc>
        <w:tc>
          <w:tcPr>
            <w:tcW w:w="738" w:type="pct"/>
            <w:tcBorders>
              <w:top w:val="single" w:sz="4" w:space="0" w:color="auto"/>
              <w:left w:val="nil"/>
              <w:bottom w:val="single" w:sz="4" w:space="0" w:color="auto"/>
              <w:right w:val="single" w:sz="4" w:space="0" w:color="auto"/>
            </w:tcBorders>
            <w:shd w:val="clear" w:color="auto" w:fill="B6DDE8" w:themeFill="accent5" w:themeFillTint="66"/>
          </w:tcPr>
          <w:p w14:paraId="6DD51CD7" w14:textId="3D4144AA" w:rsidR="00132913" w:rsidRPr="00132913" w:rsidRDefault="00132913" w:rsidP="00132913">
            <w:pPr>
              <w:jc w:val="center"/>
              <w:rPr>
                <w:rFonts w:ascii="Segoe UI Symbol" w:hAnsi="Segoe UI Symbol" w:cs="Arial"/>
                <w:b/>
                <w:color w:val="000000"/>
                <w:sz w:val="18"/>
                <w:szCs w:val="20"/>
                <w:lang w:eastAsia="es-MX"/>
              </w:rPr>
            </w:pPr>
            <w:r w:rsidRPr="00132913">
              <w:rPr>
                <w:rFonts w:ascii="Segoe UI Symbol" w:hAnsi="Segoe UI Symbol" w:cs="Arial"/>
                <w:b/>
                <w:color w:val="000000"/>
                <w:sz w:val="18"/>
                <w:szCs w:val="20"/>
                <w:lang w:eastAsia="es-MX"/>
              </w:rPr>
              <w:t>12</w:t>
            </w:r>
          </w:p>
        </w:tc>
      </w:tr>
      <w:tr w:rsidR="002548DF" w:rsidRPr="007426F9" w14:paraId="29798B62" w14:textId="77777777" w:rsidTr="00132913">
        <w:trPr>
          <w:trHeight w:val="255"/>
          <w:jc w:val="center"/>
        </w:trPr>
        <w:tc>
          <w:tcPr>
            <w:tcW w:w="701" w:type="pct"/>
            <w:tcBorders>
              <w:top w:val="single" w:sz="4" w:space="0" w:color="auto"/>
              <w:left w:val="nil"/>
              <w:bottom w:val="nil"/>
              <w:right w:val="nil"/>
            </w:tcBorders>
            <w:shd w:val="clear" w:color="auto" w:fill="auto"/>
            <w:noWrap/>
            <w:vAlign w:val="center"/>
            <w:hideMark/>
          </w:tcPr>
          <w:p w14:paraId="52A94D7F" w14:textId="77777777" w:rsidR="002548DF" w:rsidRPr="007426F9" w:rsidRDefault="002548DF" w:rsidP="002548DF">
            <w:pPr>
              <w:jc w:val="center"/>
              <w:rPr>
                <w:rFonts w:ascii="Segoe UI Symbol" w:hAnsi="Segoe UI Symbol" w:cs="Arial"/>
                <w:b/>
                <w:bCs/>
                <w:color w:val="000000"/>
                <w:sz w:val="18"/>
                <w:szCs w:val="20"/>
                <w:lang w:eastAsia="es-MX"/>
              </w:rPr>
            </w:pPr>
          </w:p>
        </w:tc>
        <w:tc>
          <w:tcPr>
            <w:tcW w:w="680" w:type="pct"/>
            <w:tcBorders>
              <w:top w:val="single" w:sz="4" w:space="0" w:color="auto"/>
              <w:left w:val="nil"/>
              <w:bottom w:val="nil"/>
              <w:right w:val="nil"/>
            </w:tcBorders>
            <w:shd w:val="clear" w:color="auto" w:fill="auto"/>
            <w:noWrap/>
            <w:vAlign w:val="bottom"/>
            <w:hideMark/>
          </w:tcPr>
          <w:p w14:paraId="440EEFCE" w14:textId="77777777" w:rsidR="002548DF" w:rsidRPr="007426F9" w:rsidRDefault="002548DF" w:rsidP="002548DF">
            <w:pPr>
              <w:jc w:val="both"/>
              <w:rPr>
                <w:rFonts w:ascii="Segoe UI Symbol" w:hAnsi="Segoe UI Symbol"/>
                <w:sz w:val="18"/>
                <w:szCs w:val="20"/>
                <w:lang w:eastAsia="es-MX"/>
              </w:rPr>
            </w:pPr>
          </w:p>
        </w:tc>
        <w:tc>
          <w:tcPr>
            <w:tcW w:w="2173" w:type="pct"/>
            <w:tcBorders>
              <w:top w:val="single" w:sz="4" w:space="0" w:color="auto"/>
              <w:left w:val="nil"/>
              <w:bottom w:val="nil"/>
              <w:right w:val="nil"/>
            </w:tcBorders>
            <w:shd w:val="clear" w:color="auto" w:fill="auto"/>
            <w:noWrap/>
            <w:vAlign w:val="bottom"/>
            <w:hideMark/>
          </w:tcPr>
          <w:p w14:paraId="0C12968B" w14:textId="77777777" w:rsidR="002548DF" w:rsidRPr="007426F9" w:rsidRDefault="002548DF" w:rsidP="002548DF">
            <w:pPr>
              <w:rPr>
                <w:rFonts w:ascii="Segoe UI Symbol" w:hAnsi="Segoe UI Symbol"/>
                <w:sz w:val="18"/>
                <w:szCs w:val="20"/>
                <w:lang w:eastAsia="es-MX"/>
              </w:rPr>
            </w:pPr>
          </w:p>
        </w:tc>
        <w:tc>
          <w:tcPr>
            <w:tcW w:w="708" w:type="pct"/>
            <w:tcBorders>
              <w:top w:val="single" w:sz="4" w:space="0" w:color="auto"/>
              <w:left w:val="nil"/>
              <w:bottom w:val="nil"/>
              <w:right w:val="nil"/>
            </w:tcBorders>
            <w:shd w:val="clear" w:color="auto" w:fill="auto"/>
            <w:noWrap/>
            <w:vAlign w:val="bottom"/>
            <w:hideMark/>
          </w:tcPr>
          <w:p w14:paraId="40260AC4" w14:textId="77777777" w:rsidR="002548DF" w:rsidRPr="007426F9" w:rsidRDefault="002548DF" w:rsidP="002548DF">
            <w:pPr>
              <w:rPr>
                <w:rFonts w:ascii="Segoe UI Symbol" w:hAnsi="Segoe UI Symbol"/>
                <w:sz w:val="18"/>
                <w:szCs w:val="20"/>
                <w:lang w:eastAsia="es-MX"/>
              </w:rPr>
            </w:pPr>
          </w:p>
        </w:tc>
        <w:tc>
          <w:tcPr>
            <w:tcW w:w="738" w:type="pct"/>
            <w:tcBorders>
              <w:top w:val="single" w:sz="4" w:space="0" w:color="auto"/>
              <w:left w:val="nil"/>
              <w:bottom w:val="nil"/>
              <w:right w:val="nil"/>
            </w:tcBorders>
            <w:shd w:val="clear" w:color="auto" w:fill="auto"/>
            <w:noWrap/>
            <w:vAlign w:val="bottom"/>
            <w:hideMark/>
          </w:tcPr>
          <w:p w14:paraId="0E77EADB" w14:textId="77777777" w:rsidR="002548DF" w:rsidRPr="007426F9" w:rsidRDefault="002548DF" w:rsidP="002548DF">
            <w:pPr>
              <w:rPr>
                <w:rFonts w:ascii="Segoe UI Symbol" w:hAnsi="Segoe UI Symbol"/>
                <w:sz w:val="18"/>
                <w:szCs w:val="20"/>
                <w:lang w:eastAsia="es-MX"/>
              </w:rPr>
            </w:pPr>
          </w:p>
        </w:tc>
      </w:tr>
      <w:tr w:rsidR="002548DF" w:rsidRPr="007426F9" w14:paraId="079C359A"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36E4EE71"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Nota: para que una propuesta técnica sea considerada solvente, deberá tener una puntuación mínima de 45 puntos, de los 60 máximos que se pueden obtener en su evaluación técnica.</w:t>
            </w:r>
          </w:p>
        </w:tc>
      </w:tr>
    </w:tbl>
    <w:p w14:paraId="0EC1128A" w14:textId="77777777" w:rsidR="00EE5291" w:rsidRPr="007426F9" w:rsidRDefault="00EE5291" w:rsidP="00290923">
      <w:pPr>
        <w:spacing w:after="120"/>
        <w:jc w:val="both"/>
        <w:rPr>
          <w:rFonts w:ascii="Segoe UI Symbol" w:hAnsi="Segoe UI Symbol" w:cs="Arial"/>
          <w:sz w:val="18"/>
          <w:szCs w:val="20"/>
        </w:rPr>
      </w:pPr>
    </w:p>
    <w:p w14:paraId="1FF0F773" w14:textId="77777777" w:rsidR="00EE5291" w:rsidRPr="007426F9" w:rsidRDefault="00EE5291" w:rsidP="00290923">
      <w:pPr>
        <w:spacing w:after="120"/>
        <w:jc w:val="both"/>
        <w:rPr>
          <w:rFonts w:ascii="Segoe UI Symbol" w:hAnsi="Segoe UI Symbol" w:cs="Arial"/>
          <w:sz w:val="18"/>
          <w:szCs w:val="20"/>
        </w:rPr>
      </w:pPr>
    </w:p>
    <w:p w14:paraId="7A51BCE8" w14:textId="77777777" w:rsidR="00290923" w:rsidRPr="007426F9" w:rsidRDefault="00290923" w:rsidP="00290923">
      <w:pPr>
        <w:jc w:val="both"/>
        <w:rPr>
          <w:rFonts w:ascii="Segoe UI Symbol" w:hAnsi="Segoe UI Symbol" w:cs="Calibri"/>
          <w:sz w:val="18"/>
          <w:lang w:val="es-ES"/>
        </w:rPr>
      </w:pPr>
    </w:p>
    <w:tbl>
      <w:tblPr>
        <w:tblW w:w="5938" w:type="pct"/>
        <w:tblInd w:w="-709" w:type="dxa"/>
        <w:tblLayout w:type="fixed"/>
        <w:tblCellMar>
          <w:left w:w="70" w:type="dxa"/>
          <w:right w:w="70" w:type="dxa"/>
        </w:tblCellMar>
        <w:tblLook w:val="04A0" w:firstRow="1" w:lastRow="0" w:firstColumn="1" w:lastColumn="0" w:noHBand="0" w:noVBand="1"/>
      </w:tblPr>
      <w:tblGrid>
        <w:gridCol w:w="2561"/>
        <w:gridCol w:w="1204"/>
        <w:gridCol w:w="4672"/>
        <w:gridCol w:w="1644"/>
        <w:gridCol w:w="1364"/>
      </w:tblGrid>
      <w:tr w:rsidR="000243CB" w:rsidRPr="007426F9" w14:paraId="38A135C3" w14:textId="77777777" w:rsidTr="002548DF">
        <w:trPr>
          <w:trHeight w:val="465"/>
        </w:trPr>
        <w:tc>
          <w:tcPr>
            <w:tcW w:w="5000" w:type="pct"/>
            <w:gridSpan w:val="5"/>
            <w:tcBorders>
              <w:top w:val="nil"/>
              <w:left w:val="nil"/>
              <w:bottom w:val="nil"/>
              <w:right w:val="nil"/>
            </w:tcBorders>
            <w:shd w:val="clear" w:color="auto" w:fill="D9D9D9" w:themeFill="background1" w:themeFillShade="D9"/>
            <w:vAlign w:val="center"/>
            <w:hideMark/>
          </w:tcPr>
          <w:p w14:paraId="2CC91116" w14:textId="4E59D3C8" w:rsidR="000243CB" w:rsidRPr="007426F9" w:rsidRDefault="001C64C8" w:rsidP="000243CB">
            <w:pPr>
              <w:jc w:val="center"/>
              <w:rPr>
                <w:rFonts w:ascii="Segoe UI Symbol" w:hAnsi="Segoe UI Symbol" w:cs="Arial"/>
                <w:b/>
                <w:bCs/>
                <w:color w:val="000000"/>
                <w:sz w:val="24"/>
                <w:szCs w:val="20"/>
                <w:lang w:eastAsia="es-MX"/>
              </w:rPr>
            </w:pPr>
            <w:r>
              <w:rPr>
                <w:rFonts w:ascii="Segoe UI Symbol" w:hAnsi="Segoe UI Symbol" w:cs="Arial"/>
                <w:b/>
                <w:bCs/>
                <w:color w:val="000000"/>
                <w:sz w:val="24"/>
                <w:szCs w:val="20"/>
                <w:lang w:eastAsia="es-MX"/>
              </w:rPr>
              <w:t xml:space="preserve">PARTIDA 3.- </w:t>
            </w:r>
            <w:r w:rsidR="000243CB" w:rsidRPr="007426F9">
              <w:rPr>
                <w:rFonts w:ascii="Segoe UI Symbol" w:hAnsi="Segoe UI Symbol" w:cs="Arial"/>
                <w:b/>
                <w:bCs/>
                <w:color w:val="000000"/>
                <w:sz w:val="24"/>
                <w:szCs w:val="20"/>
                <w:lang w:eastAsia="es-MX"/>
              </w:rPr>
              <w:t>SEGURO DE RETIRO</w:t>
            </w:r>
          </w:p>
        </w:tc>
      </w:tr>
      <w:tr w:rsidR="000243CB" w:rsidRPr="007426F9" w14:paraId="0016F345" w14:textId="77777777" w:rsidTr="002548DF">
        <w:trPr>
          <w:trHeight w:val="255"/>
        </w:trPr>
        <w:tc>
          <w:tcPr>
            <w:tcW w:w="1119" w:type="pct"/>
            <w:tcBorders>
              <w:top w:val="nil"/>
              <w:left w:val="nil"/>
              <w:bottom w:val="nil"/>
              <w:right w:val="nil"/>
            </w:tcBorders>
            <w:shd w:val="clear" w:color="auto" w:fill="auto"/>
            <w:noWrap/>
            <w:vAlign w:val="center"/>
            <w:hideMark/>
          </w:tcPr>
          <w:p w14:paraId="1B98393B"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EVALUACIÓN TÉCNICA</w:t>
            </w:r>
            <w:r w:rsidRPr="007426F9">
              <w:rPr>
                <w:rFonts w:ascii="Segoe UI Symbol" w:hAnsi="Segoe UI Symbol" w:cs="Arial"/>
                <w:color w:val="000000"/>
                <w:sz w:val="18"/>
                <w:szCs w:val="20"/>
                <w:lang w:eastAsia="es-MX"/>
              </w:rPr>
              <w:t> </w:t>
            </w:r>
          </w:p>
        </w:tc>
        <w:tc>
          <w:tcPr>
            <w:tcW w:w="526" w:type="pct"/>
            <w:tcBorders>
              <w:top w:val="nil"/>
              <w:left w:val="nil"/>
              <w:bottom w:val="nil"/>
              <w:right w:val="nil"/>
            </w:tcBorders>
            <w:shd w:val="clear" w:color="auto" w:fill="auto"/>
            <w:noWrap/>
            <w:vAlign w:val="bottom"/>
            <w:hideMark/>
          </w:tcPr>
          <w:p w14:paraId="39D85989" w14:textId="77777777" w:rsidR="000243CB" w:rsidRPr="007426F9" w:rsidRDefault="000243CB" w:rsidP="000243CB">
            <w:pPr>
              <w:jc w:val="center"/>
              <w:rPr>
                <w:rFonts w:ascii="Segoe UI Symbol" w:hAnsi="Segoe UI Symbol" w:cs="Arial"/>
                <w:b/>
                <w:bCs/>
                <w:color w:val="000000"/>
                <w:sz w:val="18"/>
                <w:szCs w:val="20"/>
                <w:lang w:eastAsia="es-MX"/>
              </w:rPr>
            </w:pPr>
          </w:p>
        </w:tc>
        <w:tc>
          <w:tcPr>
            <w:tcW w:w="2041" w:type="pct"/>
            <w:tcBorders>
              <w:top w:val="nil"/>
              <w:left w:val="nil"/>
              <w:bottom w:val="nil"/>
              <w:right w:val="nil"/>
            </w:tcBorders>
            <w:shd w:val="clear" w:color="auto" w:fill="auto"/>
            <w:noWrap/>
            <w:vAlign w:val="bottom"/>
            <w:hideMark/>
          </w:tcPr>
          <w:p w14:paraId="3BEFB316"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75B6366B"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6A52A87F" w14:textId="77777777" w:rsidR="000243CB" w:rsidRPr="007426F9" w:rsidRDefault="000243CB" w:rsidP="000243CB">
            <w:pPr>
              <w:rPr>
                <w:rFonts w:ascii="Segoe UI Symbol" w:hAnsi="Segoe UI Symbol"/>
                <w:sz w:val="18"/>
                <w:szCs w:val="20"/>
                <w:lang w:eastAsia="es-MX"/>
              </w:rPr>
            </w:pPr>
          </w:p>
        </w:tc>
      </w:tr>
      <w:tr w:rsidR="000243CB" w:rsidRPr="007426F9" w14:paraId="30311E9C" w14:textId="77777777" w:rsidTr="002548DF">
        <w:trPr>
          <w:trHeight w:val="255"/>
        </w:trPr>
        <w:tc>
          <w:tcPr>
            <w:tcW w:w="5000" w:type="pct"/>
            <w:gridSpan w:val="5"/>
            <w:tcBorders>
              <w:top w:val="nil"/>
              <w:left w:val="nil"/>
              <w:bottom w:val="nil"/>
              <w:right w:val="nil"/>
            </w:tcBorders>
            <w:shd w:val="clear" w:color="auto" w:fill="auto"/>
            <w:vAlign w:val="center"/>
            <w:hideMark/>
          </w:tcPr>
          <w:p w14:paraId="0B7F5D76"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ESTA EVALUACIÓN REPRESENTA 60 PUNTOS DE LA SUMA DE LA PUNTUACIÓN DE TODOS LOS RUBROS CON SUS RESPECTIVOS SUBRUBROS, LOS 40 PUNTOS RESTANTES SERÁ LA PROPUESTA ECONÓMICA DE ACUERDO CON EL MODELO DE PROPUESTA ECONÓMICA DE ESTA CONVOCATORIA.</w:t>
            </w:r>
          </w:p>
        </w:tc>
      </w:tr>
      <w:tr w:rsidR="000243CB" w:rsidRPr="007426F9" w14:paraId="45ED1570" w14:textId="77777777" w:rsidTr="002548DF">
        <w:trPr>
          <w:trHeight w:val="255"/>
        </w:trPr>
        <w:tc>
          <w:tcPr>
            <w:tcW w:w="1119" w:type="pct"/>
            <w:tcBorders>
              <w:top w:val="nil"/>
              <w:left w:val="nil"/>
              <w:bottom w:val="nil"/>
              <w:right w:val="nil"/>
            </w:tcBorders>
            <w:shd w:val="clear" w:color="auto" w:fill="auto"/>
            <w:noWrap/>
            <w:vAlign w:val="center"/>
            <w:hideMark/>
          </w:tcPr>
          <w:p w14:paraId="67700448" w14:textId="77777777" w:rsidR="000243CB" w:rsidRPr="007426F9" w:rsidRDefault="000243CB" w:rsidP="000243CB">
            <w:pPr>
              <w:rPr>
                <w:rFonts w:ascii="Segoe UI Symbol" w:hAnsi="Segoe UI Symbol" w:cs="Arial"/>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4F611BF7" w14:textId="77777777" w:rsidR="000243CB" w:rsidRPr="007426F9" w:rsidRDefault="000243CB" w:rsidP="000243CB">
            <w:pPr>
              <w:jc w:val="both"/>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5B7ABC74"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0E9C934C"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27CB8654" w14:textId="77777777" w:rsidR="000243CB" w:rsidRPr="007426F9" w:rsidRDefault="000243CB" w:rsidP="000243CB">
            <w:pPr>
              <w:rPr>
                <w:rFonts w:ascii="Segoe UI Symbol" w:hAnsi="Segoe UI Symbol"/>
                <w:sz w:val="18"/>
                <w:szCs w:val="20"/>
                <w:lang w:eastAsia="es-MX"/>
              </w:rPr>
            </w:pPr>
          </w:p>
        </w:tc>
      </w:tr>
      <w:tr w:rsidR="00EE5291" w:rsidRPr="007426F9" w14:paraId="517FA941" w14:textId="77777777" w:rsidTr="002548DF">
        <w:trPr>
          <w:trHeight w:val="255"/>
        </w:trPr>
        <w:tc>
          <w:tcPr>
            <w:tcW w:w="1119" w:type="pct"/>
            <w:tcBorders>
              <w:top w:val="nil"/>
              <w:left w:val="nil"/>
              <w:bottom w:val="nil"/>
              <w:right w:val="nil"/>
            </w:tcBorders>
            <w:shd w:val="clear" w:color="auto" w:fill="auto"/>
            <w:noWrap/>
            <w:vAlign w:val="bottom"/>
            <w:hideMark/>
          </w:tcPr>
          <w:p w14:paraId="335C4A1F" w14:textId="77777777" w:rsidR="000243CB" w:rsidRPr="007426F9" w:rsidRDefault="000243CB" w:rsidP="000243CB">
            <w:pPr>
              <w:rPr>
                <w:rFonts w:ascii="Segoe UI Symbol" w:hAnsi="Segoe UI Symbol"/>
                <w:sz w:val="18"/>
                <w:szCs w:val="20"/>
                <w:lang w:eastAsia="es-MX"/>
              </w:rPr>
            </w:pPr>
          </w:p>
        </w:tc>
        <w:tc>
          <w:tcPr>
            <w:tcW w:w="2567" w:type="pct"/>
            <w:gridSpan w:val="2"/>
            <w:tcBorders>
              <w:top w:val="nil"/>
              <w:left w:val="nil"/>
              <w:bottom w:val="nil"/>
              <w:right w:val="nil"/>
            </w:tcBorders>
            <w:shd w:val="clear" w:color="auto" w:fill="auto"/>
            <w:noWrap/>
            <w:vAlign w:val="center"/>
            <w:hideMark/>
          </w:tcPr>
          <w:p w14:paraId="76945855"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LOS RUBROS A EVALUAR SON LOS SIGUIENTES:</w:t>
            </w:r>
          </w:p>
        </w:tc>
        <w:tc>
          <w:tcPr>
            <w:tcW w:w="718" w:type="pct"/>
            <w:tcBorders>
              <w:top w:val="nil"/>
              <w:left w:val="nil"/>
              <w:bottom w:val="nil"/>
              <w:right w:val="nil"/>
            </w:tcBorders>
            <w:shd w:val="clear" w:color="auto" w:fill="auto"/>
            <w:noWrap/>
            <w:vAlign w:val="bottom"/>
            <w:hideMark/>
          </w:tcPr>
          <w:p w14:paraId="340DA340" w14:textId="77777777" w:rsidR="000243CB" w:rsidRPr="007426F9" w:rsidRDefault="000243CB" w:rsidP="000243CB">
            <w:pPr>
              <w:rPr>
                <w:rFonts w:ascii="Segoe UI Symbol" w:hAnsi="Segoe UI Symbol" w:cs="Arial"/>
                <w:b/>
                <w:bCs/>
                <w:color w:val="000000"/>
                <w:sz w:val="18"/>
                <w:szCs w:val="20"/>
                <w:lang w:eastAsia="es-MX"/>
              </w:rPr>
            </w:pPr>
          </w:p>
        </w:tc>
        <w:tc>
          <w:tcPr>
            <w:tcW w:w="596" w:type="pct"/>
            <w:tcBorders>
              <w:top w:val="nil"/>
              <w:left w:val="nil"/>
              <w:bottom w:val="nil"/>
              <w:right w:val="nil"/>
            </w:tcBorders>
            <w:shd w:val="clear" w:color="auto" w:fill="auto"/>
            <w:noWrap/>
            <w:vAlign w:val="bottom"/>
            <w:hideMark/>
          </w:tcPr>
          <w:p w14:paraId="0A3C9729" w14:textId="77777777" w:rsidR="000243CB" w:rsidRPr="007426F9" w:rsidRDefault="000243CB" w:rsidP="000243CB">
            <w:pPr>
              <w:rPr>
                <w:rFonts w:ascii="Segoe UI Symbol" w:hAnsi="Segoe UI Symbol"/>
                <w:sz w:val="18"/>
                <w:szCs w:val="20"/>
                <w:lang w:eastAsia="es-MX"/>
              </w:rPr>
            </w:pPr>
          </w:p>
        </w:tc>
      </w:tr>
      <w:tr w:rsidR="000243CB" w:rsidRPr="007426F9" w14:paraId="5F7267AB" w14:textId="77777777" w:rsidTr="002548DF">
        <w:trPr>
          <w:trHeight w:val="270"/>
        </w:trPr>
        <w:tc>
          <w:tcPr>
            <w:tcW w:w="1119" w:type="pct"/>
            <w:tcBorders>
              <w:top w:val="nil"/>
              <w:left w:val="nil"/>
              <w:bottom w:val="nil"/>
              <w:right w:val="nil"/>
            </w:tcBorders>
            <w:shd w:val="clear" w:color="auto" w:fill="auto"/>
            <w:noWrap/>
            <w:vAlign w:val="center"/>
            <w:hideMark/>
          </w:tcPr>
          <w:p w14:paraId="298D06A5"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2244AE3A"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3FDCA915"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0F4F6572"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73F37F95" w14:textId="77777777" w:rsidR="000243CB" w:rsidRPr="007426F9" w:rsidRDefault="000243CB" w:rsidP="000243CB">
            <w:pPr>
              <w:rPr>
                <w:rFonts w:ascii="Segoe UI Symbol" w:hAnsi="Segoe UI Symbol"/>
                <w:sz w:val="18"/>
                <w:szCs w:val="20"/>
                <w:lang w:eastAsia="es-MX"/>
              </w:rPr>
            </w:pPr>
          </w:p>
        </w:tc>
      </w:tr>
      <w:tr w:rsidR="000243CB" w:rsidRPr="007426F9" w14:paraId="3D40CEF8" w14:textId="77777777" w:rsidTr="002548DF">
        <w:trPr>
          <w:trHeight w:val="270"/>
        </w:trPr>
        <w:tc>
          <w:tcPr>
            <w:tcW w:w="1119" w:type="pct"/>
            <w:tcBorders>
              <w:top w:val="nil"/>
              <w:left w:val="nil"/>
              <w:bottom w:val="nil"/>
              <w:right w:val="nil"/>
            </w:tcBorders>
            <w:shd w:val="clear" w:color="auto" w:fill="auto"/>
            <w:noWrap/>
            <w:vAlign w:val="bottom"/>
            <w:hideMark/>
          </w:tcPr>
          <w:p w14:paraId="430004BB" w14:textId="77777777" w:rsidR="000243CB" w:rsidRPr="007426F9" w:rsidRDefault="000243CB" w:rsidP="000243CB">
            <w:pPr>
              <w:rPr>
                <w:rFonts w:ascii="Segoe UI Symbol" w:hAnsi="Segoe UI Symbol"/>
                <w:sz w:val="18"/>
                <w:szCs w:val="20"/>
                <w:lang w:eastAsia="es-MX"/>
              </w:rPr>
            </w:pPr>
          </w:p>
        </w:tc>
        <w:tc>
          <w:tcPr>
            <w:tcW w:w="526" w:type="pct"/>
            <w:tcBorders>
              <w:top w:val="single" w:sz="8" w:space="0" w:color="808080"/>
              <w:left w:val="single" w:sz="8" w:space="0" w:color="808080"/>
              <w:bottom w:val="single" w:sz="8" w:space="0" w:color="808080"/>
              <w:right w:val="single" w:sz="8" w:space="0" w:color="808080"/>
            </w:tcBorders>
            <w:shd w:val="pct12" w:color="000000" w:fill="DFDFDF"/>
            <w:vAlign w:val="center"/>
            <w:hideMark/>
          </w:tcPr>
          <w:p w14:paraId="72C24C34"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NÚMERO DE RUBRO</w:t>
            </w:r>
          </w:p>
        </w:tc>
        <w:tc>
          <w:tcPr>
            <w:tcW w:w="2041" w:type="pct"/>
            <w:tcBorders>
              <w:top w:val="single" w:sz="8" w:space="0" w:color="808080"/>
              <w:left w:val="nil"/>
              <w:bottom w:val="single" w:sz="8" w:space="0" w:color="808080"/>
              <w:right w:val="single" w:sz="8" w:space="0" w:color="808080"/>
            </w:tcBorders>
            <w:shd w:val="pct12" w:color="000000" w:fill="DFDFDF"/>
            <w:vAlign w:val="center"/>
            <w:hideMark/>
          </w:tcPr>
          <w:p w14:paraId="22F251A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w:t>
            </w:r>
          </w:p>
        </w:tc>
        <w:tc>
          <w:tcPr>
            <w:tcW w:w="718" w:type="pct"/>
            <w:tcBorders>
              <w:top w:val="single" w:sz="8" w:space="0" w:color="808080"/>
              <w:left w:val="nil"/>
              <w:bottom w:val="single" w:sz="8" w:space="0" w:color="808080"/>
              <w:right w:val="single" w:sz="8" w:space="0" w:color="808080"/>
            </w:tcBorders>
            <w:shd w:val="pct12" w:color="000000" w:fill="DFDFDF"/>
            <w:vAlign w:val="center"/>
            <w:hideMark/>
          </w:tcPr>
          <w:p w14:paraId="4533BA74"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PUNTUACIÓN A OTORGAR</w:t>
            </w:r>
          </w:p>
        </w:tc>
        <w:tc>
          <w:tcPr>
            <w:tcW w:w="596" w:type="pct"/>
            <w:tcBorders>
              <w:top w:val="nil"/>
              <w:left w:val="nil"/>
              <w:bottom w:val="nil"/>
              <w:right w:val="nil"/>
            </w:tcBorders>
            <w:shd w:val="clear" w:color="auto" w:fill="auto"/>
            <w:noWrap/>
            <w:vAlign w:val="bottom"/>
            <w:hideMark/>
          </w:tcPr>
          <w:p w14:paraId="6C84C9DB" w14:textId="77777777" w:rsidR="000243CB" w:rsidRPr="007426F9" w:rsidRDefault="000243CB" w:rsidP="000243CB">
            <w:pPr>
              <w:jc w:val="center"/>
              <w:rPr>
                <w:rFonts w:ascii="Segoe UI Symbol" w:hAnsi="Segoe UI Symbol" w:cs="Arial"/>
                <w:b/>
                <w:bCs/>
                <w:color w:val="000000"/>
                <w:sz w:val="18"/>
                <w:szCs w:val="20"/>
                <w:lang w:eastAsia="es-MX"/>
              </w:rPr>
            </w:pPr>
          </w:p>
        </w:tc>
      </w:tr>
      <w:tr w:rsidR="000243CB" w:rsidRPr="007426F9" w14:paraId="1B8C0448" w14:textId="77777777" w:rsidTr="002548DF">
        <w:trPr>
          <w:trHeight w:val="270"/>
        </w:trPr>
        <w:tc>
          <w:tcPr>
            <w:tcW w:w="1119" w:type="pct"/>
            <w:tcBorders>
              <w:top w:val="nil"/>
              <w:left w:val="nil"/>
              <w:bottom w:val="nil"/>
              <w:right w:val="nil"/>
            </w:tcBorders>
            <w:shd w:val="clear" w:color="auto" w:fill="auto"/>
            <w:noWrap/>
            <w:vAlign w:val="bottom"/>
            <w:hideMark/>
          </w:tcPr>
          <w:p w14:paraId="7A50D609" w14:textId="77777777" w:rsidR="000243CB" w:rsidRPr="007426F9" w:rsidRDefault="000243CB" w:rsidP="000243CB">
            <w:pPr>
              <w:rPr>
                <w:rFonts w:ascii="Segoe UI Symbol" w:hAnsi="Segoe UI Symbol"/>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0A2FFE3A"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w:t>
            </w:r>
          </w:p>
        </w:tc>
        <w:tc>
          <w:tcPr>
            <w:tcW w:w="2041" w:type="pct"/>
            <w:tcBorders>
              <w:top w:val="nil"/>
              <w:left w:val="nil"/>
              <w:bottom w:val="single" w:sz="8" w:space="0" w:color="808080"/>
              <w:right w:val="single" w:sz="8" w:space="0" w:color="808080"/>
            </w:tcBorders>
            <w:shd w:val="clear" w:color="auto" w:fill="auto"/>
            <w:vAlign w:val="center"/>
            <w:hideMark/>
          </w:tcPr>
          <w:p w14:paraId="6E389A5C"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CAPACIDAD DEL LICITANTE</w:t>
            </w:r>
          </w:p>
        </w:tc>
        <w:tc>
          <w:tcPr>
            <w:tcW w:w="718" w:type="pct"/>
            <w:tcBorders>
              <w:top w:val="nil"/>
              <w:left w:val="nil"/>
              <w:bottom w:val="single" w:sz="8" w:space="0" w:color="808080"/>
              <w:right w:val="single" w:sz="8" w:space="0" w:color="808080"/>
            </w:tcBorders>
            <w:shd w:val="clear" w:color="auto" w:fill="auto"/>
            <w:vAlign w:val="center"/>
            <w:hideMark/>
          </w:tcPr>
          <w:p w14:paraId="0C86AA78"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24</w:t>
            </w:r>
          </w:p>
        </w:tc>
        <w:tc>
          <w:tcPr>
            <w:tcW w:w="596" w:type="pct"/>
            <w:tcBorders>
              <w:top w:val="nil"/>
              <w:left w:val="nil"/>
              <w:bottom w:val="nil"/>
              <w:right w:val="nil"/>
            </w:tcBorders>
            <w:shd w:val="clear" w:color="auto" w:fill="auto"/>
            <w:noWrap/>
            <w:vAlign w:val="bottom"/>
            <w:hideMark/>
          </w:tcPr>
          <w:p w14:paraId="25467890" w14:textId="77777777" w:rsidR="000243CB" w:rsidRPr="007426F9" w:rsidRDefault="000243CB" w:rsidP="000243CB">
            <w:pPr>
              <w:jc w:val="center"/>
              <w:rPr>
                <w:rFonts w:ascii="Segoe UI Symbol" w:hAnsi="Segoe UI Symbol" w:cs="Arial"/>
                <w:color w:val="000000"/>
                <w:sz w:val="18"/>
                <w:szCs w:val="20"/>
                <w:lang w:eastAsia="es-MX"/>
              </w:rPr>
            </w:pPr>
          </w:p>
        </w:tc>
      </w:tr>
      <w:tr w:rsidR="000243CB" w:rsidRPr="007426F9" w14:paraId="5101F815" w14:textId="77777777" w:rsidTr="002548DF">
        <w:trPr>
          <w:trHeight w:val="270"/>
        </w:trPr>
        <w:tc>
          <w:tcPr>
            <w:tcW w:w="1119" w:type="pct"/>
            <w:tcBorders>
              <w:top w:val="nil"/>
              <w:left w:val="nil"/>
              <w:bottom w:val="nil"/>
              <w:right w:val="nil"/>
            </w:tcBorders>
            <w:shd w:val="clear" w:color="auto" w:fill="auto"/>
            <w:noWrap/>
            <w:vAlign w:val="bottom"/>
            <w:hideMark/>
          </w:tcPr>
          <w:p w14:paraId="658CFB12" w14:textId="77777777" w:rsidR="000243CB" w:rsidRPr="007426F9" w:rsidRDefault="000243CB" w:rsidP="000243CB">
            <w:pPr>
              <w:rPr>
                <w:rFonts w:ascii="Segoe UI Symbol" w:hAnsi="Segoe UI Symbol"/>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6C88D53A"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w:t>
            </w:r>
          </w:p>
        </w:tc>
        <w:tc>
          <w:tcPr>
            <w:tcW w:w="2041" w:type="pct"/>
            <w:tcBorders>
              <w:top w:val="nil"/>
              <w:left w:val="nil"/>
              <w:bottom w:val="single" w:sz="8" w:space="0" w:color="808080"/>
              <w:right w:val="single" w:sz="8" w:space="0" w:color="808080"/>
            </w:tcBorders>
            <w:shd w:val="clear" w:color="auto" w:fill="auto"/>
            <w:vAlign w:val="center"/>
            <w:hideMark/>
          </w:tcPr>
          <w:p w14:paraId="5868FD4B"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EXPERIENCIA Y ESPECIALIDAD DEL LICITANTE</w:t>
            </w:r>
          </w:p>
        </w:tc>
        <w:tc>
          <w:tcPr>
            <w:tcW w:w="718" w:type="pct"/>
            <w:tcBorders>
              <w:top w:val="nil"/>
              <w:left w:val="nil"/>
              <w:bottom w:val="single" w:sz="8" w:space="0" w:color="808080"/>
              <w:right w:val="single" w:sz="8" w:space="0" w:color="808080"/>
            </w:tcBorders>
            <w:shd w:val="clear" w:color="auto" w:fill="auto"/>
            <w:vAlign w:val="center"/>
            <w:hideMark/>
          </w:tcPr>
          <w:p w14:paraId="4EC9FD63"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596" w:type="pct"/>
            <w:tcBorders>
              <w:top w:val="nil"/>
              <w:left w:val="nil"/>
              <w:bottom w:val="nil"/>
              <w:right w:val="nil"/>
            </w:tcBorders>
            <w:shd w:val="clear" w:color="auto" w:fill="auto"/>
            <w:noWrap/>
            <w:vAlign w:val="bottom"/>
            <w:hideMark/>
          </w:tcPr>
          <w:p w14:paraId="360AA252" w14:textId="77777777" w:rsidR="000243CB" w:rsidRPr="007426F9" w:rsidRDefault="000243CB" w:rsidP="000243CB">
            <w:pPr>
              <w:jc w:val="center"/>
              <w:rPr>
                <w:rFonts w:ascii="Segoe UI Symbol" w:hAnsi="Segoe UI Symbol" w:cs="Arial"/>
                <w:color w:val="000000"/>
                <w:sz w:val="18"/>
                <w:szCs w:val="20"/>
                <w:lang w:eastAsia="es-MX"/>
              </w:rPr>
            </w:pPr>
          </w:p>
        </w:tc>
      </w:tr>
      <w:tr w:rsidR="000243CB" w:rsidRPr="007426F9" w14:paraId="2FBD118A" w14:textId="77777777" w:rsidTr="002548DF">
        <w:trPr>
          <w:trHeight w:val="270"/>
        </w:trPr>
        <w:tc>
          <w:tcPr>
            <w:tcW w:w="1119" w:type="pct"/>
            <w:tcBorders>
              <w:top w:val="nil"/>
              <w:left w:val="nil"/>
              <w:bottom w:val="nil"/>
              <w:right w:val="nil"/>
            </w:tcBorders>
            <w:shd w:val="clear" w:color="auto" w:fill="auto"/>
            <w:noWrap/>
            <w:vAlign w:val="bottom"/>
            <w:hideMark/>
          </w:tcPr>
          <w:p w14:paraId="539724BB" w14:textId="77777777" w:rsidR="000243CB" w:rsidRPr="007426F9" w:rsidRDefault="000243CB" w:rsidP="000243CB">
            <w:pPr>
              <w:rPr>
                <w:rFonts w:ascii="Segoe UI Symbol" w:hAnsi="Segoe UI Symbol"/>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6868F15F"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III</w:t>
            </w:r>
          </w:p>
        </w:tc>
        <w:tc>
          <w:tcPr>
            <w:tcW w:w="2041" w:type="pct"/>
            <w:tcBorders>
              <w:top w:val="nil"/>
              <w:left w:val="nil"/>
              <w:bottom w:val="single" w:sz="8" w:space="0" w:color="808080"/>
              <w:right w:val="single" w:sz="8" w:space="0" w:color="808080"/>
            </w:tcBorders>
            <w:shd w:val="clear" w:color="auto" w:fill="auto"/>
            <w:vAlign w:val="center"/>
            <w:hideMark/>
          </w:tcPr>
          <w:p w14:paraId="1D00C8BE"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PROPUESTA DE TRABAJO</w:t>
            </w:r>
          </w:p>
        </w:tc>
        <w:tc>
          <w:tcPr>
            <w:tcW w:w="718" w:type="pct"/>
            <w:tcBorders>
              <w:top w:val="nil"/>
              <w:left w:val="nil"/>
              <w:bottom w:val="single" w:sz="8" w:space="0" w:color="808080"/>
              <w:right w:val="single" w:sz="8" w:space="0" w:color="808080"/>
            </w:tcBorders>
            <w:shd w:val="clear" w:color="auto" w:fill="auto"/>
            <w:vAlign w:val="center"/>
            <w:hideMark/>
          </w:tcPr>
          <w:p w14:paraId="4221E4D5"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596" w:type="pct"/>
            <w:tcBorders>
              <w:top w:val="nil"/>
              <w:left w:val="nil"/>
              <w:bottom w:val="nil"/>
              <w:right w:val="nil"/>
            </w:tcBorders>
            <w:shd w:val="clear" w:color="auto" w:fill="auto"/>
            <w:noWrap/>
            <w:vAlign w:val="bottom"/>
            <w:hideMark/>
          </w:tcPr>
          <w:p w14:paraId="2954A7FB" w14:textId="77777777" w:rsidR="000243CB" w:rsidRPr="007426F9" w:rsidRDefault="000243CB" w:rsidP="000243CB">
            <w:pPr>
              <w:jc w:val="center"/>
              <w:rPr>
                <w:rFonts w:ascii="Segoe UI Symbol" w:hAnsi="Segoe UI Symbol" w:cs="Arial"/>
                <w:color w:val="000000"/>
                <w:sz w:val="18"/>
                <w:szCs w:val="20"/>
                <w:lang w:eastAsia="es-MX"/>
              </w:rPr>
            </w:pPr>
          </w:p>
        </w:tc>
      </w:tr>
      <w:tr w:rsidR="000243CB" w:rsidRPr="007426F9" w14:paraId="303918DA" w14:textId="77777777" w:rsidTr="002548DF">
        <w:trPr>
          <w:trHeight w:val="270"/>
        </w:trPr>
        <w:tc>
          <w:tcPr>
            <w:tcW w:w="1119" w:type="pct"/>
            <w:tcBorders>
              <w:top w:val="nil"/>
              <w:left w:val="nil"/>
              <w:bottom w:val="nil"/>
              <w:right w:val="nil"/>
            </w:tcBorders>
            <w:shd w:val="clear" w:color="auto" w:fill="auto"/>
            <w:noWrap/>
            <w:vAlign w:val="bottom"/>
            <w:hideMark/>
          </w:tcPr>
          <w:p w14:paraId="0356AE4F" w14:textId="77777777" w:rsidR="000243CB" w:rsidRPr="007426F9" w:rsidRDefault="000243CB" w:rsidP="000243CB">
            <w:pPr>
              <w:rPr>
                <w:rFonts w:ascii="Segoe UI Symbol" w:hAnsi="Segoe UI Symbol"/>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2F69B1A4"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IV</w:t>
            </w:r>
          </w:p>
        </w:tc>
        <w:tc>
          <w:tcPr>
            <w:tcW w:w="2041" w:type="pct"/>
            <w:tcBorders>
              <w:top w:val="nil"/>
              <w:left w:val="nil"/>
              <w:bottom w:val="single" w:sz="8" w:space="0" w:color="808080"/>
              <w:right w:val="single" w:sz="8" w:space="0" w:color="808080"/>
            </w:tcBorders>
            <w:shd w:val="clear" w:color="auto" w:fill="auto"/>
            <w:vAlign w:val="center"/>
            <w:hideMark/>
          </w:tcPr>
          <w:p w14:paraId="04D0A91D"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CUMPLIMIENTO DE CONTRATOS</w:t>
            </w:r>
          </w:p>
        </w:tc>
        <w:tc>
          <w:tcPr>
            <w:tcW w:w="718" w:type="pct"/>
            <w:tcBorders>
              <w:top w:val="nil"/>
              <w:left w:val="nil"/>
              <w:bottom w:val="single" w:sz="8" w:space="0" w:color="808080"/>
              <w:right w:val="single" w:sz="8" w:space="0" w:color="808080"/>
            </w:tcBorders>
            <w:shd w:val="clear" w:color="auto" w:fill="auto"/>
            <w:vAlign w:val="center"/>
            <w:hideMark/>
          </w:tcPr>
          <w:p w14:paraId="53F46A6B"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596" w:type="pct"/>
            <w:tcBorders>
              <w:top w:val="nil"/>
              <w:left w:val="nil"/>
              <w:bottom w:val="nil"/>
              <w:right w:val="nil"/>
            </w:tcBorders>
            <w:shd w:val="clear" w:color="auto" w:fill="auto"/>
            <w:noWrap/>
            <w:vAlign w:val="bottom"/>
            <w:hideMark/>
          </w:tcPr>
          <w:p w14:paraId="62A35D24" w14:textId="77777777" w:rsidR="000243CB" w:rsidRPr="007426F9" w:rsidRDefault="000243CB" w:rsidP="000243CB">
            <w:pPr>
              <w:jc w:val="center"/>
              <w:rPr>
                <w:rFonts w:ascii="Segoe UI Symbol" w:hAnsi="Segoe UI Symbol" w:cs="Arial"/>
                <w:color w:val="000000"/>
                <w:sz w:val="18"/>
                <w:szCs w:val="20"/>
                <w:lang w:eastAsia="es-MX"/>
              </w:rPr>
            </w:pPr>
          </w:p>
        </w:tc>
      </w:tr>
      <w:tr w:rsidR="000243CB" w:rsidRPr="007426F9" w14:paraId="413C611A" w14:textId="77777777" w:rsidTr="002548DF">
        <w:trPr>
          <w:trHeight w:val="270"/>
        </w:trPr>
        <w:tc>
          <w:tcPr>
            <w:tcW w:w="1119" w:type="pct"/>
            <w:tcBorders>
              <w:top w:val="nil"/>
              <w:left w:val="nil"/>
              <w:bottom w:val="nil"/>
              <w:right w:val="nil"/>
            </w:tcBorders>
            <w:shd w:val="clear" w:color="auto" w:fill="auto"/>
            <w:noWrap/>
            <w:vAlign w:val="bottom"/>
            <w:hideMark/>
          </w:tcPr>
          <w:p w14:paraId="197B36D1"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26F2BEAD" w14:textId="77777777" w:rsidR="000243CB" w:rsidRPr="007426F9" w:rsidRDefault="000243CB" w:rsidP="000243CB">
            <w:pPr>
              <w:rPr>
                <w:rFonts w:ascii="Segoe UI Symbol" w:hAnsi="Segoe UI Symbol"/>
                <w:sz w:val="18"/>
                <w:szCs w:val="20"/>
                <w:lang w:eastAsia="es-MX"/>
              </w:rPr>
            </w:pPr>
          </w:p>
        </w:tc>
        <w:tc>
          <w:tcPr>
            <w:tcW w:w="2041" w:type="pct"/>
            <w:tcBorders>
              <w:top w:val="nil"/>
              <w:left w:val="single" w:sz="8" w:space="0" w:color="808080"/>
              <w:bottom w:val="single" w:sz="8" w:space="0" w:color="808080"/>
              <w:right w:val="nil"/>
            </w:tcBorders>
            <w:shd w:val="clear" w:color="auto" w:fill="auto"/>
            <w:vAlign w:val="center"/>
            <w:hideMark/>
          </w:tcPr>
          <w:p w14:paraId="4989C904"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w:t>
            </w:r>
          </w:p>
        </w:tc>
        <w:tc>
          <w:tcPr>
            <w:tcW w:w="718" w:type="pct"/>
            <w:tcBorders>
              <w:top w:val="nil"/>
              <w:left w:val="nil"/>
              <w:bottom w:val="single" w:sz="8" w:space="0" w:color="808080"/>
              <w:right w:val="single" w:sz="8" w:space="0" w:color="808080"/>
            </w:tcBorders>
            <w:shd w:val="clear" w:color="auto" w:fill="auto"/>
            <w:vAlign w:val="center"/>
            <w:hideMark/>
          </w:tcPr>
          <w:p w14:paraId="45F173F2"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60</w:t>
            </w:r>
          </w:p>
        </w:tc>
        <w:tc>
          <w:tcPr>
            <w:tcW w:w="596" w:type="pct"/>
            <w:tcBorders>
              <w:top w:val="nil"/>
              <w:left w:val="nil"/>
              <w:bottom w:val="nil"/>
              <w:right w:val="nil"/>
            </w:tcBorders>
            <w:shd w:val="clear" w:color="auto" w:fill="auto"/>
            <w:noWrap/>
            <w:vAlign w:val="bottom"/>
            <w:hideMark/>
          </w:tcPr>
          <w:p w14:paraId="5AF9EE6B" w14:textId="77777777" w:rsidR="000243CB" w:rsidRPr="007426F9" w:rsidRDefault="000243CB" w:rsidP="000243CB">
            <w:pPr>
              <w:jc w:val="center"/>
              <w:rPr>
                <w:rFonts w:ascii="Segoe UI Symbol" w:hAnsi="Segoe UI Symbol" w:cs="Arial"/>
                <w:b/>
                <w:bCs/>
                <w:color w:val="000000"/>
                <w:sz w:val="18"/>
                <w:szCs w:val="20"/>
                <w:lang w:eastAsia="es-MX"/>
              </w:rPr>
            </w:pPr>
          </w:p>
        </w:tc>
      </w:tr>
      <w:tr w:rsidR="000243CB" w:rsidRPr="007426F9" w14:paraId="0A6DA352" w14:textId="77777777" w:rsidTr="002548DF">
        <w:trPr>
          <w:trHeight w:val="255"/>
        </w:trPr>
        <w:tc>
          <w:tcPr>
            <w:tcW w:w="1119" w:type="pct"/>
            <w:tcBorders>
              <w:top w:val="nil"/>
              <w:left w:val="nil"/>
              <w:bottom w:val="nil"/>
              <w:right w:val="nil"/>
            </w:tcBorders>
            <w:shd w:val="clear" w:color="auto" w:fill="auto"/>
            <w:noWrap/>
            <w:vAlign w:val="center"/>
            <w:hideMark/>
          </w:tcPr>
          <w:p w14:paraId="4466014E"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184CE587"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590E3DDD"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12682E9D"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41D10305" w14:textId="77777777" w:rsidR="000243CB" w:rsidRPr="007426F9" w:rsidRDefault="000243CB" w:rsidP="000243CB">
            <w:pPr>
              <w:rPr>
                <w:rFonts w:ascii="Segoe UI Symbol" w:hAnsi="Segoe UI Symbol"/>
                <w:sz w:val="18"/>
                <w:szCs w:val="20"/>
                <w:lang w:eastAsia="es-MX"/>
              </w:rPr>
            </w:pPr>
          </w:p>
        </w:tc>
      </w:tr>
      <w:tr w:rsidR="00EE5291" w:rsidRPr="007426F9" w14:paraId="6BBD2AC9" w14:textId="77777777" w:rsidTr="002548DF">
        <w:trPr>
          <w:trHeight w:val="255"/>
        </w:trPr>
        <w:tc>
          <w:tcPr>
            <w:tcW w:w="4404" w:type="pct"/>
            <w:gridSpan w:val="4"/>
            <w:tcBorders>
              <w:top w:val="nil"/>
              <w:left w:val="nil"/>
              <w:bottom w:val="nil"/>
              <w:right w:val="nil"/>
            </w:tcBorders>
            <w:shd w:val="clear" w:color="auto" w:fill="auto"/>
            <w:noWrap/>
            <w:vAlign w:val="center"/>
            <w:hideMark/>
          </w:tcPr>
          <w:p w14:paraId="2B1F45BA" w14:textId="77777777" w:rsidR="00EE5291" w:rsidRPr="007426F9" w:rsidRDefault="00EE5291" w:rsidP="000243CB">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 CAPACIDAD DEL LICITANTE</w:t>
            </w:r>
            <w:r w:rsidRPr="007426F9">
              <w:rPr>
                <w:rFonts w:ascii="Segoe UI Symbol" w:hAnsi="Segoe UI Symbol" w:cs="Arial"/>
                <w:b/>
                <w:bCs/>
                <w:color w:val="000000"/>
                <w:sz w:val="18"/>
                <w:szCs w:val="20"/>
                <w:lang w:eastAsia="es-MX"/>
              </w:rPr>
              <w:t xml:space="preserve"> (24 PUNTOS)</w:t>
            </w:r>
          </w:p>
        </w:tc>
        <w:tc>
          <w:tcPr>
            <w:tcW w:w="596" w:type="pct"/>
            <w:tcBorders>
              <w:top w:val="nil"/>
              <w:left w:val="nil"/>
              <w:bottom w:val="nil"/>
              <w:right w:val="nil"/>
            </w:tcBorders>
            <w:shd w:val="clear" w:color="auto" w:fill="auto"/>
            <w:noWrap/>
            <w:vAlign w:val="bottom"/>
            <w:hideMark/>
          </w:tcPr>
          <w:p w14:paraId="69C2A83D" w14:textId="77777777" w:rsidR="00EE5291" w:rsidRPr="007426F9" w:rsidRDefault="00EE5291" w:rsidP="000243CB">
            <w:pPr>
              <w:rPr>
                <w:rFonts w:ascii="Segoe UI Symbol" w:hAnsi="Segoe UI Symbol"/>
                <w:sz w:val="18"/>
                <w:szCs w:val="20"/>
                <w:lang w:eastAsia="es-MX"/>
              </w:rPr>
            </w:pPr>
          </w:p>
        </w:tc>
      </w:tr>
      <w:tr w:rsidR="000243CB" w:rsidRPr="007426F9" w14:paraId="75B95B43" w14:textId="77777777" w:rsidTr="002548DF">
        <w:trPr>
          <w:trHeight w:val="552"/>
        </w:trPr>
        <w:tc>
          <w:tcPr>
            <w:tcW w:w="5000" w:type="pct"/>
            <w:gridSpan w:val="5"/>
            <w:tcBorders>
              <w:top w:val="nil"/>
              <w:left w:val="nil"/>
              <w:bottom w:val="nil"/>
              <w:right w:val="nil"/>
            </w:tcBorders>
            <w:shd w:val="clear" w:color="auto" w:fill="auto"/>
            <w:vAlign w:val="center"/>
            <w:hideMark/>
          </w:tcPr>
          <w:p w14:paraId="531F602C"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Consiste en el número de recursos humanos que técnicamente estén aptos para prestar el servicio requerido así como los recursos económicos y de equipamiento establecidos por el licitante para prestar los servicios en el tiempo, condiciones y niveles de calidad definidos por la convocante, así como otorgar cualquier otro aspecto indispensable para que el licitante pueda cumplir con las obligaciones previstas en el contrato.</w:t>
            </w:r>
          </w:p>
        </w:tc>
      </w:tr>
      <w:tr w:rsidR="000243CB" w:rsidRPr="007426F9" w14:paraId="783D094F" w14:textId="77777777" w:rsidTr="002548DF">
        <w:trPr>
          <w:trHeight w:val="263"/>
        </w:trPr>
        <w:tc>
          <w:tcPr>
            <w:tcW w:w="1119" w:type="pct"/>
            <w:tcBorders>
              <w:top w:val="nil"/>
              <w:left w:val="nil"/>
              <w:bottom w:val="nil"/>
              <w:right w:val="nil"/>
            </w:tcBorders>
            <w:shd w:val="clear" w:color="auto" w:fill="auto"/>
            <w:noWrap/>
            <w:vAlign w:val="center"/>
            <w:hideMark/>
          </w:tcPr>
          <w:p w14:paraId="62EF0D07" w14:textId="77777777" w:rsidR="000243CB" w:rsidRPr="007426F9" w:rsidRDefault="000243CB" w:rsidP="000243CB">
            <w:pPr>
              <w:rPr>
                <w:rFonts w:ascii="Segoe UI Symbol" w:hAnsi="Segoe UI Symbol" w:cs="Arial"/>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07D3B0C5" w14:textId="77777777" w:rsidR="000243CB" w:rsidRPr="007426F9" w:rsidRDefault="000243CB" w:rsidP="000243CB">
            <w:pPr>
              <w:jc w:val="both"/>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5F312645"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7B960173"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44C2978E" w14:textId="77777777" w:rsidR="000243CB" w:rsidRPr="007426F9" w:rsidRDefault="000243CB" w:rsidP="000243CB">
            <w:pPr>
              <w:rPr>
                <w:rFonts w:ascii="Segoe UI Symbol" w:hAnsi="Segoe UI Symbol"/>
                <w:sz w:val="18"/>
                <w:szCs w:val="20"/>
                <w:lang w:eastAsia="es-MX"/>
              </w:rPr>
            </w:pPr>
          </w:p>
        </w:tc>
      </w:tr>
      <w:tr w:rsidR="00EE5291" w:rsidRPr="007426F9" w14:paraId="206BC5F0" w14:textId="77777777" w:rsidTr="002548DF">
        <w:trPr>
          <w:trHeight w:val="552"/>
        </w:trPr>
        <w:tc>
          <w:tcPr>
            <w:tcW w:w="1119" w:type="pct"/>
            <w:tcBorders>
              <w:top w:val="single" w:sz="8" w:space="0" w:color="808080"/>
              <w:left w:val="single" w:sz="8" w:space="0" w:color="808080"/>
              <w:bottom w:val="single" w:sz="8" w:space="0" w:color="808080"/>
              <w:right w:val="single" w:sz="8" w:space="0" w:color="808080"/>
            </w:tcBorders>
            <w:shd w:val="clear" w:color="000000" w:fill="31849B"/>
            <w:vAlign w:val="center"/>
            <w:hideMark/>
          </w:tcPr>
          <w:p w14:paraId="589B1D06"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REQUISITOS</w:t>
            </w:r>
          </w:p>
        </w:tc>
        <w:tc>
          <w:tcPr>
            <w:tcW w:w="526" w:type="pct"/>
            <w:tcBorders>
              <w:top w:val="single" w:sz="8" w:space="0" w:color="808080"/>
              <w:left w:val="nil"/>
              <w:bottom w:val="single" w:sz="8" w:space="0" w:color="808080"/>
              <w:right w:val="single" w:sz="8" w:space="0" w:color="808080"/>
            </w:tcBorders>
            <w:shd w:val="clear" w:color="000000" w:fill="31849B"/>
            <w:vAlign w:val="center"/>
            <w:hideMark/>
          </w:tcPr>
          <w:p w14:paraId="51B55CCD"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ASIGNADOS</w:t>
            </w:r>
          </w:p>
        </w:tc>
        <w:tc>
          <w:tcPr>
            <w:tcW w:w="3355" w:type="pct"/>
            <w:gridSpan w:val="3"/>
            <w:tcBorders>
              <w:top w:val="single" w:sz="8" w:space="0" w:color="808080"/>
              <w:left w:val="nil"/>
              <w:bottom w:val="single" w:sz="8" w:space="0" w:color="808080"/>
              <w:right w:val="single" w:sz="8" w:space="0" w:color="808080"/>
            </w:tcBorders>
            <w:shd w:val="clear" w:color="000000" w:fill="31849B"/>
            <w:vAlign w:val="center"/>
            <w:hideMark/>
          </w:tcPr>
          <w:p w14:paraId="35B5F459"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ELEMENTOS A EVALUAR PARA DETERMINAR LA CAPACIDAD DEL LICITANTE</w:t>
            </w:r>
          </w:p>
        </w:tc>
      </w:tr>
      <w:tr w:rsidR="000243CB" w:rsidRPr="007426F9" w14:paraId="6433E332" w14:textId="77777777" w:rsidTr="002548DF">
        <w:trPr>
          <w:trHeight w:val="623"/>
        </w:trPr>
        <w:tc>
          <w:tcPr>
            <w:tcW w:w="1119" w:type="pct"/>
            <w:tcBorders>
              <w:top w:val="nil"/>
              <w:left w:val="single" w:sz="8" w:space="0" w:color="808080"/>
              <w:bottom w:val="single" w:sz="8" w:space="0" w:color="808080"/>
              <w:right w:val="single" w:sz="8" w:space="0" w:color="808080"/>
            </w:tcBorders>
            <w:shd w:val="clear" w:color="000000" w:fill="B6DDE8"/>
            <w:vAlign w:val="center"/>
            <w:hideMark/>
          </w:tcPr>
          <w:p w14:paraId="6195463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526" w:type="pct"/>
            <w:tcBorders>
              <w:top w:val="nil"/>
              <w:left w:val="nil"/>
              <w:bottom w:val="single" w:sz="8" w:space="0" w:color="808080"/>
              <w:right w:val="single" w:sz="8" w:space="0" w:color="808080"/>
            </w:tcBorders>
            <w:shd w:val="clear" w:color="000000" w:fill="B6DDE8"/>
            <w:vAlign w:val="center"/>
            <w:hideMark/>
          </w:tcPr>
          <w:p w14:paraId="36B40832"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041" w:type="pct"/>
            <w:tcBorders>
              <w:top w:val="nil"/>
              <w:left w:val="nil"/>
              <w:bottom w:val="single" w:sz="8" w:space="0" w:color="808080"/>
              <w:right w:val="single" w:sz="8" w:space="0" w:color="808080"/>
            </w:tcBorders>
            <w:shd w:val="clear" w:color="000000" w:fill="B6DDE8"/>
            <w:vAlign w:val="center"/>
            <w:hideMark/>
          </w:tcPr>
          <w:p w14:paraId="33AB39EF"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18" w:type="pct"/>
            <w:tcBorders>
              <w:top w:val="nil"/>
              <w:left w:val="nil"/>
              <w:bottom w:val="single" w:sz="8" w:space="0" w:color="808080"/>
              <w:right w:val="single" w:sz="8" w:space="0" w:color="808080"/>
            </w:tcBorders>
            <w:shd w:val="clear" w:color="000000" w:fill="B6DDE8"/>
            <w:vAlign w:val="center"/>
            <w:hideMark/>
          </w:tcPr>
          <w:p w14:paraId="4ADA6283"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596" w:type="pct"/>
            <w:tcBorders>
              <w:top w:val="nil"/>
              <w:left w:val="nil"/>
              <w:bottom w:val="single" w:sz="8" w:space="0" w:color="808080"/>
              <w:right w:val="single" w:sz="8" w:space="0" w:color="808080"/>
            </w:tcBorders>
            <w:shd w:val="clear" w:color="000000" w:fill="B6DDE8"/>
            <w:vAlign w:val="center"/>
            <w:hideMark/>
          </w:tcPr>
          <w:p w14:paraId="37020984"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persona</w:t>
            </w:r>
          </w:p>
        </w:tc>
      </w:tr>
      <w:tr w:rsidR="000243CB" w:rsidRPr="007426F9" w14:paraId="37FF5A87"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359FD1A0"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 Capacidad del licitante</w:t>
            </w:r>
          </w:p>
        </w:tc>
        <w:tc>
          <w:tcPr>
            <w:tcW w:w="526" w:type="pct"/>
            <w:tcBorders>
              <w:top w:val="nil"/>
              <w:left w:val="nil"/>
              <w:bottom w:val="single" w:sz="8" w:space="0" w:color="808080"/>
              <w:right w:val="single" w:sz="8" w:space="0" w:color="808080"/>
            </w:tcBorders>
            <w:shd w:val="pct12" w:color="000000" w:fill="D9D9D9"/>
            <w:vAlign w:val="center"/>
            <w:hideMark/>
          </w:tcPr>
          <w:p w14:paraId="4F39C682"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24 puntos</w:t>
            </w:r>
          </w:p>
        </w:tc>
        <w:tc>
          <w:tcPr>
            <w:tcW w:w="2041" w:type="pct"/>
            <w:tcBorders>
              <w:top w:val="nil"/>
              <w:left w:val="nil"/>
              <w:bottom w:val="single" w:sz="8" w:space="0" w:color="808080"/>
              <w:right w:val="single" w:sz="8" w:space="0" w:color="808080"/>
            </w:tcBorders>
            <w:shd w:val="pct12" w:color="000000" w:fill="D9D9D9"/>
            <w:vAlign w:val="center"/>
            <w:hideMark/>
          </w:tcPr>
          <w:p w14:paraId="76814BD4"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pct12" w:color="000000" w:fill="D9D9D9"/>
            <w:vAlign w:val="center"/>
            <w:hideMark/>
          </w:tcPr>
          <w:p w14:paraId="594705B7"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D9D9D9"/>
            <w:vAlign w:val="center"/>
            <w:hideMark/>
          </w:tcPr>
          <w:p w14:paraId="14B32782"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72C7F89B"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E5E5E5"/>
            <w:noWrap/>
            <w:vAlign w:val="center"/>
            <w:hideMark/>
          </w:tcPr>
          <w:p w14:paraId="5A40BEA3"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a) Capacidad de los Recursos Humanos </w:t>
            </w:r>
          </w:p>
        </w:tc>
        <w:tc>
          <w:tcPr>
            <w:tcW w:w="526" w:type="pct"/>
            <w:tcBorders>
              <w:top w:val="nil"/>
              <w:left w:val="nil"/>
              <w:bottom w:val="single" w:sz="8" w:space="0" w:color="808080"/>
              <w:right w:val="single" w:sz="8" w:space="0" w:color="808080"/>
            </w:tcBorders>
            <w:shd w:val="pct12" w:color="000000" w:fill="E5E5E5"/>
            <w:noWrap/>
            <w:vAlign w:val="center"/>
            <w:hideMark/>
          </w:tcPr>
          <w:p w14:paraId="00DE6C01"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041" w:type="pct"/>
            <w:tcBorders>
              <w:top w:val="nil"/>
              <w:left w:val="nil"/>
              <w:bottom w:val="single" w:sz="8" w:space="0" w:color="808080"/>
              <w:right w:val="single" w:sz="8" w:space="0" w:color="808080"/>
            </w:tcBorders>
            <w:shd w:val="pct12" w:color="000000" w:fill="E5E5E5"/>
            <w:vAlign w:val="center"/>
            <w:hideMark/>
          </w:tcPr>
          <w:p w14:paraId="6FE20E58"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nil"/>
              <w:right w:val="single" w:sz="8" w:space="0" w:color="808080"/>
            </w:tcBorders>
            <w:shd w:val="pct12" w:color="000000" w:fill="E5E5E5"/>
            <w:vAlign w:val="center"/>
            <w:hideMark/>
          </w:tcPr>
          <w:p w14:paraId="4E4D37B6"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E5E5E5"/>
            <w:vAlign w:val="center"/>
            <w:hideMark/>
          </w:tcPr>
          <w:p w14:paraId="035F1C29"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6C76F4D8" w14:textId="77777777" w:rsidTr="002548DF">
        <w:trPr>
          <w:trHeight w:val="266"/>
        </w:trPr>
        <w:tc>
          <w:tcPr>
            <w:tcW w:w="1119" w:type="pct"/>
            <w:vMerge w:val="restart"/>
            <w:tcBorders>
              <w:top w:val="nil"/>
              <w:left w:val="single" w:sz="4" w:space="0" w:color="auto"/>
              <w:bottom w:val="single" w:sz="4" w:space="0" w:color="000000"/>
              <w:right w:val="single" w:sz="8" w:space="0" w:color="808080"/>
            </w:tcBorders>
            <w:shd w:val="clear" w:color="auto" w:fill="auto"/>
            <w:vAlign w:val="center"/>
            <w:hideMark/>
          </w:tcPr>
          <w:p w14:paraId="7C99367C" w14:textId="77777777" w:rsidR="000243CB" w:rsidRPr="007426F9" w:rsidRDefault="000243CB" w:rsidP="00B46B4A">
            <w:pPr>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a.1 Experiencia                                                                                                                                                                                                                                                                                                       </w:t>
            </w:r>
            <w:proofErr w:type="spellStart"/>
            <w:r w:rsidRPr="007426F9">
              <w:rPr>
                <w:rFonts w:ascii="Segoe UI Symbol" w:hAnsi="Segoe UI Symbol" w:cs="Arial"/>
                <w:sz w:val="18"/>
                <w:szCs w:val="20"/>
                <w:lang w:eastAsia="es-MX"/>
              </w:rPr>
              <w:t>Experiencia</w:t>
            </w:r>
            <w:proofErr w:type="spellEnd"/>
            <w:r w:rsidRPr="007426F9">
              <w:rPr>
                <w:rFonts w:ascii="Segoe UI Symbol" w:hAnsi="Segoe UI Symbol" w:cs="Arial"/>
                <w:sz w:val="18"/>
                <w:szCs w:val="20"/>
                <w:lang w:eastAsia="es-MX"/>
              </w:rPr>
              <w:t xml:space="preserve"> en asuntos relacionados con la materia del servicio objeto del procedimiento de contratación.                                                                                                                                                                 Se refiere al número total de empleados del licitante</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Nota. Los datos presentados podrán ser verificados por parte de la convocante.</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CCC2DB5"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3.6</w:t>
            </w:r>
          </w:p>
        </w:tc>
        <w:tc>
          <w:tcPr>
            <w:tcW w:w="2041" w:type="pct"/>
            <w:vMerge w:val="restart"/>
            <w:tcBorders>
              <w:top w:val="single" w:sz="4" w:space="0" w:color="auto"/>
              <w:left w:val="single" w:sz="4" w:space="0" w:color="auto"/>
              <w:bottom w:val="single" w:sz="4" w:space="0" w:color="000000"/>
              <w:right w:val="nil"/>
            </w:tcBorders>
            <w:shd w:val="clear" w:color="auto" w:fill="auto"/>
            <w:vAlign w:val="center"/>
            <w:hideMark/>
          </w:tcPr>
          <w:p w14:paraId="60023991" w14:textId="09CCAA7C"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Personal dedicado al servicio del licitante.</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Se entregará una cédula en formato libre con el </w:t>
            </w:r>
            <w:r w:rsidR="00DA0835"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DA0835"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DA0835"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La información deberá corresponder al </w:t>
            </w:r>
            <w:r w:rsidR="00424602" w:rsidRPr="00424602">
              <w:rPr>
                <w:rFonts w:ascii="Segoe UI Symbol" w:hAnsi="Segoe UI Symbol" w:cs="Arial"/>
                <w:sz w:val="18"/>
                <w:szCs w:val="20"/>
                <w:lang w:eastAsia="es-MX"/>
              </w:rPr>
              <w:t xml:space="preserve">31 de diciembre del 2018 </w:t>
            </w:r>
            <w:r w:rsidRPr="007426F9">
              <w:rPr>
                <w:rFonts w:ascii="Segoe UI Symbol" w:hAnsi="Segoe UI Symbol" w:cs="Arial"/>
                <w:sz w:val="18"/>
                <w:szCs w:val="20"/>
                <w:lang w:eastAsia="es-MX"/>
              </w:rPr>
              <w:t xml:space="preserve">y se </w:t>
            </w:r>
            <w:r w:rsidR="00132913" w:rsidRPr="007426F9">
              <w:rPr>
                <w:rFonts w:ascii="Segoe UI Symbol" w:hAnsi="Segoe UI Symbol" w:cs="Arial"/>
                <w:sz w:val="18"/>
                <w:szCs w:val="20"/>
                <w:lang w:eastAsia="es-MX"/>
              </w:rPr>
              <w:t>anexará</w:t>
            </w:r>
            <w:r w:rsidRPr="007426F9">
              <w:rPr>
                <w:rFonts w:ascii="Segoe UI Symbol" w:hAnsi="Segoe UI Symbol" w:cs="Arial"/>
                <w:sz w:val="18"/>
                <w:szCs w:val="20"/>
                <w:lang w:eastAsia="es-MX"/>
              </w:rPr>
              <w:t xml:space="preserve"> una copia de los comprobantes de pago de cuotas al IMSS correspondiente al último bimestre aplicable. Para el caso de que no </w:t>
            </w:r>
            <w:r w:rsidR="00DA0835"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cuotas al IMSS con los datos de la cedula, se acreditara la que </w:t>
            </w:r>
            <w:r w:rsidR="00DA0835"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674E16" w14:textId="77777777" w:rsidR="000243CB" w:rsidRPr="007426F9" w:rsidRDefault="00DA0835"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0243CB" w:rsidRPr="007426F9">
              <w:rPr>
                <w:rFonts w:ascii="Segoe UI Symbol" w:hAnsi="Segoe UI Symbol" w:cs="Arial"/>
                <w:sz w:val="18"/>
                <w:szCs w:val="20"/>
                <w:lang w:eastAsia="es-MX"/>
              </w:rPr>
              <w:t xml:space="preserve"> de 500 empleados</w:t>
            </w:r>
          </w:p>
        </w:tc>
        <w:tc>
          <w:tcPr>
            <w:tcW w:w="596" w:type="pct"/>
            <w:vMerge w:val="restart"/>
            <w:tcBorders>
              <w:top w:val="nil"/>
              <w:left w:val="nil"/>
              <w:bottom w:val="single" w:sz="8" w:space="0" w:color="808080"/>
              <w:right w:val="single" w:sz="8" w:space="0" w:color="808080"/>
            </w:tcBorders>
            <w:shd w:val="clear" w:color="000000" w:fill="FFFFFF"/>
            <w:vAlign w:val="center"/>
            <w:hideMark/>
          </w:tcPr>
          <w:p w14:paraId="262B76BD"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3.6</w:t>
            </w:r>
          </w:p>
        </w:tc>
      </w:tr>
      <w:tr w:rsidR="000243CB" w:rsidRPr="007426F9" w14:paraId="04AEF97B" w14:textId="77777777" w:rsidTr="002548DF">
        <w:trPr>
          <w:trHeight w:val="525"/>
        </w:trPr>
        <w:tc>
          <w:tcPr>
            <w:tcW w:w="1119" w:type="pct"/>
            <w:vMerge/>
            <w:tcBorders>
              <w:top w:val="nil"/>
              <w:left w:val="single" w:sz="4" w:space="0" w:color="auto"/>
              <w:bottom w:val="single" w:sz="4" w:space="0" w:color="000000"/>
              <w:right w:val="single" w:sz="8" w:space="0" w:color="808080"/>
            </w:tcBorders>
            <w:vAlign w:val="center"/>
            <w:hideMark/>
          </w:tcPr>
          <w:p w14:paraId="2A9BE78C"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A0EC10C"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6310C55F" w14:textId="77777777" w:rsidR="000243CB" w:rsidRPr="007426F9" w:rsidRDefault="000243CB" w:rsidP="000243CB">
            <w:pPr>
              <w:rPr>
                <w:rFonts w:ascii="Segoe UI Symbol" w:hAnsi="Segoe UI Symbol" w:cs="Arial"/>
                <w:sz w:val="18"/>
                <w:szCs w:val="20"/>
                <w:lang w:eastAsia="es-MX"/>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14:paraId="1570A974" w14:textId="77777777" w:rsidR="000243CB" w:rsidRPr="007426F9" w:rsidRDefault="000243CB" w:rsidP="000243CB">
            <w:pPr>
              <w:rPr>
                <w:rFonts w:ascii="Segoe UI Symbol" w:hAnsi="Segoe UI Symbol" w:cs="Arial"/>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1E2175C0"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358DF650" w14:textId="77777777" w:rsidTr="002548DF">
        <w:trPr>
          <w:trHeight w:val="1350"/>
        </w:trPr>
        <w:tc>
          <w:tcPr>
            <w:tcW w:w="1119" w:type="pct"/>
            <w:vMerge/>
            <w:tcBorders>
              <w:top w:val="nil"/>
              <w:left w:val="single" w:sz="4" w:space="0" w:color="auto"/>
              <w:bottom w:val="single" w:sz="4" w:space="0" w:color="000000"/>
              <w:right w:val="single" w:sz="8" w:space="0" w:color="808080"/>
            </w:tcBorders>
            <w:vAlign w:val="center"/>
            <w:hideMark/>
          </w:tcPr>
          <w:p w14:paraId="47A59609"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679B382"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75E84CB4" w14:textId="77777777" w:rsidR="000243CB" w:rsidRPr="007426F9" w:rsidRDefault="000243CB" w:rsidP="000243CB">
            <w:pPr>
              <w:rPr>
                <w:rFonts w:ascii="Segoe UI Symbol" w:hAnsi="Segoe UI Symbol" w:cs="Arial"/>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6BD3845B" w14:textId="77777777" w:rsidR="000243CB" w:rsidRPr="007426F9" w:rsidRDefault="00DA0835"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0243CB" w:rsidRPr="007426F9">
              <w:rPr>
                <w:rFonts w:ascii="Segoe UI Symbol" w:hAnsi="Segoe UI Symbol" w:cs="Arial"/>
                <w:sz w:val="18"/>
                <w:szCs w:val="20"/>
                <w:lang w:eastAsia="es-MX"/>
              </w:rPr>
              <w:t xml:space="preserve"> de 300 y menos de 500 empleados</w:t>
            </w:r>
          </w:p>
        </w:tc>
        <w:tc>
          <w:tcPr>
            <w:tcW w:w="596" w:type="pct"/>
            <w:tcBorders>
              <w:top w:val="nil"/>
              <w:left w:val="nil"/>
              <w:bottom w:val="single" w:sz="8" w:space="0" w:color="808080"/>
              <w:right w:val="single" w:sz="8" w:space="0" w:color="808080"/>
            </w:tcBorders>
            <w:shd w:val="clear" w:color="auto" w:fill="auto"/>
            <w:noWrap/>
            <w:vAlign w:val="center"/>
            <w:hideMark/>
          </w:tcPr>
          <w:p w14:paraId="2C8997B6"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2.4</w:t>
            </w:r>
          </w:p>
        </w:tc>
      </w:tr>
      <w:tr w:rsidR="000243CB" w:rsidRPr="007426F9" w14:paraId="10DA1099" w14:textId="77777777" w:rsidTr="002548DF">
        <w:trPr>
          <w:trHeight w:val="1410"/>
        </w:trPr>
        <w:tc>
          <w:tcPr>
            <w:tcW w:w="1119" w:type="pct"/>
            <w:vMerge/>
            <w:tcBorders>
              <w:top w:val="nil"/>
              <w:left w:val="single" w:sz="4" w:space="0" w:color="auto"/>
              <w:bottom w:val="single" w:sz="4" w:space="0" w:color="000000"/>
              <w:right w:val="single" w:sz="8" w:space="0" w:color="808080"/>
            </w:tcBorders>
            <w:vAlign w:val="center"/>
            <w:hideMark/>
          </w:tcPr>
          <w:p w14:paraId="222F22B2"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552D305"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55761DD0" w14:textId="77777777" w:rsidR="000243CB" w:rsidRPr="007426F9" w:rsidRDefault="000243CB" w:rsidP="000243CB">
            <w:pPr>
              <w:rPr>
                <w:rFonts w:ascii="Segoe UI Symbol" w:hAnsi="Segoe UI Symbol" w:cs="Arial"/>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2F629AD7" w14:textId="77777777" w:rsidR="000243CB" w:rsidRPr="007426F9" w:rsidRDefault="000243CB" w:rsidP="00B46B4A">
            <w:pPr>
              <w:jc w:val="both"/>
              <w:rPr>
                <w:rFonts w:ascii="Segoe UI Symbol" w:hAnsi="Segoe UI Symbol" w:cs="Arial"/>
                <w:sz w:val="18"/>
                <w:szCs w:val="20"/>
                <w:lang w:eastAsia="es-MX"/>
              </w:rPr>
            </w:pPr>
            <w:r w:rsidRPr="007426F9">
              <w:rPr>
                <w:rFonts w:ascii="Segoe UI Symbol" w:hAnsi="Segoe UI Symbol" w:cs="Arial"/>
                <w:sz w:val="18"/>
                <w:szCs w:val="20"/>
                <w:lang w:eastAsia="es-MX"/>
              </w:rPr>
              <w:t>Menos de 300 empleados</w:t>
            </w:r>
          </w:p>
        </w:tc>
        <w:tc>
          <w:tcPr>
            <w:tcW w:w="596" w:type="pct"/>
            <w:tcBorders>
              <w:top w:val="nil"/>
              <w:left w:val="nil"/>
              <w:bottom w:val="single" w:sz="8" w:space="0" w:color="808080"/>
              <w:right w:val="single" w:sz="8" w:space="0" w:color="808080"/>
            </w:tcBorders>
            <w:shd w:val="clear" w:color="auto" w:fill="auto"/>
            <w:noWrap/>
            <w:vAlign w:val="center"/>
            <w:hideMark/>
          </w:tcPr>
          <w:p w14:paraId="74DB019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r>
      <w:tr w:rsidR="000243CB" w:rsidRPr="007426F9" w14:paraId="60E8CA4F" w14:textId="77777777" w:rsidTr="002548DF">
        <w:trPr>
          <w:trHeight w:val="1110"/>
        </w:trPr>
        <w:tc>
          <w:tcPr>
            <w:tcW w:w="1119" w:type="pct"/>
            <w:vMerge w:val="restart"/>
            <w:tcBorders>
              <w:top w:val="nil"/>
              <w:left w:val="single" w:sz="4" w:space="0" w:color="auto"/>
              <w:bottom w:val="single" w:sz="4" w:space="0" w:color="000000"/>
              <w:right w:val="single" w:sz="4" w:space="0" w:color="auto"/>
            </w:tcBorders>
            <w:shd w:val="clear" w:color="auto" w:fill="auto"/>
            <w:vAlign w:val="center"/>
            <w:hideMark/>
          </w:tcPr>
          <w:p w14:paraId="18BB7D59" w14:textId="77777777" w:rsidR="000243CB" w:rsidRPr="007426F9" w:rsidRDefault="000243CB" w:rsidP="000243CB">
            <w:pPr>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a.2 Competencia en el Trabajo conforme a conocimientos académicos o profesionales.                                                                                                                                                           </w:t>
            </w:r>
            <w:r w:rsidRPr="007426F9">
              <w:rPr>
                <w:rFonts w:ascii="Segoe UI Symbol" w:hAnsi="Segoe UI Symbol" w:cs="Arial"/>
                <w:sz w:val="18"/>
                <w:szCs w:val="20"/>
                <w:lang w:eastAsia="es-MX"/>
              </w:rPr>
              <w:t xml:space="preserve">Se refiere al tiempo que ha venido prestando sus servicios profesionales al licitante. </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Nota. Los datos presentados podrán ser verificados por parte de la convocante. </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BC488E9"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7.2</w:t>
            </w:r>
          </w:p>
        </w:tc>
        <w:tc>
          <w:tcPr>
            <w:tcW w:w="2041" w:type="pct"/>
            <w:vMerge w:val="restart"/>
            <w:tcBorders>
              <w:top w:val="nil"/>
              <w:left w:val="single" w:sz="4" w:space="0" w:color="auto"/>
              <w:bottom w:val="single" w:sz="4" w:space="0" w:color="000000"/>
              <w:right w:val="nil"/>
            </w:tcBorders>
            <w:shd w:val="clear" w:color="auto" w:fill="auto"/>
            <w:vAlign w:val="center"/>
            <w:hideMark/>
          </w:tcPr>
          <w:p w14:paraId="6DC53AB8" w14:textId="3E415DCC" w:rsidR="000243CB" w:rsidRPr="007426F9" w:rsidRDefault="000243CB" w:rsidP="00B46B4A">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Personal con conocimientos profesionales en la prestación del servicio de seguros.</w:t>
            </w:r>
            <w:r w:rsidRPr="007426F9">
              <w:rPr>
                <w:rFonts w:ascii="Segoe UI Symbol" w:hAnsi="Segoe UI Symbol" w:cs="Arial"/>
                <w:sz w:val="18"/>
                <w:szCs w:val="20"/>
                <w:lang w:eastAsia="es-MX"/>
              </w:rPr>
              <w:br/>
              <w:t xml:space="preserve">Se entregará una cédula en formato libre con el </w:t>
            </w:r>
            <w:r w:rsidR="00DA0835"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DA0835"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DA0835"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w:t>
            </w:r>
            <w:r w:rsidR="00DA0835" w:rsidRPr="007426F9">
              <w:rPr>
                <w:rFonts w:ascii="Segoe UI Symbol" w:hAnsi="Segoe UI Symbol" w:cs="Arial"/>
                <w:sz w:val="18"/>
                <w:szCs w:val="20"/>
                <w:lang w:eastAsia="es-MX"/>
              </w:rPr>
              <w:t>así</w:t>
            </w:r>
            <w:r w:rsidRPr="007426F9">
              <w:rPr>
                <w:rFonts w:ascii="Segoe UI Symbol" w:hAnsi="Segoe UI Symbol" w:cs="Arial"/>
                <w:sz w:val="18"/>
                <w:szCs w:val="20"/>
                <w:lang w:eastAsia="es-MX"/>
              </w:rPr>
              <w:t xml:space="preserve"> </w:t>
            </w:r>
            <w:r w:rsidR="006C1900" w:rsidRPr="007426F9">
              <w:rPr>
                <w:rFonts w:ascii="Segoe UI Symbol" w:hAnsi="Segoe UI Symbol" w:cs="Arial"/>
                <w:sz w:val="18"/>
                <w:szCs w:val="20"/>
                <w:lang w:eastAsia="es-MX"/>
              </w:rPr>
              <w:t>como la</w:t>
            </w:r>
            <w:r w:rsidRPr="007426F9">
              <w:rPr>
                <w:rFonts w:ascii="Segoe UI Symbol" w:hAnsi="Segoe UI Symbol" w:cs="Arial"/>
                <w:sz w:val="18"/>
                <w:szCs w:val="20"/>
                <w:lang w:eastAsia="es-MX"/>
              </w:rPr>
              <w:t xml:space="preserve"> </w:t>
            </w:r>
            <w:r w:rsidR="00DA0835" w:rsidRPr="007426F9">
              <w:rPr>
                <w:rFonts w:ascii="Segoe UI Symbol" w:hAnsi="Segoe UI Symbol" w:cs="Arial"/>
                <w:sz w:val="18"/>
                <w:szCs w:val="20"/>
                <w:lang w:eastAsia="es-MX"/>
              </w:rPr>
              <w:t>antigüedad</w:t>
            </w:r>
            <w:r w:rsidRPr="007426F9">
              <w:rPr>
                <w:rFonts w:ascii="Segoe UI Symbol" w:hAnsi="Segoe UI Symbol" w:cs="Arial"/>
                <w:sz w:val="18"/>
                <w:szCs w:val="20"/>
                <w:lang w:eastAsia="es-MX"/>
              </w:rPr>
              <w:t xml:space="preserve"> en el puesto o años de experiencia en la </w:t>
            </w:r>
            <w:r w:rsidR="00DA0835" w:rsidRPr="007426F9">
              <w:rPr>
                <w:rFonts w:ascii="Segoe UI Symbol" w:hAnsi="Segoe UI Symbol" w:cs="Arial"/>
                <w:sz w:val="18"/>
                <w:szCs w:val="20"/>
                <w:lang w:eastAsia="es-MX"/>
              </w:rPr>
              <w:t>prestación</w:t>
            </w:r>
            <w:r w:rsidRPr="007426F9">
              <w:rPr>
                <w:rFonts w:ascii="Segoe UI Symbol" w:hAnsi="Segoe UI Symbol" w:cs="Arial"/>
                <w:sz w:val="18"/>
                <w:szCs w:val="20"/>
                <w:lang w:eastAsia="es-MX"/>
              </w:rPr>
              <w:t xml:space="preserve"> del servicio. La información deberá corresponder al </w:t>
            </w:r>
            <w:r w:rsidR="00424602" w:rsidRPr="00424602">
              <w:rPr>
                <w:rFonts w:ascii="Segoe UI Symbol" w:hAnsi="Segoe UI Symbol" w:cs="Arial"/>
                <w:sz w:val="18"/>
                <w:szCs w:val="20"/>
                <w:lang w:eastAsia="es-MX"/>
              </w:rPr>
              <w:t xml:space="preserve">31 de diciembre del 2018 </w:t>
            </w:r>
            <w:r w:rsidRPr="007426F9">
              <w:rPr>
                <w:rFonts w:ascii="Segoe UI Symbol" w:hAnsi="Segoe UI Symbol" w:cs="Arial"/>
                <w:sz w:val="18"/>
                <w:szCs w:val="20"/>
                <w:lang w:eastAsia="es-MX"/>
              </w:rPr>
              <w:t xml:space="preserve">y se </w:t>
            </w:r>
            <w:r w:rsidR="00132913" w:rsidRPr="007426F9">
              <w:rPr>
                <w:rFonts w:ascii="Segoe UI Symbol" w:hAnsi="Segoe UI Symbol" w:cs="Arial"/>
                <w:sz w:val="18"/>
                <w:szCs w:val="20"/>
                <w:lang w:eastAsia="es-MX"/>
              </w:rPr>
              <w:t>anexará</w:t>
            </w:r>
            <w:r w:rsidRPr="007426F9">
              <w:rPr>
                <w:rFonts w:ascii="Segoe UI Symbol" w:hAnsi="Segoe UI Symbol" w:cs="Arial"/>
                <w:sz w:val="18"/>
                <w:szCs w:val="20"/>
                <w:lang w:eastAsia="es-MX"/>
              </w:rPr>
              <w:t xml:space="preserve"> una copia de los comprobantes de pago de cuotas al IMSS correspondiente al último bimestre aplicable. Para el caso de que no </w:t>
            </w:r>
            <w:r w:rsidR="00DA0835"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w:t>
            </w:r>
            <w:r w:rsidRPr="007426F9">
              <w:rPr>
                <w:rFonts w:ascii="Segoe UI Symbol" w:hAnsi="Segoe UI Symbol" w:cs="Arial"/>
                <w:sz w:val="18"/>
                <w:szCs w:val="20"/>
                <w:lang w:eastAsia="es-MX"/>
              </w:rPr>
              <w:lastRenderedPageBreak/>
              <w:t xml:space="preserve">pago de cuotas al IMSS con los datos de la cedula, se acreditara la que </w:t>
            </w:r>
            <w:r w:rsidR="00DA0835"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18" w:type="pct"/>
            <w:tcBorders>
              <w:top w:val="nil"/>
              <w:left w:val="single" w:sz="4" w:space="0" w:color="auto"/>
              <w:bottom w:val="single" w:sz="4" w:space="0" w:color="auto"/>
              <w:right w:val="single" w:sz="4" w:space="0" w:color="auto"/>
            </w:tcBorders>
            <w:shd w:val="clear" w:color="000000" w:fill="FFFFFF"/>
            <w:vAlign w:val="center"/>
            <w:hideMark/>
          </w:tcPr>
          <w:p w14:paraId="426A8A39" w14:textId="77777777" w:rsidR="000243CB" w:rsidRPr="007426F9" w:rsidRDefault="00DA0835" w:rsidP="00B46B4A">
            <w:pPr>
              <w:jc w:val="both"/>
              <w:rPr>
                <w:rFonts w:ascii="Segoe UI Symbol" w:hAnsi="Segoe UI Symbol" w:cs="Arial"/>
                <w:sz w:val="18"/>
                <w:szCs w:val="20"/>
                <w:lang w:eastAsia="es-MX"/>
              </w:rPr>
            </w:pPr>
            <w:r w:rsidRPr="007426F9">
              <w:rPr>
                <w:rFonts w:ascii="Segoe UI Symbol" w:hAnsi="Segoe UI Symbol" w:cs="Arial"/>
                <w:sz w:val="18"/>
                <w:szCs w:val="20"/>
                <w:lang w:eastAsia="es-MX"/>
              </w:rPr>
              <w:lastRenderedPageBreak/>
              <w:t>Más</w:t>
            </w:r>
            <w:r w:rsidR="000243CB" w:rsidRPr="007426F9">
              <w:rPr>
                <w:rFonts w:ascii="Segoe UI Symbol" w:hAnsi="Segoe UI Symbol" w:cs="Arial"/>
                <w:sz w:val="18"/>
                <w:szCs w:val="20"/>
                <w:lang w:eastAsia="es-MX"/>
              </w:rPr>
              <w:t xml:space="preserve"> de 500 empleados con promedio de 5 o más años de experiencia</w:t>
            </w:r>
          </w:p>
        </w:tc>
        <w:tc>
          <w:tcPr>
            <w:tcW w:w="596" w:type="pct"/>
            <w:tcBorders>
              <w:top w:val="nil"/>
              <w:left w:val="nil"/>
              <w:bottom w:val="single" w:sz="8" w:space="0" w:color="808080"/>
              <w:right w:val="single" w:sz="8" w:space="0" w:color="808080"/>
            </w:tcBorders>
            <w:shd w:val="clear" w:color="000000" w:fill="FFFFFF"/>
            <w:vAlign w:val="center"/>
            <w:hideMark/>
          </w:tcPr>
          <w:p w14:paraId="0C457D69"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7.2</w:t>
            </w:r>
          </w:p>
        </w:tc>
      </w:tr>
      <w:tr w:rsidR="000243CB" w:rsidRPr="007426F9" w14:paraId="3CB10246" w14:textId="77777777" w:rsidTr="002548DF">
        <w:trPr>
          <w:trHeight w:val="630"/>
        </w:trPr>
        <w:tc>
          <w:tcPr>
            <w:tcW w:w="1119" w:type="pct"/>
            <w:vMerge/>
            <w:tcBorders>
              <w:top w:val="nil"/>
              <w:left w:val="single" w:sz="4" w:space="0" w:color="auto"/>
              <w:bottom w:val="single" w:sz="4" w:space="0" w:color="000000"/>
              <w:right w:val="single" w:sz="4" w:space="0" w:color="auto"/>
            </w:tcBorders>
            <w:vAlign w:val="center"/>
            <w:hideMark/>
          </w:tcPr>
          <w:p w14:paraId="5DA61622"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47AC039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2D12D7FB" w14:textId="77777777" w:rsidR="000243CB" w:rsidRPr="007426F9" w:rsidRDefault="000243CB" w:rsidP="000243CB">
            <w:pPr>
              <w:rPr>
                <w:rFonts w:ascii="Segoe UI Symbol" w:hAnsi="Segoe UI Symbol" w:cs="Arial"/>
                <w:sz w:val="18"/>
                <w:szCs w:val="20"/>
                <w:lang w:eastAsia="es-MX"/>
              </w:rPr>
            </w:pPr>
          </w:p>
        </w:tc>
        <w:tc>
          <w:tcPr>
            <w:tcW w:w="718" w:type="pct"/>
            <w:vMerge w:val="restart"/>
            <w:tcBorders>
              <w:top w:val="nil"/>
              <w:left w:val="single" w:sz="4" w:space="0" w:color="auto"/>
              <w:bottom w:val="single" w:sz="8" w:space="0" w:color="808080"/>
              <w:right w:val="single" w:sz="4" w:space="0" w:color="auto"/>
            </w:tcBorders>
            <w:shd w:val="clear" w:color="auto" w:fill="auto"/>
            <w:vAlign w:val="center"/>
            <w:hideMark/>
          </w:tcPr>
          <w:p w14:paraId="46F47207" w14:textId="77777777" w:rsidR="000243CB" w:rsidRPr="007426F9" w:rsidRDefault="00DA0835" w:rsidP="00B46B4A">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0243CB" w:rsidRPr="007426F9">
              <w:rPr>
                <w:rFonts w:ascii="Segoe UI Symbol" w:hAnsi="Segoe UI Symbol" w:cs="Arial"/>
                <w:sz w:val="18"/>
                <w:szCs w:val="20"/>
                <w:lang w:eastAsia="es-MX"/>
              </w:rPr>
              <w:t xml:space="preserve"> de 300 y menos de 500 empleados con promedio de 5 o más años de experiencia</w:t>
            </w:r>
          </w:p>
        </w:tc>
        <w:tc>
          <w:tcPr>
            <w:tcW w:w="596" w:type="pct"/>
            <w:vMerge w:val="restart"/>
            <w:tcBorders>
              <w:top w:val="nil"/>
              <w:left w:val="nil"/>
              <w:bottom w:val="single" w:sz="8" w:space="0" w:color="808080"/>
              <w:right w:val="single" w:sz="8" w:space="0" w:color="808080"/>
            </w:tcBorders>
            <w:shd w:val="clear" w:color="000000" w:fill="FFFFFF"/>
            <w:vAlign w:val="center"/>
            <w:hideMark/>
          </w:tcPr>
          <w:p w14:paraId="2AC75913"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4.8</w:t>
            </w:r>
          </w:p>
        </w:tc>
      </w:tr>
      <w:tr w:rsidR="000243CB" w:rsidRPr="007426F9" w14:paraId="44325E86" w14:textId="77777777" w:rsidTr="002548DF">
        <w:trPr>
          <w:trHeight w:val="1110"/>
        </w:trPr>
        <w:tc>
          <w:tcPr>
            <w:tcW w:w="1119" w:type="pct"/>
            <w:vMerge/>
            <w:tcBorders>
              <w:top w:val="nil"/>
              <w:left w:val="single" w:sz="4" w:space="0" w:color="auto"/>
              <w:bottom w:val="single" w:sz="4" w:space="0" w:color="000000"/>
              <w:right w:val="single" w:sz="4" w:space="0" w:color="auto"/>
            </w:tcBorders>
            <w:vAlign w:val="center"/>
            <w:hideMark/>
          </w:tcPr>
          <w:p w14:paraId="6DB0FF22"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A38B50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2C85F383" w14:textId="77777777" w:rsidR="000243CB" w:rsidRPr="007426F9" w:rsidRDefault="000243CB" w:rsidP="000243CB">
            <w:pPr>
              <w:rPr>
                <w:rFonts w:ascii="Segoe UI Symbol" w:hAnsi="Segoe UI Symbol" w:cs="Arial"/>
                <w:sz w:val="18"/>
                <w:szCs w:val="20"/>
                <w:lang w:eastAsia="es-MX"/>
              </w:rPr>
            </w:pPr>
          </w:p>
        </w:tc>
        <w:tc>
          <w:tcPr>
            <w:tcW w:w="718" w:type="pct"/>
            <w:vMerge/>
            <w:tcBorders>
              <w:top w:val="nil"/>
              <w:left w:val="single" w:sz="4" w:space="0" w:color="auto"/>
              <w:bottom w:val="single" w:sz="8" w:space="0" w:color="808080"/>
              <w:right w:val="single" w:sz="4" w:space="0" w:color="auto"/>
            </w:tcBorders>
            <w:vAlign w:val="center"/>
            <w:hideMark/>
          </w:tcPr>
          <w:p w14:paraId="29DBA8E1" w14:textId="77777777" w:rsidR="000243CB" w:rsidRPr="007426F9" w:rsidRDefault="000243CB" w:rsidP="00B46B4A">
            <w:pPr>
              <w:jc w:val="both"/>
              <w:rPr>
                <w:rFonts w:ascii="Segoe UI Symbol" w:hAnsi="Segoe UI Symbol" w:cs="Arial"/>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6AEA93BB"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23CCC28C" w14:textId="77777777" w:rsidTr="002548DF">
        <w:trPr>
          <w:trHeight w:val="266"/>
        </w:trPr>
        <w:tc>
          <w:tcPr>
            <w:tcW w:w="1119" w:type="pct"/>
            <w:vMerge/>
            <w:tcBorders>
              <w:top w:val="nil"/>
              <w:left w:val="single" w:sz="4" w:space="0" w:color="auto"/>
              <w:bottom w:val="single" w:sz="4" w:space="0" w:color="000000"/>
              <w:right w:val="single" w:sz="4" w:space="0" w:color="auto"/>
            </w:tcBorders>
            <w:vAlign w:val="center"/>
            <w:hideMark/>
          </w:tcPr>
          <w:p w14:paraId="5B61229B"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8796BAD"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25249DBF" w14:textId="77777777" w:rsidR="000243CB" w:rsidRPr="007426F9" w:rsidRDefault="000243CB" w:rsidP="000243CB">
            <w:pPr>
              <w:rPr>
                <w:rFonts w:ascii="Segoe UI Symbol" w:hAnsi="Segoe UI Symbol" w:cs="Arial"/>
                <w:sz w:val="18"/>
                <w:szCs w:val="20"/>
                <w:lang w:eastAsia="es-MX"/>
              </w:rPr>
            </w:pPr>
          </w:p>
        </w:tc>
        <w:tc>
          <w:tcPr>
            <w:tcW w:w="718"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08C47052" w14:textId="77777777"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Menos de 300 empleados con promedio de 5 o más años de experiencia</w:t>
            </w:r>
          </w:p>
        </w:tc>
        <w:tc>
          <w:tcPr>
            <w:tcW w:w="596" w:type="pct"/>
            <w:vMerge w:val="restart"/>
            <w:tcBorders>
              <w:top w:val="nil"/>
              <w:left w:val="nil"/>
              <w:bottom w:val="single" w:sz="8" w:space="0" w:color="808080"/>
              <w:right w:val="single" w:sz="8" w:space="0" w:color="808080"/>
            </w:tcBorders>
            <w:shd w:val="clear" w:color="auto" w:fill="auto"/>
            <w:noWrap/>
            <w:vAlign w:val="center"/>
            <w:hideMark/>
          </w:tcPr>
          <w:p w14:paraId="7315BBA6"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2.4</w:t>
            </w:r>
          </w:p>
        </w:tc>
      </w:tr>
      <w:tr w:rsidR="000243CB" w:rsidRPr="007426F9" w14:paraId="225FB416" w14:textId="77777777" w:rsidTr="002548DF">
        <w:trPr>
          <w:trHeight w:val="1080"/>
        </w:trPr>
        <w:tc>
          <w:tcPr>
            <w:tcW w:w="1119" w:type="pct"/>
            <w:vMerge/>
            <w:tcBorders>
              <w:top w:val="nil"/>
              <w:left w:val="single" w:sz="4" w:space="0" w:color="auto"/>
              <w:bottom w:val="single" w:sz="4" w:space="0" w:color="000000"/>
              <w:right w:val="single" w:sz="4" w:space="0" w:color="auto"/>
            </w:tcBorders>
            <w:vAlign w:val="center"/>
            <w:hideMark/>
          </w:tcPr>
          <w:p w14:paraId="0150366D"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7D44A49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4D6B79D8" w14:textId="77777777" w:rsidR="000243CB" w:rsidRPr="007426F9" w:rsidRDefault="000243CB" w:rsidP="000243CB">
            <w:pPr>
              <w:rPr>
                <w:rFonts w:ascii="Segoe UI Symbol" w:hAnsi="Segoe UI Symbol" w:cs="Arial"/>
                <w:sz w:val="18"/>
                <w:szCs w:val="20"/>
                <w:lang w:eastAsia="es-MX"/>
              </w:rPr>
            </w:pPr>
          </w:p>
        </w:tc>
        <w:tc>
          <w:tcPr>
            <w:tcW w:w="718" w:type="pct"/>
            <w:vMerge/>
            <w:tcBorders>
              <w:top w:val="nil"/>
              <w:left w:val="single" w:sz="8" w:space="0" w:color="808080"/>
              <w:bottom w:val="single" w:sz="8" w:space="0" w:color="808080"/>
              <w:right w:val="single" w:sz="8" w:space="0" w:color="808080"/>
            </w:tcBorders>
            <w:vAlign w:val="center"/>
            <w:hideMark/>
          </w:tcPr>
          <w:p w14:paraId="2F2E2704" w14:textId="77777777" w:rsidR="000243CB" w:rsidRPr="007426F9" w:rsidRDefault="000243CB" w:rsidP="000243CB">
            <w:pPr>
              <w:rPr>
                <w:rFonts w:ascii="Segoe UI Symbol" w:hAnsi="Segoe UI Symbol" w:cs="Arial"/>
                <w:color w:val="000000"/>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189B8C3D"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634B8417" w14:textId="77777777" w:rsidTr="002548DF">
        <w:trPr>
          <w:trHeight w:val="266"/>
        </w:trPr>
        <w:tc>
          <w:tcPr>
            <w:tcW w:w="1119" w:type="pct"/>
            <w:vMerge w:val="restart"/>
            <w:tcBorders>
              <w:top w:val="nil"/>
              <w:left w:val="single" w:sz="4" w:space="0" w:color="auto"/>
              <w:bottom w:val="single" w:sz="4" w:space="0" w:color="000000"/>
              <w:right w:val="single" w:sz="8" w:space="0" w:color="808080"/>
            </w:tcBorders>
            <w:shd w:val="clear" w:color="auto" w:fill="auto"/>
            <w:vAlign w:val="center"/>
            <w:hideMark/>
          </w:tcPr>
          <w:p w14:paraId="4C8C851C" w14:textId="612E27E1" w:rsidR="000243CB" w:rsidRPr="007426F9" w:rsidRDefault="006C1900"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a.3 Dominio</w:t>
            </w:r>
            <w:r w:rsidR="000243CB" w:rsidRPr="007426F9">
              <w:rPr>
                <w:rFonts w:ascii="Segoe UI Symbol" w:hAnsi="Segoe UI Symbol" w:cs="Arial"/>
                <w:b/>
                <w:bCs/>
                <w:color w:val="000000"/>
                <w:sz w:val="18"/>
                <w:szCs w:val="20"/>
                <w:lang w:eastAsia="es-MX"/>
              </w:rPr>
              <w:t xml:space="preserve"> de herramientas</w:t>
            </w:r>
            <w:r w:rsidR="000243CB" w:rsidRPr="007426F9">
              <w:rPr>
                <w:rFonts w:ascii="Segoe UI Symbol" w:hAnsi="Segoe UI Symbol" w:cs="Arial"/>
                <w:color w:val="000000"/>
                <w:sz w:val="18"/>
                <w:szCs w:val="20"/>
                <w:lang w:eastAsia="es-MX"/>
              </w:rPr>
              <w:t xml:space="preserve"> </w:t>
            </w:r>
            <w:r w:rsidR="000243CB" w:rsidRPr="007426F9">
              <w:rPr>
                <w:rFonts w:ascii="Segoe UI Symbol" w:hAnsi="Segoe UI Symbol" w:cs="Arial"/>
                <w:b/>
                <w:bCs/>
                <w:color w:val="000000"/>
                <w:sz w:val="18"/>
                <w:szCs w:val="20"/>
                <w:lang w:eastAsia="es-MX"/>
              </w:rPr>
              <w:t xml:space="preserve">relacionadas con el servicio.                                                                                                                                                                                                  </w:t>
            </w:r>
            <w:r w:rsidR="000243CB" w:rsidRPr="007426F9">
              <w:rPr>
                <w:rFonts w:ascii="Segoe UI Symbol" w:hAnsi="Segoe UI Symbol" w:cs="Arial"/>
                <w:color w:val="000000"/>
                <w:sz w:val="18"/>
                <w:szCs w:val="20"/>
                <w:lang w:eastAsia="es-MX"/>
              </w:rPr>
              <w:t xml:space="preserve">Se refiere a la </w:t>
            </w:r>
            <w:r w:rsidR="00DA0835" w:rsidRPr="007426F9">
              <w:rPr>
                <w:rFonts w:ascii="Segoe UI Symbol" w:hAnsi="Segoe UI Symbol" w:cs="Arial"/>
                <w:color w:val="000000"/>
                <w:sz w:val="18"/>
                <w:szCs w:val="20"/>
                <w:lang w:eastAsia="es-MX"/>
              </w:rPr>
              <w:t>participación</w:t>
            </w:r>
            <w:r w:rsidR="000243CB" w:rsidRPr="007426F9">
              <w:rPr>
                <w:rFonts w:ascii="Segoe UI Symbol" w:hAnsi="Segoe UI Symbol" w:cs="Arial"/>
                <w:color w:val="000000"/>
                <w:sz w:val="18"/>
                <w:szCs w:val="20"/>
                <w:lang w:eastAsia="es-MX"/>
              </w:rPr>
              <w:t xml:space="preserve"> en la </w:t>
            </w:r>
            <w:r w:rsidR="00DA0835" w:rsidRPr="007426F9">
              <w:rPr>
                <w:rFonts w:ascii="Segoe UI Symbol" w:hAnsi="Segoe UI Symbol" w:cs="Arial"/>
                <w:color w:val="000000"/>
                <w:sz w:val="18"/>
                <w:szCs w:val="20"/>
                <w:lang w:eastAsia="es-MX"/>
              </w:rPr>
              <w:t>resolución</w:t>
            </w:r>
            <w:r w:rsidR="000243CB" w:rsidRPr="007426F9">
              <w:rPr>
                <w:rFonts w:ascii="Segoe UI Symbol" w:hAnsi="Segoe UI Symbol" w:cs="Arial"/>
                <w:color w:val="000000"/>
                <w:sz w:val="18"/>
                <w:szCs w:val="20"/>
                <w:lang w:eastAsia="es-MX"/>
              </w:rPr>
              <w:t xml:space="preserve"> o tratamiento de problemas de seguros. </w:t>
            </w:r>
            <w:r w:rsidR="000243CB" w:rsidRPr="007426F9">
              <w:rPr>
                <w:rFonts w:ascii="Segoe UI Symbol" w:hAnsi="Segoe UI Symbol" w:cs="Arial"/>
                <w:color w:val="000000"/>
                <w:sz w:val="18"/>
                <w:szCs w:val="20"/>
                <w:lang w:eastAsia="es-MX"/>
              </w:rPr>
              <w:br/>
            </w:r>
            <w:r w:rsidR="000243CB" w:rsidRPr="007426F9">
              <w:rPr>
                <w:rFonts w:ascii="Segoe UI Symbol" w:hAnsi="Segoe UI Symbol" w:cs="Arial"/>
                <w:color w:val="000000"/>
                <w:sz w:val="18"/>
                <w:szCs w:val="20"/>
                <w:lang w:eastAsia="es-MX"/>
              </w:rPr>
              <w:br/>
              <w:t xml:space="preserve">Nota. Los datos presentados podrán ser verificados por parte de la convocante. </w:t>
            </w:r>
            <w:r w:rsidR="000243CB" w:rsidRPr="007426F9">
              <w:rPr>
                <w:rFonts w:ascii="Segoe UI Symbol" w:hAnsi="Segoe UI Symbol" w:cs="Arial"/>
                <w:b/>
                <w:bCs/>
                <w:color w:val="000000"/>
                <w:sz w:val="18"/>
                <w:szCs w:val="20"/>
                <w:lang w:eastAsia="es-MX"/>
              </w:rPr>
              <w:t xml:space="preserve"> </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5DB6A33"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041" w:type="pct"/>
            <w:vMerge w:val="restart"/>
            <w:tcBorders>
              <w:top w:val="nil"/>
              <w:left w:val="single" w:sz="4" w:space="0" w:color="auto"/>
              <w:bottom w:val="single" w:sz="4" w:space="0" w:color="000000"/>
              <w:right w:val="nil"/>
            </w:tcBorders>
            <w:shd w:val="clear" w:color="auto" w:fill="auto"/>
            <w:vAlign w:val="center"/>
            <w:hideMark/>
          </w:tcPr>
          <w:p w14:paraId="0D85F701" w14:textId="20EFE523"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Personal con experiencia en la </w:t>
            </w:r>
            <w:r w:rsidR="00DA0835" w:rsidRPr="007426F9">
              <w:rPr>
                <w:rFonts w:ascii="Segoe UI Symbol" w:hAnsi="Segoe UI Symbol" w:cs="Arial"/>
                <w:b/>
                <w:bCs/>
                <w:sz w:val="18"/>
                <w:szCs w:val="20"/>
                <w:lang w:eastAsia="es-MX"/>
              </w:rPr>
              <w:t>resolución</w:t>
            </w:r>
            <w:r w:rsidRPr="007426F9">
              <w:rPr>
                <w:rFonts w:ascii="Segoe UI Symbol" w:hAnsi="Segoe UI Symbol" w:cs="Arial"/>
                <w:b/>
                <w:bCs/>
                <w:sz w:val="18"/>
                <w:szCs w:val="20"/>
                <w:lang w:eastAsia="es-MX"/>
              </w:rPr>
              <w:t xml:space="preserve"> de problemas de seguros.</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Se entregará una cédula en formato libre con el </w:t>
            </w:r>
            <w:r w:rsidR="00DA0835"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DA0835"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DA0835"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w:t>
            </w:r>
            <w:r w:rsidR="00DA0835" w:rsidRPr="007426F9">
              <w:rPr>
                <w:rFonts w:ascii="Segoe UI Symbol" w:hAnsi="Segoe UI Symbol" w:cs="Arial"/>
                <w:sz w:val="18"/>
                <w:szCs w:val="20"/>
                <w:lang w:eastAsia="es-MX"/>
              </w:rPr>
              <w:t>así</w:t>
            </w:r>
            <w:r w:rsidRPr="007426F9">
              <w:rPr>
                <w:rFonts w:ascii="Segoe UI Symbol" w:hAnsi="Segoe UI Symbol" w:cs="Arial"/>
                <w:sz w:val="18"/>
                <w:szCs w:val="20"/>
                <w:lang w:eastAsia="es-MX"/>
              </w:rPr>
              <w:t xml:space="preserve"> como la </w:t>
            </w:r>
            <w:r w:rsidR="00DA0835" w:rsidRPr="007426F9">
              <w:rPr>
                <w:rFonts w:ascii="Segoe UI Symbol" w:hAnsi="Segoe UI Symbol" w:cs="Arial"/>
                <w:sz w:val="18"/>
                <w:szCs w:val="20"/>
                <w:lang w:eastAsia="es-MX"/>
              </w:rPr>
              <w:t>manifestación</w:t>
            </w:r>
            <w:r w:rsidRPr="007426F9">
              <w:rPr>
                <w:rFonts w:ascii="Segoe UI Symbol" w:hAnsi="Segoe UI Symbol" w:cs="Arial"/>
                <w:sz w:val="18"/>
                <w:szCs w:val="20"/>
                <w:lang w:eastAsia="es-MX"/>
              </w:rPr>
              <w:t xml:space="preserve"> de que participan actualmente en la </w:t>
            </w:r>
            <w:r w:rsidR="00DA0835" w:rsidRPr="007426F9">
              <w:rPr>
                <w:rFonts w:ascii="Segoe UI Symbol" w:hAnsi="Segoe UI Symbol" w:cs="Arial"/>
                <w:sz w:val="18"/>
                <w:szCs w:val="20"/>
                <w:lang w:eastAsia="es-MX"/>
              </w:rPr>
              <w:t>resolución</w:t>
            </w:r>
            <w:r w:rsidRPr="007426F9">
              <w:rPr>
                <w:rFonts w:ascii="Segoe UI Symbol" w:hAnsi="Segoe UI Symbol" w:cs="Arial"/>
                <w:sz w:val="18"/>
                <w:szCs w:val="20"/>
                <w:lang w:eastAsia="es-MX"/>
              </w:rPr>
              <w:t xml:space="preserve"> de problemas relativos a los seguros. La información deberá corresponder al</w:t>
            </w:r>
            <w:r w:rsidRPr="007426F9">
              <w:rPr>
                <w:rFonts w:ascii="Segoe UI Symbol" w:hAnsi="Segoe UI Symbol" w:cs="Arial"/>
                <w:color w:val="FF0000"/>
                <w:sz w:val="18"/>
                <w:szCs w:val="20"/>
                <w:lang w:eastAsia="es-MX"/>
              </w:rPr>
              <w:t xml:space="preserve"> </w:t>
            </w:r>
            <w:r w:rsidR="00424602" w:rsidRPr="00424602">
              <w:rPr>
                <w:rFonts w:ascii="Segoe UI Symbol" w:hAnsi="Segoe UI Symbol" w:cs="Arial"/>
                <w:color w:val="FF0000"/>
                <w:sz w:val="18"/>
                <w:szCs w:val="20"/>
                <w:lang w:eastAsia="es-MX"/>
              </w:rPr>
              <w:t xml:space="preserve">31 de diciembre del 2018 </w:t>
            </w:r>
            <w:r w:rsidR="00424602" w:rsidRPr="007426F9">
              <w:rPr>
                <w:rFonts w:ascii="Segoe UI Symbol" w:hAnsi="Segoe UI Symbol" w:cs="Arial"/>
                <w:sz w:val="18"/>
                <w:szCs w:val="20"/>
                <w:lang w:eastAsia="es-MX"/>
              </w:rPr>
              <w:t>y</w:t>
            </w:r>
            <w:r w:rsidR="00424602">
              <w:rPr>
                <w:rFonts w:ascii="Segoe UI Symbol" w:hAnsi="Segoe UI Symbol" w:cs="Arial"/>
                <w:sz w:val="18"/>
                <w:szCs w:val="20"/>
                <w:lang w:eastAsia="es-MX"/>
              </w:rPr>
              <w:t xml:space="preserve"> se anexará</w:t>
            </w:r>
            <w:r w:rsidRPr="007426F9">
              <w:rPr>
                <w:rFonts w:ascii="Segoe UI Symbol" w:hAnsi="Segoe UI Symbol" w:cs="Arial"/>
                <w:sz w:val="18"/>
                <w:szCs w:val="20"/>
                <w:lang w:eastAsia="es-MX"/>
              </w:rPr>
              <w:t xml:space="preserve"> una copia de los comprobantes de pago de cuotas al IMSS correspondiente al último bimestre aplicable. Para el caso de que no </w:t>
            </w:r>
            <w:r w:rsidR="00DA0835"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cuotas al IMSS con los datos de la cedula, se acreditara la que </w:t>
            </w:r>
            <w:r w:rsidR="00DA0835"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1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76197FC" w14:textId="77777777" w:rsidR="000243CB" w:rsidRPr="007426F9" w:rsidRDefault="00DA0835"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0243CB" w:rsidRPr="007426F9">
              <w:rPr>
                <w:rFonts w:ascii="Segoe UI Symbol" w:hAnsi="Segoe UI Symbol" w:cs="Arial"/>
                <w:color w:val="000000"/>
                <w:sz w:val="18"/>
                <w:szCs w:val="20"/>
                <w:lang w:eastAsia="es-MX"/>
              </w:rPr>
              <w:t xml:space="preserve"> de 500 empleados que participen en la </w:t>
            </w:r>
            <w:r w:rsidRPr="007426F9">
              <w:rPr>
                <w:rFonts w:ascii="Segoe UI Symbol" w:hAnsi="Segoe UI Symbol" w:cs="Arial"/>
                <w:color w:val="000000"/>
                <w:sz w:val="18"/>
                <w:szCs w:val="20"/>
                <w:lang w:eastAsia="es-MX"/>
              </w:rPr>
              <w:t>resolución</w:t>
            </w:r>
            <w:r w:rsidR="000243CB" w:rsidRPr="007426F9">
              <w:rPr>
                <w:rFonts w:ascii="Segoe UI Symbol" w:hAnsi="Segoe UI Symbol" w:cs="Arial"/>
                <w:color w:val="000000"/>
                <w:sz w:val="18"/>
                <w:szCs w:val="20"/>
                <w:lang w:eastAsia="es-MX"/>
              </w:rPr>
              <w:t xml:space="preserve"> de problemas de seguros</w:t>
            </w:r>
          </w:p>
        </w:tc>
        <w:tc>
          <w:tcPr>
            <w:tcW w:w="596" w:type="pct"/>
            <w:vMerge w:val="restart"/>
            <w:tcBorders>
              <w:top w:val="nil"/>
              <w:left w:val="nil"/>
              <w:bottom w:val="single" w:sz="8" w:space="0" w:color="808080"/>
              <w:right w:val="single" w:sz="8" w:space="0" w:color="808080"/>
            </w:tcBorders>
            <w:shd w:val="clear" w:color="000000" w:fill="FFFFFF"/>
            <w:vAlign w:val="center"/>
            <w:hideMark/>
          </w:tcPr>
          <w:p w14:paraId="26108859"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r>
      <w:tr w:rsidR="000243CB" w:rsidRPr="007426F9" w14:paraId="0EFB7B27" w14:textId="77777777" w:rsidTr="002548DF">
        <w:trPr>
          <w:trHeight w:val="555"/>
        </w:trPr>
        <w:tc>
          <w:tcPr>
            <w:tcW w:w="1119" w:type="pct"/>
            <w:vMerge/>
            <w:tcBorders>
              <w:top w:val="nil"/>
              <w:left w:val="single" w:sz="4" w:space="0" w:color="auto"/>
              <w:bottom w:val="single" w:sz="4" w:space="0" w:color="000000"/>
              <w:right w:val="single" w:sz="8" w:space="0" w:color="808080"/>
            </w:tcBorders>
            <w:vAlign w:val="center"/>
            <w:hideMark/>
          </w:tcPr>
          <w:p w14:paraId="63174450"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EA4A8BA"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5DE99E1E" w14:textId="77777777" w:rsidR="000243CB" w:rsidRPr="007426F9" w:rsidRDefault="000243CB" w:rsidP="000243CB">
            <w:pPr>
              <w:rPr>
                <w:rFonts w:ascii="Segoe UI Symbol" w:hAnsi="Segoe UI Symbol" w:cs="Arial"/>
                <w:sz w:val="18"/>
                <w:szCs w:val="20"/>
                <w:lang w:eastAsia="es-MX"/>
              </w:rPr>
            </w:pPr>
          </w:p>
        </w:tc>
        <w:tc>
          <w:tcPr>
            <w:tcW w:w="718" w:type="pct"/>
            <w:vMerge/>
            <w:tcBorders>
              <w:top w:val="nil"/>
              <w:left w:val="single" w:sz="4" w:space="0" w:color="auto"/>
              <w:bottom w:val="single" w:sz="4" w:space="0" w:color="000000"/>
              <w:right w:val="single" w:sz="4" w:space="0" w:color="auto"/>
            </w:tcBorders>
            <w:vAlign w:val="center"/>
            <w:hideMark/>
          </w:tcPr>
          <w:p w14:paraId="6663C7BA" w14:textId="77777777" w:rsidR="000243CB" w:rsidRPr="007426F9" w:rsidRDefault="000243CB" w:rsidP="000243CB">
            <w:pPr>
              <w:rPr>
                <w:rFonts w:ascii="Segoe UI Symbol" w:hAnsi="Segoe UI Symbol" w:cs="Arial"/>
                <w:color w:val="000000"/>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1CF21AD1"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19F8C8E6" w14:textId="77777777" w:rsidTr="002548DF">
        <w:trPr>
          <w:trHeight w:val="915"/>
        </w:trPr>
        <w:tc>
          <w:tcPr>
            <w:tcW w:w="1119" w:type="pct"/>
            <w:vMerge/>
            <w:tcBorders>
              <w:top w:val="nil"/>
              <w:left w:val="single" w:sz="4" w:space="0" w:color="auto"/>
              <w:bottom w:val="single" w:sz="4" w:space="0" w:color="000000"/>
              <w:right w:val="single" w:sz="8" w:space="0" w:color="808080"/>
            </w:tcBorders>
            <w:vAlign w:val="center"/>
            <w:hideMark/>
          </w:tcPr>
          <w:p w14:paraId="60B0359F"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63060647"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792BB2BF" w14:textId="77777777" w:rsidR="000243CB" w:rsidRPr="007426F9" w:rsidRDefault="000243CB" w:rsidP="000243CB">
            <w:pPr>
              <w:rPr>
                <w:rFonts w:ascii="Segoe UI Symbol" w:hAnsi="Segoe UI Symbol" w:cs="Arial"/>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1C754B3D" w14:textId="77777777" w:rsidR="000243CB" w:rsidRPr="007426F9" w:rsidRDefault="00DA0835"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0243CB" w:rsidRPr="007426F9">
              <w:rPr>
                <w:rFonts w:ascii="Segoe UI Symbol" w:hAnsi="Segoe UI Symbol" w:cs="Arial"/>
                <w:color w:val="000000"/>
                <w:sz w:val="18"/>
                <w:szCs w:val="20"/>
                <w:lang w:eastAsia="es-MX"/>
              </w:rPr>
              <w:t xml:space="preserve"> de 300 y menos de 500 empleados que participen en la </w:t>
            </w:r>
            <w:r w:rsidRPr="007426F9">
              <w:rPr>
                <w:rFonts w:ascii="Segoe UI Symbol" w:hAnsi="Segoe UI Symbol" w:cs="Arial"/>
                <w:color w:val="000000"/>
                <w:sz w:val="18"/>
                <w:szCs w:val="20"/>
                <w:lang w:eastAsia="es-MX"/>
              </w:rPr>
              <w:t>resolución</w:t>
            </w:r>
            <w:r w:rsidR="000243CB" w:rsidRPr="007426F9">
              <w:rPr>
                <w:rFonts w:ascii="Segoe UI Symbol" w:hAnsi="Segoe UI Symbol" w:cs="Arial"/>
                <w:color w:val="000000"/>
                <w:sz w:val="18"/>
                <w:szCs w:val="20"/>
                <w:lang w:eastAsia="es-MX"/>
              </w:rPr>
              <w:t xml:space="preserve"> de problemas de seguros</w:t>
            </w:r>
          </w:p>
        </w:tc>
        <w:tc>
          <w:tcPr>
            <w:tcW w:w="596" w:type="pct"/>
            <w:tcBorders>
              <w:top w:val="nil"/>
              <w:left w:val="nil"/>
              <w:bottom w:val="nil"/>
              <w:right w:val="single" w:sz="8" w:space="0" w:color="808080"/>
            </w:tcBorders>
            <w:shd w:val="clear" w:color="000000" w:fill="FFFFFF"/>
            <w:vAlign w:val="center"/>
            <w:hideMark/>
          </w:tcPr>
          <w:p w14:paraId="5AD434C1"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0.8</w:t>
            </w:r>
          </w:p>
        </w:tc>
      </w:tr>
      <w:tr w:rsidR="000243CB" w:rsidRPr="007426F9" w14:paraId="120E4104" w14:textId="77777777" w:rsidTr="002548DF">
        <w:trPr>
          <w:trHeight w:val="2145"/>
        </w:trPr>
        <w:tc>
          <w:tcPr>
            <w:tcW w:w="1119" w:type="pct"/>
            <w:vMerge/>
            <w:tcBorders>
              <w:top w:val="nil"/>
              <w:left w:val="single" w:sz="4" w:space="0" w:color="auto"/>
              <w:bottom w:val="single" w:sz="4" w:space="0" w:color="000000"/>
              <w:right w:val="single" w:sz="8" w:space="0" w:color="808080"/>
            </w:tcBorders>
            <w:vAlign w:val="center"/>
            <w:hideMark/>
          </w:tcPr>
          <w:p w14:paraId="783FF1E6"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482FF64C"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73089141" w14:textId="77777777" w:rsidR="000243CB" w:rsidRPr="007426F9" w:rsidRDefault="000243CB" w:rsidP="000243CB">
            <w:pPr>
              <w:rPr>
                <w:rFonts w:ascii="Segoe UI Symbol" w:hAnsi="Segoe UI Symbol" w:cs="Arial"/>
                <w:sz w:val="18"/>
                <w:szCs w:val="20"/>
                <w:lang w:eastAsia="es-MX"/>
              </w:rPr>
            </w:pPr>
          </w:p>
        </w:tc>
        <w:tc>
          <w:tcPr>
            <w:tcW w:w="718" w:type="pct"/>
            <w:tcBorders>
              <w:top w:val="nil"/>
              <w:left w:val="single" w:sz="4" w:space="0" w:color="auto"/>
              <w:bottom w:val="single" w:sz="4" w:space="0" w:color="auto"/>
              <w:right w:val="nil"/>
            </w:tcBorders>
            <w:shd w:val="clear" w:color="auto" w:fill="auto"/>
            <w:vAlign w:val="center"/>
            <w:hideMark/>
          </w:tcPr>
          <w:p w14:paraId="2AB96E0A"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Menos de 300 empleados que participen en la </w:t>
            </w:r>
            <w:r w:rsidR="00DA0835" w:rsidRPr="007426F9">
              <w:rPr>
                <w:rFonts w:ascii="Segoe UI Symbol" w:hAnsi="Segoe UI Symbol" w:cs="Arial"/>
                <w:color w:val="000000"/>
                <w:sz w:val="18"/>
                <w:szCs w:val="20"/>
                <w:lang w:eastAsia="es-MX"/>
              </w:rPr>
              <w:t>resolución</w:t>
            </w:r>
            <w:r w:rsidRPr="007426F9">
              <w:rPr>
                <w:rFonts w:ascii="Segoe UI Symbol" w:hAnsi="Segoe UI Symbol" w:cs="Arial"/>
                <w:color w:val="000000"/>
                <w:sz w:val="18"/>
                <w:szCs w:val="20"/>
                <w:lang w:eastAsia="es-MX"/>
              </w:rPr>
              <w:t xml:space="preserve"> de problemas de seguros</w:t>
            </w:r>
          </w:p>
        </w:tc>
        <w:tc>
          <w:tcPr>
            <w:tcW w:w="596"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26BF4030"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0.4</w:t>
            </w:r>
          </w:p>
        </w:tc>
      </w:tr>
      <w:tr w:rsidR="000243CB" w:rsidRPr="007426F9" w14:paraId="5E2FFCC2"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47E0E62F"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b).- Capacidad de los Recursos Económicos.</w:t>
            </w:r>
          </w:p>
        </w:tc>
        <w:tc>
          <w:tcPr>
            <w:tcW w:w="526" w:type="pct"/>
            <w:tcBorders>
              <w:top w:val="nil"/>
              <w:left w:val="nil"/>
              <w:bottom w:val="single" w:sz="8" w:space="0" w:color="808080"/>
              <w:right w:val="single" w:sz="8" w:space="0" w:color="808080"/>
            </w:tcBorders>
            <w:shd w:val="pct12" w:color="000000" w:fill="D9D9D9"/>
            <w:vAlign w:val="center"/>
            <w:hideMark/>
          </w:tcPr>
          <w:p w14:paraId="19EB679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10.5</w:t>
            </w:r>
          </w:p>
        </w:tc>
        <w:tc>
          <w:tcPr>
            <w:tcW w:w="2041" w:type="pct"/>
            <w:tcBorders>
              <w:top w:val="nil"/>
              <w:left w:val="nil"/>
              <w:bottom w:val="single" w:sz="8" w:space="0" w:color="808080"/>
              <w:right w:val="single" w:sz="8" w:space="0" w:color="808080"/>
            </w:tcBorders>
            <w:shd w:val="pct12" w:color="000000" w:fill="D9D9D9"/>
            <w:vAlign w:val="center"/>
            <w:hideMark/>
          </w:tcPr>
          <w:p w14:paraId="76F24034"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nil"/>
              <w:right w:val="single" w:sz="8" w:space="0" w:color="808080"/>
            </w:tcBorders>
            <w:shd w:val="pct12" w:color="000000" w:fill="D9D9D9"/>
            <w:vAlign w:val="center"/>
            <w:hideMark/>
          </w:tcPr>
          <w:p w14:paraId="4696131C"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nil"/>
              <w:right w:val="single" w:sz="8" w:space="0" w:color="808080"/>
            </w:tcBorders>
            <w:shd w:val="pct12" w:color="000000" w:fill="D9D9D9"/>
            <w:vAlign w:val="center"/>
            <w:hideMark/>
          </w:tcPr>
          <w:p w14:paraId="0667FBB5"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740F64BB" w14:textId="77777777" w:rsidTr="002548DF">
        <w:trPr>
          <w:trHeight w:val="612"/>
        </w:trPr>
        <w:tc>
          <w:tcPr>
            <w:tcW w:w="11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008C8B" w14:textId="77777777" w:rsidR="000243CB" w:rsidRPr="007426F9" w:rsidRDefault="000243CB" w:rsidP="00B46B4A">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b.1 Red de oficinas para la </w:t>
            </w:r>
            <w:r w:rsidR="00DA0835" w:rsidRPr="007426F9">
              <w:rPr>
                <w:rFonts w:ascii="Segoe UI Symbol" w:hAnsi="Segoe UI Symbol" w:cs="Arial"/>
                <w:b/>
                <w:bCs/>
                <w:color w:val="000000"/>
                <w:sz w:val="18"/>
                <w:szCs w:val="20"/>
                <w:lang w:eastAsia="es-MX"/>
              </w:rPr>
              <w:t>prestación</w:t>
            </w:r>
            <w:r w:rsidRPr="007426F9">
              <w:rPr>
                <w:rFonts w:ascii="Segoe UI Symbol" w:hAnsi="Segoe UI Symbol" w:cs="Arial"/>
                <w:b/>
                <w:bCs/>
                <w:color w:val="000000"/>
                <w:sz w:val="18"/>
                <w:szCs w:val="20"/>
                <w:lang w:eastAsia="es-MX"/>
              </w:rPr>
              <w:t xml:space="preserve"> del servicio. </w:t>
            </w:r>
            <w:r w:rsidRPr="007426F9">
              <w:rPr>
                <w:rFonts w:ascii="Segoe UI Symbol" w:hAnsi="Segoe UI Symbol" w:cs="Arial"/>
                <w:b/>
                <w:bCs/>
                <w:color w:val="000000"/>
                <w:sz w:val="18"/>
                <w:szCs w:val="20"/>
                <w:lang w:eastAsia="es-MX"/>
              </w:rPr>
              <w:br/>
              <w:t xml:space="preserve">                                                                                                                                                                                                                                                                           Se refiere a las oficinas con que cuente el licitante para la </w:t>
            </w:r>
            <w:r w:rsidR="00DA0835" w:rsidRPr="007426F9">
              <w:rPr>
                <w:rFonts w:ascii="Segoe UI Symbol" w:hAnsi="Segoe UI Symbol" w:cs="Arial"/>
                <w:b/>
                <w:bCs/>
                <w:color w:val="000000"/>
                <w:sz w:val="18"/>
                <w:szCs w:val="20"/>
                <w:lang w:eastAsia="es-MX"/>
              </w:rPr>
              <w:t>prestación</w:t>
            </w:r>
            <w:r w:rsidRPr="007426F9">
              <w:rPr>
                <w:rFonts w:ascii="Segoe UI Symbol" w:hAnsi="Segoe UI Symbol" w:cs="Arial"/>
                <w:b/>
                <w:bCs/>
                <w:color w:val="000000"/>
                <w:sz w:val="18"/>
                <w:szCs w:val="20"/>
                <w:lang w:eastAsia="es-MX"/>
              </w:rPr>
              <w:t xml:space="preserve"> del servicio.</w:t>
            </w:r>
            <w:r w:rsidRPr="007426F9">
              <w:rPr>
                <w:rFonts w:ascii="Segoe UI Symbol" w:hAnsi="Segoe UI Symbol" w:cs="Arial"/>
                <w:b/>
                <w:bCs/>
                <w:color w:val="000000"/>
                <w:sz w:val="18"/>
                <w:szCs w:val="20"/>
                <w:lang w:eastAsia="es-MX"/>
              </w:rPr>
              <w:br/>
            </w:r>
            <w:r w:rsidRPr="007426F9">
              <w:rPr>
                <w:rFonts w:ascii="Segoe UI Symbol" w:hAnsi="Segoe UI Symbol" w:cs="Arial"/>
                <w:color w:val="000000"/>
                <w:sz w:val="18"/>
                <w:szCs w:val="20"/>
                <w:lang w:eastAsia="es-MX"/>
              </w:rPr>
              <w:t xml:space="preserve">Nota. Los datos presentados podrán ser verificados por parte de la convocante.     </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1CAA2F"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4</w:t>
            </w:r>
          </w:p>
        </w:tc>
        <w:tc>
          <w:tcPr>
            <w:tcW w:w="2041" w:type="pct"/>
            <w:vMerge w:val="restart"/>
            <w:tcBorders>
              <w:top w:val="single" w:sz="4" w:space="0" w:color="auto"/>
              <w:left w:val="single" w:sz="4" w:space="0" w:color="auto"/>
              <w:bottom w:val="single" w:sz="4" w:space="0" w:color="000000"/>
              <w:right w:val="nil"/>
            </w:tcBorders>
            <w:shd w:val="clear" w:color="auto" w:fill="auto"/>
            <w:vAlign w:val="center"/>
            <w:hideMark/>
          </w:tcPr>
          <w:p w14:paraId="58B97FF3" w14:textId="384F83C3"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para acreditar este concepto deberá presentar una cédula en formato libre, donde </w:t>
            </w:r>
            <w:r w:rsidR="006C1900" w:rsidRPr="007426F9">
              <w:rPr>
                <w:rFonts w:ascii="Segoe UI Symbol" w:hAnsi="Segoe UI Symbol" w:cs="Arial"/>
                <w:color w:val="000000"/>
                <w:sz w:val="18"/>
                <w:szCs w:val="20"/>
                <w:lang w:eastAsia="es-MX"/>
              </w:rPr>
              <w:t>señale la</w:t>
            </w:r>
            <w:r w:rsidRPr="007426F9">
              <w:rPr>
                <w:rFonts w:ascii="Segoe UI Symbol" w:hAnsi="Segoe UI Symbol" w:cs="Arial"/>
                <w:color w:val="000000"/>
                <w:sz w:val="18"/>
                <w:szCs w:val="20"/>
                <w:lang w:eastAsia="es-MX"/>
              </w:rPr>
              <w:t xml:space="preserve"> cobertura de oficinas propias con que cuente para prestar el servicio objeto de la presente licitación</w:t>
            </w:r>
            <w:r w:rsidR="006C1900" w:rsidRPr="007426F9">
              <w:rPr>
                <w:rFonts w:ascii="Segoe UI Symbol" w:hAnsi="Segoe UI Symbol" w:cs="Arial"/>
                <w:color w:val="000000"/>
                <w:sz w:val="18"/>
                <w:szCs w:val="20"/>
                <w:lang w:eastAsia="es-MX"/>
              </w:rPr>
              <w:t>, distribuidos</w:t>
            </w:r>
            <w:r w:rsidRPr="007426F9">
              <w:rPr>
                <w:rFonts w:ascii="Segoe UI Symbol" w:hAnsi="Segoe UI Symbol" w:cs="Arial"/>
                <w:color w:val="000000"/>
                <w:sz w:val="18"/>
                <w:szCs w:val="20"/>
                <w:lang w:eastAsia="es-MX"/>
              </w:rPr>
              <w:t xml:space="preserve"> en el Distrito Federal y en las Entidades Federativas, debiendo señalar al menos una por cada estado de la </w:t>
            </w:r>
            <w:r w:rsidR="00DA0835" w:rsidRPr="007426F9">
              <w:rPr>
                <w:rFonts w:ascii="Segoe UI Symbol" w:hAnsi="Segoe UI Symbol" w:cs="Arial"/>
                <w:color w:val="000000"/>
                <w:sz w:val="18"/>
                <w:szCs w:val="20"/>
                <w:lang w:eastAsia="es-MX"/>
              </w:rPr>
              <w:t>república</w:t>
            </w:r>
            <w:r w:rsidR="006C1900" w:rsidRPr="007426F9">
              <w:rPr>
                <w:rFonts w:ascii="Segoe UI Symbol" w:hAnsi="Segoe UI Symbol" w:cs="Arial"/>
                <w:color w:val="000000"/>
                <w:sz w:val="18"/>
                <w:szCs w:val="20"/>
                <w:lang w:eastAsia="es-MX"/>
              </w:rPr>
              <w:t>, acompañado</w:t>
            </w:r>
            <w:r w:rsidRPr="007426F9">
              <w:rPr>
                <w:rFonts w:ascii="Segoe UI Symbol" w:hAnsi="Segoe UI Symbol" w:cs="Arial"/>
                <w:color w:val="000000"/>
                <w:sz w:val="18"/>
                <w:szCs w:val="20"/>
                <w:lang w:eastAsia="es-MX"/>
              </w:rPr>
              <w:t xml:space="preserve"> de un comprobante de domicilio a nombre del licitante. De no presentar el comprobante de domicilio no se otorgarán puntos.</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E73ED" w14:textId="77777777"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12 o </w:t>
            </w:r>
            <w:r w:rsidR="00DA0835" w:rsidRPr="007426F9">
              <w:rPr>
                <w:rFonts w:ascii="Segoe UI Symbol" w:hAnsi="Segoe UI Symbol" w:cs="Arial"/>
                <w:color w:val="000000"/>
                <w:sz w:val="18"/>
                <w:szCs w:val="20"/>
                <w:lang w:eastAsia="es-MX"/>
              </w:rPr>
              <w:t>más</w:t>
            </w:r>
            <w:r w:rsidRPr="007426F9">
              <w:rPr>
                <w:rFonts w:ascii="Segoe UI Symbol" w:hAnsi="Segoe UI Symbol" w:cs="Arial"/>
                <w:color w:val="000000"/>
                <w:sz w:val="18"/>
                <w:szCs w:val="20"/>
                <w:lang w:eastAsia="es-MX"/>
              </w:rPr>
              <w:t xml:space="preserve"> estados de la republica incluyendo CDMX, JAL, MTY, SLP, GTO, YUC. </w:t>
            </w:r>
          </w:p>
        </w:tc>
        <w:tc>
          <w:tcPr>
            <w:tcW w:w="596" w:type="pct"/>
            <w:tcBorders>
              <w:top w:val="single" w:sz="8" w:space="0" w:color="808080"/>
              <w:left w:val="nil"/>
              <w:bottom w:val="nil"/>
              <w:right w:val="single" w:sz="8" w:space="0" w:color="808080"/>
            </w:tcBorders>
            <w:shd w:val="clear" w:color="auto" w:fill="auto"/>
            <w:vAlign w:val="center"/>
            <w:hideMark/>
          </w:tcPr>
          <w:p w14:paraId="2B624575"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w:t>
            </w:r>
          </w:p>
        </w:tc>
      </w:tr>
      <w:tr w:rsidR="000243CB" w:rsidRPr="007426F9" w14:paraId="61974516" w14:textId="77777777" w:rsidTr="002548DF">
        <w:trPr>
          <w:trHeight w:val="600"/>
        </w:trPr>
        <w:tc>
          <w:tcPr>
            <w:tcW w:w="1119" w:type="pct"/>
            <w:vMerge/>
            <w:tcBorders>
              <w:top w:val="single" w:sz="4" w:space="0" w:color="auto"/>
              <w:left w:val="single" w:sz="4" w:space="0" w:color="auto"/>
              <w:bottom w:val="single" w:sz="4" w:space="0" w:color="000000"/>
              <w:right w:val="single" w:sz="4" w:space="0" w:color="auto"/>
            </w:tcBorders>
            <w:vAlign w:val="center"/>
            <w:hideMark/>
          </w:tcPr>
          <w:p w14:paraId="0D9841DD"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14:paraId="25236C5D"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5B0104A6"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511C3E7A" w14:textId="5E9F5120"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w:t>
            </w:r>
            <w:r w:rsidR="00DA0835" w:rsidRPr="007426F9">
              <w:rPr>
                <w:rFonts w:ascii="Segoe UI Symbol" w:hAnsi="Segoe UI Symbol" w:cs="Arial"/>
                <w:color w:val="000000"/>
                <w:sz w:val="18"/>
                <w:szCs w:val="20"/>
                <w:lang w:eastAsia="es-MX"/>
              </w:rPr>
              <w:t>más</w:t>
            </w:r>
            <w:r w:rsidRPr="007426F9">
              <w:rPr>
                <w:rFonts w:ascii="Segoe UI Symbol" w:hAnsi="Segoe UI Symbol" w:cs="Arial"/>
                <w:color w:val="000000"/>
                <w:sz w:val="18"/>
                <w:szCs w:val="20"/>
                <w:lang w:eastAsia="es-MX"/>
              </w:rPr>
              <w:t xml:space="preserve"> de 6 y hasta </w:t>
            </w:r>
            <w:r w:rsidR="006C1900" w:rsidRPr="007426F9">
              <w:rPr>
                <w:rFonts w:ascii="Segoe UI Symbol" w:hAnsi="Segoe UI Symbol" w:cs="Arial"/>
                <w:color w:val="000000"/>
                <w:sz w:val="18"/>
                <w:szCs w:val="20"/>
                <w:lang w:eastAsia="es-MX"/>
              </w:rPr>
              <w:t>12 estados</w:t>
            </w:r>
            <w:r w:rsidRPr="007426F9">
              <w:rPr>
                <w:rFonts w:ascii="Segoe UI Symbol" w:hAnsi="Segoe UI Symbol" w:cs="Arial"/>
                <w:color w:val="000000"/>
                <w:sz w:val="18"/>
                <w:szCs w:val="20"/>
                <w:lang w:eastAsia="es-MX"/>
              </w:rPr>
              <w:t xml:space="preserve"> de la republica incluyendo CDMX, JAL, MTY, SLP, GTO, YUC. </w:t>
            </w:r>
          </w:p>
        </w:tc>
        <w:tc>
          <w:tcPr>
            <w:tcW w:w="596" w:type="pc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395B6EC"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r>
      <w:tr w:rsidR="000243CB" w:rsidRPr="007426F9" w14:paraId="3B1CAE0E" w14:textId="77777777" w:rsidTr="002548DF">
        <w:trPr>
          <w:trHeight w:val="612"/>
        </w:trPr>
        <w:tc>
          <w:tcPr>
            <w:tcW w:w="1119" w:type="pct"/>
            <w:vMerge/>
            <w:tcBorders>
              <w:top w:val="single" w:sz="4" w:space="0" w:color="auto"/>
              <w:left w:val="single" w:sz="4" w:space="0" w:color="auto"/>
              <w:bottom w:val="single" w:sz="4" w:space="0" w:color="000000"/>
              <w:right w:val="single" w:sz="4" w:space="0" w:color="auto"/>
            </w:tcBorders>
            <w:vAlign w:val="center"/>
            <w:hideMark/>
          </w:tcPr>
          <w:p w14:paraId="03425688"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14:paraId="22FE445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0F90D2D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41F65289" w14:textId="77777777"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6 o menos estados de la republica incluyendo CDMX, </w:t>
            </w:r>
            <w:r w:rsidRPr="007426F9">
              <w:rPr>
                <w:rFonts w:ascii="Segoe UI Symbol" w:hAnsi="Segoe UI Symbol" w:cs="Arial"/>
                <w:color w:val="000000"/>
                <w:sz w:val="18"/>
                <w:szCs w:val="20"/>
                <w:lang w:eastAsia="es-MX"/>
              </w:rPr>
              <w:lastRenderedPageBreak/>
              <w:t xml:space="preserve">JAL, MTY, SLP, GTO, YUC. </w:t>
            </w:r>
          </w:p>
        </w:tc>
        <w:tc>
          <w:tcPr>
            <w:tcW w:w="596" w:type="pct"/>
            <w:tcBorders>
              <w:top w:val="nil"/>
              <w:left w:val="single" w:sz="8" w:space="0" w:color="808080"/>
              <w:bottom w:val="single" w:sz="8" w:space="0" w:color="808080"/>
              <w:right w:val="single" w:sz="8" w:space="0" w:color="808080"/>
            </w:tcBorders>
            <w:shd w:val="clear" w:color="auto" w:fill="auto"/>
            <w:vAlign w:val="center"/>
            <w:hideMark/>
          </w:tcPr>
          <w:p w14:paraId="21C91AFA"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1</w:t>
            </w:r>
          </w:p>
        </w:tc>
      </w:tr>
      <w:tr w:rsidR="000243CB" w:rsidRPr="007426F9" w14:paraId="664DF046" w14:textId="77777777" w:rsidTr="002548DF">
        <w:trPr>
          <w:trHeight w:val="585"/>
        </w:trPr>
        <w:tc>
          <w:tcPr>
            <w:tcW w:w="1119" w:type="pct"/>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64E22A1" w14:textId="5CCFDC97" w:rsidR="000243CB" w:rsidRPr="007426F9" w:rsidRDefault="000243CB" w:rsidP="00881E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b.2 Promedio de los Índices de cobertura de Reservas Técnicas, Capital mínimo de garantía y del Capital Mínimo pagado de los últimos cinco trimestres (3er y 4to  trimestre de 201</w:t>
            </w:r>
            <w:r w:rsidR="00881EDF">
              <w:rPr>
                <w:rFonts w:ascii="Segoe UI Symbol" w:hAnsi="Segoe UI Symbol" w:cs="Arial"/>
                <w:color w:val="000000"/>
                <w:sz w:val="18"/>
                <w:szCs w:val="20"/>
                <w:lang w:eastAsia="es-MX"/>
              </w:rPr>
              <w:t>7</w:t>
            </w:r>
            <w:r w:rsidRPr="007426F9">
              <w:rPr>
                <w:rFonts w:ascii="Segoe UI Symbol" w:hAnsi="Segoe UI Symbol" w:cs="Arial"/>
                <w:color w:val="000000"/>
                <w:sz w:val="18"/>
                <w:szCs w:val="20"/>
                <w:lang w:eastAsia="es-MX"/>
              </w:rPr>
              <w:t xml:space="preserve"> y  1er,  2do y 3er trimestre de </w:t>
            </w:r>
            <w:r w:rsidR="00881EDF">
              <w:rPr>
                <w:rFonts w:ascii="Segoe UI Symbol" w:hAnsi="Segoe UI Symbol" w:cs="Arial"/>
                <w:color w:val="000000"/>
                <w:sz w:val="18"/>
                <w:szCs w:val="20"/>
                <w:lang w:eastAsia="es-MX"/>
              </w:rPr>
              <w:t>2018</w:t>
            </w:r>
            <w:r w:rsidRPr="007426F9">
              <w:rPr>
                <w:rFonts w:ascii="Segoe UI Symbol" w:hAnsi="Segoe UI Symbol" w:cs="Arial"/>
                <w:color w:val="000000"/>
                <w:sz w:val="18"/>
                <w:szCs w:val="20"/>
                <w:lang w:eastAsia="es-MX"/>
              </w:rPr>
              <w:t>).</w:t>
            </w:r>
          </w:p>
        </w:tc>
        <w:tc>
          <w:tcPr>
            <w:tcW w:w="526" w:type="pct"/>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E9368A3"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6.5</w:t>
            </w:r>
          </w:p>
        </w:tc>
        <w:tc>
          <w:tcPr>
            <w:tcW w:w="2041" w:type="pct"/>
            <w:vMerge w:val="restart"/>
            <w:tcBorders>
              <w:top w:val="single" w:sz="8" w:space="0" w:color="808080"/>
              <w:left w:val="single" w:sz="8" w:space="0" w:color="808080"/>
              <w:bottom w:val="single" w:sz="8" w:space="0" w:color="808080"/>
              <w:right w:val="nil"/>
            </w:tcBorders>
            <w:shd w:val="clear" w:color="auto" w:fill="auto"/>
            <w:vAlign w:val="center"/>
            <w:hideMark/>
          </w:tcPr>
          <w:p w14:paraId="4821E924" w14:textId="77777777" w:rsidR="000243CB" w:rsidRPr="007426F9" w:rsidRDefault="00132913" w:rsidP="000243CB">
            <w:pPr>
              <w:jc w:val="both"/>
              <w:rPr>
                <w:rFonts w:ascii="Segoe UI Symbol" w:hAnsi="Segoe UI Symbol" w:cs="Arial"/>
                <w:color w:val="000000"/>
                <w:sz w:val="18"/>
                <w:szCs w:val="20"/>
                <w:lang w:eastAsia="es-MX"/>
              </w:rPr>
            </w:pPr>
            <w:hyperlink r:id="rId12" w:history="1">
              <w:r w:rsidR="000243CB" w:rsidRPr="007426F9">
                <w:rPr>
                  <w:rFonts w:ascii="Segoe UI Symbol" w:hAnsi="Segoe UI Symbol" w:cs="Arial"/>
                  <w:color w:val="000000"/>
                  <w:sz w:val="18"/>
                  <w:szCs w:val="20"/>
                  <w:lang w:eastAsia="es-MX"/>
                </w:rPr>
                <w:t>El licitante para acreditar este concepto deberá presentar Comprobante emitido por la Comisión Nacional de Seguros y Fianzas, publicado en su portal de internet http://www.cnsf.gob.mx, donde se observen los valores de los Índices de cobertura de Reservas Técnicas, Capital mínimo de garantía y del Capital Mínimo pagado de los últimos cinco trimestres del licitante.</w:t>
              </w:r>
            </w:hyperlink>
          </w:p>
        </w:tc>
        <w:tc>
          <w:tcPr>
            <w:tcW w:w="718" w:type="pc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7F9DF32"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Promedio de los índices de los últimos cinco trimestres, mayor a 2.0.</w:t>
            </w:r>
          </w:p>
        </w:tc>
        <w:tc>
          <w:tcPr>
            <w:tcW w:w="596" w:type="pct"/>
            <w:tcBorders>
              <w:top w:val="nil"/>
              <w:left w:val="nil"/>
              <w:bottom w:val="single" w:sz="8" w:space="0" w:color="808080"/>
              <w:right w:val="single" w:sz="8" w:space="0" w:color="808080"/>
            </w:tcBorders>
            <w:shd w:val="clear" w:color="auto" w:fill="auto"/>
            <w:noWrap/>
            <w:vAlign w:val="center"/>
            <w:hideMark/>
          </w:tcPr>
          <w:p w14:paraId="27F46831"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6.5</w:t>
            </w:r>
          </w:p>
        </w:tc>
      </w:tr>
      <w:tr w:rsidR="000243CB" w:rsidRPr="007426F9" w14:paraId="4D57D5F4" w14:textId="77777777" w:rsidTr="002548DF">
        <w:trPr>
          <w:trHeight w:val="465"/>
        </w:trPr>
        <w:tc>
          <w:tcPr>
            <w:tcW w:w="1119" w:type="pct"/>
            <w:vMerge/>
            <w:tcBorders>
              <w:top w:val="single" w:sz="8" w:space="0" w:color="808080"/>
              <w:left w:val="single" w:sz="8" w:space="0" w:color="808080"/>
              <w:bottom w:val="single" w:sz="8" w:space="0" w:color="808080"/>
              <w:right w:val="single" w:sz="8" w:space="0" w:color="808080"/>
            </w:tcBorders>
            <w:vAlign w:val="center"/>
            <w:hideMark/>
          </w:tcPr>
          <w:p w14:paraId="57078A6A"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single" w:sz="8" w:space="0" w:color="808080"/>
              <w:left w:val="single" w:sz="8" w:space="0" w:color="808080"/>
              <w:bottom w:val="single" w:sz="8" w:space="0" w:color="808080"/>
              <w:right w:val="single" w:sz="8" w:space="0" w:color="808080"/>
            </w:tcBorders>
            <w:vAlign w:val="center"/>
            <w:hideMark/>
          </w:tcPr>
          <w:p w14:paraId="5755EE4E"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8" w:space="0" w:color="808080"/>
              <w:left w:val="single" w:sz="8" w:space="0" w:color="808080"/>
              <w:bottom w:val="single" w:sz="8" w:space="0" w:color="808080"/>
              <w:right w:val="nil"/>
            </w:tcBorders>
            <w:vAlign w:val="center"/>
            <w:hideMark/>
          </w:tcPr>
          <w:p w14:paraId="16A41276"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single" w:sz="8" w:space="0" w:color="808080"/>
              <w:bottom w:val="single" w:sz="8" w:space="0" w:color="808080"/>
              <w:right w:val="single" w:sz="8" w:space="0" w:color="808080"/>
            </w:tcBorders>
            <w:shd w:val="clear" w:color="auto" w:fill="auto"/>
            <w:vAlign w:val="center"/>
            <w:hideMark/>
          </w:tcPr>
          <w:p w14:paraId="2F64F077"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Promedio de los índices de los últimos cinco trimestres, mayor a 1.0 o igual a 2.0.</w:t>
            </w:r>
          </w:p>
        </w:tc>
        <w:tc>
          <w:tcPr>
            <w:tcW w:w="596" w:type="pct"/>
            <w:tcBorders>
              <w:top w:val="nil"/>
              <w:left w:val="nil"/>
              <w:bottom w:val="single" w:sz="8" w:space="0" w:color="808080"/>
              <w:right w:val="single" w:sz="8" w:space="0" w:color="808080"/>
            </w:tcBorders>
            <w:shd w:val="clear" w:color="auto" w:fill="auto"/>
            <w:noWrap/>
            <w:vAlign w:val="center"/>
            <w:hideMark/>
          </w:tcPr>
          <w:p w14:paraId="4E69D687"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w:t>
            </w:r>
          </w:p>
        </w:tc>
      </w:tr>
      <w:tr w:rsidR="000243CB" w:rsidRPr="007426F9" w14:paraId="727B06A5" w14:textId="77777777" w:rsidTr="002548DF">
        <w:trPr>
          <w:trHeight w:val="765"/>
        </w:trPr>
        <w:tc>
          <w:tcPr>
            <w:tcW w:w="1119" w:type="pct"/>
            <w:vMerge/>
            <w:tcBorders>
              <w:top w:val="single" w:sz="8" w:space="0" w:color="808080"/>
              <w:left w:val="single" w:sz="8" w:space="0" w:color="808080"/>
              <w:bottom w:val="single" w:sz="8" w:space="0" w:color="808080"/>
              <w:right w:val="single" w:sz="8" w:space="0" w:color="808080"/>
            </w:tcBorders>
            <w:vAlign w:val="center"/>
            <w:hideMark/>
          </w:tcPr>
          <w:p w14:paraId="3DB7D479"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single" w:sz="8" w:space="0" w:color="808080"/>
              <w:left w:val="single" w:sz="8" w:space="0" w:color="808080"/>
              <w:bottom w:val="single" w:sz="8" w:space="0" w:color="808080"/>
              <w:right w:val="single" w:sz="8" w:space="0" w:color="808080"/>
            </w:tcBorders>
            <w:vAlign w:val="center"/>
            <w:hideMark/>
          </w:tcPr>
          <w:p w14:paraId="505EEFD6"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8" w:space="0" w:color="808080"/>
              <w:left w:val="single" w:sz="8" w:space="0" w:color="808080"/>
              <w:bottom w:val="single" w:sz="8" w:space="0" w:color="808080"/>
              <w:right w:val="nil"/>
            </w:tcBorders>
            <w:vAlign w:val="center"/>
            <w:hideMark/>
          </w:tcPr>
          <w:p w14:paraId="6523C253"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single" w:sz="8" w:space="0" w:color="808080"/>
              <w:bottom w:val="single" w:sz="8" w:space="0" w:color="808080"/>
              <w:right w:val="single" w:sz="8" w:space="0" w:color="808080"/>
            </w:tcBorders>
            <w:shd w:val="clear" w:color="auto" w:fill="auto"/>
            <w:vAlign w:val="center"/>
            <w:hideMark/>
          </w:tcPr>
          <w:p w14:paraId="27E2E556"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Promedio de los índices de los últimos cinco trimestres, menor a 1.0</w:t>
            </w:r>
          </w:p>
        </w:tc>
        <w:tc>
          <w:tcPr>
            <w:tcW w:w="596" w:type="pct"/>
            <w:tcBorders>
              <w:top w:val="nil"/>
              <w:left w:val="nil"/>
              <w:bottom w:val="single" w:sz="8" w:space="0" w:color="808080"/>
              <w:right w:val="single" w:sz="8" w:space="0" w:color="808080"/>
            </w:tcBorders>
            <w:shd w:val="clear" w:color="auto" w:fill="auto"/>
            <w:noWrap/>
            <w:vAlign w:val="center"/>
            <w:hideMark/>
          </w:tcPr>
          <w:p w14:paraId="4684DF65"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0243CB" w:rsidRPr="007426F9" w14:paraId="21BCF2D9" w14:textId="77777777" w:rsidTr="002548DF">
        <w:trPr>
          <w:trHeight w:val="525"/>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74BAE9CA"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 Participación de discapacitados en la plantilla laboral del licitante en un (5%).</w:t>
            </w:r>
          </w:p>
        </w:tc>
        <w:tc>
          <w:tcPr>
            <w:tcW w:w="526" w:type="pct"/>
            <w:tcBorders>
              <w:top w:val="nil"/>
              <w:left w:val="nil"/>
              <w:bottom w:val="single" w:sz="8" w:space="0" w:color="808080"/>
              <w:right w:val="single" w:sz="8" w:space="0" w:color="808080"/>
            </w:tcBorders>
            <w:shd w:val="pct12" w:color="000000" w:fill="D9D9D9"/>
            <w:vAlign w:val="center"/>
            <w:hideMark/>
          </w:tcPr>
          <w:p w14:paraId="41A7E258"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041" w:type="pct"/>
            <w:tcBorders>
              <w:top w:val="nil"/>
              <w:left w:val="nil"/>
              <w:bottom w:val="single" w:sz="8" w:space="0" w:color="808080"/>
              <w:right w:val="single" w:sz="8" w:space="0" w:color="808080"/>
            </w:tcBorders>
            <w:shd w:val="pct12" w:color="000000" w:fill="D9D9D9"/>
            <w:vAlign w:val="center"/>
            <w:hideMark/>
          </w:tcPr>
          <w:p w14:paraId="60A31C77"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nil"/>
            </w:tcBorders>
            <w:shd w:val="pct12" w:color="000000" w:fill="D9D9D9"/>
            <w:vAlign w:val="center"/>
            <w:hideMark/>
          </w:tcPr>
          <w:p w14:paraId="6C87DA8B"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single" w:sz="4" w:space="0" w:color="auto"/>
              <w:bottom w:val="nil"/>
              <w:right w:val="single" w:sz="4" w:space="0" w:color="auto"/>
            </w:tcBorders>
            <w:shd w:val="pct12" w:color="000000" w:fill="D9D9D9"/>
            <w:noWrap/>
            <w:vAlign w:val="center"/>
            <w:hideMark/>
          </w:tcPr>
          <w:p w14:paraId="32D7F41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781F3276" w14:textId="77777777" w:rsidTr="002548DF">
        <w:trPr>
          <w:trHeight w:val="1545"/>
        </w:trPr>
        <w:tc>
          <w:tcPr>
            <w:tcW w:w="1119" w:type="pct"/>
            <w:tcBorders>
              <w:top w:val="nil"/>
              <w:left w:val="single" w:sz="8" w:space="0" w:color="808080"/>
              <w:bottom w:val="nil"/>
              <w:right w:val="single" w:sz="8" w:space="0" w:color="808080"/>
            </w:tcBorders>
            <w:shd w:val="clear" w:color="auto" w:fill="auto"/>
            <w:vAlign w:val="center"/>
            <w:hideMark/>
          </w:tcPr>
          <w:p w14:paraId="68BD4167"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Participación de discapacitados en la plantilla laboral del licitante en un (5%).</w:t>
            </w:r>
          </w:p>
        </w:tc>
        <w:tc>
          <w:tcPr>
            <w:tcW w:w="526" w:type="pct"/>
            <w:tcBorders>
              <w:top w:val="nil"/>
              <w:left w:val="nil"/>
              <w:bottom w:val="nil"/>
              <w:right w:val="single" w:sz="8" w:space="0" w:color="808080"/>
            </w:tcBorders>
            <w:shd w:val="clear" w:color="auto" w:fill="auto"/>
            <w:vAlign w:val="center"/>
            <w:hideMark/>
          </w:tcPr>
          <w:p w14:paraId="3F82ECB4"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041" w:type="pct"/>
            <w:tcBorders>
              <w:top w:val="nil"/>
              <w:left w:val="nil"/>
              <w:bottom w:val="nil"/>
              <w:right w:val="single" w:sz="8" w:space="0" w:color="808080"/>
            </w:tcBorders>
            <w:shd w:val="clear" w:color="auto" w:fill="auto"/>
            <w:vAlign w:val="center"/>
            <w:hideMark/>
          </w:tcPr>
          <w:p w14:paraId="1CBF7887" w14:textId="77777777"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718" w:type="pct"/>
            <w:tcBorders>
              <w:top w:val="nil"/>
              <w:left w:val="nil"/>
              <w:bottom w:val="nil"/>
              <w:right w:val="nil"/>
            </w:tcBorders>
            <w:shd w:val="clear" w:color="auto" w:fill="auto"/>
            <w:vAlign w:val="center"/>
            <w:hideMark/>
          </w:tcPr>
          <w:p w14:paraId="787FA34A" w14:textId="67EEF0A4"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Si presenta aviso de alta de los trabajadores al régimen obligatorio del Instituto Mexicano del Seguro Social</w:t>
            </w:r>
            <w:r w:rsidR="006C1900" w:rsidRPr="007426F9">
              <w:rPr>
                <w:rFonts w:ascii="Segoe UI Symbol" w:hAnsi="Segoe UI Symbol" w:cs="Arial"/>
                <w:color w:val="000000"/>
                <w:sz w:val="18"/>
                <w:szCs w:val="20"/>
                <w:lang w:eastAsia="es-MX"/>
              </w:rPr>
              <w:t>, así</w:t>
            </w:r>
            <w:r w:rsidRPr="007426F9">
              <w:rPr>
                <w:rFonts w:ascii="Segoe UI Symbol" w:hAnsi="Segoe UI Symbol" w:cs="Arial"/>
                <w:color w:val="000000"/>
                <w:sz w:val="18"/>
                <w:szCs w:val="20"/>
                <w:lang w:eastAsia="es-MX"/>
              </w:rPr>
              <w:t xml:space="preserve"> como certificado expedido por el sector salud de reconocimiento y calificación de discapacidad, para el caso de personas morales deberá cubrir una proporción del 5% cuando menos de la totalidad de su planta de empleados, cuya antigüedad no sea inferior a seis meses.  </w:t>
            </w:r>
            <w:r w:rsidRPr="009660CA">
              <w:rPr>
                <w:rFonts w:ascii="Segoe UI Symbol" w:hAnsi="Segoe UI Symbol" w:cs="Arial"/>
                <w:b/>
                <w:color w:val="000000"/>
                <w:sz w:val="18"/>
                <w:szCs w:val="20"/>
                <w:lang w:eastAsia="es-MX"/>
              </w:rPr>
              <w:t xml:space="preserve">No se asignarán puntos en caso de que no se presente la </w:t>
            </w:r>
            <w:r w:rsidRPr="009660CA">
              <w:rPr>
                <w:rFonts w:ascii="Segoe UI Symbol" w:hAnsi="Segoe UI Symbol" w:cs="Arial"/>
                <w:b/>
                <w:color w:val="000000"/>
                <w:sz w:val="18"/>
                <w:szCs w:val="20"/>
                <w:lang w:eastAsia="es-MX"/>
              </w:rPr>
              <w:lastRenderedPageBreak/>
              <w:t>documentación solicitada</w:t>
            </w:r>
            <w:r w:rsidRPr="007426F9">
              <w:rPr>
                <w:rFonts w:ascii="Segoe UI Symbol" w:hAnsi="Segoe UI Symbol" w:cs="Arial"/>
                <w:color w:val="000000"/>
                <w:sz w:val="18"/>
                <w:szCs w:val="20"/>
                <w:lang w:eastAsia="es-MX"/>
              </w:rPr>
              <w:t>.</w:t>
            </w:r>
          </w:p>
        </w:tc>
        <w:tc>
          <w:tcPr>
            <w:tcW w:w="596"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53A83C54"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0.5</w:t>
            </w:r>
          </w:p>
        </w:tc>
      </w:tr>
      <w:tr w:rsidR="000243CB" w:rsidRPr="007426F9" w14:paraId="3DBF777B" w14:textId="77777777" w:rsidTr="002548DF">
        <w:trPr>
          <w:trHeight w:val="78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5FDFD1CD"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d) Participación de MIPYMES que produzcan bienes con innovación tecnológica relacionados directamente con la prestación del servicio.</w:t>
            </w:r>
          </w:p>
        </w:tc>
        <w:tc>
          <w:tcPr>
            <w:tcW w:w="526" w:type="pct"/>
            <w:tcBorders>
              <w:top w:val="nil"/>
              <w:left w:val="nil"/>
              <w:bottom w:val="single" w:sz="8" w:space="0" w:color="808080"/>
              <w:right w:val="single" w:sz="8" w:space="0" w:color="808080"/>
            </w:tcBorders>
            <w:shd w:val="pct12" w:color="000000" w:fill="D9D9D9"/>
            <w:vAlign w:val="center"/>
            <w:hideMark/>
          </w:tcPr>
          <w:p w14:paraId="288085E8"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041" w:type="pct"/>
            <w:tcBorders>
              <w:top w:val="nil"/>
              <w:left w:val="nil"/>
              <w:bottom w:val="single" w:sz="8" w:space="0" w:color="808080"/>
              <w:right w:val="single" w:sz="8" w:space="0" w:color="808080"/>
            </w:tcBorders>
            <w:shd w:val="pct12" w:color="000000" w:fill="D9D9D9"/>
            <w:vAlign w:val="center"/>
            <w:hideMark/>
          </w:tcPr>
          <w:p w14:paraId="659DE65A"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nil"/>
            </w:tcBorders>
            <w:shd w:val="pct12" w:color="000000" w:fill="D9D9D9"/>
            <w:noWrap/>
            <w:vAlign w:val="center"/>
            <w:hideMark/>
          </w:tcPr>
          <w:p w14:paraId="759AF910"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single" w:sz="4" w:space="0" w:color="auto"/>
              <w:bottom w:val="nil"/>
              <w:right w:val="single" w:sz="4" w:space="0" w:color="auto"/>
            </w:tcBorders>
            <w:shd w:val="pct12" w:color="000000" w:fill="D9D9D9"/>
            <w:noWrap/>
            <w:vAlign w:val="center"/>
            <w:hideMark/>
          </w:tcPr>
          <w:p w14:paraId="5551CA01"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36A35B65" w14:textId="77777777" w:rsidTr="002548DF">
        <w:trPr>
          <w:trHeight w:val="1290"/>
        </w:trPr>
        <w:tc>
          <w:tcPr>
            <w:tcW w:w="1119" w:type="pct"/>
            <w:tcBorders>
              <w:top w:val="nil"/>
              <w:left w:val="single" w:sz="8" w:space="0" w:color="808080"/>
              <w:bottom w:val="nil"/>
              <w:right w:val="single" w:sz="8" w:space="0" w:color="808080"/>
            </w:tcBorders>
            <w:shd w:val="clear" w:color="auto" w:fill="auto"/>
            <w:vAlign w:val="center"/>
            <w:hideMark/>
          </w:tcPr>
          <w:p w14:paraId="755791D5" w14:textId="1C203055"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Participación de MIPYMES que produzcan bienes con innovación </w:t>
            </w:r>
            <w:r w:rsidR="006C1900" w:rsidRPr="007426F9">
              <w:rPr>
                <w:rFonts w:ascii="Segoe UI Symbol" w:hAnsi="Segoe UI Symbol" w:cs="Arial"/>
                <w:color w:val="000000"/>
                <w:sz w:val="18"/>
                <w:szCs w:val="20"/>
                <w:lang w:eastAsia="es-MX"/>
              </w:rPr>
              <w:t>tecnológica relacionados</w:t>
            </w:r>
            <w:r w:rsidRPr="007426F9">
              <w:rPr>
                <w:rFonts w:ascii="Segoe UI Symbol" w:hAnsi="Segoe UI Symbol" w:cs="Arial"/>
                <w:color w:val="000000"/>
                <w:sz w:val="18"/>
                <w:szCs w:val="20"/>
                <w:lang w:eastAsia="es-MX"/>
              </w:rPr>
              <w:t xml:space="preserve"> directamente con la prestación del servicio.</w:t>
            </w:r>
          </w:p>
        </w:tc>
        <w:tc>
          <w:tcPr>
            <w:tcW w:w="526" w:type="pct"/>
            <w:tcBorders>
              <w:top w:val="nil"/>
              <w:left w:val="nil"/>
              <w:bottom w:val="nil"/>
              <w:right w:val="single" w:sz="8" w:space="0" w:color="808080"/>
            </w:tcBorders>
            <w:shd w:val="clear" w:color="auto" w:fill="auto"/>
            <w:vAlign w:val="center"/>
            <w:hideMark/>
          </w:tcPr>
          <w:p w14:paraId="3B8284A7"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041" w:type="pct"/>
            <w:tcBorders>
              <w:top w:val="nil"/>
              <w:left w:val="nil"/>
              <w:bottom w:val="nil"/>
              <w:right w:val="single" w:sz="8" w:space="0" w:color="808080"/>
            </w:tcBorders>
            <w:shd w:val="clear" w:color="auto" w:fill="auto"/>
            <w:vAlign w:val="center"/>
            <w:hideMark/>
          </w:tcPr>
          <w:p w14:paraId="1927C047" w14:textId="7C9BC403"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En su caso, el licitante deberá presentar constancia emitida por el Instituto Mexicano de la Propiedad Industrial (IMPI) de </w:t>
            </w:r>
            <w:r w:rsidR="006C1900" w:rsidRPr="007426F9">
              <w:rPr>
                <w:rFonts w:ascii="Segoe UI Symbol" w:hAnsi="Segoe UI Symbol" w:cs="Arial"/>
                <w:color w:val="000000"/>
                <w:sz w:val="18"/>
                <w:szCs w:val="20"/>
                <w:lang w:eastAsia="es-MX"/>
              </w:rPr>
              <w:t>haber producido</w:t>
            </w:r>
            <w:r w:rsidRPr="007426F9">
              <w:rPr>
                <w:rFonts w:ascii="Segoe UI Symbol" w:hAnsi="Segoe UI Symbol" w:cs="Arial"/>
                <w:color w:val="000000"/>
                <w:sz w:val="18"/>
                <w:szCs w:val="20"/>
                <w:lang w:eastAsia="es-MX"/>
              </w:rPr>
              <w:t xml:space="preserve"> los bienes que se utilizarán en </w:t>
            </w:r>
            <w:r w:rsidR="006C1900" w:rsidRPr="007426F9">
              <w:rPr>
                <w:rFonts w:ascii="Segoe UI Symbol" w:hAnsi="Segoe UI Symbol" w:cs="Arial"/>
                <w:color w:val="000000"/>
                <w:sz w:val="18"/>
                <w:szCs w:val="20"/>
                <w:lang w:eastAsia="es-MX"/>
              </w:rPr>
              <w:t>la prestación</w:t>
            </w:r>
            <w:r w:rsidRPr="007426F9">
              <w:rPr>
                <w:rFonts w:ascii="Segoe UI Symbol" w:hAnsi="Segoe UI Symbol" w:cs="Arial"/>
                <w:color w:val="000000"/>
                <w:sz w:val="18"/>
                <w:szCs w:val="20"/>
                <w:lang w:eastAsia="es-MX"/>
              </w:rPr>
              <w:t xml:space="preserve"> del servicio objeto la presente licitación, la cual no podrá tener una vigencia mayor a cinco años.</w:t>
            </w:r>
          </w:p>
        </w:tc>
        <w:tc>
          <w:tcPr>
            <w:tcW w:w="718" w:type="pct"/>
            <w:tcBorders>
              <w:top w:val="nil"/>
              <w:left w:val="nil"/>
              <w:bottom w:val="nil"/>
              <w:right w:val="nil"/>
            </w:tcBorders>
            <w:shd w:val="clear" w:color="auto" w:fill="auto"/>
            <w:noWrap/>
            <w:vAlign w:val="center"/>
            <w:hideMark/>
          </w:tcPr>
          <w:p w14:paraId="250833D1"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otorgarán 0.5 puntos en caso de que el licitante acredite haber producido los bienes que se utilizarán en la prestación del servicio objeto de la presente licitación, con innovación tecnológica que tenga registrada  en el Instituto Mexicano de la Propiedad Industrial (IMPI). No se asignarán puntos en caso de que no se presente la documentación solicitada.</w:t>
            </w:r>
          </w:p>
        </w:tc>
        <w:tc>
          <w:tcPr>
            <w:tcW w:w="596"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46B8B277"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0.5</w:t>
            </w:r>
          </w:p>
        </w:tc>
      </w:tr>
      <w:tr w:rsidR="000243CB" w:rsidRPr="007426F9" w14:paraId="2E4909AF" w14:textId="77777777" w:rsidTr="002548DF">
        <w:trPr>
          <w:trHeight w:val="612"/>
        </w:trPr>
        <w:tc>
          <w:tcPr>
            <w:tcW w:w="1119" w:type="pct"/>
            <w:tcBorders>
              <w:top w:val="nil"/>
              <w:left w:val="single" w:sz="8" w:space="0" w:color="808080"/>
              <w:bottom w:val="nil"/>
              <w:right w:val="single" w:sz="8" w:space="0" w:color="808080"/>
            </w:tcBorders>
            <w:shd w:val="pct12" w:color="000000" w:fill="D9D9D9"/>
            <w:vAlign w:val="center"/>
            <w:hideMark/>
          </w:tcPr>
          <w:p w14:paraId="33F5F534" w14:textId="77777777" w:rsidR="000243CB" w:rsidRPr="007426F9" w:rsidRDefault="000243CB" w:rsidP="000243CB">
            <w:pPr>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e) Aplicación de políticas y prácticas de igualdad de género.</w:t>
            </w:r>
          </w:p>
        </w:tc>
        <w:tc>
          <w:tcPr>
            <w:tcW w:w="526" w:type="pct"/>
            <w:tcBorders>
              <w:top w:val="nil"/>
              <w:left w:val="nil"/>
              <w:bottom w:val="nil"/>
              <w:right w:val="single" w:sz="8" w:space="0" w:color="808080"/>
            </w:tcBorders>
            <w:shd w:val="pct12" w:color="000000" w:fill="D9D9D9"/>
            <w:vAlign w:val="center"/>
            <w:hideMark/>
          </w:tcPr>
          <w:p w14:paraId="7DCC989D" w14:textId="77777777" w:rsidR="000243CB" w:rsidRPr="007426F9" w:rsidRDefault="000243CB" w:rsidP="000243CB">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0.5</w:t>
            </w:r>
          </w:p>
        </w:tc>
        <w:tc>
          <w:tcPr>
            <w:tcW w:w="2041" w:type="pct"/>
            <w:tcBorders>
              <w:top w:val="nil"/>
              <w:left w:val="nil"/>
              <w:bottom w:val="nil"/>
              <w:right w:val="single" w:sz="8" w:space="0" w:color="808080"/>
            </w:tcBorders>
            <w:shd w:val="pct12" w:color="000000" w:fill="D9D9D9"/>
            <w:vAlign w:val="center"/>
            <w:hideMark/>
          </w:tcPr>
          <w:p w14:paraId="2D07BF3D" w14:textId="77777777"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 </w:t>
            </w:r>
          </w:p>
        </w:tc>
        <w:tc>
          <w:tcPr>
            <w:tcW w:w="718" w:type="pct"/>
            <w:tcBorders>
              <w:top w:val="nil"/>
              <w:left w:val="nil"/>
              <w:bottom w:val="single" w:sz="8" w:space="0" w:color="808080"/>
              <w:right w:val="nil"/>
            </w:tcBorders>
            <w:shd w:val="pct12" w:color="000000" w:fill="D9D9D9"/>
            <w:noWrap/>
            <w:vAlign w:val="center"/>
            <w:hideMark/>
          </w:tcPr>
          <w:p w14:paraId="1D4058E9" w14:textId="77777777"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 </w:t>
            </w:r>
          </w:p>
        </w:tc>
        <w:tc>
          <w:tcPr>
            <w:tcW w:w="596" w:type="pct"/>
            <w:tcBorders>
              <w:top w:val="nil"/>
              <w:left w:val="single" w:sz="8" w:space="0" w:color="808080"/>
              <w:bottom w:val="single" w:sz="8" w:space="0" w:color="808080"/>
              <w:right w:val="single" w:sz="8" w:space="0" w:color="808080"/>
            </w:tcBorders>
            <w:shd w:val="pct12" w:color="000000" w:fill="D9D9D9"/>
            <w:noWrap/>
            <w:vAlign w:val="center"/>
            <w:hideMark/>
          </w:tcPr>
          <w:p w14:paraId="489F9CA4" w14:textId="77777777" w:rsidR="000243CB" w:rsidRPr="007426F9" w:rsidRDefault="000243CB" w:rsidP="000243CB">
            <w:pPr>
              <w:jc w:val="center"/>
              <w:rPr>
                <w:rFonts w:ascii="Segoe UI Symbol" w:hAnsi="Segoe UI Symbol" w:cs="Arial"/>
                <w:sz w:val="18"/>
                <w:szCs w:val="20"/>
                <w:lang w:eastAsia="es-MX"/>
              </w:rPr>
            </w:pPr>
            <w:r w:rsidRPr="007426F9">
              <w:rPr>
                <w:rFonts w:ascii="Segoe UI Symbol" w:hAnsi="Segoe UI Symbol" w:cs="Arial"/>
                <w:sz w:val="18"/>
                <w:szCs w:val="20"/>
                <w:lang w:eastAsia="es-MX"/>
              </w:rPr>
              <w:t> </w:t>
            </w:r>
          </w:p>
        </w:tc>
      </w:tr>
      <w:tr w:rsidR="000243CB" w:rsidRPr="007426F9" w14:paraId="172ED343" w14:textId="77777777" w:rsidTr="002548DF">
        <w:trPr>
          <w:trHeight w:val="1152"/>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54AB4" w14:textId="77777777" w:rsidR="000243CB" w:rsidRPr="007426F9" w:rsidRDefault="000243CB" w:rsidP="000243CB">
            <w:pPr>
              <w:rPr>
                <w:rFonts w:ascii="Segoe UI Symbol" w:hAnsi="Segoe UI Symbol" w:cs="Arial"/>
                <w:sz w:val="18"/>
                <w:szCs w:val="20"/>
                <w:lang w:eastAsia="es-MX"/>
              </w:rPr>
            </w:pPr>
            <w:r w:rsidRPr="007426F9">
              <w:rPr>
                <w:rFonts w:ascii="Segoe UI Symbol" w:hAnsi="Segoe UI Symbol" w:cs="Arial"/>
                <w:sz w:val="18"/>
                <w:szCs w:val="20"/>
                <w:lang w:eastAsia="es-MX"/>
              </w:rPr>
              <w:t>Aplicación de políticas y prácticas de igualdad de género</w:t>
            </w:r>
          </w:p>
        </w:tc>
        <w:tc>
          <w:tcPr>
            <w:tcW w:w="526" w:type="pct"/>
            <w:tcBorders>
              <w:top w:val="single" w:sz="4" w:space="0" w:color="auto"/>
              <w:left w:val="nil"/>
              <w:bottom w:val="single" w:sz="4" w:space="0" w:color="auto"/>
              <w:right w:val="single" w:sz="4" w:space="0" w:color="auto"/>
            </w:tcBorders>
            <w:shd w:val="clear" w:color="auto" w:fill="auto"/>
            <w:vAlign w:val="center"/>
            <w:hideMark/>
          </w:tcPr>
          <w:p w14:paraId="3D0FA3D9" w14:textId="77777777" w:rsidR="000243CB" w:rsidRPr="007426F9" w:rsidRDefault="000243CB" w:rsidP="000243CB">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0.5</w:t>
            </w:r>
          </w:p>
        </w:tc>
        <w:tc>
          <w:tcPr>
            <w:tcW w:w="2041" w:type="pct"/>
            <w:tcBorders>
              <w:top w:val="single" w:sz="4" w:space="0" w:color="auto"/>
              <w:left w:val="nil"/>
              <w:bottom w:val="single" w:sz="4" w:space="0" w:color="auto"/>
              <w:right w:val="single" w:sz="4" w:space="0" w:color="auto"/>
            </w:tcBorders>
            <w:shd w:val="clear" w:color="auto" w:fill="auto"/>
            <w:vAlign w:val="center"/>
            <w:hideMark/>
          </w:tcPr>
          <w:p w14:paraId="1C0D881D" w14:textId="77777777"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En su caso, el licitante deberá presentar la </w:t>
            </w:r>
            <w:r w:rsidR="00DA0835" w:rsidRPr="007426F9">
              <w:rPr>
                <w:rFonts w:ascii="Segoe UI Symbol" w:hAnsi="Segoe UI Symbol" w:cs="Arial"/>
                <w:sz w:val="18"/>
                <w:szCs w:val="20"/>
                <w:lang w:eastAsia="es-MX"/>
              </w:rPr>
              <w:t>certificación</w:t>
            </w:r>
            <w:r w:rsidRPr="007426F9">
              <w:rPr>
                <w:rFonts w:ascii="Segoe UI Symbol" w:hAnsi="Segoe UI Symbol" w:cs="Arial"/>
                <w:sz w:val="18"/>
                <w:szCs w:val="20"/>
                <w:lang w:eastAsia="es-MX"/>
              </w:rPr>
              <w:t xml:space="preserve"> </w:t>
            </w:r>
            <w:r w:rsidR="00DA0835" w:rsidRPr="007426F9">
              <w:rPr>
                <w:rFonts w:ascii="Segoe UI Symbol" w:hAnsi="Segoe UI Symbol" w:cs="Arial"/>
                <w:sz w:val="18"/>
                <w:szCs w:val="20"/>
                <w:lang w:eastAsia="es-MX"/>
              </w:rPr>
              <w:t>correspondiente emitida</w:t>
            </w:r>
            <w:r w:rsidRPr="007426F9">
              <w:rPr>
                <w:rFonts w:ascii="Segoe UI Symbol" w:hAnsi="Segoe UI Symbol" w:cs="Arial"/>
                <w:sz w:val="18"/>
                <w:szCs w:val="20"/>
                <w:lang w:eastAsia="es-MX"/>
              </w:rPr>
              <w:t xml:space="preserve"> por las autoridades y organismos facultados para tal efecto, con las que se compruebe que el licitante ha aplicado políticas y prácticas de igualdad de género.</w:t>
            </w:r>
          </w:p>
        </w:tc>
        <w:tc>
          <w:tcPr>
            <w:tcW w:w="718" w:type="pct"/>
            <w:tcBorders>
              <w:top w:val="nil"/>
              <w:left w:val="nil"/>
              <w:bottom w:val="nil"/>
              <w:right w:val="nil"/>
            </w:tcBorders>
            <w:shd w:val="clear" w:color="auto" w:fill="auto"/>
            <w:noWrap/>
            <w:vAlign w:val="center"/>
            <w:hideMark/>
          </w:tcPr>
          <w:p w14:paraId="4E2B7090" w14:textId="77777777"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Se otorgarán 0.5 puntos en caso de que el licitante acredite haber aplicado políticas y prácticas de igualdad de género, conforme a la certificación correspondiente emitida por las autoridades y </w:t>
            </w:r>
            <w:r w:rsidRPr="007426F9">
              <w:rPr>
                <w:rFonts w:ascii="Segoe UI Symbol" w:hAnsi="Segoe UI Symbol" w:cs="Arial"/>
                <w:sz w:val="18"/>
                <w:szCs w:val="20"/>
                <w:lang w:eastAsia="es-MX"/>
              </w:rPr>
              <w:lastRenderedPageBreak/>
              <w:t>organismos facultados para tal efecto.</w:t>
            </w:r>
          </w:p>
        </w:tc>
        <w:tc>
          <w:tcPr>
            <w:tcW w:w="596" w:type="pct"/>
            <w:tcBorders>
              <w:top w:val="nil"/>
              <w:left w:val="single" w:sz="8" w:space="0" w:color="808080"/>
              <w:bottom w:val="single" w:sz="8" w:space="0" w:color="808080"/>
              <w:right w:val="single" w:sz="8" w:space="0" w:color="808080"/>
            </w:tcBorders>
            <w:shd w:val="clear" w:color="auto" w:fill="auto"/>
            <w:noWrap/>
            <w:vAlign w:val="center"/>
            <w:hideMark/>
          </w:tcPr>
          <w:p w14:paraId="738A2EB5" w14:textId="77777777" w:rsidR="000243CB" w:rsidRPr="007426F9" w:rsidRDefault="000243CB" w:rsidP="000243CB">
            <w:pPr>
              <w:jc w:val="center"/>
              <w:rPr>
                <w:rFonts w:ascii="Segoe UI Symbol" w:hAnsi="Segoe UI Symbol" w:cs="Arial"/>
                <w:sz w:val="18"/>
                <w:szCs w:val="20"/>
                <w:lang w:eastAsia="es-MX"/>
              </w:rPr>
            </w:pPr>
            <w:r w:rsidRPr="007426F9">
              <w:rPr>
                <w:rFonts w:ascii="Segoe UI Symbol" w:hAnsi="Segoe UI Symbol" w:cs="Arial"/>
                <w:sz w:val="18"/>
                <w:szCs w:val="20"/>
                <w:lang w:eastAsia="es-MX"/>
              </w:rPr>
              <w:lastRenderedPageBreak/>
              <w:t>0.5</w:t>
            </w:r>
          </w:p>
        </w:tc>
      </w:tr>
      <w:tr w:rsidR="000243CB" w:rsidRPr="007426F9" w14:paraId="6199DAEC" w14:textId="77777777" w:rsidTr="002548DF">
        <w:trPr>
          <w:trHeight w:val="612"/>
        </w:trPr>
        <w:tc>
          <w:tcPr>
            <w:tcW w:w="1119" w:type="pct"/>
            <w:tcBorders>
              <w:top w:val="nil"/>
              <w:left w:val="single" w:sz="8" w:space="0" w:color="808080"/>
              <w:bottom w:val="single" w:sz="8" w:space="0" w:color="808080"/>
              <w:right w:val="single" w:sz="8" w:space="0" w:color="808080"/>
            </w:tcBorders>
            <w:shd w:val="clear" w:color="auto" w:fill="auto"/>
            <w:noWrap/>
            <w:vAlign w:val="center"/>
            <w:hideMark/>
          </w:tcPr>
          <w:p w14:paraId="7A6B6E67"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 </w:t>
            </w:r>
          </w:p>
        </w:tc>
        <w:tc>
          <w:tcPr>
            <w:tcW w:w="526" w:type="pct"/>
            <w:tcBorders>
              <w:top w:val="nil"/>
              <w:left w:val="nil"/>
              <w:bottom w:val="single" w:sz="8" w:space="0" w:color="808080"/>
              <w:right w:val="single" w:sz="8" w:space="0" w:color="808080"/>
            </w:tcBorders>
            <w:shd w:val="clear" w:color="auto" w:fill="auto"/>
            <w:noWrap/>
            <w:vAlign w:val="center"/>
            <w:hideMark/>
          </w:tcPr>
          <w:p w14:paraId="0677670C"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2041" w:type="pct"/>
            <w:tcBorders>
              <w:top w:val="nil"/>
              <w:left w:val="nil"/>
              <w:bottom w:val="single" w:sz="8" w:space="0" w:color="808080"/>
              <w:right w:val="single" w:sz="8" w:space="0" w:color="808080"/>
            </w:tcBorders>
            <w:shd w:val="clear" w:color="auto" w:fill="auto"/>
            <w:vAlign w:val="center"/>
            <w:hideMark/>
          </w:tcPr>
          <w:p w14:paraId="2DB8F421"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718" w:type="pct"/>
            <w:tcBorders>
              <w:top w:val="single" w:sz="4" w:space="0" w:color="auto"/>
              <w:left w:val="nil"/>
              <w:bottom w:val="single" w:sz="8" w:space="0" w:color="808080"/>
              <w:right w:val="nil"/>
            </w:tcBorders>
            <w:shd w:val="clear" w:color="000000" w:fill="B6DDE8"/>
            <w:vAlign w:val="center"/>
            <w:hideMark/>
          </w:tcPr>
          <w:p w14:paraId="2B7A5561"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596" w:type="pct"/>
            <w:tcBorders>
              <w:top w:val="nil"/>
              <w:left w:val="single" w:sz="8" w:space="0" w:color="808080"/>
              <w:bottom w:val="single" w:sz="8" w:space="0" w:color="808080"/>
              <w:right w:val="single" w:sz="8" w:space="0" w:color="808080"/>
            </w:tcBorders>
            <w:shd w:val="clear" w:color="000000" w:fill="B6DDE8"/>
            <w:vAlign w:val="center"/>
            <w:hideMark/>
          </w:tcPr>
          <w:p w14:paraId="0F2A3758"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24</w:t>
            </w:r>
          </w:p>
        </w:tc>
      </w:tr>
      <w:tr w:rsidR="000243CB" w:rsidRPr="007426F9" w14:paraId="0C733668" w14:textId="77777777" w:rsidTr="002548DF">
        <w:trPr>
          <w:trHeight w:val="255"/>
        </w:trPr>
        <w:tc>
          <w:tcPr>
            <w:tcW w:w="1119" w:type="pct"/>
            <w:tcBorders>
              <w:top w:val="nil"/>
              <w:left w:val="nil"/>
              <w:bottom w:val="nil"/>
              <w:right w:val="nil"/>
            </w:tcBorders>
            <w:shd w:val="clear" w:color="auto" w:fill="auto"/>
            <w:noWrap/>
            <w:vAlign w:val="center"/>
            <w:hideMark/>
          </w:tcPr>
          <w:p w14:paraId="6670732A" w14:textId="77777777" w:rsidR="000243CB" w:rsidRPr="007426F9" w:rsidRDefault="000243CB" w:rsidP="000243CB">
            <w:pPr>
              <w:jc w:val="center"/>
              <w:rPr>
                <w:rFonts w:ascii="Segoe UI Symbol" w:hAnsi="Segoe UI Symbol" w:cs="Arial"/>
                <w:b/>
                <w:bCs/>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02FEED86"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08EAEA4D"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372B3D6E"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10E06AF0" w14:textId="77777777" w:rsidR="000243CB" w:rsidRPr="007426F9" w:rsidRDefault="000243CB" w:rsidP="000243CB">
            <w:pPr>
              <w:rPr>
                <w:rFonts w:ascii="Segoe UI Symbol" w:hAnsi="Segoe UI Symbol"/>
                <w:sz w:val="18"/>
                <w:szCs w:val="20"/>
                <w:lang w:eastAsia="es-MX"/>
              </w:rPr>
            </w:pPr>
          </w:p>
        </w:tc>
      </w:tr>
      <w:tr w:rsidR="00EE5291" w:rsidRPr="007426F9" w14:paraId="4243203A" w14:textId="77777777" w:rsidTr="002548DF">
        <w:trPr>
          <w:trHeight w:val="255"/>
        </w:trPr>
        <w:tc>
          <w:tcPr>
            <w:tcW w:w="1645" w:type="pct"/>
            <w:gridSpan w:val="2"/>
            <w:tcBorders>
              <w:top w:val="nil"/>
              <w:left w:val="nil"/>
              <w:bottom w:val="nil"/>
              <w:right w:val="nil"/>
            </w:tcBorders>
            <w:shd w:val="clear" w:color="auto" w:fill="auto"/>
            <w:noWrap/>
            <w:vAlign w:val="center"/>
            <w:hideMark/>
          </w:tcPr>
          <w:p w14:paraId="3AFAF69E" w14:textId="4FF5DF8C" w:rsidR="000243CB" w:rsidRPr="007426F9" w:rsidRDefault="000243CB" w:rsidP="000243CB">
            <w:pPr>
              <w:rPr>
                <w:rFonts w:ascii="Segoe UI Symbol" w:hAnsi="Segoe UI Symbol" w:cs="Arial"/>
                <w:b/>
                <w:bCs/>
                <w:color w:val="000000"/>
                <w:sz w:val="18"/>
                <w:szCs w:val="20"/>
                <w:u w:val="single"/>
                <w:lang w:eastAsia="es-MX"/>
              </w:rPr>
            </w:pPr>
            <w:r w:rsidRPr="007426F9">
              <w:rPr>
                <w:rFonts w:ascii="Segoe UI Symbol" w:hAnsi="Segoe UI Symbol" w:cs="Arial"/>
                <w:b/>
                <w:bCs/>
                <w:color w:val="000000"/>
                <w:sz w:val="18"/>
                <w:szCs w:val="20"/>
                <w:u w:val="single"/>
                <w:lang w:eastAsia="es-MX"/>
              </w:rPr>
              <w:t>II.-</w:t>
            </w:r>
            <w:r w:rsidR="00132913">
              <w:rPr>
                <w:rFonts w:ascii="Segoe UI Symbol" w:hAnsi="Segoe UI Symbol" w:cs="Arial"/>
                <w:b/>
                <w:bCs/>
                <w:color w:val="000000"/>
                <w:sz w:val="18"/>
                <w:szCs w:val="20"/>
                <w:u w:val="single"/>
                <w:lang w:eastAsia="es-MX"/>
              </w:rPr>
              <w:t xml:space="preserve"> EXPERIENCIA Y ESPECIALIDAD DEL </w:t>
            </w:r>
            <w:r w:rsidRPr="007426F9">
              <w:rPr>
                <w:rFonts w:ascii="Segoe UI Symbol" w:hAnsi="Segoe UI Symbol" w:cs="Arial"/>
                <w:b/>
                <w:bCs/>
                <w:color w:val="000000"/>
                <w:sz w:val="18"/>
                <w:szCs w:val="20"/>
                <w:u w:val="single"/>
                <w:lang w:eastAsia="es-MX"/>
              </w:rPr>
              <w:t>LICITANTE (12 PUNTOS)</w:t>
            </w:r>
          </w:p>
        </w:tc>
        <w:tc>
          <w:tcPr>
            <w:tcW w:w="2041" w:type="pct"/>
            <w:tcBorders>
              <w:top w:val="nil"/>
              <w:left w:val="nil"/>
              <w:bottom w:val="nil"/>
              <w:right w:val="nil"/>
            </w:tcBorders>
            <w:shd w:val="clear" w:color="auto" w:fill="auto"/>
            <w:noWrap/>
            <w:vAlign w:val="bottom"/>
            <w:hideMark/>
          </w:tcPr>
          <w:p w14:paraId="48D3E623" w14:textId="77777777" w:rsidR="000243CB" w:rsidRPr="007426F9" w:rsidRDefault="000243CB" w:rsidP="000243CB">
            <w:pPr>
              <w:rPr>
                <w:rFonts w:ascii="Segoe UI Symbol" w:hAnsi="Segoe UI Symbol" w:cs="Arial"/>
                <w:b/>
                <w:bCs/>
                <w:color w:val="000000"/>
                <w:sz w:val="18"/>
                <w:szCs w:val="20"/>
                <w:u w:val="single"/>
                <w:lang w:eastAsia="es-MX"/>
              </w:rPr>
            </w:pPr>
          </w:p>
        </w:tc>
        <w:tc>
          <w:tcPr>
            <w:tcW w:w="718" w:type="pct"/>
            <w:tcBorders>
              <w:top w:val="nil"/>
              <w:left w:val="nil"/>
              <w:bottom w:val="nil"/>
              <w:right w:val="nil"/>
            </w:tcBorders>
            <w:shd w:val="clear" w:color="auto" w:fill="auto"/>
            <w:noWrap/>
            <w:vAlign w:val="bottom"/>
            <w:hideMark/>
          </w:tcPr>
          <w:p w14:paraId="0430A549"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59418975" w14:textId="77777777" w:rsidR="000243CB" w:rsidRPr="007426F9" w:rsidRDefault="000243CB" w:rsidP="000243CB">
            <w:pPr>
              <w:rPr>
                <w:rFonts w:ascii="Segoe UI Symbol" w:hAnsi="Segoe UI Symbol"/>
                <w:sz w:val="18"/>
                <w:szCs w:val="20"/>
                <w:lang w:eastAsia="es-MX"/>
              </w:rPr>
            </w:pPr>
          </w:p>
        </w:tc>
      </w:tr>
      <w:tr w:rsidR="000243CB" w:rsidRPr="007426F9" w14:paraId="185E112B" w14:textId="77777777" w:rsidTr="002548DF">
        <w:trPr>
          <w:trHeight w:val="255"/>
        </w:trPr>
        <w:tc>
          <w:tcPr>
            <w:tcW w:w="1119" w:type="pct"/>
            <w:tcBorders>
              <w:top w:val="nil"/>
              <w:left w:val="nil"/>
              <w:bottom w:val="nil"/>
              <w:right w:val="nil"/>
            </w:tcBorders>
            <w:shd w:val="clear" w:color="auto" w:fill="auto"/>
            <w:noWrap/>
            <w:vAlign w:val="center"/>
            <w:hideMark/>
          </w:tcPr>
          <w:p w14:paraId="243818EE"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17211D5B" w14:textId="77777777" w:rsidR="000243CB" w:rsidRPr="007426F9" w:rsidRDefault="000243CB" w:rsidP="000243CB">
            <w:pPr>
              <w:jc w:val="both"/>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6C6FFD0E"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1F4BE97D"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3E492D5D" w14:textId="77777777" w:rsidR="000243CB" w:rsidRPr="007426F9" w:rsidRDefault="000243CB" w:rsidP="000243CB">
            <w:pPr>
              <w:rPr>
                <w:rFonts w:ascii="Segoe UI Symbol" w:hAnsi="Segoe UI Symbol"/>
                <w:sz w:val="18"/>
                <w:szCs w:val="20"/>
                <w:lang w:eastAsia="es-MX"/>
              </w:rPr>
            </w:pPr>
          </w:p>
        </w:tc>
      </w:tr>
      <w:tr w:rsidR="000243CB" w:rsidRPr="007426F9" w14:paraId="647BE97B" w14:textId="77777777" w:rsidTr="002548DF">
        <w:trPr>
          <w:trHeight w:val="270"/>
        </w:trPr>
        <w:tc>
          <w:tcPr>
            <w:tcW w:w="5000" w:type="pct"/>
            <w:gridSpan w:val="5"/>
            <w:tcBorders>
              <w:top w:val="nil"/>
              <w:left w:val="nil"/>
              <w:bottom w:val="single" w:sz="8" w:space="0" w:color="808080"/>
              <w:right w:val="nil"/>
            </w:tcBorders>
            <w:shd w:val="clear" w:color="auto" w:fill="auto"/>
            <w:noWrap/>
            <w:vAlign w:val="center"/>
            <w:hideMark/>
          </w:tcPr>
          <w:p w14:paraId="6BC563ED"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refiere a los contratos celebrados por el licitante o en los que haya participado con los cuales demuestre que cuenta con la experiencia y conocimientos necesarios para proporcionar el servicio solicitado.</w:t>
            </w:r>
          </w:p>
          <w:p w14:paraId="0E977BFA" w14:textId="77777777" w:rsidR="00EE5291" w:rsidRPr="007426F9" w:rsidRDefault="00EE5291" w:rsidP="000243CB">
            <w:pPr>
              <w:rPr>
                <w:rFonts w:ascii="Segoe UI Symbol" w:hAnsi="Segoe UI Symbol" w:cs="Arial"/>
                <w:color w:val="000000"/>
                <w:sz w:val="18"/>
                <w:szCs w:val="20"/>
                <w:lang w:eastAsia="es-MX"/>
              </w:rPr>
            </w:pPr>
          </w:p>
        </w:tc>
      </w:tr>
      <w:tr w:rsidR="000243CB" w:rsidRPr="007426F9" w14:paraId="528C79AC" w14:textId="77777777" w:rsidTr="002548DF">
        <w:trPr>
          <w:trHeight w:val="525"/>
        </w:trPr>
        <w:tc>
          <w:tcPr>
            <w:tcW w:w="1119" w:type="pct"/>
            <w:tcBorders>
              <w:top w:val="nil"/>
              <w:left w:val="single" w:sz="8" w:space="0" w:color="808080"/>
              <w:bottom w:val="single" w:sz="8" w:space="0" w:color="808080"/>
              <w:right w:val="single" w:sz="8" w:space="0" w:color="808080"/>
            </w:tcBorders>
            <w:shd w:val="clear" w:color="000000" w:fill="B6DDE8"/>
            <w:vAlign w:val="center"/>
            <w:hideMark/>
          </w:tcPr>
          <w:p w14:paraId="00B8EE5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526" w:type="pct"/>
            <w:tcBorders>
              <w:top w:val="nil"/>
              <w:left w:val="nil"/>
              <w:bottom w:val="single" w:sz="8" w:space="0" w:color="808080"/>
              <w:right w:val="single" w:sz="8" w:space="0" w:color="808080"/>
            </w:tcBorders>
            <w:shd w:val="clear" w:color="000000" w:fill="B6DDE8"/>
            <w:vAlign w:val="center"/>
            <w:hideMark/>
          </w:tcPr>
          <w:p w14:paraId="519C9DEE"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041" w:type="pct"/>
            <w:tcBorders>
              <w:top w:val="nil"/>
              <w:left w:val="nil"/>
              <w:bottom w:val="single" w:sz="8" w:space="0" w:color="808080"/>
              <w:right w:val="single" w:sz="8" w:space="0" w:color="808080"/>
            </w:tcBorders>
            <w:shd w:val="clear" w:color="000000" w:fill="B6DDE8"/>
            <w:vAlign w:val="center"/>
            <w:hideMark/>
          </w:tcPr>
          <w:p w14:paraId="006385E3"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18" w:type="pct"/>
            <w:tcBorders>
              <w:top w:val="nil"/>
              <w:left w:val="nil"/>
              <w:bottom w:val="single" w:sz="8" w:space="0" w:color="808080"/>
              <w:right w:val="single" w:sz="8" w:space="0" w:color="808080"/>
            </w:tcBorders>
            <w:shd w:val="clear" w:color="000000" w:fill="B6DDE8"/>
            <w:vAlign w:val="center"/>
            <w:hideMark/>
          </w:tcPr>
          <w:p w14:paraId="05140CE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596" w:type="pct"/>
            <w:tcBorders>
              <w:top w:val="nil"/>
              <w:left w:val="nil"/>
              <w:bottom w:val="single" w:sz="8" w:space="0" w:color="808080"/>
              <w:right w:val="single" w:sz="8" w:space="0" w:color="808080"/>
            </w:tcBorders>
            <w:shd w:val="clear" w:color="000000" w:fill="B6DDE8"/>
            <w:vAlign w:val="center"/>
            <w:hideMark/>
          </w:tcPr>
          <w:p w14:paraId="6D40305E"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0243CB" w:rsidRPr="007426F9" w14:paraId="4DC38914"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7224A85A"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II.- EXPERIENCIA Y ESPECIALIDAD DEL LICITANTE</w:t>
            </w:r>
          </w:p>
        </w:tc>
        <w:tc>
          <w:tcPr>
            <w:tcW w:w="526" w:type="pct"/>
            <w:tcBorders>
              <w:top w:val="nil"/>
              <w:left w:val="nil"/>
              <w:bottom w:val="single" w:sz="8" w:space="0" w:color="808080"/>
              <w:right w:val="single" w:sz="8" w:space="0" w:color="808080"/>
            </w:tcBorders>
            <w:shd w:val="pct12" w:color="000000" w:fill="D9D9D9"/>
            <w:vAlign w:val="center"/>
            <w:hideMark/>
          </w:tcPr>
          <w:p w14:paraId="035B81FB"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041" w:type="pct"/>
            <w:tcBorders>
              <w:top w:val="nil"/>
              <w:left w:val="nil"/>
              <w:bottom w:val="single" w:sz="8" w:space="0" w:color="808080"/>
              <w:right w:val="single" w:sz="8" w:space="0" w:color="808080"/>
            </w:tcBorders>
            <w:shd w:val="pct12" w:color="000000" w:fill="D9D9D9"/>
            <w:vAlign w:val="center"/>
            <w:hideMark/>
          </w:tcPr>
          <w:p w14:paraId="68962245"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pct12" w:color="000000" w:fill="D9D9D9"/>
            <w:vAlign w:val="center"/>
            <w:hideMark/>
          </w:tcPr>
          <w:p w14:paraId="62AD91B9"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D9D9D9"/>
            <w:vAlign w:val="center"/>
            <w:hideMark/>
          </w:tcPr>
          <w:p w14:paraId="37BC4C2F"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6456F9D2" w14:textId="77777777" w:rsidTr="002548DF">
        <w:trPr>
          <w:trHeight w:val="255"/>
        </w:trPr>
        <w:tc>
          <w:tcPr>
            <w:tcW w:w="1119"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16EB495"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a) Experiencia.-</w:t>
            </w:r>
            <w:r w:rsidRPr="007426F9">
              <w:rPr>
                <w:rFonts w:ascii="Segoe UI Symbol" w:hAnsi="Segoe UI Symbol" w:cs="Arial"/>
                <w:color w:val="000000"/>
                <w:sz w:val="18"/>
                <w:szCs w:val="20"/>
                <w:lang w:eastAsia="es-MX"/>
              </w:rPr>
              <w:t xml:space="preserve"> Contratos y/o pólizas de servicios similares a los requeridos en el presente proceso de contratación  que el licitante haya celebrado durante los últimos años</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F129CAE"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6</w:t>
            </w:r>
          </w:p>
        </w:tc>
        <w:tc>
          <w:tcPr>
            <w:tcW w:w="2041"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811B646" w14:textId="338CFBF5" w:rsidR="000243CB" w:rsidRPr="007426F9" w:rsidRDefault="000243CB" w:rsidP="009660C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El licitante para acreditar este concepto, deberá presentar copia legible de dos (2) contratos y/o pólizas por cada año cumplido</w:t>
            </w:r>
            <w:r w:rsidR="009660CA">
              <w:rPr>
                <w:rFonts w:ascii="Segoe UI Symbol" w:hAnsi="Segoe UI Symbol" w:cs="Arial"/>
                <w:color w:val="000000"/>
                <w:sz w:val="18"/>
                <w:szCs w:val="20"/>
                <w:lang w:eastAsia="es-MX"/>
              </w:rPr>
              <w:t xml:space="preserve"> y/o caratulas de póliza de los ramos que integran la partida</w:t>
            </w:r>
            <w:r w:rsidRPr="007426F9">
              <w:rPr>
                <w:rFonts w:ascii="Segoe UI Symbol" w:hAnsi="Segoe UI Symbol" w:cs="Arial"/>
                <w:color w:val="000000"/>
                <w:sz w:val="18"/>
                <w:szCs w:val="20"/>
                <w:lang w:eastAsia="es-MX"/>
              </w:rPr>
              <w:t>, en el que acredite su antigüedad en la prestación de servicios con un máximo de 5 (cinco) años cumplidos a la fecha del Acto de Presentación y Apertura de Proposiciones, en los que se acredite la prestación del servicio objeto de la presente licitación o bien contratos plurianuales que cubran dicho periodo.</w:t>
            </w:r>
          </w:p>
        </w:tc>
        <w:tc>
          <w:tcPr>
            <w:tcW w:w="718" w:type="pct"/>
            <w:tcBorders>
              <w:top w:val="nil"/>
              <w:left w:val="nil"/>
              <w:bottom w:val="nil"/>
              <w:right w:val="single" w:sz="8" w:space="0" w:color="808080"/>
            </w:tcBorders>
            <w:shd w:val="clear" w:color="auto" w:fill="auto"/>
            <w:vAlign w:val="center"/>
            <w:hideMark/>
          </w:tcPr>
          <w:p w14:paraId="1A8A6709"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Los licitantes que acrediten cinco años de experiencia como límite máximo.</w:t>
            </w:r>
          </w:p>
        </w:tc>
        <w:tc>
          <w:tcPr>
            <w:tcW w:w="59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A9F824F"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w:t>
            </w:r>
          </w:p>
        </w:tc>
      </w:tr>
      <w:tr w:rsidR="000243CB" w:rsidRPr="007426F9" w14:paraId="00677F70" w14:textId="77777777" w:rsidTr="002548DF">
        <w:trPr>
          <w:trHeight w:val="765"/>
        </w:trPr>
        <w:tc>
          <w:tcPr>
            <w:tcW w:w="1119" w:type="pct"/>
            <w:vMerge/>
            <w:tcBorders>
              <w:top w:val="nil"/>
              <w:left w:val="single" w:sz="8" w:space="0" w:color="808080"/>
              <w:bottom w:val="single" w:sz="8" w:space="0" w:color="808080"/>
              <w:right w:val="single" w:sz="8" w:space="0" w:color="808080"/>
            </w:tcBorders>
            <w:vAlign w:val="center"/>
            <w:hideMark/>
          </w:tcPr>
          <w:p w14:paraId="77BAE76B"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584CF6EB"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1BA989BD"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215CE82"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éste máximo asignado se efectuará un reparto proporcional de puntuación entre el resto de los licitantes en razón de los años de experiencia, que logren acreditar, aplicando para ello una regla de tres.</w:t>
            </w:r>
          </w:p>
        </w:tc>
        <w:tc>
          <w:tcPr>
            <w:tcW w:w="596" w:type="pct"/>
            <w:vMerge/>
            <w:tcBorders>
              <w:top w:val="nil"/>
              <w:left w:val="single" w:sz="8" w:space="0" w:color="808080"/>
              <w:bottom w:val="single" w:sz="8" w:space="0" w:color="808080"/>
              <w:right w:val="single" w:sz="8" w:space="0" w:color="808080"/>
            </w:tcBorders>
            <w:vAlign w:val="center"/>
            <w:hideMark/>
          </w:tcPr>
          <w:p w14:paraId="29A02992"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0EE09959"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1D90A469"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510016E1"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0B7A8996"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76FCFCC8"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596" w:type="pct"/>
            <w:vMerge/>
            <w:tcBorders>
              <w:top w:val="nil"/>
              <w:left w:val="single" w:sz="8" w:space="0" w:color="808080"/>
              <w:bottom w:val="single" w:sz="8" w:space="0" w:color="808080"/>
              <w:right w:val="single" w:sz="8" w:space="0" w:color="808080"/>
            </w:tcBorders>
            <w:vAlign w:val="center"/>
            <w:hideMark/>
          </w:tcPr>
          <w:p w14:paraId="627A74D2"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7F86DDB6"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5967A4E0"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782D1264"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7427918B"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2D076E38"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5 años o más 100%= 5 puntos</w:t>
            </w:r>
          </w:p>
        </w:tc>
        <w:tc>
          <w:tcPr>
            <w:tcW w:w="596" w:type="pct"/>
            <w:vMerge/>
            <w:tcBorders>
              <w:top w:val="nil"/>
              <w:left w:val="single" w:sz="8" w:space="0" w:color="808080"/>
              <w:bottom w:val="single" w:sz="8" w:space="0" w:color="808080"/>
              <w:right w:val="single" w:sz="8" w:space="0" w:color="808080"/>
            </w:tcBorders>
            <w:vAlign w:val="center"/>
            <w:hideMark/>
          </w:tcPr>
          <w:p w14:paraId="111C2367"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7010CF0E"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73F49144"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875CB2D"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2A003F5C"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668B873C"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años de experiencia</w:t>
            </w:r>
          </w:p>
        </w:tc>
        <w:tc>
          <w:tcPr>
            <w:tcW w:w="596" w:type="pct"/>
            <w:vMerge/>
            <w:tcBorders>
              <w:top w:val="nil"/>
              <w:left w:val="single" w:sz="8" w:space="0" w:color="808080"/>
              <w:bottom w:val="single" w:sz="8" w:space="0" w:color="808080"/>
              <w:right w:val="single" w:sz="8" w:space="0" w:color="808080"/>
            </w:tcBorders>
            <w:vAlign w:val="center"/>
            <w:hideMark/>
          </w:tcPr>
          <w:p w14:paraId="11CFE855"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3628B79A"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4FE4458B"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34CD046"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34DEBAB0"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FACC0B0"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 años)  =  4 puntos</w:t>
            </w:r>
          </w:p>
        </w:tc>
        <w:tc>
          <w:tcPr>
            <w:tcW w:w="596" w:type="pct"/>
            <w:vMerge/>
            <w:tcBorders>
              <w:top w:val="nil"/>
              <w:left w:val="single" w:sz="8" w:space="0" w:color="808080"/>
              <w:bottom w:val="single" w:sz="8" w:space="0" w:color="808080"/>
              <w:right w:val="single" w:sz="8" w:space="0" w:color="808080"/>
            </w:tcBorders>
            <w:vAlign w:val="center"/>
            <w:hideMark/>
          </w:tcPr>
          <w:p w14:paraId="01690D1D"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3B10F14B"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53184CE9"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664B7443"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77B82493"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6E600D5E"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 años)  =  3 puntos</w:t>
            </w:r>
          </w:p>
        </w:tc>
        <w:tc>
          <w:tcPr>
            <w:tcW w:w="596" w:type="pct"/>
            <w:vMerge/>
            <w:tcBorders>
              <w:top w:val="nil"/>
              <w:left w:val="single" w:sz="8" w:space="0" w:color="808080"/>
              <w:bottom w:val="single" w:sz="8" w:space="0" w:color="808080"/>
              <w:right w:val="single" w:sz="8" w:space="0" w:color="808080"/>
            </w:tcBorders>
            <w:vAlign w:val="center"/>
            <w:hideMark/>
          </w:tcPr>
          <w:p w14:paraId="75EDB3A0"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4747CB0B"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1405A0F1"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6FBF71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7B4340BC"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E177783"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 años)  =  2 puntos</w:t>
            </w:r>
          </w:p>
        </w:tc>
        <w:tc>
          <w:tcPr>
            <w:tcW w:w="596" w:type="pct"/>
            <w:vMerge/>
            <w:tcBorders>
              <w:top w:val="nil"/>
              <w:left w:val="single" w:sz="8" w:space="0" w:color="808080"/>
              <w:bottom w:val="single" w:sz="8" w:space="0" w:color="808080"/>
              <w:right w:val="single" w:sz="8" w:space="0" w:color="808080"/>
            </w:tcBorders>
            <w:vAlign w:val="center"/>
            <w:hideMark/>
          </w:tcPr>
          <w:p w14:paraId="4550C950"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2DBB6B5E"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28453BB1"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30FAEDA"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0BB3817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007B7D4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 año)    =  1 puntos</w:t>
            </w:r>
          </w:p>
        </w:tc>
        <w:tc>
          <w:tcPr>
            <w:tcW w:w="596" w:type="pct"/>
            <w:vMerge/>
            <w:tcBorders>
              <w:top w:val="nil"/>
              <w:left w:val="single" w:sz="8" w:space="0" w:color="808080"/>
              <w:bottom w:val="single" w:sz="8" w:space="0" w:color="808080"/>
              <w:right w:val="single" w:sz="8" w:space="0" w:color="808080"/>
            </w:tcBorders>
            <w:vAlign w:val="center"/>
            <w:hideMark/>
          </w:tcPr>
          <w:p w14:paraId="1C8176E8"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7673E345" w14:textId="77777777" w:rsidTr="002548DF">
        <w:trPr>
          <w:trHeight w:val="525"/>
        </w:trPr>
        <w:tc>
          <w:tcPr>
            <w:tcW w:w="1119" w:type="pct"/>
            <w:vMerge/>
            <w:tcBorders>
              <w:top w:val="nil"/>
              <w:left w:val="single" w:sz="8" w:space="0" w:color="808080"/>
              <w:bottom w:val="single" w:sz="8" w:space="0" w:color="808080"/>
              <w:right w:val="single" w:sz="8" w:space="0" w:color="808080"/>
            </w:tcBorders>
            <w:vAlign w:val="center"/>
            <w:hideMark/>
          </w:tcPr>
          <w:p w14:paraId="0A12BF5E"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C443C8D"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30D39C51"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single" w:sz="8" w:space="0" w:color="808080"/>
              <w:right w:val="single" w:sz="8" w:space="0" w:color="808080"/>
            </w:tcBorders>
            <w:shd w:val="clear" w:color="auto" w:fill="auto"/>
            <w:vAlign w:val="center"/>
            <w:hideMark/>
          </w:tcPr>
          <w:p w14:paraId="41209C44"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Cabe señalar que no se asignarán puntos a quien no acredite que cumple cuando menos con un año de experiencia.</w:t>
            </w:r>
          </w:p>
        </w:tc>
        <w:tc>
          <w:tcPr>
            <w:tcW w:w="596" w:type="pct"/>
            <w:vMerge/>
            <w:tcBorders>
              <w:top w:val="nil"/>
              <w:left w:val="single" w:sz="8" w:space="0" w:color="808080"/>
              <w:bottom w:val="single" w:sz="8" w:space="0" w:color="808080"/>
              <w:right w:val="single" w:sz="8" w:space="0" w:color="808080"/>
            </w:tcBorders>
            <w:vAlign w:val="center"/>
            <w:hideMark/>
          </w:tcPr>
          <w:p w14:paraId="1B17ADD1"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484011B6" w14:textId="77777777" w:rsidTr="002548DF">
        <w:trPr>
          <w:trHeight w:val="510"/>
        </w:trPr>
        <w:tc>
          <w:tcPr>
            <w:tcW w:w="1119" w:type="pct"/>
            <w:vMerge w:val="restart"/>
            <w:tcBorders>
              <w:top w:val="nil"/>
              <w:left w:val="single" w:sz="8" w:space="0" w:color="808080"/>
              <w:bottom w:val="nil"/>
              <w:right w:val="single" w:sz="8" w:space="0" w:color="808080"/>
            </w:tcBorders>
            <w:shd w:val="clear" w:color="auto" w:fill="auto"/>
            <w:vAlign w:val="center"/>
            <w:hideMark/>
          </w:tcPr>
          <w:p w14:paraId="56E2BEAF"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b) Especialidad.</w:t>
            </w:r>
            <w:r w:rsidRPr="007426F9">
              <w:rPr>
                <w:rFonts w:ascii="Segoe UI Symbol" w:hAnsi="Segoe UI Symbol" w:cs="Arial"/>
                <w:color w:val="000000"/>
                <w:sz w:val="18"/>
                <w:szCs w:val="20"/>
                <w:lang w:eastAsia="es-MX"/>
              </w:rPr>
              <w:t>- Mayor número de contratos y/o pólizas con los cuales el licitante pueda acreditar que ha prestado servicios con las características similares y en condiciones similares a las establecidas en la presente convocatoria.</w:t>
            </w:r>
          </w:p>
        </w:tc>
        <w:tc>
          <w:tcPr>
            <w:tcW w:w="526" w:type="pct"/>
            <w:vMerge w:val="restart"/>
            <w:tcBorders>
              <w:top w:val="nil"/>
              <w:left w:val="single" w:sz="8" w:space="0" w:color="808080"/>
              <w:bottom w:val="nil"/>
              <w:right w:val="single" w:sz="8" w:space="0" w:color="808080"/>
            </w:tcBorders>
            <w:shd w:val="clear" w:color="auto" w:fill="auto"/>
            <w:vAlign w:val="center"/>
            <w:hideMark/>
          </w:tcPr>
          <w:p w14:paraId="53BA19B6"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6</w:t>
            </w:r>
          </w:p>
        </w:tc>
        <w:tc>
          <w:tcPr>
            <w:tcW w:w="2041" w:type="pct"/>
            <w:vMerge w:val="restart"/>
            <w:tcBorders>
              <w:top w:val="nil"/>
              <w:left w:val="single" w:sz="8" w:space="0" w:color="808080"/>
              <w:bottom w:val="nil"/>
              <w:right w:val="single" w:sz="8" w:space="0" w:color="808080"/>
            </w:tcBorders>
            <w:shd w:val="clear" w:color="auto" w:fill="auto"/>
            <w:vAlign w:val="center"/>
            <w:hideMark/>
          </w:tcPr>
          <w:p w14:paraId="257948AA" w14:textId="7D4A99CE"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para acreditar este concepto, deberá presentar contratos y/o pólizas de servicios similares a los requeridos por la Convocante en el ramo de seguro solicitado, con sumas aseguradas similares o superiores a las de la Convocatoria. Para ello, el licitante deberá </w:t>
            </w:r>
            <w:r w:rsidR="006C1900" w:rsidRPr="007426F9">
              <w:rPr>
                <w:rFonts w:ascii="Segoe UI Symbol" w:hAnsi="Segoe UI Symbol" w:cs="Arial"/>
                <w:color w:val="000000"/>
                <w:sz w:val="18"/>
                <w:szCs w:val="20"/>
                <w:lang w:eastAsia="es-MX"/>
              </w:rPr>
              <w:t>presentar un</w:t>
            </w:r>
            <w:r w:rsidRPr="007426F9">
              <w:rPr>
                <w:rFonts w:ascii="Segoe UI Symbol" w:hAnsi="Segoe UI Symbol" w:cs="Arial"/>
                <w:color w:val="000000"/>
                <w:sz w:val="18"/>
                <w:szCs w:val="20"/>
                <w:lang w:eastAsia="es-MX"/>
              </w:rPr>
              <w:t xml:space="preserve"> máximo de 5 contratos y/o pólizas, los cuales hayan suscrito o tengan adjudicados con anterioridad a la fecha de la convocatoria.</w:t>
            </w:r>
          </w:p>
        </w:tc>
        <w:tc>
          <w:tcPr>
            <w:tcW w:w="718" w:type="pct"/>
            <w:tcBorders>
              <w:top w:val="nil"/>
              <w:left w:val="nil"/>
              <w:bottom w:val="nil"/>
              <w:right w:val="single" w:sz="8" w:space="0" w:color="808080"/>
            </w:tcBorders>
            <w:shd w:val="clear" w:color="auto" w:fill="auto"/>
            <w:vAlign w:val="center"/>
            <w:hideMark/>
          </w:tcPr>
          <w:p w14:paraId="38E56AAA"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Los licitantes que presenten 5 contratos y/o pólizas de especialidad como límite máximo.</w:t>
            </w:r>
          </w:p>
        </w:tc>
        <w:tc>
          <w:tcPr>
            <w:tcW w:w="596" w:type="pct"/>
            <w:vMerge w:val="restart"/>
            <w:tcBorders>
              <w:top w:val="nil"/>
              <w:left w:val="single" w:sz="8" w:space="0" w:color="808080"/>
              <w:bottom w:val="nil"/>
              <w:right w:val="single" w:sz="8" w:space="0" w:color="808080"/>
            </w:tcBorders>
            <w:shd w:val="clear" w:color="auto" w:fill="auto"/>
            <w:vAlign w:val="center"/>
            <w:hideMark/>
          </w:tcPr>
          <w:p w14:paraId="5439CB7B"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w:t>
            </w:r>
          </w:p>
        </w:tc>
      </w:tr>
      <w:tr w:rsidR="000243CB" w:rsidRPr="007426F9" w14:paraId="53D4C4D7" w14:textId="77777777" w:rsidTr="002548DF">
        <w:trPr>
          <w:trHeight w:val="765"/>
        </w:trPr>
        <w:tc>
          <w:tcPr>
            <w:tcW w:w="1119" w:type="pct"/>
            <w:vMerge/>
            <w:tcBorders>
              <w:top w:val="nil"/>
              <w:left w:val="single" w:sz="8" w:space="0" w:color="808080"/>
              <w:bottom w:val="nil"/>
              <w:right w:val="single" w:sz="8" w:space="0" w:color="808080"/>
            </w:tcBorders>
            <w:vAlign w:val="center"/>
            <w:hideMark/>
          </w:tcPr>
          <w:p w14:paraId="5CF45FC3"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60AA438"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014AACCC"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28D3C748"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éste máximo asignado se efectuará un reparto proporcional de puntuación entre el resto de los licitantes en razón de los contratos que logren presentar, aplicando para ello una regla de tres.</w:t>
            </w:r>
          </w:p>
        </w:tc>
        <w:tc>
          <w:tcPr>
            <w:tcW w:w="596" w:type="pct"/>
            <w:vMerge/>
            <w:tcBorders>
              <w:top w:val="nil"/>
              <w:left w:val="single" w:sz="8" w:space="0" w:color="808080"/>
              <w:bottom w:val="nil"/>
              <w:right w:val="single" w:sz="8" w:space="0" w:color="808080"/>
            </w:tcBorders>
            <w:vAlign w:val="center"/>
            <w:hideMark/>
          </w:tcPr>
          <w:p w14:paraId="5F90DF56"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6A6CA58E"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24903F21"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4CD2925B"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5457DD5"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15F926E1"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596" w:type="pct"/>
            <w:vMerge/>
            <w:tcBorders>
              <w:top w:val="nil"/>
              <w:left w:val="single" w:sz="8" w:space="0" w:color="808080"/>
              <w:bottom w:val="nil"/>
              <w:right w:val="single" w:sz="8" w:space="0" w:color="808080"/>
            </w:tcBorders>
            <w:vAlign w:val="center"/>
            <w:hideMark/>
          </w:tcPr>
          <w:p w14:paraId="125538B1"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04A81D7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65182ED2"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6BC92041"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1DE74205"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BDC7C94"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5 contratos y/o pólizas o más 100%= 7 puntos</w:t>
            </w:r>
          </w:p>
        </w:tc>
        <w:tc>
          <w:tcPr>
            <w:tcW w:w="596" w:type="pct"/>
            <w:vMerge/>
            <w:tcBorders>
              <w:top w:val="nil"/>
              <w:left w:val="single" w:sz="8" w:space="0" w:color="808080"/>
              <w:bottom w:val="nil"/>
              <w:right w:val="single" w:sz="8" w:space="0" w:color="808080"/>
            </w:tcBorders>
            <w:vAlign w:val="center"/>
            <w:hideMark/>
          </w:tcPr>
          <w:p w14:paraId="64A40D89"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1DFFC739"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407EDF6E"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E4E5534"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E278859"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DA6C414"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contratos</w:t>
            </w:r>
          </w:p>
        </w:tc>
        <w:tc>
          <w:tcPr>
            <w:tcW w:w="596" w:type="pct"/>
            <w:vMerge/>
            <w:tcBorders>
              <w:top w:val="nil"/>
              <w:left w:val="single" w:sz="8" w:space="0" w:color="808080"/>
              <w:bottom w:val="nil"/>
              <w:right w:val="single" w:sz="8" w:space="0" w:color="808080"/>
            </w:tcBorders>
            <w:vAlign w:val="center"/>
            <w:hideMark/>
          </w:tcPr>
          <w:p w14:paraId="11BD15F3"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141934B7"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88A952B"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77898D0D"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2F5246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18381C7"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 contratos y/o pólizas)= 5.6 puntos</w:t>
            </w:r>
          </w:p>
        </w:tc>
        <w:tc>
          <w:tcPr>
            <w:tcW w:w="596" w:type="pct"/>
            <w:vMerge/>
            <w:tcBorders>
              <w:top w:val="nil"/>
              <w:left w:val="single" w:sz="8" w:space="0" w:color="808080"/>
              <w:bottom w:val="nil"/>
              <w:right w:val="single" w:sz="8" w:space="0" w:color="808080"/>
            </w:tcBorders>
            <w:vAlign w:val="center"/>
            <w:hideMark/>
          </w:tcPr>
          <w:p w14:paraId="6D1685D5"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6E35B864"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26081F88"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0AE7016"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5F0EC100"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40F0201"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 contratos y/o pólizas)= 4.2 puntos</w:t>
            </w:r>
          </w:p>
        </w:tc>
        <w:tc>
          <w:tcPr>
            <w:tcW w:w="596" w:type="pct"/>
            <w:vMerge/>
            <w:tcBorders>
              <w:top w:val="nil"/>
              <w:left w:val="single" w:sz="8" w:space="0" w:color="808080"/>
              <w:bottom w:val="nil"/>
              <w:right w:val="single" w:sz="8" w:space="0" w:color="808080"/>
            </w:tcBorders>
            <w:vAlign w:val="center"/>
            <w:hideMark/>
          </w:tcPr>
          <w:p w14:paraId="5ECCB482"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7A2B00E2"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1DEFB404"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0FD9AF4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2D262EFB"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2CE51426"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 contratos y/o pólizas)= 2.8 puntos</w:t>
            </w:r>
          </w:p>
        </w:tc>
        <w:tc>
          <w:tcPr>
            <w:tcW w:w="596" w:type="pct"/>
            <w:vMerge/>
            <w:tcBorders>
              <w:top w:val="nil"/>
              <w:left w:val="single" w:sz="8" w:space="0" w:color="808080"/>
              <w:bottom w:val="nil"/>
              <w:right w:val="single" w:sz="8" w:space="0" w:color="808080"/>
            </w:tcBorders>
            <w:vAlign w:val="center"/>
            <w:hideMark/>
          </w:tcPr>
          <w:p w14:paraId="6B42BBC9"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1FCC3A99"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5ECDC979"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7B70C0A"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4559061"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190D4A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 contratos y/o pólizas)= 1.4  puntos</w:t>
            </w:r>
          </w:p>
        </w:tc>
        <w:tc>
          <w:tcPr>
            <w:tcW w:w="596" w:type="pct"/>
            <w:vMerge/>
            <w:tcBorders>
              <w:top w:val="nil"/>
              <w:left w:val="single" w:sz="8" w:space="0" w:color="808080"/>
              <w:bottom w:val="nil"/>
              <w:right w:val="single" w:sz="8" w:space="0" w:color="808080"/>
            </w:tcBorders>
            <w:vAlign w:val="center"/>
            <w:hideMark/>
          </w:tcPr>
          <w:p w14:paraId="6C3A9DFF"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5A10AC5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8F0B5E7"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457F5335"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0A7EE7F"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05755A9A"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vMerge/>
            <w:tcBorders>
              <w:top w:val="nil"/>
              <w:left w:val="single" w:sz="8" w:space="0" w:color="808080"/>
              <w:bottom w:val="nil"/>
              <w:right w:val="single" w:sz="8" w:space="0" w:color="808080"/>
            </w:tcBorders>
            <w:vAlign w:val="center"/>
            <w:hideMark/>
          </w:tcPr>
          <w:p w14:paraId="02217EF8"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0291B9DC" w14:textId="77777777" w:rsidTr="002548DF">
        <w:trPr>
          <w:trHeight w:val="270"/>
        </w:trPr>
        <w:tc>
          <w:tcPr>
            <w:tcW w:w="1119" w:type="pct"/>
            <w:tcBorders>
              <w:top w:val="nil"/>
              <w:left w:val="single" w:sz="8" w:space="0" w:color="808080"/>
              <w:bottom w:val="single" w:sz="8" w:space="0" w:color="808080"/>
              <w:right w:val="single" w:sz="8" w:space="0" w:color="808080"/>
            </w:tcBorders>
            <w:shd w:val="clear" w:color="auto" w:fill="auto"/>
            <w:vAlign w:val="center"/>
            <w:hideMark/>
          </w:tcPr>
          <w:p w14:paraId="4CB03A95"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26" w:type="pct"/>
            <w:tcBorders>
              <w:top w:val="nil"/>
              <w:left w:val="nil"/>
              <w:bottom w:val="single" w:sz="8" w:space="0" w:color="808080"/>
              <w:right w:val="single" w:sz="8" w:space="0" w:color="808080"/>
            </w:tcBorders>
            <w:shd w:val="clear" w:color="auto" w:fill="auto"/>
            <w:vAlign w:val="center"/>
            <w:hideMark/>
          </w:tcPr>
          <w:p w14:paraId="1FC440B8"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2041" w:type="pct"/>
            <w:tcBorders>
              <w:top w:val="nil"/>
              <w:left w:val="nil"/>
              <w:bottom w:val="single" w:sz="8" w:space="0" w:color="808080"/>
              <w:right w:val="single" w:sz="8" w:space="0" w:color="808080"/>
            </w:tcBorders>
            <w:shd w:val="clear" w:color="auto" w:fill="auto"/>
            <w:noWrap/>
            <w:vAlign w:val="center"/>
            <w:hideMark/>
          </w:tcPr>
          <w:p w14:paraId="46F39D79"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clear" w:color="000000" w:fill="B6DDE8"/>
            <w:vAlign w:val="center"/>
            <w:hideMark/>
          </w:tcPr>
          <w:p w14:paraId="0AED0181"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596" w:type="pct"/>
            <w:tcBorders>
              <w:top w:val="nil"/>
              <w:left w:val="nil"/>
              <w:bottom w:val="single" w:sz="8" w:space="0" w:color="808080"/>
              <w:right w:val="single" w:sz="8" w:space="0" w:color="808080"/>
            </w:tcBorders>
            <w:shd w:val="clear" w:color="000000" w:fill="B6DDE8"/>
            <w:vAlign w:val="center"/>
            <w:hideMark/>
          </w:tcPr>
          <w:p w14:paraId="415F5D79"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0243CB" w:rsidRPr="007426F9" w14:paraId="6C9F97DD" w14:textId="77777777" w:rsidTr="002548DF">
        <w:trPr>
          <w:trHeight w:val="255"/>
        </w:trPr>
        <w:tc>
          <w:tcPr>
            <w:tcW w:w="1119" w:type="pct"/>
            <w:tcBorders>
              <w:top w:val="nil"/>
              <w:left w:val="nil"/>
              <w:bottom w:val="nil"/>
              <w:right w:val="nil"/>
            </w:tcBorders>
            <w:shd w:val="clear" w:color="auto" w:fill="auto"/>
            <w:vAlign w:val="center"/>
            <w:hideMark/>
          </w:tcPr>
          <w:p w14:paraId="2B93EAAA" w14:textId="77777777" w:rsidR="000243CB" w:rsidRPr="007426F9" w:rsidRDefault="000243CB" w:rsidP="000243CB">
            <w:pPr>
              <w:jc w:val="center"/>
              <w:rPr>
                <w:rFonts w:ascii="Segoe UI Symbol" w:hAnsi="Segoe UI Symbol" w:cs="Arial"/>
                <w:b/>
                <w:bCs/>
                <w:color w:val="000000"/>
                <w:sz w:val="18"/>
                <w:szCs w:val="20"/>
                <w:lang w:eastAsia="es-MX"/>
              </w:rPr>
            </w:pPr>
          </w:p>
        </w:tc>
        <w:tc>
          <w:tcPr>
            <w:tcW w:w="526" w:type="pct"/>
            <w:tcBorders>
              <w:top w:val="nil"/>
              <w:left w:val="nil"/>
              <w:bottom w:val="nil"/>
              <w:right w:val="nil"/>
            </w:tcBorders>
            <w:shd w:val="clear" w:color="auto" w:fill="auto"/>
            <w:vAlign w:val="center"/>
            <w:hideMark/>
          </w:tcPr>
          <w:p w14:paraId="649E4902"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center"/>
            <w:hideMark/>
          </w:tcPr>
          <w:p w14:paraId="2763CCFC"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000000" w:fill="B6DDE8"/>
            <w:vAlign w:val="center"/>
            <w:hideMark/>
          </w:tcPr>
          <w:p w14:paraId="3ABBB1AB"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596" w:type="pct"/>
            <w:tcBorders>
              <w:top w:val="nil"/>
              <w:left w:val="nil"/>
              <w:bottom w:val="nil"/>
              <w:right w:val="nil"/>
            </w:tcBorders>
            <w:shd w:val="clear" w:color="000000" w:fill="B6DDE8"/>
            <w:vAlign w:val="center"/>
            <w:hideMark/>
          </w:tcPr>
          <w:p w14:paraId="4D9BC9F5"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r>
      <w:tr w:rsidR="000243CB" w:rsidRPr="007426F9" w14:paraId="6C3145E0" w14:textId="77777777" w:rsidTr="002548DF">
        <w:trPr>
          <w:trHeight w:val="255"/>
        </w:trPr>
        <w:tc>
          <w:tcPr>
            <w:tcW w:w="1119" w:type="pct"/>
            <w:tcBorders>
              <w:top w:val="nil"/>
              <w:left w:val="nil"/>
              <w:bottom w:val="nil"/>
              <w:right w:val="nil"/>
            </w:tcBorders>
            <w:shd w:val="clear" w:color="auto" w:fill="auto"/>
            <w:noWrap/>
            <w:vAlign w:val="center"/>
            <w:hideMark/>
          </w:tcPr>
          <w:p w14:paraId="4191EDA6" w14:textId="77777777" w:rsidR="000243CB" w:rsidRPr="007426F9" w:rsidRDefault="000243CB" w:rsidP="000243CB">
            <w:pPr>
              <w:jc w:val="both"/>
              <w:rPr>
                <w:rFonts w:ascii="Segoe UI Symbol" w:hAnsi="Segoe UI Symbol" w:cs="Arial"/>
                <w:b/>
                <w:bCs/>
                <w:color w:val="000000"/>
                <w:sz w:val="18"/>
                <w:szCs w:val="20"/>
                <w:u w:val="single"/>
                <w:lang w:eastAsia="es-MX"/>
              </w:rPr>
            </w:pPr>
            <w:r w:rsidRPr="007426F9">
              <w:rPr>
                <w:rFonts w:ascii="Segoe UI Symbol" w:hAnsi="Segoe UI Symbol" w:cs="Arial"/>
                <w:b/>
                <w:bCs/>
                <w:color w:val="000000"/>
                <w:sz w:val="18"/>
                <w:szCs w:val="20"/>
                <w:u w:val="single"/>
                <w:lang w:eastAsia="es-MX"/>
              </w:rPr>
              <w:t>III.- PROPUESTA DE TRABAJO (12 PUNTOS)</w:t>
            </w:r>
          </w:p>
        </w:tc>
        <w:tc>
          <w:tcPr>
            <w:tcW w:w="526" w:type="pct"/>
            <w:tcBorders>
              <w:top w:val="nil"/>
              <w:left w:val="nil"/>
              <w:bottom w:val="nil"/>
              <w:right w:val="nil"/>
            </w:tcBorders>
            <w:shd w:val="clear" w:color="auto" w:fill="auto"/>
            <w:noWrap/>
            <w:vAlign w:val="bottom"/>
            <w:hideMark/>
          </w:tcPr>
          <w:p w14:paraId="1656D698" w14:textId="77777777" w:rsidR="000243CB" w:rsidRPr="007426F9" w:rsidRDefault="000243CB" w:rsidP="000243CB">
            <w:pPr>
              <w:jc w:val="both"/>
              <w:rPr>
                <w:rFonts w:ascii="Segoe UI Symbol" w:hAnsi="Segoe UI Symbol" w:cs="Arial"/>
                <w:b/>
                <w:bCs/>
                <w:color w:val="000000"/>
                <w:sz w:val="18"/>
                <w:szCs w:val="20"/>
                <w:u w:val="single"/>
                <w:lang w:eastAsia="es-MX"/>
              </w:rPr>
            </w:pPr>
          </w:p>
        </w:tc>
        <w:tc>
          <w:tcPr>
            <w:tcW w:w="2041" w:type="pct"/>
            <w:tcBorders>
              <w:top w:val="nil"/>
              <w:left w:val="nil"/>
              <w:bottom w:val="nil"/>
              <w:right w:val="nil"/>
            </w:tcBorders>
            <w:shd w:val="clear" w:color="auto" w:fill="auto"/>
            <w:noWrap/>
            <w:vAlign w:val="bottom"/>
            <w:hideMark/>
          </w:tcPr>
          <w:p w14:paraId="1C733E2B"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0C24ACE6"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7609ACA6" w14:textId="77777777" w:rsidR="000243CB" w:rsidRPr="007426F9" w:rsidRDefault="000243CB" w:rsidP="000243CB">
            <w:pPr>
              <w:rPr>
                <w:rFonts w:ascii="Segoe UI Symbol" w:hAnsi="Segoe UI Symbol"/>
                <w:sz w:val="18"/>
                <w:szCs w:val="20"/>
                <w:lang w:eastAsia="es-MX"/>
              </w:rPr>
            </w:pPr>
          </w:p>
        </w:tc>
      </w:tr>
      <w:tr w:rsidR="000243CB" w:rsidRPr="007426F9" w14:paraId="64D246AA" w14:textId="77777777" w:rsidTr="002548DF">
        <w:trPr>
          <w:trHeight w:val="255"/>
        </w:trPr>
        <w:tc>
          <w:tcPr>
            <w:tcW w:w="4404" w:type="pct"/>
            <w:gridSpan w:val="4"/>
            <w:tcBorders>
              <w:top w:val="nil"/>
              <w:left w:val="nil"/>
              <w:bottom w:val="nil"/>
              <w:right w:val="nil"/>
            </w:tcBorders>
            <w:shd w:val="clear" w:color="auto" w:fill="auto"/>
            <w:noWrap/>
            <w:vAlign w:val="center"/>
            <w:hideMark/>
          </w:tcPr>
          <w:p w14:paraId="3952A008" w14:textId="77777777" w:rsidR="000243CB" w:rsidRPr="007426F9" w:rsidRDefault="000243CB" w:rsidP="00424602">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Como parte de su proposición el licitante deberá incluir la metodología, plan de trabajo y esquema estructural que pretenda aplicar para la prestación del servicio de acuerdo a Las Especificaciones Técnicas y Alcances del Servicio.</w:t>
            </w:r>
          </w:p>
        </w:tc>
        <w:tc>
          <w:tcPr>
            <w:tcW w:w="596" w:type="pct"/>
            <w:tcBorders>
              <w:top w:val="nil"/>
              <w:left w:val="nil"/>
              <w:bottom w:val="nil"/>
              <w:right w:val="nil"/>
            </w:tcBorders>
            <w:shd w:val="clear" w:color="auto" w:fill="auto"/>
            <w:noWrap/>
            <w:vAlign w:val="bottom"/>
            <w:hideMark/>
          </w:tcPr>
          <w:p w14:paraId="31D21DE9"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3AF5ABB5" w14:textId="77777777" w:rsidTr="002548DF">
        <w:trPr>
          <w:trHeight w:val="270"/>
        </w:trPr>
        <w:tc>
          <w:tcPr>
            <w:tcW w:w="1119" w:type="pct"/>
            <w:tcBorders>
              <w:top w:val="nil"/>
              <w:left w:val="nil"/>
              <w:bottom w:val="nil"/>
              <w:right w:val="nil"/>
            </w:tcBorders>
            <w:shd w:val="clear" w:color="auto" w:fill="auto"/>
            <w:noWrap/>
            <w:vAlign w:val="center"/>
            <w:hideMark/>
          </w:tcPr>
          <w:p w14:paraId="71EDCB7C"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4AA44B2F"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1BE51CB9"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3F8BA618"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6B6FCC18" w14:textId="77777777" w:rsidR="000243CB" w:rsidRPr="007426F9" w:rsidRDefault="000243CB" w:rsidP="000243CB">
            <w:pPr>
              <w:rPr>
                <w:rFonts w:ascii="Segoe UI Symbol" w:hAnsi="Segoe UI Symbol"/>
                <w:sz w:val="18"/>
                <w:szCs w:val="20"/>
                <w:lang w:eastAsia="es-MX"/>
              </w:rPr>
            </w:pPr>
          </w:p>
        </w:tc>
      </w:tr>
      <w:tr w:rsidR="000243CB" w:rsidRPr="007426F9" w14:paraId="030DC0B4" w14:textId="77777777" w:rsidTr="002548DF">
        <w:trPr>
          <w:trHeight w:val="525"/>
        </w:trPr>
        <w:tc>
          <w:tcPr>
            <w:tcW w:w="1119"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7DC9034F"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526" w:type="pct"/>
            <w:tcBorders>
              <w:top w:val="single" w:sz="8" w:space="0" w:color="808080"/>
              <w:left w:val="nil"/>
              <w:bottom w:val="single" w:sz="8" w:space="0" w:color="808080"/>
              <w:right w:val="single" w:sz="8" w:space="0" w:color="808080"/>
            </w:tcBorders>
            <w:shd w:val="clear" w:color="000000" w:fill="B6DDE8"/>
            <w:vAlign w:val="center"/>
            <w:hideMark/>
          </w:tcPr>
          <w:p w14:paraId="2390F59F"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041" w:type="pct"/>
            <w:tcBorders>
              <w:top w:val="single" w:sz="8" w:space="0" w:color="808080"/>
              <w:left w:val="nil"/>
              <w:bottom w:val="single" w:sz="8" w:space="0" w:color="808080"/>
              <w:right w:val="single" w:sz="8" w:space="0" w:color="808080"/>
            </w:tcBorders>
            <w:shd w:val="clear" w:color="000000" w:fill="B6DDE8"/>
            <w:vAlign w:val="center"/>
            <w:hideMark/>
          </w:tcPr>
          <w:p w14:paraId="0B2B9B6C"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18" w:type="pct"/>
            <w:tcBorders>
              <w:top w:val="single" w:sz="8" w:space="0" w:color="808080"/>
              <w:left w:val="nil"/>
              <w:bottom w:val="single" w:sz="8" w:space="0" w:color="808080"/>
              <w:right w:val="single" w:sz="8" w:space="0" w:color="808080"/>
            </w:tcBorders>
            <w:shd w:val="clear" w:color="000000" w:fill="B6DDE8"/>
            <w:vAlign w:val="center"/>
            <w:hideMark/>
          </w:tcPr>
          <w:p w14:paraId="22F63CB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596" w:type="pct"/>
            <w:tcBorders>
              <w:top w:val="single" w:sz="8" w:space="0" w:color="808080"/>
              <w:left w:val="nil"/>
              <w:bottom w:val="single" w:sz="8" w:space="0" w:color="808080"/>
              <w:right w:val="single" w:sz="8" w:space="0" w:color="808080"/>
            </w:tcBorders>
            <w:shd w:val="clear" w:color="000000" w:fill="B6DDE8"/>
            <w:vAlign w:val="center"/>
            <w:hideMark/>
          </w:tcPr>
          <w:p w14:paraId="5B8471C7"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0243CB" w:rsidRPr="007426F9" w14:paraId="68F3BA6A" w14:textId="77777777" w:rsidTr="002548DF">
        <w:trPr>
          <w:trHeight w:val="255"/>
        </w:trPr>
        <w:tc>
          <w:tcPr>
            <w:tcW w:w="1119" w:type="pct"/>
            <w:tcBorders>
              <w:top w:val="nil"/>
              <w:left w:val="single" w:sz="8" w:space="0" w:color="808080"/>
              <w:bottom w:val="nil"/>
              <w:right w:val="single" w:sz="8" w:space="0" w:color="808080"/>
            </w:tcBorders>
            <w:shd w:val="pct12" w:color="000000" w:fill="D9D9D9"/>
            <w:vAlign w:val="center"/>
            <w:hideMark/>
          </w:tcPr>
          <w:p w14:paraId="41A671F6"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III. Propuesta de trabajo</w:t>
            </w:r>
          </w:p>
        </w:tc>
        <w:tc>
          <w:tcPr>
            <w:tcW w:w="526" w:type="pct"/>
            <w:tcBorders>
              <w:top w:val="nil"/>
              <w:left w:val="nil"/>
              <w:bottom w:val="nil"/>
              <w:right w:val="single" w:sz="8" w:space="0" w:color="808080"/>
            </w:tcBorders>
            <w:shd w:val="pct12" w:color="000000" w:fill="D9D9D9"/>
            <w:vAlign w:val="center"/>
            <w:hideMark/>
          </w:tcPr>
          <w:p w14:paraId="296EC988"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Subtotal: 12 puntos </w:t>
            </w:r>
          </w:p>
        </w:tc>
        <w:tc>
          <w:tcPr>
            <w:tcW w:w="2041" w:type="pct"/>
            <w:tcBorders>
              <w:top w:val="nil"/>
              <w:left w:val="nil"/>
              <w:bottom w:val="nil"/>
              <w:right w:val="single" w:sz="8" w:space="0" w:color="808080"/>
            </w:tcBorders>
            <w:shd w:val="pct12" w:color="000000" w:fill="D9D9D9"/>
            <w:vAlign w:val="center"/>
            <w:hideMark/>
          </w:tcPr>
          <w:p w14:paraId="1A3624C0"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nil"/>
              <w:right w:val="single" w:sz="8" w:space="0" w:color="808080"/>
            </w:tcBorders>
            <w:shd w:val="pct12" w:color="000000" w:fill="D9D9D9"/>
            <w:vAlign w:val="center"/>
            <w:hideMark/>
          </w:tcPr>
          <w:p w14:paraId="2A2C9206"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nil"/>
              <w:right w:val="single" w:sz="8" w:space="0" w:color="808080"/>
            </w:tcBorders>
            <w:shd w:val="pct12" w:color="000000" w:fill="D9D9D9"/>
            <w:vAlign w:val="center"/>
            <w:hideMark/>
          </w:tcPr>
          <w:p w14:paraId="0AEAB378"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419ED8D5" w14:textId="77777777" w:rsidTr="002548DF">
        <w:trPr>
          <w:trHeight w:val="510"/>
        </w:trPr>
        <w:tc>
          <w:tcPr>
            <w:tcW w:w="1119" w:type="pct"/>
            <w:tcBorders>
              <w:top w:val="single" w:sz="4" w:space="0" w:color="auto"/>
              <w:left w:val="single" w:sz="4" w:space="0" w:color="auto"/>
              <w:bottom w:val="nil"/>
              <w:right w:val="single" w:sz="4" w:space="0" w:color="auto"/>
            </w:tcBorders>
            <w:shd w:val="clear" w:color="000000" w:fill="FFFFFF"/>
            <w:vAlign w:val="center"/>
            <w:hideMark/>
          </w:tcPr>
          <w:p w14:paraId="69435AB5"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a) Metodología para la prestación del servicio.</w:t>
            </w:r>
          </w:p>
        </w:tc>
        <w:tc>
          <w:tcPr>
            <w:tcW w:w="526" w:type="pct"/>
            <w:vMerge w:val="restart"/>
            <w:tcBorders>
              <w:top w:val="single" w:sz="4" w:space="0" w:color="auto"/>
              <w:left w:val="nil"/>
              <w:bottom w:val="single" w:sz="4" w:space="0" w:color="auto"/>
              <w:right w:val="single" w:sz="4" w:space="0" w:color="auto"/>
            </w:tcBorders>
            <w:shd w:val="clear" w:color="000000" w:fill="FFFFFF"/>
            <w:vAlign w:val="center"/>
            <w:hideMark/>
          </w:tcPr>
          <w:p w14:paraId="57FBC8A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w:t>
            </w:r>
          </w:p>
        </w:tc>
        <w:tc>
          <w:tcPr>
            <w:tcW w:w="20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4E05B6" w14:textId="144F5006"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Documento en el que el licitante deberá señalar la metodología que empleara en la prestación del </w:t>
            </w:r>
            <w:r w:rsidR="006C1900" w:rsidRPr="007426F9">
              <w:rPr>
                <w:rFonts w:ascii="Segoe UI Symbol" w:hAnsi="Segoe UI Symbol" w:cs="Arial"/>
                <w:color w:val="000000"/>
                <w:sz w:val="18"/>
                <w:szCs w:val="20"/>
                <w:lang w:eastAsia="es-MX"/>
              </w:rPr>
              <w:t>servicio para</w:t>
            </w:r>
            <w:r w:rsidRPr="007426F9">
              <w:rPr>
                <w:rFonts w:ascii="Segoe UI Symbol" w:hAnsi="Segoe UI Symbol" w:cs="Arial"/>
                <w:color w:val="000000"/>
                <w:sz w:val="18"/>
                <w:szCs w:val="20"/>
                <w:lang w:eastAsia="es-MX"/>
              </w:rPr>
              <w:t xml:space="preserve"> el caso de ser adjudicado,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14:paraId="593DFCCB"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Presentada.- Será aquella metodología que cumpla con todos los aspectos solicitados en la primera y tercera columna de este rubro.</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14:paraId="3A17E451"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r>
      <w:tr w:rsidR="000243CB" w:rsidRPr="007426F9" w14:paraId="15E0877D" w14:textId="77777777" w:rsidTr="002548DF">
        <w:trPr>
          <w:trHeight w:val="1410"/>
        </w:trPr>
        <w:tc>
          <w:tcPr>
            <w:tcW w:w="1119" w:type="pct"/>
            <w:tcBorders>
              <w:top w:val="nil"/>
              <w:left w:val="single" w:sz="4" w:space="0" w:color="auto"/>
              <w:bottom w:val="single" w:sz="4" w:space="0" w:color="auto"/>
              <w:right w:val="single" w:sz="4" w:space="0" w:color="auto"/>
            </w:tcBorders>
            <w:shd w:val="clear" w:color="000000" w:fill="FFFFFF"/>
            <w:vAlign w:val="center"/>
            <w:hideMark/>
          </w:tcPr>
          <w:p w14:paraId="05F14251"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El documento a través del cual el licitante defina el o los procesos para la prestación del servicio</w:t>
            </w:r>
          </w:p>
        </w:tc>
        <w:tc>
          <w:tcPr>
            <w:tcW w:w="526" w:type="pct"/>
            <w:vMerge/>
            <w:tcBorders>
              <w:top w:val="single" w:sz="4" w:space="0" w:color="auto"/>
              <w:left w:val="nil"/>
              <w:bottom w:val="single" w:sz="4" w:space="0" w:color="auto"/>
              <w:right w:val="single" w:sz="4" w:space="0" w:color="auto"/>
            </w:tcBorders>
            <w:vAlign w:val="center"/>
            <w:hideMark/>
          </w:tcPr>
          <w:p w14:paraId="1389D63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single" w:sz="4" w:space="0" w:color="auto"/>
            </w:tcBorders>
            <w:vAlign w:val="center"/>
            <w:hideMark/>
          </w:tcPr>
          <w:p w14:paraId="29EC1669"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4" w:space="0" w:color="auto"/>
            </w:tcBorders>
            <w:shd w:val="clear" w:color="000000" w:fill="FFFFFF"/>
            <w:vAlign w:val="center"/>
            <w:hideMark/>
          </w:tcPr>
          <w:p w14:paraId="61247B7B" w14:textId="25DA2FEB"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No presentada o Incompleta.- Será aquella metodología que no considere uno o más de </w:t>
            </w:r>
            <w:r w:rsidR="006C1900" w:rsidRPr="007426F9">
              <w:rPr>
                <w:rFonts w:ascii="Segoe UI Symbol" w:hAnsi="Segoe UI Symbol" w:cs="Arial"/>
                <w:color w:val="000000"/>
                <w:sz w:val="18"/>
                <w:szCs w:val="20"/>
                <w:lang w:eastAsia="es-MX"/>
              </w:rPr>
              <w:t>los aspectos</w:t>
            </w:r>
            <w:r w:rsidRPr="007426F9">
              <w:rPr>
                <w:rFonts w:ascii="Segoe UI Symbol" w:hAnsi="Segoe UI Symbol" w:cs="Arial"/>
                <w:color w:val="000000"/>
                <w:sz w:val="18"/>
                <w:szCs w:val="20"/>
                <w:lang w:eastAsia="es-MX"/>
              </w:rPr>
              <w:t xml:space="preserve"> solicitados en la primera y tercera columna de este rubro o que no se presente.</w:t>
            </w:r>
          </w:p>
        </w:tc>
        <w:tc>
          <w:tcPr>
            <w:tcW w:w="596" w:type="pct"/>
            <w:tcBorders>
              <w:top w:val="nil"/>
              <w:left w:val="nil"/>
              <w:bottom w:val="single" w:sz="4" w:space="0" w:color="auto"/>
              <w:right w:val="single" w:sz="4" w:space="0" w:color="auto"/>
            </w:tcBorders>
            <w:shd w:val="clear" w:color="000000" w:fill="FFFFFF"/>
            <w:vAlign w:val="center"/>
            <w:hideMark/>
          </w:tcPr>
          <w:p w14:paraId="4FA20682"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w:t>
            </w:r>
          </w:p>
        </w:tc>
      </w:tr>
      <w:tr w:rsidR="000243CB" w:rsidRPr="007426F9" w14:paraId="3ADAEE05" w14:textId="77777777" w:rsidTr="002548DF">
        <w:trPr>
          <w:trHeight w:val="2415"/>
        </w:trPr>
        <w:tc>
          <w:tcPr>
            <w:tcW w:w="1119" w:type="pct"/>
            <w:tcBorders>
              <w:top w:val="nil"/>
              <w:left w:val="single" w:sz="4" w:space="0" w:color="auto"/>
              <w:bottom w:val="nil"/>
              <w:right w:val="single" w:sz="4" w:space="0" w:color="auto"/>
            </w:tcBorders>
            <w:shd w:val="clear" w:color="000000" w:fill="FFFFFF"/>
            <w:vAlign w:val="center"/>
            <w:hideMark/>
          </w:tcPr>
          <w:p w14:paraId="61BA8D37"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b) Plan de trabajo propuesto por el licitante</w:t>
            </w:r>
          </w:p>
        </w:tc>
        <w:tc>
          <w:tcPr>
            <w:tcW w:w="526" w:type="pct"/>
            <w:vMerge w:val="restart"/>
            <w:tcBorders>
              <w:top w:val="nil"/>
              <w:left w:val="nil"/>
              <w:bottom w:val="nil"/>
              <w:right w:val="single" w:sz="8" w:space="0" w:color="808080"/>
            </w:tcBorders>
            <w:shd w:val="clear" w:color="000000" w:fill="FFFFFF"/>
            <w:vAlign w:val="center"/>
            <w:hideMark/>
          </w:tcPr>
          <w:p w14:paraId="4CC869C5"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9</w:t>
            </w:r>
          </w:p>
        </w:tc>
        <w:tc>
          <w:tcPr>
            <w:tcW w:w="2041" w:type="pct"/>
            <w:vMerge w:val="restart"/>
            <w:tcBorders>
              <w:top w:val="nil"/>
              <w:left w:val="single" w:sz="8" w:space="0" w:color="808080"/>
              <w:bottom w:val="single" w:sz="8" w:space="0" w:color="808080"/>
              <w:right w:val="single" w:sz="4" w:space="0" w:color="auto"/>
            </w:tcBorders>
            <w:shd w:val="clear" w:color="000000" w:fill="FFFFFF"/>
            <w:vAlign w:val="center"/>
            <w:hideMark/>
          </w:tcPr>
          <w:p w14:paraId="3F8E8EE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a) "capacidad de los recursos humanos” y b) "capacidad de los recursos económicos" más lo relativo al  </w:t>
            </w:r>
            <w:proofErr w:type="spellStart"/>
            <w:r w:rsidR="00DA0835" w:rsidRPr="007426F9">
              <w:rPr>
                <w:rFonts w:ascii="Segoe UI Symbol" w:hAnsi="Segoe UI Symbol" w:cs="Arial"/>
                <w:color w:val="000000"/>
                <w:sz w:val="18"/>
                <w:szCs w:val="20"/>
                <w:lang w:eastAsia="es-MX"/>
              </w:rPr>
              <w:t>subrubros</w:t>
            </w:r>
            <w:proofErr w:type="spellEnd"/>
            <w:r w:rsidRPr="007426F9">
              <w:rPr>
                <w:rFonts w:ascii="Segoe UI Symbol" w:hAnsi="Segoe UI Symbol" w:cs="Arial"/>
                <w:color w:val="000000"/>
                <w:sz w:val="18"/>
                <w:szCs w:val="20"/>
                <w:lang w:eastAsia="es-MX"/>
              </w:rPr>
              <w:t xml:space="preserve"> c.3) Esquema estructural de la organización de los Recursos Humanos. Lo anterior con la finalidad de que </w:t>
            </w:r>
            <w:r w:rsidRPr="007426F9">
              <w:rPr>
                <w:rFonts w:ascii="Segoe UI Symbol" w:hAnsi="Segoe UI Symbol" w:cs="Arial"/>
                <w:color w:val="000000"/>
                <w:sz w:val="18"/>
                <w:szCs w:val="20"/>
                <w:lang w:eastAsia="es-MX"/>
              </w:rPr>
              <w:lastRenderedPageBreak/>
              <w:t>la convocante puede conocer a detalle la propuesta y tenga los elementos suficientes de valoración.</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5B0CC959" w14:textId="6C06B380"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 xml:space="preserve">i) Enriquecida. - Será aquella propuesta de trabajo que además de </w:t>
            </w:r>
            <w:r w:rsidR="006C1900" w:rsidRPr="007426F9">
              <w:rPr>
                <w:rFonts w:ascii="Segoe UI Symbol" w:hAnsi="Segoe UI Symbol" w:cs="Arial"/>
                <w:color w:val="000000"/>
                <w:sz w:val="18"/>
                <w:szCs w:val="20"/>
                <w:lang w:eastAsia="es-MX"/>
              </w:rPr>
              <w:t>cumplir con</w:t>
            </w:r>
            <w:r w:rsidRPr="007426F9">
              <w:rPr>
                <w:rFonts w:ascii="Segoe UI Symbol" w:hAnsi="Segoe UI Symbol" w:cs="Arial"/>
                <w:color w:val="000000"/>
                <w:sz w:val="18"/>
                <w:szCs w:val="20"/>
                <w:lang w:eastAsia="es-MX"/>
              </w:rPr>
              <w:t xml:space="preserve"> los incisos siguientes (ii) y iii</w:t>
            </w:r>
            <w:r w:rsidR="006C1900" w:rsidRPr="007426F9">
              <w:rPr>
                <w:rFonts w:ascii="Segoe UI Symbol" w:hAnsi="Segoe UI Symbol" w:cs="Arial"/>
                <w:color w:val="000000"/>
                <w:sz w:val="18"/>
                <w:szCs w:val="20"/>
                <w:lang w:eastAsia="es-MX"/>
              </w:rPr>
              <w:t>) proponga</w:t>
            </w:r>
            <w:r w:rsidRPr="007426F9">
              <w:rPr>
                <w:rFonts w:ascii="Segoe UI Symbol" w:hAnsi="Segoe UI Symbol" w:cs="Arial"/>
                <w:color w:val="000000"/>
                <w:sz w:val="18"/>
                <w:szCs w:val="20"/>
                <w:lang w:eastAsia="es-MX"/>
              </w:rPr>
              <w:t xml:space="preserve"> elementos que optimicen el servicio, o elementos de </w:t>
            </w:r>
            <w:r w:rsidR="00DA0835" w:rsidRPr="007426F9">
              <w:rPr>
                <w:rFonts w:ascii="Segoe UI Symbol" w:hAnsi="Segoe UI Symbol" w:cs="Arial"/>
                <w:color w:val="000000"/>
                <w:sz w:val="18"/>
                <w:szCs w:val="20"/>
                <w:lang w:eastAsia="es-MX"/>
              </w:rPr>
              <w:t>valor</w:t>
            </w:r>
            <w:r w:rsidRPr="007426F9">
              <w:rPr>
                <w:rFonts w:ascii="Segoe UI Symbol" w:hAnsi="Segoe UI Symbol" w:cs="Arial"/>
                <w:color w:val="000000"/>
                <w:sz w:val="18"/>
                <w:szCs w:val="20"/>
                <w:lang w:eastAsia="es-MX"/>
              </w:rPr>
              <w:t xml:space="preserve"> agregado al </w:t>
            </w:r>
            <w:r w:rsidRPr="007426F9">
              <w:rPr>
                <w:rFonts w:ascii="Segoe UI Symbol" w:hAnsi="Segoe UI Symbol" w:cs="Arial"/>
                <w:color w:val="000000"/>
                <w:sz w:val="18"/>
                <w:szCs w:val="20"/>
                <w:lang w:eastAsia="es-MX"/>
              </w:rPr>
              <w:lastRenderedPageBreak/>
              <w:t xml:space="preserve">servicio,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00DA0835" w:rsidRPr="007426F9">
              <w:rPr>
                <w:rFonts w:ascii="Segoe UI Symbol" w:hAnsi="Segoe UI Symbol" w:cs="Arial"/>
                <w:color w:val="000000"/>
                <w:sz w:val="18"/>
                <w:szCs w:val="20"/>
                <w:lang w:eastAsia="es-MX"/>
              </w:rPr>
              <w:t>subrubros</w:t>
            </w:r>
            <w:proofErr w:type="spellEnd"/>
            <w:r w:rsidRPr="007426F9">
              <w:rPr>
                <w:rFonts w:ascii="Segoe UI Symbol" w:hAnsi="Segoe UI Symbol" w:cs="Arial"/>
                <w:color w:val="000000"/>
                <w:sz w:val="18"/>
                <w:szCs w:val="20"/>
                <w:lang w:eastAsia="es-MX"/>
              </w:rPr>
              <w:t xml:space="preserve"> de c.1) Metodología, c.2) Plan de Trabajo y  c.3) Esquema estructural de la Organización de los Recursos Humanos; lo anterior con la finalidad de que la convocante puede conocer a detalle la propuesta y tenga los elementos suficientes de valoración.</w:t>
            </w:r>
          </w:p>
        </w:tc>
        <w:tc>
          <w:tcPr>
            <w:tcW w:w="596" w:type="pct"/>
            <w:tcBorders>
              <w:top w:val="nil"/>
              <w:left w:val="nil"/>
              <w:bottom w:val="single" w:sz="4" w:space="0" w:color="auto"/>
              <w:right w:val="single" w:sz="4" w:space="0" w:color="auto"/>
            </w:tcBorders>
            <w:shd w:val="clear" w:color="000000" w:fill="FFFFFF"/>
            <w:vAlign w:val="center"/>
            <w:hideMark/>
          </w:tcPr>
          <w:p w14:paraId="1495333A"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9</w:t>
            </w:r>
          </w:p>
        </w:tc>
      </w:tr>
      <w:tr w:rsidR="000243CB" w:rsidRPr="007426F9" w14:paraId="1E972E7F" w14:textId="77777777" w:rsidTr="002548DF">
        <w:trPr>
          <w:trHeight w:val="1020"/>
        </w:trPr>
        <w:tc>
          <w:tcPr>
            <w:tcW w:w="1119" w:type="pct"/>
            <w:tcBorders>
              <w:top w:val="nil"/>
              <w:left w:val="single" w:sz="4" w:space="0" w:color="auto"/>
              <w:bottom w:val="nil"/>
              <w:right w:val="single" w:sz="4" w:space="0" w:color="auto"/>
            </w:tcBorders>
            <w:shd w:val="clear" w:color="000000" w:fill="FFFFFF"/>
            <w:vAlign w:val="center"/>
            <w:hideMark/>
          </w:tcPr>
          <w:p w14:paraId="7BEA0743"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El documento a través del cual el licitante señale como aplicará la metodología propuesta, así como los tiempos y la forma a través del cual realizará la prestación del servicio.</w:t>
            </w:r>
          </w:p>
        </w:tc>
        <w:tc>
          <w:tcPr>
            <w:tcW w:w="526" w:type="pct"/>
            <w:vMerge/>
            <w:tcBorders>
              <w:top w:val="nil"/>
              <w:left w:val="nil"/>
              <w:bottom w:val="nil"/>
              <w:right w:val="single" w:sz="8" w:space="0" w:color="808080"/>
            </w:tcBorders>
            <w:vAlign w:val="center"/>
            <w:hideMark/>
          </w:tcPr>
          <w:p w14:paraId="5C258030" w14:textId="77777777" w:rsidR="000243CB" w:rsidRPr="007426F9" w:rsidRDefault="000243CB" w:rsidP="000243CB">
            <w:pPr>
              <w:rPr>
                <w:rFonts w:ascii="Segoe UI Symbol" w:hAnsi="Segoe UI Symbol" w:cs="Arial"/>
                <w:color w:val="000000"/>
                <w:sz w:val="18"/>
                <w:szCs w:val="20"/>
                <w:lang w:eastAsia="es-MX"/>
              </w:rPr>
            </w:pPr>
          </w:p>
        </w:tc>
        <w:tc>
          <w:tcPr>
            <w:tcW w:w="2041" w:type="pct"/>
            <w:vMerge/>
            <w:tcBorders>
              <w:top w:val="nil"/>
              <w:left w:val="single" w:sz="8" w:space="0" w:color="808080"/>
              <w:bottom w:val="single" w:sz="8" w:space="0" w:color="808080"/>
              <w:right w:val="single" w:sz="4" w:space="0" w:color="auto"/>
            </w:tcBorders>
            <w:vAlign w:val="center"/>
            <w:hideMark/>
          </w:tcPr>
          <w:p w14:paraId="25B38C2D"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741572E9"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ii) Integrada.- Será aquella propuesta de trabajo que vincule la metodología, plan de trabajo y el esquema estructural en cada uno de los conceptos enunciados en la primera columna de este rubro, que permita a la convocante </w:t>
            </w:r>
            <w:r w:rsidRPr="007426F9">
              <w:rPr>
                <w:rFonts w:ascii="Segoe UI Symbol" w:hAnsi="Segoe UI Symbol" w:cs="Arial"/>
                <w:color w:val="000000"/>
                <w:sz w:val="18"/>
                <w:szCs w:val="20"/>
                <w:lang w:eastAsia="es-MX"/>
              </w:rPr>
              <w:lastRenderedPageBreak/>
              <w:t>identificar la operación del servicio solicitado.</w:t>
            </w:r>
          </w:p>
        </w:tc>
        <w:tc>
          <w:tcPr>
            <w:tcW w:w="596" w:type="pct"/>
            <w:tcBorders>
              <w:top w:val="nil"/>
              <w:left w:val="nil"/>
              <w:bottom w:val="single" w:sz="4" w:space="0" w:color="auto"/>
              <w:right w:val="single" w:sz="4" w:space="0" w:color="auto"/>
            </w:tcBorders>
            <w:shd w:val="clear" w:color="000000" w:fill="FFFFFF"/>
            <w:vAlign w:val="center"/>
            <w:hideMark/>
          </w:tcPr>
          <w:p w14:paraId="75E6494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4</w:t>
            </w:r>
          </w:p>
        </w:tc>
      </w:tr>
      <w:tr w:rsidR="000243CB" w:rsidRPr="007426F9" w14:paraId="6391172F" w14:textId="77777777" w:rsidTr="002548DF">
        <w:trPr>
          <w:trHeight w:val="510"/>
        </w:trPr>
        <w:tc>
          <w:tcPr>
            <w:tcW w:w="1119" w:type="pct"/>
            <w:tcBorders>
              <w:top w:val="nil"/>
              <w:left w:val="single" w:sz="4" w:space="0" w:color="auto"/>
              <w:bottom w:val="nil"/>
              <w:right w:val="single" w:sz="4" w:space="0" w:color="auto"/>
            </w:tcBorders>
            <w:shd w:val="clear" w:color="000000" w:fill="FFFFFF"/>
            <w:hideMark/>
          </w:tcPr>
          <w:p w14:paraId="28DF8D0A"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 </w:t>
            </w:r>
          </w:p>
        </w:tc>
        <w:tc>
          <w:tcPr>
            <w:tcW w:w="526" w:type="pct"/>
            <w:vMerge/>
            <w:tcBorders>
              <w:top w:val="nil"/>
              <w:left w:val="nil"/>
              <w:bottom w:val="nil"/>
              <w:right w:val="single" w:sz="8" w:space="0" w:color="808080"/>
            </w:tcBorders>
            <w:vAlign w:val="center"/>
            <w:hideMark/>
          </w:tcPr>
          <w:p w14:paraId="23327660" w14:textId="77777777" w:rsidR="000243CB" w:rsidRPr="007426F9" w:rsidRDefault="000243CB" w:rsidP="000243CB">
            <w:pPr>
              <w:rPr>
                <w:rFonts w:ascii="Segoe UI Symbol" w:hAnsi="Segoe UI Symbol" w:cs="Arial"/>
                <w:color w:val="000000"/>
                <w:sz w:val="18"/>
                <w:szCs w:val="20"/>
                <w:lang w:eastAsia="es-MX"/>
              </w:rPr>
            </w:pPr>
          </w:p>
        </w:tc>
        <w:tc>
          <w:tcPr>
            <w:tcW w:w="2041" w:type="pct"/>
            <w:vMerge/>
            <w:tcBorders>
              <w:top w:val="nil"/>
              <w:left w:val="single" w:sz="8" w:space="0" w:color="808080"/>
              <w:bottom w:val="single" w:sz="8" w:space="0" w:color="808080"/>
              <w:right w:val="single" w:sz="4" w:space="0" w:color="auto"/>
            </w:tcBorders>
            <w:vAlign w:val="center"/>
            <w:hideMark/>
          </w:tcPr>
          <w:p w14:paraId="61F40E20"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6ACEC5E0"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iii) Presentada.- Será aquella propuesta de trabajo que cumpla con los aspectos solicitados en la primera y tercera columna de este rubro.</w:t>
            </w:r>
          </w:p>
        </w:tc>
        <w:tc>
          <w:tcPr>
            <w:tcW w:w="596" w:type="pct"/>
            <w:tcBorders>
              <w:top w:val="nil"/>
              <w:left w:val="nil"/>
              <w:bottom w:val="single" w:sz="4" w:space="0" w:color="auto"/>
              <w:right w:val="single" w:sz="4" w:space="0" w:color="auto"/>
            </w:tcBorders>
            <w:shd w:val="clear" w:color="000000" w:fill="FFFFFF"/>
            <w:vAlign w:val="center"/>
            <w:hideMark/>
          </w:tcPr>
          <w:p w14:paraId="198A23E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r>
      <w:tr w:rsidR="000243CB" w:rsidRPr="007426F9" w14:paraId="531F9851" w14:textId="77777777" w:rsidTr="002548DF">
        <w:trPr>
          <w:trHeight w:val="780"/>
        </w:trPr>
        <w:tc>
          <w:tcPr>
            <w:tcW w:w="1119" w:type="pct"/>
            <w:tcBorders>
              <w:top w:val="nil"/>
              <w:left w:val="single" w:sz="4" w:space="0" w:color="auto"/>
              <w:bottom w:val="single" w:sz="4" w:space="0" w:color="auto"/>
              <w:right w:val="single" w:sz="4" w:space="0" w:color="auto"/>
            </w:tcBorders>
            <w:shd w:val="clear" w:color="000000" w:fill="FFFFFF"/>
            <w:hideMark/>
          </w:tcPr>
          <w:p w14:paraId="503348FB"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26" w:type="pct"/>
            <w:vMerge/>
            <w:tcBorders>
              <w:top w:val="nil"/>
              <w:left w:val="nil"/>
              <w:bottom w:val="nil"/>
              <w:right w:val="single" w:sz="8" w:space="0" w:color="808080"/>
            </w:tcBorders>
            <w:vAlign w:val="center"/>
            <w:hideMark/>
          </w:tcPr>
          <w:p w14:paraId="5A839608" w14:textId="77777777" w:rsidR="000243CB" w:rsidRPr="007426F9" w:rsidRDefault="000243CB" w:rsidP="000243CB">
            <w:pPr>
              <w:rPr>
                <w:rFonts w:ascii="Segoe UI Symbol" w:hAnsi="Segoe UI Symbol" w:cs="Arial"/>
                <w:color w:val="000000"/>
                <w:sz w:val="18"/>
                <w:szCs w:val="20"/>
                <w:lang w:eastAsia="es-MX"/>
              </w:rPr>
            </w:pPr>
          </w:p>
        </w:tc>
        <w:tc>
          <w:tcPr>
            <w:tcW w:w="2041" w:type="pct"/>
            <w:vMerge/>
            <w:tcBorders>
              <w:top w:val="nil"/>
              <w:left w:val="single" w:sz="8" w:space="0" w:color="808080"/>
              <w:bottom w:val="single" w:sz="8" w:space="0" w:color="808080"/>
              <w:right w:val="single" w:sz="4" w:space="0" w:color="auto"/>
            </w:tcBorders>
            <w:vAlign w:val="center"/>
            <w:hideMark/>
          </w:tcPr>
          <w:p w14:paraId="051F8A60"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260C33B5" w14:textId="08AC5F0B"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iv) No presentada o Incompleta.- Será aquella propuesta de trabajo no presentada o que no considere uno o más de </w:t>
            </w:r>
            <w:r w:rsidR="006C1900" w:rsidRPr="007426F9">
              <w:rPr>
                <w:rFonts w:ascii="Segoe UI Symbol" w:hAnsi="Segoe UI Symbol" w:cs="Arial"/>
                <w:color w:val="000000"/>
                <w:sz w:val="18"/>
                <w:szCs w:val="20"/>
                <w:lang w:eastAsia="es-MX"/>
              </w:rPr>
              <w:t>los aspectos</w:t>
            </w:r>
            <w:r w:rsidRPr="007426F9">
              <w:rPr>
                <w:rFonts w:ascii="Segoe UI Symbol" w:hAnsi="Segoe UI Symbol" w:cs="Arial"/>
                <w:color w:val="000000"/>
                <w:sz w:val="18"/>
                <w:szCs w:val="20"/>
                <w:lang w:eastAsia="es-MX"/>
              </w:rPr>
              <w:t xml:space="preserve"> solicitados en la primera y tercera columna de este rubro.</w:t>
            </w:r>
          </w:p>
        </w:tc>
        <w:tc>
          <w:tcPr>
            <w:tcW w:w="596" w:type="pct"/>
            <w:tcBorders>
              <w:top w:val="nil"/>
              <w:left w:val="nil"/>
              <w:bottom w:val="single" w:sz="4" w:space="0" w:color="auto"/>
              <w:right w:val="single" w:sz="4" w:space="0" w:color="auto"/>
            </w:tcBorders>
            <w:shd w:val="clear" w:color="000000" w:fill="FFFFFF"/>
            <w:vAlign w:val="center"/>
            <w:hideMark/>
          </w:tcPr>
          <w:p w14:paraId="3D286E63"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w:t>
            </w:r>
          </w:p>
        </w:tc>
      </w:tr>
      <w:tr w:rsidR="000243CB" w:rsidRPr="007426F9" w14:paraId="455CCDC4" w14:textId="77777777" w:rsidTr="002548DF">
        <w:trPr>
          <w:trHeight w:val="750"/>
        </w:trPr>
        <w:tc>
          <w:tcPr>
            <w:tcW w:w="1119" w:type="pct"/>
            <w:tcBorders>
              <w:top w:val="nil"/>
              <w:left w:val="single" w:sz="8" w:space="0" w:color="808080"/>
              <w:bottom w:val="nil"/>
              <w:right w:val="single" w:sz="8" w:space="0" w:color="808080"/>
            </w:tcBorders>
            <w:shd w:val="clear" w:color="000000" w:fill="FFFFFF"/>
            <w:vAlign w:val="center"/>
            <w:hideMark/>
          </w:tcPr>
          <w:p w14:paraId="7E2338C8"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 Esquema estructural de la organización de los Recursos Humanos</w:t>
            </w:r>
          </w:p>
        </w:tc>
        <w:tc>
          <w:tcPr>
            <w:tcW w:w="526" w:type="pct"/>
            <w:vMerge w:val="restart"/>
            <w:tcBorders>
              <w:top w:val="single" w:sz="8" w:space="0" w:color="808080"/>
              <w:left w:val="single" w:sz="8" w:space="0" w:color="808080"/>
              <w:bottom w:val="nil"/>
              <w:right w:val="single" w:sz="8" w:space="0" w:color="808080"/>
            </w:tcBorders>
            <w:shd w:val="clear" w:color="000000" w:fill="FFFFFF"/>
            <w:vAlign w:val="center"/>
            <w:hideMark/>
          </w:tcPr>
          <w:p w14:paraId="28465D4C"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c>
          <w:tcPr>
            <w:tcW w:w="2041" w:type="pct"/>
            <w:vMerge w:val="restart"/>
            <w:tcBorders>
              <w:top w:val="nil"/>
              <w:left w:val="single" w:sz="8" w:space="0" w:color="808080"/>
              <w:bottom w:val="nil"/>
              <w:right w:val="single" w:sz="4" w:space="0" w:color="auto"/>
            </w:tcBorders>
            <w:shd w:val="clear" w:color="000000" w:fill="FFFFFF"/>
            <w:vAlign w:val="center"/>
            <w:hideMark/>
          </w:tcPr>
          <w:p w14:paraId="2E760434" w14:textId="7427D526"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presentar el Esquema estructural de la organización de los Recursos Humanos que utilizaría en la prestación del </w:t>
            </w:r>
            <w:r w:rsidR="006C1900" w:rsidRPr="007426F9">
              <w:rPr>
                <w:rFonts w:ascii="Segoe UI Symbol" w:hAnsi="Segoe UI Symbol" w:cs="Arial"/>
                <w:color w:val="000000"/>
                <w:sz w:val="18"/>
                <w:szCs w:val="20"/>
                <w:lang w:eastAsia="es-MX"/>
              </w:rPr>
              <w:t>servicio para</w:t>
            </w:r>
            <w:r w:rsidRPr="007426F9">
              <w:rPr>
                <w:rFonts w:ascii="Segoe UI Symbol" w:hAnsi="Segoe UI Symbol" w:cs="Arial"/>
                <w:color w:val="000000"/>
                <w:sz w:val="18"/>
                <w:szCs w:val="20"/>
                <w:lang w:eastAsia="es-MX"/>
              </w:rPr>
              <w:t xml:space="preserve"> el caso de ser adjudicado, para lo cual el licitante deberá acompañar un organigrama en el cual se identifique el nombre, cargo o función del </w:t>
            </w:r>
            <w:r w:rsidR="006C1900" w:rsidRPr="007426F9">
              <w:rPr>
                <w:rFonts w:ascii="Segoe UI Symbol" w:hAnsi="Segoe UI Symbol" w:cs="Arial"/>
                <w:color w:val="000000"/>
                <w:sz w:val="18"/>
                <w:szCs w:val="20"/>
                <w:lang w:eastAsia="es-MX"/>
              </w:rPr>
              <w:t>personal destinado</w:t>
            </w:r>
            <w:r w:rsidRPr="007426F9">
              <w:rPr>
                <w:rFonts w:ascii="Segoe UI Symbol" w:hAnsi="Segoe UI Symbol" w:cs="Arial"/>
                <w:color w:val="000000"/>
                <w:sz w:val="18"/>
                <w:szCs w:val="20"/>
                <w:lang w:eastAsia="es-MX"/>
              </w:rPr>
              <w:t xml:space="preserve"> a la prestación del servicio que se licita. Lo anterior con la finalidad de que la convocante puede conocer a detalle la propuesta y tenga los elementos suficientes de valoración.</w:t>
            </w:r>
          </w:p>
        </w:tc>
        <w:tc>
          <w:tcPr>
            <w:tcW w:w="718" w:type="pct"/>
            <w:tcBorders>
              <w:top w:val="nil"/>
              <w:left w:val="nil"/>
              <w:bottom w:val="single" w:sz="4" w:space="0" w:color="auto"/>
              <w:right w:val="single" w:sz="4" w:space="0" w:color="auto"/>
            </w:tcBorders>
            <w:shd w:val="clear" w:color="000000" w:fill="FFFFFF"/>
            <w:vAlign w:val="center"/>
            <w:hideMark/>
          </w:tcPr>
          <w:p w14:paraId="008BFF5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Presenta documento con las características requeridas</w:t>
            </w:r>
          </w:p>
        </w:tc>
        <w:tc>
          <w:tcPr>
            <w:tcW w:w="596" w:type="pct"/>
            <w:tcBorders>
              <w:top w:val="nil"/>
              <w:left w:val="nil"/>
              <w:bottom w:val="single" w:sz="4" w:space="0" w:color="auto"/>
              <w:right w:val="single" w:sz="4" w:space="0" w:color="auto"/>
            </w:tcBorders>
            <w:shd w:val="clear" w:color="000000" w:fill="FFFFFF"/>
            <w:vAlign w:val="center"/>
            <w:hideMark/>
          </w:tcPr>
          <w:p w14:paraId="15CF1B73"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0243CB" w:rsidRPr="007426F9" w14:paraId="62A45663" w14:textId="77777777" w:rsidTr="002548DF">
        <w:trPr>
          <w:trHeight w:val="1200"/>
        </w:trPr>
        <w:tc>
          <w:tcPr>
            <w:tcW w:w="1119" w:type="pct"/>
            <w:tcBorders>
              <w:top w:val="nil"/>
              <w:left w:val="single" w:sz="8" w:space="0" w:color="808080"/>
              <w:bottom w:val="nil"/>
              <w:right w:val="single" w:sz="8" w:space="0" w:color="808080"/>
            </w:tcBorders>
            <w:shd w:val="clear" w:color="000000" w:fill="FFFFFF"/>
            <w:vAlign w:val="center"/>
            <w:hideMark/>
          </w:tcPr>
          <w:p w14:paraId="144EA605" w14:textId="3F0CF6FD"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acompañar un organigrama en el cual se identifique el nombre, cargo o función del </w:t>
            </w:r>
            <w:r w:rsidR="006C1900" w:rsidRPr="007426F9">
              <w:rPr>
                <w:rFonts w:ascii="Segoe UI Symbol" w:hAnsi="Segoe UI Symbol" w:cs="Arial"/>
                <w:color w:val="000000"/>
                <w:sz w:val="18"/>
                <w:szCs w:val="20"/>
                <w:lang w:eastAsia="es-MX"/>
              </w:rPr>
              <w:t>personal destinado</w:t>
            </w:r>
            <w:r w:rsidRPr="007426F9">
              <w:rPr>
                <w:rFonts w:ascii="Segoe UI Symbol" w:hAnsi="Segoe UI Symbol" w:cs="Arial"/>
                <w:color w:val="000000"/>
                <w:sz w:val="18"/>
                <w:szCs w:val="20"/>
                <w:lang w:eastAsia="es-MX"/>
              </w:rPr>
              <w:t xml:space="preserve"> a la prestación del servicio que se licita.</w:t>
            </w:r>
          </w:p>
        </w:tc>
        <w:tc>
          <w:tcPr>
            <w:tcW w:w="526" w:type="pct"/>
            <w:vMerge/>
            <w:tcBorders>
              <w:top w:val="single" w:sz="8" w:space="0" w:color="808080"/>
              <w:left w:val="single" w:sz="8" w:space="0" w:color="808080"/>
              <w:bottom w:val="nil"/>
              <w:right w:val="single" w:sz="8" w:space="0" w:color="808080"/>
            </w:tcBorders>
            <w:vAlign w:val="center"/>
            <w:hideMark/>
          </w:tcPr>
          <w:p w14:paraId="2843C677" w14:textId="77777777" w:rsidR="000243CB" w:rsidRPr="007426F9" w:rsidRDefault="000243CB" w:rsidP="000243CB">
            <w:pPr>
              <w:rPr>
                <w:rFonts w:ascii="Segoe UI Symbol" w:hAnsi="Segoe UI Symbol" w:cs="Arial"/>
                <w:color w:val="000000"/>
                <w:sz w:val="18"/>
                <w:szCs w:val="20"/>
                <w:lang w:eastAsia="es-MX"/>
              </w:rPr>
            </w:pPr>
          </w:p>
        </w:tc>
        <w:tc>
          <w:tcPr>
            <w:tcW w:w="2041" w:type="pct"/>
            <w:vMerge/>
            <w:tcBorders>
              <w:top w:val="nil"/>
              <w:left w:val="single" w:sz="8" w:space="0" w:color="808080"/>
              <w:bottom w:val="nil"/>
              <w:right w:val="single" w:sz="4" w:space="0" w:color="auto"/>
            </w:tcBorders>
            <w:vAlign w:val="center"/>
            <w:hideMark/>
          </w:tcPr>
          <w:p w14:paraId="4B2182F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5FAB3A37"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 presenta el documento o lo hace de forma incompleta</w:t>
            </w:r>
          </w:p>
        </w:tc>
        <w:tc>
          <w:tcPr>
            <w:tcW w:w="596" w:type="pct"/>
            <w:tcBorders>
              <w:top w:val="nil"/>
              <w:left w:val="nil"/>
              <w:bottom w:val="single" w:sz="4" w:space="0" w:color="auto"/>
              <w:right w:val="single" w:sz="4" w:space="0" w:color="auto"/>
            </w:tcBorders>
            <w:shd w:val="clear" w:color="000000" w:fill="FFFFFF"/>
            <w:vAlign w:val="center"/>
            <w:hideMark/>
          </w:tcPr>
          <w:p w14:paraId="46E5380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w:t>
            </w:r>
          </w:p>
        </w:tc>
      </w:tr>
      <w:tr w:rsidR="000243CB" w:rsidRPr="007426F9" w14:paraId="2346C106" w14:textId="77777777" w:rsidTr="002548DF">
        <w:trPr>
          <w:trHeight w:val="270"/>
        </w:trPr>
        <w:tc>
          <w:tcPr>
            <w:tcW w:w="1119" w:type="pct"/>
            <w:tcBorders>
              <w:top w:val="nil"/>
              <w:left w:val="single" w:sz="8" w:space="0" w:color="808080"/>
              <w:bottom w:val="single" w:sz="8" w:space="0" w:color="808080"/>
              <w:right w:val="single" w:sz="8" w:space="0" w:color="808080"/>
            </w:tcBorders>
            <w:shd w:val="clear" w:color="000000" w:fill="FFFFFF"/>
            <w:vAlign w:val="center"/>
            <w:hideMark/>
          </w:tcPr>
          <w:p w14:paraId="559303FB"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26" w:type="pct"/>
            <w:tcBorders>
              <w:top w:val="nil"/>
              <w:left w:val="nil"/>
              <w:bottom w:val="single" w:sz="8" w:space="0" w:color="808080"/>
              <w:right w:val="single" w:sz="8" w:space="0" w:color="808080"/>
            </w:tcBorders>
            <w:shd w:val="clear" w:color="000000" w:fill="FFFFFF"/>
            <w:vAlign w:val="center"/>
            <w:hideMark/>
          </w:tcPr>
          <w:p w14:paraId="040CA33B"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2041" w:type="pct"/>
            <w:tcBorders>
              <w:top w:val="nil"/>
              <w:left w:val="nil"/>
              <w:bottom w:val="single" w:sz="8" w:space="0" w:color="808080"/>
              <w:right w:val="single" w:sz="8" w:space="0" w:color="808080"/>
            </w:tcBorders>
            <w:shd w:val="clear" w:color="000000" w:fill="FFFFFF"/>
            <w:vAlign w:val="center"/>
            <w:hideMark/>
          </w:tcPr>
          <w:p w14:paraId="73DEC940"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clear" w:color="000000" w:fill="B6DDE8"/>
            <w:vAlign w:val="center"/>
            <w:hideMark/>
          </w:tcPr>
          <w:p w14:paraId="44DB8CA4"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596" w:type="pct"/>
            <w:tcBorders>
              <w:top w:val="nil"/>
              <w:left w:val="nil"/>
              <w:bottom w:val="single" w:sz="8" w:space="0" w:color="auto"/>
              <w:right w:val="single" w:sz="8" w:space="0" w:color="auto"/>
            </w:tcBorders>
            <w:shd w:val="clear" w:color="000000" w:fill="B6DDE8"/>
            <w:vAlign w:val="center"/>
            <w:hideMark/>
          </w:tcPr>
          <w:p w14:paraId="35AF5B1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0243CB" w:rsidRPr="007426F9" w14:paraId="63ECB909" w14:textId="77777777" w:rsidTr="002548DF">
        <w:trPr>
          <w:trHeight w:val="255"/>
        </w:trPr>
        <w:tc>
          <w:tcPr>
            <w:tcW w:w="1119" w:type="pct"/>
            <w:tcBorders>
              <w:top w:val="nil"/>
              <w:left w:val="nil"/>
              <w:bottom w:val="nil"/>
              <w:right w:val="nil"/>
            </w:tcBorders>
            <w:shd w:val="clear" w:color="auto" w:fill="auto"/>
            <w:noWrap/>
            <w:vAlign w:val="center"/>
            <w:hideMark/>
          </w:tcPr>
          <w:p w14:paraId="6C67CF14" w14:textId="77777777" w:rsidR="000243CB" w:rsidRPr="007426F9" w:rsidRDefault="000243CB" w:rsidP="000243CB">
            <w:pPr>
              <w:jc w:val="center"/>
              <w:rPr>
                <w:rFonts w:ascii="Segoe UI Symbol" w:hAnsi="Segoe UI Symbol" w:cs="Arial"/>
                <w:b/>
                <w:bCs/>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6580328A"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021FD724"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1A8D2EFC"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35504826" w14:textId="77777777" w:rsidR="000243CB" w:rsidRPr="007426F9" w:rsidRDefault="000243CB" w:rsidP="000243CB">
            <w:pPr>
              <w:rPr>
                <w:rFonts w:ascii="Segoe UI Symbol" w:hAnsi="Segoe UI Symbol"/>
                <w:sz w:val="18"/>
                <w:szCs w:val="20"/>
                <w:lang w:eastAsia="es-MX"/>
              </w:rPr>
            </w:pPr>
          </w:p>
        </w:tc>
      </w:tr>
      <w:tr w:rsidR="000243CB" w:rsidRPr="007426F9" w14:paraId="2E788E5A" w14:textId="77777777" w:rsidTr="002548DF">
        <w:trPr>
          <w:trHeight w:val="255"/>
        </w:trPr>
        <w:tc>
          <w:tcPr>
            <w:tcW w:w="1119" w:type="pct"/>
            <w:tcBorders>
              <w:top w:val="nil"/>
              <w:left w:val="nil"/>
              <w:bottom w:val="nil"/>
              <w:right w:val="nil"/>
            </w:tcBorders>
            <w:shd w:val="clear" w:color="auto" w:fill="auto"/>
            <w:noWrap/>
            <w:vAlign w:val="center"/>
            <w:hideMark/>
          </w:tcPr>
          <w:p w14:paraId="0B83894E"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5037328D"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709B346B"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0D36EDFA"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0F54421A" w14:textId="77777777" w:rsidR="000243CB" w:rsidRPr="007426F9" w:rsidRDefault="000243CB" w:rsidP="000243CB">
            <w:pPr>
              <w:rPr>
                <w:rFonts w:ascii="Segoe UI Symbol" w:hAnsi="Segoe UI Symbol"/>
                <w:sz w:val="18"/>
                <w:szCs w:val="20"/>
                <w:lang w:eastAsia="es-MX"/>
              </w:rPr>
            </w:pPr>
          </w:p>
        </w:tc>
      </w:tr>
      <w:tr w:rsidR="00283D63" w:rsidRPr="007426F9" w14:paraId="4A44E8D7" w14:textId="77777777" w:rsidTr="00283D63">
        <w:trPr>
          <w:trHeight w:val="255"/>
        </w:trPr>
        <w:tc>
          <w:tcPr>
            <w:tcW w:w="5000" w:type="pct"/>
            <w:gridSpan w:val="5"/>
            <w:tcBorders>
              <w:top w:val="nil"/>
              <w:left w:val="nil"/>
              <w:bottom w:val="nil"/>
              <w:right w:val="nil"/>
            </w:tcBorders>
            <w:shd w:val="clear" w:color="auto" w:fill="auto"/>
            <w:noWrap/>
            <w:vAlign w:val="center"/>
            <w:hideMark/>
          </w:tcPr>
          <w:p w14:paraId="61F9E14B" w14:textId="77777777" w:rsidR="00283D63" w:rsidRPr="007426F9" w:rsidRDefault="00283D63" w:rsidP="000243CB">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IV.- CUMPLIMIENTO DE CONTRATOS 12 PUNTOS</w:t>
            </w:r>
          </w:p>
        </w:tc>
      </w:tr>
      <w:tr w:rsidR="000243CB" w:rsidRPr="007426F9" w14:paraId="2C08D2F1" w14:textId="77777777" w:rsidTr="002548DF">
        <w:trPr>
          <w:trHeight w:val="255"/>
        </w:trPr>
        <w:tc>
          <w:tcPr>
            <w:tcW w:w="1119" w:type="pct"/>
            <w:tcBorders>
              <w:top w:val="nil"/>
              <w:left w:val="nil"/>
              <w:bottom w:val="nil"/>
              <w:right w:val="nil"/>
            </w:tcBorders>
            <w:shd w:val="clear" w:color="auto" w:fill="auto"/>
            <w:noWrap/>
            <w:vAlign w:val="center"/>
            <w:hideMark/>
          </w:tcPr>
          <w:p w14:paraId="50A55DD7"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730DE3DC" w14:textId="77777777" w:rsidR="000243CB" w:rsidRPr="007426F9" w:rsidRDefault="000243CB" w:rsidP="000243CB">
            <w:pPr>
              <w:jc w:val="both"/>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76EB5831"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3DA357F2"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3E71BA67" w14:textId="77777777" w:rsidR="000243CB" w:rsidRPr="007426F9" w:rsidRDefault="000243CB" w:rsidP="000243CB">
            <w:pPr>
              <w:rPr>
                <w:rFonts w:ascii="Segoe UI Symbol" w:hAnsi="Segoe UI Symbol"/>
                <w:sz w:val="18"/>
                <w:szCs w:val="20"/>
                <w:lang w:eastAsia="es-MX"/>
              </w:rPr>
            </w:pPr>
          </w:p>
        </w:tc>
      </w:tr>
      <w:tr w:rsidR="000243CB" w:rsidRPr="007426F9" w14:paraId="025E83D6" w14:textId="77777777" w:rsidTr="002548DF">
        <w:trPr>
          <w:trHeight w:val="255"/>
        </w:trPr>
        <w:tc>
          <w:tcPr>
            <w:tcW w:w="5000" w:type="pct"/>
            <w:gridSpan w:val="5"/>
            <w:tcBorders>
              <w:top w:val="nil"/>
              <w:left w:val="nil"/>
              <w:bottom w:val="nil"/>
              <w:right w:val="nil"/>
            </w:tcBorders>
            <w:shd w:val="clear" w:color="auto" w:fill="auto"/>
            <w:vAlign w:val="center"/>
            <w:hideMark/>
          </w:tcPr>
          <w:p w14:paraId="69913300"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ocupa de medir el desempeño o cumplimiento que ha tenido el licitante en la prestación oportuna y adecuada de los servicios de la misma naturaleza objeto del procedimiento de contratación de que se trate, que hubieren sido contratados por alguna dependencia, entidad</w:t>
            </w:r>
          </w:p>
        </w:tc>
      </w:tr>
      <w:tr w:rsidR="000243CB" w:rsidRPr="007426F9" w14:paraId="265D9DB8" w14:textId="77777777" w:rsidTr="002548DF">
        <w:trPr>
          <w:trHeight w:val="270"/>
        </w:trPr>
        <w:tc>
          <w:tcPr>
            <w:tcW w:w="1119" w:type="pct"/>
            <w:tcBorders>
              <w:top w:val="nil"/>
              <w:left w:val="nil"/>
              <w:bottom w:val="nil"/>
              <w:right w:val="nil"/>
            </w:tcBorders>
            <w:shd w:val="clear" w:color="auto" w:fill="auto"/>
            <w:noWrap/>
            <w:vAlign w:val="center"/>
            <w:hideMark/>
          </w:tcPr>
          <w:p w14:paraId="7EF44D61" w14:textId="77777777" w:rsidR="000243CB" w:rsidRPr="007426F9" w:rsidRDefault="000243CB" w:rsidP="000243CB">
            <w:pPr>
              <w:rPr>
                <w:rFonts w:ascii="Segoe UI Symbol" w:hAnsi="Segoe UI Symbol" w:cs="Arial"/>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7D497B9F"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07187D93"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519618CA"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0641D38E" w14:textId="77777777" w:rsidR="000243CB" w:rsidRPr="007426F9" w:rsidRDefault="000243CB" w:rsidP="000243CB">
            <w:pPr>
              <w:rPr>
                <w:rFonts w:ascii="Segoe UI Symbol" w:hAnsi="Segoe UI Symbol"/>
                <w:sz w:val="18"/>
                <w:szCs w:val="20"/>
                <w:lang w:eastAsia="es-MX"/>
              </w:rPr>
            </w:pPr>
          </w:p>
        </w:tc>
      </w:tr>
      <w:tr w:rsidR="000243CB" w:rsidRPr="007426F9" w14:paraId="118DA30E" w14:textId="77777777" w:rsidTr="002548DF">
        <w:trPr>
          <w:trHeight w:val="525"/>
        </w:trPr>
        <w:tc>
          <w:tcPr>
            <w:tcW w:w="1119"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707858FC"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526" w:type="pct"/>
            <w:tcBorders>
              <w:top w:val="single" w:sz="8" w:space="0" w:color="808080"/>
              <w:left w:val="nil"/>
              <w:bottom w:val="single" w:sz="8" w:space="0" w:color="808080"/>
              <w:right w:val="single" w:sz="8" w:space="0" w:color="808080"/>
            </w:tcBorders>
            <w:shd w:val="clear" w:color="000000" w:fill="B6DDE8"/>
            <w:vAlign w:val="center"/>
            <w:hideMark/>
          </w:tcPr>
          <w:p w14:paraId="53FA9DC7"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041" w:type="pct"/>
            <w:tcBorders>
              <w:top w:val="single" w:sz="8" w:space="0" w:color="808080"/>
              <w:left w:val="nil"/>
              <w:bottom w:val="single" w:sz="8" w:space="0" w:color="808080"/>
              <w:right w:val="single" w:sz="8" w:space="0" w:color="808080"/>
            </w:tcBorders>
            <w:shd w:val="clear" w:color="000000" w:fill="B6DDE8"/>
            <w:vAlign w:val="center"/>
            <w:hideMark/>
          </w:tcPr>
          <w:p w14:paraId="5083BA3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18" w:type="pct"/>
            <w:tcBorders>
              <w:top w:val="single" w:sz="8" w:space="0" w:color="808080"/>
              <w:left w:val="nil"/>
              <w:bottom w:val="single" w:sz="8" w:space="0" w:color="808080"/>
              <w:right w:val="single" w:sz="8" w:space="0" w:color="808080"/>
            </w:tcBorders>
            <w:shd w:val="clear" w:color="000000" w:fill="B6DDE8"/>
            <w:vAlign w:val="center"/>
            <w:hideMark/>
          </w:tcPr>
          <w:p w14:paraId="688C223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596" w:type="pct"/>
            <w:tcBorders>
              <w:top w:val="single" w:sz="8" w:space="0" w:color="808080"/>
              <w:left w:val="nil"/>
              <w:bottom w:val="single" w:sz="8" w:space="0" w:color="808080"/>
              <w:right w:val="single" w:sz="8" w:space="0" w:color="808080"/>
            </w:tcBorders>
            <w:shd w:val="clear" w:color="000000" w:fill="B6DDE8"/>
            <w:vAlign w:val="center"/>
            <w:hideMark/>
          </w:tcPr>
          <w:p w14:paraId="6309FF22"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0243CB" w:rsidRPr="007426F9" w14:paraId="2AC622E9"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01B5128D"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IV.- CUMPLIMIENTO DE CONTRATOS</w:t>
            </w:r>
          </w:p>
        </w:tc>
        <w:tc>
          <w:tcPr>
            <w:tcW w:w="526" w:type="pct"/>
            <w:tcBorders>
              <w:top w:val="nil"/>
              <w:left w:val="nil"/>
              <w:bottom w:val="single" w:sz="8" w:space="0" w:color="808080"/>
              <w:right w:val="single" w:sz="8" w:space="0" w:color="808080"/>
            </w:tcBorders>
            <w:shd w:val="pct12" w:color="000000" w:fill="D9D9D9"/>
            <w:vAlign w:val="center"/>
            <w:hideMark/>
          </w:tcPr>
          <w:p w14:paraId="1A95631F"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041" w:type="pct"/>
            <w:tcBorders>
              <w:top w:val="nil"/>
              <w:left w:val="nil"/>
              <w:bottom w:val="single" w:sz="8" w:space="0" w:color="808080"/>
              <w:right w:val="single" w:sz="8" w:space="0" w:color="808080"/>
            </w:tcBorders>
            <w:shd w:val="pct12" w:color="000000" w:fill="D9D9D9"/>
            <w:vAlign w:val="center"/>
            <w:hideMark/>
          </w:tcPr>
          <w:p w14:paraId="70086312"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pct12" w:color="000000" w:fill="D9D9D9"/>
            <w:vAlign w:val="center"/>
            <w:hideMark/>
          </w:tcPr>
          <w:p w14:paraId="0CCD8CF9"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D9D9D9"/>
            <w:vAlign w:val="center"/>
            <w:hideMark/>
          </w:tcPr>
          <w:p w14:paraId="44A5E16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475FCF79" w14:textId="77777777" w:rsidTr="002548DF">
        <w:trPr>
          <w:trHeight w:val="255"/>
        </w:trPr>
        <w:tc>
          <w:tcPr>
            <w:tcW w:w="1119" w:type="pct"/>
            <w:tcBorders>
              <w:top w:val="nil"/>
              <w:left w:val="single" w:sz="8" w:space="0" w:color="808080"/>
              <w:bottom w:val="nil"/>
              <w:right w:val="single" w:sz="8" w:space="0" w:color="808080"/>
            </w:tcBorders>
            <w:shd w:val="clear" w:color="000000" w:fill="FFFFFF"/>
            <w:vAlign w:val="center"/>
            <w:hideMark/>
          </w:tcPr>
          <w:p w14:paraId="0E361858"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Cumplimiento de Contratos.</w:t>
            </w:r>
          </w:p>
        </w:tc>
        <w:tc>
          <w:tcPr>
            <w:tcW w:w="526" w:type="pct"/>
            <w:vMerge w:val="restart"/>
            <w:tcBorders>
              <w:top w:val="nil"/>
              <w:left w:val="single" w:sz="8" w:space="0" w:color="808080"/>
              <w:bottom w:val="nil"/>
              <w:right w:val="single" w:sz="8" w:space="0" w:color="808080"/>
            </w:tcBorders>
            <w:shd w:val="clear" w:color="000000" w:fill="FFFFFF"/>
            <w:vAlign w:val="center"/>
            <w:hideMark/>
          </w:tcPr>
          <w:p w14:paraId="4C509753" w14:textId="6D9822AC"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w:t>
            </w:r>
            <w:r w:rsidR="00592664">
              <w:rPr>
                <w:rFonts w:ascii="Segoe UI Symbol" w:hAnsi="Segoe UI Symbol" w:cs="Arial"/>
                <w:b/>
                <w:bCs/>
                <w:color w:val="000000"/>
                <w:sz w:val="18"/>
                <w:szCs w:val="20"/>
                <w:lang w:eastAsia="es-MX"/>
              </w:rPr>
              <w:t>0</w:t>
            </w:r>
          </w:p>
        </w:tc>
        <w:tc>
          <w:tcPr>
            <w:tcW w:w="2041" w:type="pct"/>
            <w:vMerge w:val="restart"/>
            <w:tcBorders>
              <w:top w:val="nil"/>
              <w:left w:val="single" w:sz="8" w:space="0" w:color="808080"/>
              <w:bottom w:val="nil"/>
              <w:right w:val="single" w:sz="8" w:space="0" w:color="808080"/>
            </w:tcBorders>
            <w:shd w:val="clear" w:color="000000" w:fill="FFFFFF"/>
            <w:vAlign w:val="center"/>
            <w:hideMark/>
          </w:tcPr>
          <w:p w14:paraId="4ACA1D33"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Para comprobar el cumplimiento que ha tenido el licitante en la prestación oportuna y adecuada de los contratos de servicios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718" w:type="pct"/>
            <w:tcBorders>
              <w:top w:val="nil"/>
              <w:left w:val="nil"/>
              <w:bottom w:val="nil"/>
              <w:right w:val="single" w:sz="8" w:space="0" w:color="808080"/>
            </w:tcBorders>
            <w:shd w:val="clear" w:color="000000" w:fill="FFFFFF"/>
            <w:vAlign w:val="center"/>
            <w:hideMark/>
          </w:tcPr>
          <w:p w14:paraId="46CF036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Mayor número de contratos cumplidos.</w:t>
            </w:r>
          </w:p>
        </w:tc>
        <w:tc>
          <w:tcPr>
            <w:tcW w:w="596" w:type="pct"/>
            <w:vMerge w:val="restart"/>
            <w:tcBorders>
              <w:top w:val="nil"/>
              <w:left w:val="single" w:sz="8" w:space="0" w:color="808080"/>
              <w:bottom w:val="nil"/>
              <w:right w:val="single" w:sz="8" w:space="0" w:color="808080"/>
            </w:tcBorders>
            <w:shd w:val="clear" w:color="000000" w:fill="FFFFFF"/>
            <w:vAlign w:val="center"/>
            <w:hideMark/>
          </w:tcPr>
          <w:p w14:paraId="0EC219AE" w14:textId="51DADD8F"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w:t>
            </w:r>
            <w:r w:rsidR="00592664">
              <w:rPr>
                <w:rFonts w:ascii="Segoe UI Symbol" w:hAnsi="Segoe UI Symbol" w:cs="Arial"/>
                <w:b/>
                <w:bCs/>
                <w:color w:val="000000"/>
                <w:sz w:val="18"/>
                <w:szCs w:val="20"/>
                <w:lang w:eastAsia="es-MX"/>
              </w:rPr>
              <w:t>0</w:t>
            </w:r>
          </w:p>
        </w:tc>
      </w:tr>
      <w:tr w:rsidR="000243CB" w:rsidRPr="007426F9" w14:paraId="0AE82343" w14:textId="77777777" w:rsidTr="002548DF">
        <w:trPr>
          <w:trHeight w:val="1275"/>
        </w:trPr>
        <w:tc>
          <w:tcPr>
            <w:tcW w:w="1119" w:type="pct"/>
            <w:vMerge w:val="restart"/>
            <w:tcBorders>
              <w:top w:val="nil"/>
              <w:left w:val="single" w:sz="8" w:space="0" w:color="808080"/>
              <w:bottom w:val="nil"/>
              <w:right w:val="single" w:sz="8" w:space="0" w:color="808080"/>
            </w:tcBorders>
            <w:shd w:val="clear" w:color="000000" w:fill="FFFFFF"/>
            <w:vAlign w:val="center"/>
            <w:hideMark/>
          </w:tcPr>
          <w:p w14:paraId="41A735B1" w14:textId="2323AB3E"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Contratos o pólizas de servicios similares a los requeridos en el presente proceso de contratación, que el licitante haya suscrito por cada </w:t>
            </w:r>
            <w:r w:rsidR="006C1900" w:rsidRPr="007426F9">
              <w:rPr>
                <w:rFonts w:ascii="Segoe UI Symbol" w:hAnsi="Segoe UI Symbol" w:cs="Arial"/>
                <w:color w:val="000000"/>
                <w:sz w:val="18"/>
                <w:szCs w:val="20"/>
                <w:lang w:eastAsia="es-MX"/>
              </w:rPr>
              <w:t>año con</w:t>
            </w:r>
            <w:r w:rsidRPr="007426F9">
              <w:rPr>
                <w:rFonts w:ascii="Segoe UI Symbol" w:hAnsi="Segoe UI Symbol" w:cs="Arial"/>
                <w:color w:val="000000"/>
                <w:sz w:val="18"/>
                <w:szCs w:val="20"/>
                <w:lang w:eastAsia="es-MX"/>
              </w:rPr>
              <w:t xml:space="preserve"> su respectiva constancia de cumplimiento.</w:t>
            </w:r>
          </w:p>
        </w:tc>
        <w:tc>
          <w:tcPr>
            <w:tcW w:w="526" w:type="pct"/>
            <w:vMerge/>
            <w:tcBorders>
              <w:top w:val="nil"/>
              <w:left w:val="single" w:sz="8" w:space="0" w:color="808080"/>
              <w:bottom w:val="nil"/>
              <w:right w:val="single" w:sz="8" w:space="0" w:color="808080"/>
            </w:tcBorders>
            <w:vAlign w:val="center"/>
            <w:hideMark/>
          </w:tcPr>
          <w:p w14:paraId="46C38DE2"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5726F4FC"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0C91583E" w14:textId="37771073" w:rsidR="000243CB" w:rsidRPr="007426F9" w:rsidRDefault="000243CB" w:rsidP="00592664">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otorgarán 1</w:t>
            </w:r>
            <w:r w:rsidR="00592664">
              <w:rPr>
                <w:rFonts w:ascii="Segoe UI Symbol" w:hAnsi="Segoe UI Symbol" w:cs="Arial"/>
                <w:color w:val="000000"/>
                <w:sz w:val="18"/>
                <w:szCs w:val="20"/>
                <w:lang w:eastAsia="es-MX"/>
              </w:rPr>
              <w:t>0</w:t>
            </w:r>
            <w:r w:rsidRPr="007426F9">
              <w:rPr>
                <w:rFonts w:ascii="Segoe UI Symbol" w:hAnsi="Segoe UI Symbol" w:cs="Arial"/>
                <w:color w:val="000000"/>
                <w:sz w:val="18"/>
                <w:szCs w:val="20"/>
                <w:lang w:eastAsia="es-MX"/>
              </w:rPr>
              <w:t xml:space="preserve"> puntos al licitante que acredite el mayor número de contratos, considerando </w:t>
            </w:r>
            <w:r w:rsidR="006C1900" w:rsidRPr="007426F9">
              <w:rPr>
                <w:rFonts w:ascii="Segoe UI Symbol" w:hAnsi="Segoe UI Symbol" w:cs="Arial"/>
                <w:color w:val="000000"/>
                <w:sz w:val="18"/>
                <w:szCs w:val="20"/>
                <w:lang w:eastAsia="es-MX"/>
              </w:rPr>
              <w:t>un máximo</w:t>
            </w:r>
            <w:r w:rsidRPr="007426F9">
              <w:rPr>
                <w:rFonts w:ascii="Segoe UI Symbol" w:hAnsi="Segoe UI Symbol" w:cs="Arial"/>
                <w:color w:val="000000"/>
                <w:sz w:val="18"/>
                <w:szCs w:val="20"/>
                <w:lang w:eastAsia="es-MX"/>
              </w:rPr>
              <w:t xml:space="preserve"> de 10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596" w:type="pct"/>
            <w:vMerge/>
            <w:tcBorders>
              <w:top w:val="nil"/>
              <w:left w:val="single" w:sz="8" w:space="0" w:color="808080"/>
              <w:bottom w:val="nil"/>
              <w:right w:val="single" w:sz="8" w:space="0" w:color="808080"/>
            </w:tcBorders>
            <w:vAlign w:val="center"/>
            <w:hideMark/>
          </w:tcPr>
          <w:p w14:paraId="3EF2FD31"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23A94B07"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69D6862"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FBA1D10"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01F9E820"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B4ACA0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vMerge/>
            <w:tcBorders>
              <w:top w:val="nil"/>
              <w:left w:val="single" w:sz="8" w:space="0" w:color="808080"/>
              <w:bottom w:val="nil"/>
              <w:right w:val="single" w:sz="8" w:space="0" w:color="808080"/>
            </w:tcBorders>
            <w:vAlign w:val="center"/>
            <w:hideMark/>
          </w:tcPr>
          <w:p w14:paraId="2F351D14"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2E235D50" w14:textId="77777777" w:rsidTr="002548DF">
        <w:trPr>
          <w:trHeight w:val="765"/>
        </w:trPr>
        <w:tc>
          <w:tcPr>
            <w:tcW w:w="1119" w:type="pct"/>
            <w:vMerge/>
            <w:tcBorders>
              <w:top w:val="nil"/>
              <w:left w:val="single" w:sz="8" w:space="0" w:color="808080"/>
              <w:bottom w:val="nil"/>
              <w:right w:val="single" w:sz="8" w:space="0" w:color="808080"/>
            </w:tcBorders>
            <w:vAlign w:val="center"/>
            <w:hideMark/>
          </w:tcPr>
          <w:p w14:paraId="30B01F50"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6FAE1CBF"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0591BFA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43732617"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este máximo asignado se efectuará un reparto proporcional de puntos entre el resto de los licitantes en razón de los contratos cumplidos satisfactoriamente, aplicando para ello una regla de tres.</w:t>
            </w:r>
          </w:p>
        </w:tc>
        <w:tc>
          <w:tcPr>
            <w:tcW w:w="596" w:type="pct"/>
            <w:vMerge/>
            <w:tcBorders>
              <w:top w:val="nil"/>
              <w:left w:val="single" w:sz="8" w:space="0" w:color="808080"/>
              <w:bottom w:val="nil"/>
              <w:right w:val="single" w:sz="8" w:space="0" w:color="808080"/>
            </w:tcBorders>
            <w:vAlign w:val="center"/>
            <w:hideMark/>
          </w:tcPr>
          <w:p w14:paraId="33891CD1"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416965D1"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1DBF824F"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6F6C5AC"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540A416F"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287D130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596" w:type="pct"/>
            <w:vMerge/>
            <w:tcBorders>
              <w:top w:val="nil"/>
              <w:left w:val="single" w:sz="8" w:space="0" w:color="808080"/>
              <w:bottom w:val="nil"/>
              <w:right w:val="single" w:sz="8" w:space="0" w:color="808080"/>
            </w:tcBorders>
            <w:vAlign w:val="center"/>
            <w:hideMark/>
          </w:tcPr>
          <w:p w14:paraId="614F7C88"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79CB6C6A"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373D8CC"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0E50C3BC"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B71AA8F"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2A910AE" w14:textId="5FE30780"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w:t>
            </w:r>
            <w:r w:rsidR="00592664">
              <w:rPr>
                <w:rFonts w:ascii="Segoe UI Symbol" w:hAnsi="Segoe UI Symbol" w:cs="Arial"/>
                <w:color w:val="000000"/>
                <w:sz w:val="18"/>
                <w:szCs w:val="20"/>
                <w:lang w:eastAsia="es-MX"/>
              </w:rPr>
              <w:t xml:space="preserve"> con 10 contratos o más 100%= 10</w:t>
            </w:r>
            <w:r w:rsidRPr="007426F9">
              <w:rPr>
                <w:rFonts w:ascii="Segoe UI Symbol" w:hAnsi="Segoe UI Symbol" w:cs="Arial"/>
                <w:color w:val="000000"/>
                <w:sz w:val="18"/>
                <w:szCs w:val="20"/>
                <w:lang w:eastAsia="es-MX"/>
              </w:rPr>
              <w:t xml:space="preserve"> puntos</w:t>
            </w:r>
          </w:p>
        </w:tc>
        <w:tc>
          <w:tcPr>
            <w:tcW w:w="596" w:type="pct"/>
            <w:vMerge/>
            <w:tcBorders>
              <w:top w:val="nil"/>
              <w:left w:val="single" w:sz="8" w:space="0" w:color="808080"/>
              <w:bottom w:val="nil"/>
              <w:right w:val="single" w:sz="8" w:space="0" w:color="808080"/>
            </w:tcBorders>
            <w:vAlign w:val="center"/>
            <w:hideMark/>
          </w:tcPr>
          <w:p w14:paraId="0AF1D029"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3938F1DD"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C0B0F34"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F52F890"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D166868"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FB02B2E"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contratos</w:t>
            </w:r>
          </w:p>
        </w:tc>
        <w:tc>
          <w:tcPr>
            <w:tcW w:w="596" w:type="pct"/>
            <w:vMerge/>
            <w:tcBorders>
              <w:top w:val="nil"/>
              <w:left w:val="single" w:sz="8" w:space="0" w:color="808080"/>
              <w:bottom w:val="nil"/>
              <w:right w:val="single" w:sz="8" w:space="0" w:color="808080"/>
            </w:tcBorders>
            <w:vAlign w:val="center"/>
            <w:hideMark/>
          </w:tcPr>
          <w:p w14:paraId="547575E7"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25D5E4FC"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58A3880C"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4A70942"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71AD4BC"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0B600D23" w14:textId="727F4999" w:rsidR="000243CB" w:rsidRPr="007426F9" w:rsidRDefault="00592664" w:rsidP="000243CB">
            <w:pPr>
              <w:jc w:val="both"/>
              <w:rPr>
                <w:rFonts w:ascii="Segoe UI Symbol" w:hAnsi="Segoe UI Symbol" w:cs="Arial"/>
                <w:color w:val="000000"/>
                <w:sz w:val="18"/>
                <w:szCs w:val="20"/>
                <w:lang w:eastAsia="es-MX"/>
              </w:rPr>
            </w:pPr>
            <w:r>
              <w:rPr>
                <w:rFonts w:ascii="Segoe UI Symbol" w:hAnsi="Segoe UI Symbol" w:cs="Arial"/>
                <w:color w:val="000000"/>
                <w:sz w:val="18"/>
                <w:szCs w:val="20"/>
                <w:lang w:eastAsia="es-MX"/>
              </w:rPr>
              <w:t>(9 contratos)= 9</w:t>
            </w:r>
            <w:r w:rsidR="000243CB" w:rsidRPr="007426F9">
              <w:rPr>
                <w:rFonts w:ascii="Segoe UI Symbol" w:hAnsi="Segoe UI Symbol" w:cs="Arial"/>
                <w:color w:val="000000"/>
                <w:sz w:val="18"/>
                <w:szCs w:val="20"/>
                <w:lang w:eastAsia="es-MX"/>
              </w:rPr>
              <w:t>.8 puntos</w:t>
            </w:r>
          </w:p>
        </w:tc>
        <w:tc>
          <w:tcPr>
            <w:tcW w:w="596" w:type="pct"/>
            <w:vMerge/>
            <w:tcBorders>
              <w:top w:val="nil"/>
              <w:left w:val="single" w:sz="8" w:space="0" w:color="808080"/>
              <w:bottom w:val="nil"/>
              <w:right w:val="single" w:sz="8" w:space="0" w:color="808080"/>
            </w:tcBorders>
            <w:vAlign w:val="center"/>
            <w:hideMark/>
          </w:tcPr>
          <w:p w14:paraId="7EE4AD36"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781996FE"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19BE4E79"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34D530E7"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1C1E98D"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3729CC0C"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(8 contratos)= 9.6 puntos</w:t>
            </w:r>
          </w:p>
        </w:tc>
        <w:tc>
          <w:tcPr>
            <w:tcW w:w="596" w:type="pct"/>
            <w:vMerge/>
            <w:tcBorders>
              <w:top w:val="nil"/>
              <w:left w:val="single" w:sz="8" w:space="0" w:color="808080"/>
              <w:bottom w:val="nil"/>
              <w:right w:val="single" w:sz="8" w:space="0" w:color="808080"/>
            </w:tcBorders>
            <w:vAlign w:val="center"/>
            <w:hideMark/>
          </w:tcPr>
          <w:p w14:paraId="5985ABB8"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4D9BEAE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8C296B9"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C1CE1D8"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B10DC81"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00E8342F"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(7 contratos)= 8.4 puntos</w:t>
            </w:r>
          </w:p>
        </w:tc>
        <w:tc>
          <w:tcPr>
            <w:tcW w:w="596" w:type="pct"/>
            <w:vMerge/>
            <w:tcBorders>
              <w:top w:val="nil"/>
              <w:left w:val="single" w:sz="8" w:space="0" w:color="808080"/>
              <w:bottom w:val="nil"/>
              <w:right w:val="single" w:sz="8" w:space="0" w:color="808080"/>
            </w:tcBorders>
            <w:vAlign w:val="center"/>
            <w:hideMark/>
          </w:tcPr>
          <w:p w14:paraId="6726912A"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59FA9CB3"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18F5B69"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3B2AD87"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18B7DA8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0482A23"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 contratos)= 7.2 puntos</w:t>
            </w:r>
          </w:p>
        </w:tc>
        <w:tc>
          <w:tcPr>
            <w:tcW w:w="596" w:type="pct"/>
            <w:vMerge/>
            <w:tcBorders>
              <w:top w:val="nil"/>
              <w:left w:val="single" w:sz="8" w:space="0" w:color="808080"/>
              <w:bottom w:val="nil"/>
              <w:right w:val="single" w:sz="8" w:space="0" w:color="808080"/>
            </w:tcBorders>
            <w:vAlign w:val="center"/>
            <w:hideMark/>
          </w:tcPr>
          <w:p w14:paraId="4B857587"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34240343"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E5A6500"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6CE1B95E"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2A913B78"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20A328DD"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 contratos)= 6 puntos</w:t>
            </w:r>
          </w:p>
        </w:tc>
        <w:tc>
          <w:tcPr>
            <w:tcW w:w="596" w:type="pct"/>
            <w:vMerge/>
            <w:tcBorders>
              <w:top w:val="nil"/>
              <w:left w:val="single" w:sz="8" w:space="0" w:color="808080"/>
              <w:bottom w:val="nil"/>
              <w:right w:val="single" w:sz="8" w:space="0" w:color="808080"/>
            </w:tcBorders>
            <w:vAlign w:val="center"/>
            <w:hideMark/>
          </w:tcPr>
          <w:p w14:paraId="2E635797"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6C8320A1"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649DFF26"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C523E88"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1A35A633"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1735AE3F"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 contratos)= 4.8 puntos</w:t>
            </w:r>
          </w:p>
        </w:tc>
        <w:tc>
          <w:tcPr>
            <w:tcW w:w="596" w:type="pct"/>
            <w:vMerge/>
            <w:tcBorders>
              <w:top w:val="nil"/>
              <w:left w:val="single" w:sz="8" w:space="0" w:color="808080"/>
              <w:bottom w:val="nil"/>
              <w:right w:val="single" w:sz="8" w:space="0" w:color="808080"/>
            </w:tcBorders>
            <w:vAlign w:val="center"/>
            <w:hideMark/>
          </w:tcPr>
          <w:p w14:paraId="016A77D0"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18305F9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D87B7EC"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AA7D2A4"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348CBCB"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4ABF325E"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 contratos)= 3.6 puntos</w:t>
            </w:r>
          </w:p>
        </w:tc>
        <w:tc>
          <w:tcPr>
            <w:tcW w:w="596" w:type="pct"/>
            <w:vMerge/>
            <w:tcBorders>
              <w:top w:val="nil"/>
              <w:left w:val="single" w:sz="8" w:space="0" w:color="808080"/>
              <w:bottom w:val="nil"/>
              <w:right w:val="single" w:sz="8" w:space="0" w:color="808080"/>
            </w:tcBorders>
            <w:vAlign w:val="center"/>
            <w:hideMark/>
          </w:tcPr>
          <w:p w14:paraId="23FC114C"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7E7C8CF2" w14:textId="77777777" w:rsidTr="00592664">
        <w:trPr>
          <w:trHeight w:val="270"/>
        </w:trPr>
        <w:tc>
          <w:tcPr>
            <w:tcW w:w="1119" w:type="pct"/>
            <w:tcBorders>
              <w:top w:val="nil"/>
              <w:left w:val="single" w:sz="8" w:space="0" w:color="808080"/>
              <w:bottom w:val="single" w:sz="8" w:space="0" w:color="808080"/>
              <w:right w:val="single" w:sz="8" w:space="0" w:color="808080"/>
            </w:tcBorders>
            <w:shd w:val="clear" w:color="auto" w:fill="auto"/>
            <w:vAlign w:val="center"/>
            <w:hideMark/>
          </w:tcPr>
          <w:p w14:paraId="56F30ABE"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26" w:type="pct"/>
            <w:tcBorders>
              <w:top w:val="nil"/>
              <w:left w:val="nil"/>
              <w:bottom w:val="single" w:sz="8" w:space="0" w:color="808080"/>
              <w:right w:val="single" w:sz="8" w:space="0" w:color="808080"/>
            </w:tcBorders>
            <w:shd w:val="clear" w:color="auto" w:fill="auto"/>
            <w:vAlign w:val="center"/>
            <w:hideMark/>
          </w:tcPr>
          <w:p w14:paraId="44F0087E"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2041" w:type="pct"/>
            <w:tcBorders>
              <w:top w:val="nil"/>
              <w:left w:val="nil"/>
              <w:bottom w:val="single" w:sz="8" w:space="0" w:color="808080"/>
              <w:right w:val="single" w:sz="8" w:space="0" w:color="808080"/>
            </w:tcBorders>
            <w:shd w:val="clear" w:color="auto" w:fill="auto"/>
            <w:vAlign w:val="center"/>
            <w:hideMark/>
          </w:tcPr>
          <w:p w14:paraId="4782B213"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clear" w:color="auto" w:fill="auto"/>
            <w:vAlign w:val="center"/>
          </w:tcPr>
          <w:p w14:paraId="7BF656BE" w14:textId="3C68EED9" w:rsidR="000243CB" w:rsidRPr="007426F9" w:rsidRDefault="000243CB" w:rsidP="00592664">
            <w:pPr>
              <w:rPr>
                <w:rFonts w:ascii="Segoe UI Symbol" w:hAnsi="Segoe UI Symbol" w:cs="Arial"/>
                <w:b/>
                <w:bCs/>
                <w:color w:val="000000"/>
                <w:sz w:val="18"/>
                <w:szCs w:val="20"/>
                <w:lang w:eastAsia="es-MX"/>
              </w:rPr>
            </w:pPr>
          </w:p>
        </w:tc>
        <w:tc>
          <w:tcPr>
            <w:tcW w:w="596" w:type="pct"/>
            <w:tcBorders>
              <w:top w:val="nil"/>
              <w:left w:val="nil"/>
              <w:bottom w:val="single" w:sz="8" w:space="0" w:color="808080"/>
              <w:right w:val="single" w:sz="8" w:space="0" w:color="808080"/>
            </w:tcBorders>
            <w:shd w:val="clear" w:color="auto" w:fill="auto"/>
            <w:vAlign w:val="center"/>
          </w:tcPr>
          <w:p w14:paraId="346AC10B" w14:textId="1FB34BA0" w:rsidR="000243CB" w:rsidRPr="007426F9" w:rsidRDefault="000243CB" w:rsidP="000243CB">
            <w:pPr>
              <w:jc w:val="center"/>
              <w:rPr>
                <w:rFonts w:ascii="Segoe UI Symbol" w:hAnsi="Segoe UI Symbol" w:cs="Arial"/>
                <w:b/>
                <w:bCs/>
                <w:color w:val="000000"/>
                <w:sz w:val="18"/>
                <w:szCs w:val="20"/>
                <w:lang w:eastAsia="es-MX"/>
              </w:rPr>
            </w:pPr>
          </w:p>
        </w:tc>
      </w:tr>
      <w:tr w:rsidR="00592664" w:rsidRPr="007426F9" w14:paraId="14C79543" w14:textId="77777777" w:rsidTr="00592664">
        <w:trPr>
          <w:trHeight w:val="270"/>
        </w:trPr>
        <w:tc>
          <w:tcPr>
            <w:tcW w:w="1119" w:type="pct"/>
            <w:tcBorders>
              <w:top w:val="nil"/>
              <w:left w:val="single" w:sz="8" w:space="0" w:color="808080"/>
              <w:bottom w:val="single" w:sz="8" w:space="0" w:color="808080"/>
              <w:right w:val="single" w:sz="8" w:space="0" w:color="808080"/>
            </w:tcBorders>
            <w:shd w:val="clear" w:color="auto" w:fill="auto"/>
            <w:vAlign w:val="center"/>
          </w:tcPr>
          <w:p w14:paraId="06D4DF8B" w14:textId="4A4BC784" w:rsidR="00592664" w:rsidRPr="00981BD8" w:rsidRDefault="00592664" w:rsidP="00592664">
            <w:pPr>
              <w:rPr>
                <w:rFonts w:ascii="Segoe UI Symbol" w:hAnsi="Segoe UI Symbol" w:cs="Arial"/>
                <w:color w:val="000000"/>
                <w:sz w:val="18"/>
                <w:szCs w:val="20"/>
                <w:lang w:eastAsia="es-MX"/>
              </w:rPr>
            </w:pPr>
            <w:r w:rsidRPr="00981BD8">
              <w:rPr>
                <w:rFonts w:ascii="Segoe UI Symbol" w:hAnsi="Segoe UI Symbol" w:cs="Arial"/>
                <w:bCs/>
                <w:color w:val="000000"/>
                <w:szCs w:val="20"/>
                <w:lang w:eastAsia="es-MX"/>
              </w:rPr>
              <w:t xml:space="preserve">Inscripción al Registro Único de Proveedores y Contratistas (RUPC) en </w:t>
            </w:r>
            <w:proofErr w:type="spellStart"/>
            <w:r w:rsidRPr="00981BD8">
              <w:rPr>
                <w:rFonts w:ascii="Segoe UI Symbol" w:hAnsi="Segoe UI Symbol" w:cs="Arial"/>
                <w:bCs/>
                <w:color w:val="000000"/>
                <w:szCs w:val="20"/>
                <w:lang w:eastAsia="es-MX"/>
              </w:rPr>
              <w:t>CompraNet</w:t>
            </w:r>
            <w:proofErr w:type="spellEnd"/>
          </w:p>
        </w:tc>
        <w:tc>
          <w:tcPr>
            <w:tcW w:w="526" w:type="pct"/>
            <w:tcBorders>
              <w:top w:val="nil"/>
              <w:left w:val="nil"/>
              <w:bottom w:val="single" w:sz="8" w:space="0" w:color="808080"/>
              <w:right w:val="single" w:sz="8" w:space="0" w:color="808080"/>
            </w:tcBorders>
            <w:shd w:val="clear" w:color="auto" w:fill="auto"/>
            <w:vAlign w:val="center"/>
          </w:tcPr>
          <w:p w14:paraId="2F9085F4" w14:textId="5831FBB4" w:rsidR="00592664" w:rsidRPr="00981BD8" w:rsidRDefault="00592664" w:rsidP="00592664">
            <w:pPr>
              <w:rPr>
                <w:rFonts w:ascii="Segoe UI Symbol" w:hAnsi="Segoe UI Symbol" w:cs="Arial"/>
                <w:color w:val="000000"/>
                <w:sz w:val="18"/>
                <w:szCs w:val="20"/>
                <w:lang w:eastAsia="es-MX"/>
              </w:rPr>
            </w:pPr>
            <w:r w:rsidRPr="00981BD8">
              <w:rPr>
                <w:rFonts w:ascii="Segoe UI Symbol" w:hAnsi="Segoe UI Symbol" w:cs="Arial"/>
                <w:color w:val="000000"/>
                <w:szCs w:val="20"/>
                <w:lang w:eastAsia="es-MX"/>
              </w:rPr>
              <w:t>2</w:t>
            </w:r>
          </w:p>
        </w:tc>
        <w:tc>
          <w:tcPr>
            <w:tcW w:w="2041" w:type="pct"/>
            <w:tcBorders>
              <w:top w:val="nil"/>
              <w:left w:val="nil"/>
              <w:bottom w:val="single" w:sz="8" w:space="0" w:color="808080"/>
              <w:right w:val="single" w:sz="8" w:space="0" w:color="808080"/>
            </w:tcBorders>
            <w:shd w:val="clear" w:color="auto" w:fill="auto"/>
            <w:vAlign w:val="center"/>
          </w:tcPr>
          <w:p w14:paraId="566FACCB" w14:textId="1091FFAF" w:rsidR="00592664" w:rsidRPr="00981BD8" w:rsidRDefault="00592664" w:rsidP="00592664">
            <w:pPr>
              <w:rPr>
                <w:rFonts w:ascii="Segoe UI Symbol" w:hAnsi="Segoe UI Symbol" w:cs="Arial"/>
                <w:color w:val="000000"/>
                <w:sz w:val="18"/>
                <w:szCs w:val="20"/>
                <w:lang w:eastAsia="es-MX"/>
              </w:rPr>
            </w:pPr>
            <w:r w:rsidRPr="00981BD8">
              <w:rPr>
                <w:rFonts w:ascii="Segoe UI Symbol" w:hAnsi="Segoe UI Symbol" w:cs="Arial"/>
                <w:color w:val="000000"/>
                <w:szCs w:val="20"/>
                <w:lang w:eastAsia="es-MX"/>
              </w:rPr>
              <w:t xml:space="preserve">A fin de corroborar el grado de cumplimiento de los contratos celebrados con otras dependencias y entidades de la Administración Pública Federal, deberán remitir la constancia de inscripción al RUPC o bien, citar el número de su inscripción. </w:t>
            </w:r>
          </w:p>
        </w:tc>
        <w:tc>
          <w:tcPr>
            <w:tcW w:w="718" w:type="pct"/>
            <w:tcBorders>
              <w:top w:val="nil"/>
              <w:left w:val="nil"/>
              <w:bottom w:val="single" w:sz="8" w:space="0" w:color="808080"/>
              <w:right w:val="single" w:sz="8" w:space="0" w:color="808080"/>
            </w:tcBorders>
            <w:shd w:val="clear" w:color="auto" w:fill="auto"/>
            <w:vAlign w:val="center"/>
          </w:tcPr>
          <w:p w14:paraId="4C0AA781" w14:textId="77777777" w:rsidR="00592664" w:rsidRPr="00981BD8" w:rsidRDefault="00592664" w:rsidP="00592664">
            <w:pPr>
              <w:jc w:val="center"/>
              <w:rPr>
                <w:rFonts w:ascii="Segoe UI Symbol" w:hAnsi="Segoe UI Symbol" w:cs="Arial"/>
                <w:bCs/>
                <w:color w:val="000000"/>
                <w:szCs w:val="20"/>
                <w:lang w:eastAsia="es-MX"/>
              </w:rPr>
            </w:pPr>
            <w:r w:rsidRPr="00981BD8">
              <w:rPr>
                <w:rFonts w:ascii="Segoe UI Symbol" w:hAnsi="Segoe UI Symbol" w:cs="Arial"/>
                <w:bCs/>
                <w:color w:val="000000"/>
                <w:szCs w:val="20"/>
                <w:lang w:eastAsia="es-MX"/>
              </w:rPr>
              <w:t>Licitante con inscripción al RUPC: 2 puntos</w:t>
            </w:r>
          </w:p>
          <w:p w14:paraId="1544C8B5" w14:textId="4FC8CBEA" w:rsidR="00592664" w:rsidRPr="00981BD8" w:rsidRDefault="00592664" w:rsidP="00592664">
            <w:pPr>
              <w:jc w:val="center"/>
              <w:rPr>
                <w:rFonts w:ascii="Segoe UI Symbol" w:hAnsi="Segoe UI Symbol" w:cs="Arial"/>
                <w:b/>
                <w:bCs/>
                <w:color w:val="000000"/>
                <w:sz w:val="18"/>
                <w:szCs w:val="20"/>
                <w:lang w:eastAsia="es-MX"/>
              </w:rPr>
            </w:pPr>
            <w:r w:rsidRPr="00981BD8">
              <w:rPr>
                <w:rFonts w:ascii="Segoe UI Symbol" w:hAnsi="Segoe UI Symbol" w:cs="Arial"/>
                <w:bCs/>
                <w:color w:val="000000"/>
                <w:szCs w:val="20"/>
                <w:lang w:eastAsia="es-MX"/>
              </w:rPr>
              <w:t>Licitante sin inscripción al RUPC: 0 puntos</w:t>
            </w:r>
          </w:p>
        </w:tc>
        <w:tc>
          <w:tcPr>
            <w:tcW w:w="596" w:type="pct"/>
            <w:tcBorders>
              <w:top w:val="nil"/>
              <w:left w:val="nil"/>
              <w:bottom w:val="single" w:sz="8" w:space="0" w:color="808080"/>
              <w:right w:val="single" w:sz="8" w:space="0" w:color="808080"/>
            </w:tcBorders>
            <w:shd w:val="clear" w:color="auto" w:fill="auto"/>
            <w:vAlign w:val="center"/>
          </w:tcPr>
          <w:p w14:paraId="0AD47CE2" w14:textId="6543B7DB" w:rsidR="00592664" w:rsidRPr="00981BD8" w:rsidRDefault="00592664" w:rsidP="00592664">
            <w:pPr>
              <w:jc w:val="center"/>
              <w:rPr>
                <w:rFonts w:ascii="Segoe UI Symbol" w:hAnsi="Segoe UI Symbol" w:cs="Arial"/>
                <w:b/>
                <w:bCs/>
                <w:color w:val="000000"/>
                <w:sz w:val="18"/>
                <w:szCs w:val="20"/>
                <w:lang w:eastAsia="es-MX"/>
              </w:rPr>
            </w:pPr>
            <w:r w:rsidRPr="00981BD8">
              <w:rPr>
                <w:rFonts w:ascii="Segoe UI Symbol" w:hAnsi="Segoe UI Symbol" w:cs="Arial"/>
                <w:b/>
                <w:bCs/>
                <w:color w:val="000000"/>
                <w:szCs w:val="20"/>
                <w:lang w:eastAsia="es-MX"/>
              </w:rPr>
              <w:t>2</w:t>
            </w:r>
          </w:p>
        </w:tc>
      </w:tr>
      <w:tr w:rsidR="00592664" w:rsidRPr="007426F9" w14:paraId="3500E098" w14:textId="77777777" w:rsidTr="002548DF">
        <w:trPr>
          <w:trHeight w:val="270"/>
        </w:trPr>
        <w:tc>
          <w:tcPr>
            <w:tcW w:w="1119" w:type="pct"/>
            <w:tcBorders>
              <w:top w:val="nil"/>
              <w:left w:val="single" w:sz="8" w:space="0" w:color="808080"/>
              <w:bottom w:val="single" w:sz="8" w:space="0" w:color="808080"/>
              <w:right w:val="single" w:sz="8" w:space="0" w:color="808080"/>
            </w:tcBorders>
            <w:shd w:val="clear" w:color="auto" w:fill="auto"/>
            <w:vAlign w:val="center"/>
          </w:tcPr>
          <w:p w14:paraId="42EBF204" w14:textId="77777777" w:rsidR="00592664" w:rsidRPr="009D1093" w:rsidRDefault="00592664" w:rsidP="00592664">
            <w:pPr>
              <w:rPr>
                <w:rFonts w:ascii="Segoe UI Symbol" w:hAnsi="Segoe UI Symbol" w:cs="Arial"/>
                <w:bCs/>
                <w:color w:val="000000"/>
                <w:szCs w:val="20"/>
                <w:highlight w:val="yellow"/>
                <w:lang w:eastAsia="es-MX"/>
              </w:rPr>
            </w:pPr>
          </w:p>
        </w:tc>
        <w:tc>
          <w:tcPr>
            <w:tcW w:w="526" w:type="pct"/>
            <w:tcBorders>
              <w:top w:val="nil"/>
              <w:left w:val="nil"/>
              <w:bottom w:val="single" w:sz="8" w:space="0" w:color="808080"/>
              <w:right w:val="single" w:sz="8" w:space="0" w:color="808080"/>
            </w:tcBorders>
            <w:shd w:val="clear" w:color="auto" w:fill="auto"/>
            <w:vAlign w:val="center"/>
          </w:tcPr>
          <w:p w14:paraId="70B05CFE" w14:textId="77777777" w:rsidR="00592664" w:rsidRPr="009D1093" w:rsidRDefault="00592664" w:rsidP="00592664">
            <w:pPr>
              <w:rPr>
                <w:rFonts w:ascii="Segoe UI Symbol" w:hAnsi="Segoe UI Symbol" w:cs="Arial"/>
                <w:color w:val="000000"/>
                <w:szCs w:val="20"/>
                <w:highlight w:val="yellow"/>
                <w:lang w:eastAsia="es-MX"/>
              </w:rPr>
            </w:pPr>
          </w:p>
        </w:tc>
        <w:tc>
          <w:tcPr>
            <w:tcW w:w="2041" w:type="pct"/>
            <w:tcBorders>
              <w:top w:val="nil"/>
              <w:left w:val="nil"/>
              <w:bottom w:val="single" w:sz="8" w:space="0" w:color="808080"/>
              <w:right w:val="single" w:sz="8" w:space="0" w:color="808080"/>
            </w:tcBorders>
            <w:shd w:val="clear" w:color="auto" w:fill="auto"/>
            <w:vAlign w:val="center"/>
          </w:tcPr>
          <w:p w14:paraId="38EC6F70" w14:textId="77777777" w:rsidR="00592664" w:rsidRDefault="00592664" w:rsidP="00592664">
            <w:pPr>
              <w:rPr>
                <w:rFonts w:ascii="Segoe UI Symbol" w:hAnsi="Segoe UI Symbol" w:cs="Arial"/>
                <w:color w:val="000000"/>
                <w:szCs w:val="20"/>
                <w:highlight w:val="yellow"/>
                <w:lang w:eastAsia="es-MX"/>
              </w:rPr>
            </w:pPr>
          </w:p>
        </w:tc>
        <w:tc>
          <w:tcPr>
            <w:tcW w:w="718" w:type="pct"/>
            <w:tcBorders>
              <w:top w:val="nil"/>
              <w:left w:val="nil"/>
              <w:bottom w:val="single" w:sz="8" w:space="0" w:color="808080"/>
              <w:right w:val="single" w:sz="8" w:space="0" w:color="808080"/>
            </w:tcBorders>
            <w:shd w:val="clear" w:color="000000" w:fill="B6DDE8"/>
            <w:vAlign w:val="center"/>
          </w:tcPr>
          <w:p w14:paraId="617BFC91" w14:textId="5D59687B" w:rsidR="00592664" w:rsidRPr="00956059" w:rsidRDefault="00592664" w:rsidP="00592664">
            <w:pPr>
              <w:jc w:val="center"/>
              <w:rPr>
                <w:rFonts w:ascii="Segoe UI Symbol" w:hAnsi="Segoe UI Symbol" w:cs="Arial"/>
                <w:bCs/>
                <w:color w:val="000000"/>
                <w:szCs w:val="20"/>
                <w:highlight w:val="yellow"/>
                <w:lang w:eastAsia="es-MX"/>
              </w:rPr>
            </w:pPr>
            <w:r w:rsidRPr="007426F9">
              <w:rPr>
                <w:rFonts w:ascii="Segoe UI Symbol" w:hAnsi="Segoe UI Symbol" w:cs="Arial"/>
                <w:b/>
                <w:bCs/>
                <w:color w:val="000000"/>
                <w:sz w:val="18"/>
                <w:szCs w:val="20"/>
                <w:lang w:eastAsia="es-MX"/>
              </w:rPr>
              <w:t>Total de puntos</w:t>
            </w:r>
          </w:p>
        </w:tc>
        <w:tc>
          <w:tcPr>
            <w:tcW w:w="596" w:type="pct"/>
            <w:tcBorders>
              <w:top w:val="nil"/>
              <w:left w:val="nil"/>
              <w:bottom w:val="single" w:sz="8" w:space="0" w:color="808080"/>
              <w:right w:val="single" w:sz="8" w:space="0" w:color="808080"/>
            </w:tcBorders>
            <w:shd w:val="clear" w:color="000000" w:fill="B6DDE8"/>
            <w:vAlign w:val="center"/>
          </w:tcPr>
          <w:p w14:paraId="6C95418E" w14:textId="651C50CB" w:rsidR="00592664" w:rsidRPr="009D1093" w:rsidRDefault="00592664" w:rsidP="00592664">
            <w:pPr>
              <w:jc w:val="center"/>
              <w:rPr>
                <w:rFonts w:ascii="Segoe UI Symbol" w:hAnsi="Segoe UI Symbol" w:cs="Arial"/>
                <w:b/>
                <w:bCs/>
                <w:color w:val="000000"/>
                <w:szCs w:val="20"/>
                <w:highlight w:val="yellow"/>
                <w:lang w:eastAsia="es-MX"/>
              </w:rPr>
            </w:pPr>
            <w:r w:rsidRPr="007426F9">
              <w:rPr>
                <w:rFonts w:ascii="Segoe UI Symbol" w:hAnsi="Segoe UI Symbol" w:cs="Arial"/>
                <w:b/>
                <w:bCs/>
                <w:color w:val="000000"/>
                <w:sz w:val="18"/>
                <w:szCs w:val="20"/>
                <w:lang w:eastAsia="es-MX"/>
              </w:rPr>
              <w:t>1</w:t>
            </w:r>
            <w:r>
              <w:rPr>
                <w:rFonts w:ascii="Segoe UI Symbol" w:hAnsi="Segoe UI Symbol" w:cs="Arial"/>
                <w:b/>
                <w:bCs/>
                <w:color w:val="000000"/>
                <w:sz w:val="18"/>
                <w:szCs w:val="20"/>
                <w:lang w:eastAsia="es-MX"/>
              </w:rPr>
              <w:t>2</w:t>
            </w:r>
          </w:p>
        </w:tc>
      </w:tr>
      <w:tr w:rsidR="000243CB" w:rsidRPr="007426F9" w14:paraId="04CFFE3B" w14:textId="77777777" w:rsidTr="002548DF">
        <w:trPr>
          <w:trHeight w:val="255"/>
        </w:trPr>
        <w:tc>
          <w:tcPr>
            <w:tcW w:w="5000" w:type="pct"/>
            <w:gridSpan w:val="5"/>
            <w:tcBorders>
              <w:top w:val="nil"/>
              <w:left w:val="nil"/>
              <w:bottom w:val="nil"/>
              <w:right w:val="nil"/>
            </w:tcBorders>
            <w:shd w:val="clear" w:color="auto" w:fill="auto"/>
            <w:noWrap/>
            <w:vAlign w:val="center"/>
            <w:hideMark/>
          </w:tcPr>
          <w:p w14:paraId="0B382AD6" w14:textId="77777777" w:rsidR="000243CB" w:rsidRPr="007426F9" w:rsidRDefault="00EE5291"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Nota: P</w:t>
            </w:r>
            <w:r w:rsidR="000243CB" w:rsidRPr="007426F9">
              <w:rPr>
                <w:rFonts w:ascii="Segoe UI Symbol" w:hAnsi="Segoe UI Symbol" w:cs="Arial"/>
                <w:color w:val="000000"/>
                <w:sz w:val="18"/>
                <w:szCs w:val="20"/>
                <w:lang w:eastAsia="es-MX"/>
              </w:rPr>
              <w:t>ara que una propuesta técnica sea considerada solvente, deberá tener una puntuación mínima de 45 puntos, de los 60 máximos que se pueden obtener en su evaluación técnica.</w:t>
            </w:r>
          </w:p>
        </w:tc>
      </w:tr>
    </w:tbl>
    <w:p w14:paraId="3A58D089" w14:textId="77777777" w:rsidR="00290923" w:rsidRPr="007426F9" w:rsidRDefault="00290923" w:rsidP="00290923">
      <w:pPr>
        <w:pStyle w:val="Texto"/>
        <w:spacing w:after="0" w:line="240" w:lineRule="auto"/>
        <w:rPr>
          <w:rFonts w:ascii="Segoe UI Symbol" w:hAnsi="Segoe UI Symbol" w:cs="Calibri"/>
          <w:color w:val="000000"/>
          <w:lang w:val="es-MX"/>
        </w:rPr>
      </w:pPr>
    </w:p>
    <w:p w14:paraId="7C44ECF6" w14:textId="77777777" w:rsidR="00290923" w:rsidRPr="007426F9" w:rsidRDefault="00290923" w:rsidP="00290923">
      <w:pPr>
        <w:spacing w:line="240" w:lineRule="exact"/>
        <w:ind w:left="851"/>
        <w:jc w:val="both"/>
        <w:rPr>
          <w:rFonts w:ascii="Segoe UI Symbol" w:hAnsi="Segoe UI Symbol" w:cs="Arial"/>
          <w:sz w:val="18"/>
          <w:szCs w:val="20"/>
        </w:rPr>
      </w:pPr>
      <w:r w:rsidRPr="007426F9">
        <w:rPr>
          <w:rFonts w:ascii="Segoe UI Symbol" w:hAnsi="Segoe UI Symbol" w:cs="Arial"/>
          <w:sz w:val="18"/>
          <w:szCs w:val="20"/>
        </w:rPr>
        <w:t xml:space="preserve">La puntuación o unidades porcentuales a obtener en la propuesta técnica para ser considerada solvente y, por tanto, no ser desechada, será de cuando menos </w:t>
      </w:r>
      <w:r w:rsidRPr="007426F9">
        <w:rPr>
          <w:rFonts w:ascii="Segoe UI Symbol" w:hAnsi="Segoe UI Symbol" w:cs="Arial"/>
          <w:b/>
          <w:color w:val="1F497D" w:themeColor="text2"/>
          <w:sz w:val="18"/>
          <w:szCs w:val="20"/>
        </w:rPr>
        <w:t>45 (cuarenta y cinco)</w:t>
      </w:r>
      <w:r w:rsidRPr="007426F9">
        <w:rPr>
          <w:rFonts w:ascii="Segoe UI Symbol" w:hAnsi="Segoe UI Symbol" w:cs="Arial"/>
          <w:sz w:val="18"/>
          <w:szCs w:val="20"/>
        </w:rPr>
        <w:t xml:space="preserve"> de los </w:t>
      </w:r>
      <w:r w:rsidRPr="007426F9">
        <w:rPr>
          <w:rFonts w:ascii="Segoe UI Symbol" w:hAnsi="Segoe UI Symbol" w:cs="Arial"/>
          <w:b/>
          <w:color w:val="1F497D" w:themeColor="text2"/>
          <w:sz w:val="18"/>
          <w:szCs w:val="20"/>
        </w:rPr>
        <w:t>60 (sesenta)</w:t>
      </w:r>
      <w:r w:rsidRPr="007426F9">
        <w:rPr>
          <w:rFonts w:ascii="Segoe UI Symbol" w:hAnsi="Segoe UI Symbol" w:cs="Arial"/>
          <w:sz w:val="18"/>
          <w:szCs w:val="20"/>
        </w:rPr>
        <w:t xml:space="preserve"> máximos que se pueden obtener en su evaluación.</w:t>
      </w:r>
    </w:p>
    <w:p w14:paraId="7B43875C" w14:textId="77777777" w:rsidR="00290923" w:rsidRPr="007426F9" w:rsidRDefault="00290923" w:rsidP="00290923">
      <w:pPr>
        <w:spacing w:line="240" w:lineRule="exact"/>
        <w:ind w:left="851"/>
        <w:jc w:val="both"/>
        <w:rPr>
          <w:rFonts w:ascii="Segoe UI Symbol" w:hAnsi="Segoe UI Symbol" w:cs="Arial"/>
          <w:sz w:val="18"/>
          <w:szCs w:val="20"/>
        </w:rPr>
      </w:pPr>
    </w:p>
    <w:p w14:paraId="68ACC723" w14:textId="77777777" w:rsidR="00290923" w:rsidRPr="007426F9" w:rsidRDefault="00290923" w:rsidP="00290923">
      <w:pPr>
        <w:spacing w:line="240" w:lineRule="exact"/>
        <w:ind w:left="851"/>
        <w:jc w:val="both"/>
        <w:rPr>
          <w:rFonts w:ascii="Segoe UI Symbol" w:hAnsi="Segoe UI Symbol" w:cs="Arial"/>
          <w:sz w:val="18"/>
          <w:szCs w:val="20"/>
        </w:rPr>
      </w:pPr>
      <w:r w:rsidRPr="007426F9">
        <w:rPr>
          <w:rFonts w:ascii="Segoe UI Symbol" w:hAnsi="Segoe UI Symbol" w:cs="Arial"/>
          <w:sz w:val="18"/>
          <w:szCs w:val="20"/>
        </w:rPr>
        <w:t xml:space="preserve">El </w:t>
      </w:r>
      <w:r w:rsidRPr="007426F9">
        <w:rPr>
          <w:rFonts w:ascii="Segoe UI Symbol" w:hAnsi="Segoe UI Symbol" w:cs="Arial"/>
          <w:b/>
          <w:sz w:val="18"/>
          <w:szCs w:val="20"/>
        </w:rPr>
        <w:t xml:space="preserve">puntaje máximo </w:t>
      </w:r>
      <w:r w:rsidRPr="007426F9">
        <w:rPr>
          <w:rFonts w:ascii="Segoe UI Symbol" w:hAnsi="Segoe UI Symbol" w:cs="Arial"/>
          <w:sz w:val="18"/>
          <w:szCs w:val="20"/>
        </w:rPr>
        <w:t>de</w:t>
      </w:r>
      <w:r w:rsidRPr="007426F9">
        <w:rPr>
          <w:rFonts w:ascii="Segoe UI Symbol" w:hAnsi="Segoe UI Symbol" w:cs="Arial"/>
          <w:b/>
          <w:sz w:val="18"/>
          <w:szCs w:val="20"/>
        </w:rPr>
        <w:t xml:space="preserve"> </w:t>
      </w:r>
      <w:r w:rsidRPr="007426F9">
        <w:rPr>
          <w:rFonts w:ascii="Segoe UI Symbol" w:hAnsi="Segoe UI Symbol" w:cs="Arial"/>
          <w:b/>
          <w:color w:val="1F497D" w:themeColor="text2"/>
          <w:sz w:val="18"/>
          <w:szCs w:val="20"/>
        </w:rPr>
        <w:t>60 (sesenta) puntos</w:t>
      </w:r>
      <w:r w:rsidRPr="007426F9">
        <w:rPr>
          <w:rFonts w:ascii="Segoe UI Symbol" w:hAnsi="Segoe UI Symbol" w:cs="Arial"/>
          <w:sz w:val="18"/>
          <w:szCs w:val="20"/>
        </w:rPr>
        <w:t xml:space="preserve"> equivale al </w:t>
      </w:r>
      <w:r w:rsidRPr="007426F9">
        <w:rPr>
          <w:rFonts w:ascii="Segoe UI Symbol" w:hAnsi="Segoe UI Symbol" w:cs="Arial"/>
          <w:b/>
          <w:color w:val="1F497D" w:themeColor="text2"/>
          <w:sz w:val="18"/>
          <w:szCs w:val="20"/>
        </w:rPr>
        <w:t>100% (cien por ciento)</w:t>
      </w:r>
      <w:r w:rsidRPr="007426F9">
        <w:rPr>
          <w:rFonts w:ascii="Segoe UI Symbol" w:hAnsi="Segoe UI Symbol" w:cs="Arial"/>
          <w:sz w:val="18"/>
          <w:szCs w:val="20"/>
        </w:rPr>
        <w:t xml:space="preserve"> del total de calificación que se obtiene en la evaluación técnica. Para obtener el cálculo del porcentaje de cada propuesta técnica se sumarán los puntos obtenidos en el cuadro de evaluación técnica.</w:t>
      </w:r>
    </w:p>
    <w:p w14:paraId="47606726" w14:textId="77777777" w:rsidR="00290923" w:rsidRPr="007426F9" w:rsidRDefault="00290923" w:rsidP="00290923">
      <w:pPr>
        <w:ind w:left="357"/>
        <w:jc w:val="both"/>
        <w:rPr>
          <w:rFonts w:ascii="Segoe UI Symbol" w:hAnsi="Segoe UI Symbol" w:cs="Arial"/>
          <w:sz w:val="18"/>
          <w:szCs w:val="20"/>
        </w:rPr>
      </w:pPr>
    </w:p>
    <w:p w14:paraId="58620A0D" w14:textId="77777777" w:rsidR="00290923" w:rsidRPr="007426F9" w:rsidRDefault="00290923" w:rsidP="002B2D34">
      <w:pPr>
        <w:numPr>
          <w:ilvl w:val="1"/>
          <w:numId w:val="19"/>
        </w:numPr>
        <w:ind w:left="851" w:hanging="425"/>
        <w:jc w:val="both"/>
        <w:rPr>
          <w:rFonts w:ascii="Segoe UI Symbol" w:hAnsi="Segoe UI Symbol" w:cs="Arial"/>
          <w:b/>
          <w:bCs/>
          <w:sz w:val="18"/>
          <w:szCs w:val="20"/>
        </w:rPr>
      </w:pPr>
      <w:r w:rsidRPr="007426F9">
        <w:rPr>
          <w:rFonts w:ascii="Segoe UI Symbol" w:hAnsi="Segoe UI Symbol" w:cs="Arial"/>
          <w:b/>
          <w:bCs/>
          <w:sz w:val="18"/>
          <w:szCs w:val="20"/>
        </w:rPr>
        <w:t>Criterios de evaluación económica</w:t>
      </w:r>
    </w:p>
    <w:p w14:paraId="4428681E" w14:textId="77777777" w:rsidR="00290923" w:rsidRPr="007426F9" w:rsidRDefault="00290923" w:rsidP="00290923">
      <w:pPr>
        <w:spacing w:line="240" w:lineRule="exact"/>
        <w:ind w:left="851"/>
        <w:jc w:val="both"/>
        <w:rPr>
          <w:rFonts w:ascii="Segoe UI Symbol" w:hAnsi="Segoe UI Symbol" w:cs="Arial"/>
          <w:sz w:val="18"/>
          <w:szCs w:val="20"/>
        </w:rPr>
      </w:pPr>
    </w:p>
    <w:p w14:paraId="5D2F271B" w14:textId="77777777" w:rsidR="00290923" w:rsidRPr="007426F9" w:rsidRDefault="00290923" w:rsidP="00290923">
      <w:pPr>
        <w:spacing w:line="240" w:lineRule="exact"/>
        <w:ind w:left="851"/>
        <w:jc w:val="both"/>
        <w:rPr>
          <w:rFonts w:ascii="Segoe UI Symbol" w:hAnsi="Segoe UI Symbol" w:cs="Arial"/>
          <w:sz w:val="18"/>
          <w:szCs w:val="20"/>
        </w:rPr>
      </w:pPr>
      <w:r w:rsidRPr="007426F9">
        <w:rPr>
          <w:rFonts w:ascii="Segoe UI Symbol" w:hAnsi="Segoe UI Symbol" w:cs="Arial"/>
          <w:sz w:val="18"/>
          <w:szCs w:val="20"/>
        </w:rPr>
        <w:t xml:space="preserve">Para la evaluación económica de las proposiciones, la Convocante considerará los aspectos establecidos en el </w:t>
      </w:r>
      <w:r w:rsidRPr="007426F9">
        <w:rPr>
          <w:rFonts w:ascii="Segoe UI Symbol" w:hAnsi="Segoe UI Symbol" w:cs="Arial"/>
          <w:color w:val="00B050"/>
          <w:sz w:val="18"/>
          <w:szCs w:val="20"/>
        </w:rPr>
        <w:t>artículo 134 de la Constitución Política de los Estados Unidos Mexicanos</w:t>
      </w:r>
      <w:r w:rsidRPr="007426F9">
        <w:rPr>
          <w:rFonts w:ascii="Segoe UI Symbol" w:hAnsi="Segoe UI Symbol" w:cs="Arial"/>
          <w:sz w:val="18"/>
          <w:szCs w:val="20"/>
        </w:rPr>
        <w:t xml:space="preserve">, el </w:t>
      </w:r>
      <w:r w:rsidRPr="007426F9">
        <w:rPr>
          <w:rFonts w:ascii="Segoe UI Symbol" w:hAnsi="Segoe UI Symbol" w:cs="Arial"/>
          <w:color w:val="00B050"/>
          <w:sz w:val="18"/>
          <w:szCs w:val="20"/>
        </w:rPr>
        <w:t xml:space="preserve">artículo 36, 36 Bis de la LAASSP </w:t>
      </w:r>
      <w:r w:rsidRPr="007426F9">
        <w:rPr>
          <w:rFonts w:ascii="Segoe UI Symbol" w:hAnsi="Segoe UI Symbol" w:cs="Arial"/>
          <w:sz w:val="18"/>
          <w:szCs w:val="20"/>
        </w:rPr>
        <w:t>y las disposiciones administrativas expedidas en esta materia.</w:t>
      </w:r>
    </w:p>
    <w:p w14:paraId="74FC1956" w14:textId="77777777" w:rsidR="00290923" w:rsidRPr="007426F9" w:rsidRDefault="00290923" w:rsidP="00290923">
      <w:pPr>
        <w:spacing w:line="240" w:lineRule="exact"/>
        <w:ind w:left="851"/>
        <w:jc w:val="both"/>
        <w:rPr>
          <w:rFonts w:ascii="Segoe UI Symbol" w:hAnsi="Segoe UI Symbol" w:cs="Arial"/>
          <w:sz w:val="18"/>
          <w:szCs w:val="20"/>
        </w:rPr>
      </w:pPr>
    </w:p>
    <w:p w14:paraId="0664F2FB" w14:textId="77777777" w:rsidR="00290923" w:rsidRPr="007426F9" w:rsidRDefault="00290923" w:rsidP="00290923">
      <w:pPr>
        <w:spacing w:line="240" w:lineRule="exact"/>
        <w:ind w:left="851"/>
        <w:jc w:val="both"/>
        <w:rPr>
          <w:rFonts w:ascii="Segoe UI Symbol" w:hAnsi="Segoe UI Symbol" w:cs="Arial"/>
          <w:sz w:val="18"/>
          <w:szCs w:val="20"/>
        </w:rPr>
      </w:pPr>
      <w:r w:rsidRPr="007426F9">
        <w:rPr>
          <w:rFonts w:ascii="Segoe UI Symbol" w:hAnsi="Segoe UI Symbol" w:cs="Arial"/>
          <w:sz w:val="18"/>
          <w:szCs w:val="20"/>
        </w:rPr>
        <w:t xml:space="preserve">La </w:t>
      </w:r>
      <w:r w:rsidRPr="007426F9">
        <w:rPr>
          <w:rFonts w:ascii="Segoe UI Symbol" w:hAnsi="Segoe UI Symbol" w:cs="Arial"/>
          <w:b/>
          <w:sz w:val="18"/>
          <w:szCs w:val="20"/>
        </w:rPr>
        <w:t>Convocante</w:t>
      </w:r>
      <w:r w:rsidRPr="007426F9">
        <w:rPr>
          <w:rFonts w:ascii="Segoe UI Symbol" w:hAnsi="Segoe UI Symbol" w:cs="Arial"/>
          <w:sz w:val="18"/>
          <w:szCs w:val="20"/>
        </w:rPr>
        <w:t xml:space="preserve"> llevará a cabo la evaluación económica de las proposiciones, a partir de que se tenga conocimiento del resultado de la evaluación técnica, </w:t>
      </w:r>
      <w:r w:rsidRPr="007426F9">
        <w:rPr>
          <w:rFonts w:ascii="Segoe UI Symbol" w:hAnsi="Segoe UI Symbol" w:cs="Arial"/>
          <w:b/>
          <w:sz w:val="18"/>
          <w:szCs w:val="20"/>
        </w:rPr>
        <w:t>evaluando</w:t>
      </w:r>
      <w:r w:rsidRPr="007426F9">
        <w:rPr>
          <w:rFonts w:ascii="Segoe UI Symbol" w:hAnsi="Segoe UI Symbol" w:cs="Arial"/>
          <w:sz w:val="18"/>
          <w:szCs w:val="20"/>
        </w:rPr>
        <w:t xml:space="preserve"> </w:t>
      </w:r>
      <w:r w:rsidRPr="007426F9">
        <w:rPr>
          <w:rFonts w:ascii="Segoe UI Symbol" w:hAnsi="Segoe UI Symbol" w:cs="Arial"/>
          <w:b/>
          <w:sz w:val="18"/>
          <w:szCs w:val="20"/>
        </w:rPr>
        <w:t>únicamente</w:t>
      </w:r>
      <w:r w:rsidRPr="007426F9">
        <w:rPr>
          <w:rFonts w:ascii="Segoe UI Symbol" w:hAnsi="Segoe UI Symbol" w:cs="Arial"/>
          <w:sz w:val="18"/>
          <w:szCs w:val="20"/>
        </w:rPr>
        <w:t xml:space="preserve"> aquellas proposiciones económicas que </w:t>
      </w:r>
      <w:r w:rsidRPr="007426F9">
        <w:rPr>
          <w:rFonts w:ascii="Segoe UI Symbol" w:hAnsi="Segoe UI Symbol" w:cs="Arial"/>
          <w:b/>
          <w:sz w:val="18"/>
          <w:szCs w:val="20"/>
        </w:rPr>
        <w:t>técnicamente hayan sido aceptadas</w:t>
      </w:r>
      <w:r w:rsidRPr="007426F9">
        <w:rPr>
          <w:rFonts w:ascii="Segoe UI Symbol" w:hAnsi="Segoe UI Symbol" w:cs="Arial"/>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69CA28AD" w14:textId="77777777" w:rsidR="00290923" w:rsidRPr="007426F9" w:rsidRDefault="00290923" w:rsidP="00290923">
      <w:pPr>
        <w:spacing w:line="240" w:lineRule="exact"/>
        <w:ind w:left="851"/>
        <w:jc w:val="both"/>
        <w:rPr>
          <w:rFonts w:ascii="Segoe UI Symbol" w:hAnsi="Segoe UI Symbol" w:cs="Arial"/>
          <w:sz w:val="18"/>
          <w:szCs w:val="20"/>
        </w:rPr>
      </w:pPr>
    </w:p>
    <w:p w14:paraId="0B87561C" w14:textId="77777777" w:rsidR="00290923" w:rsidRPr="007426F9" w:rsidRDefault="00290923" w:rsidP="00290923">
      <w:pPr>
        <w:spacing w:line="240" w:lineRule="exact"/>
        <w:ind w:left="851"/>
        <w:jc w:val="both"/>
        <w:rPr>
          <w:rFonts w:ascii="Segoe UI Symbol" w:hAnsi="Segoe UI Symbol" w:cs="Arial"/>
          <w:sz w:val="18"/>
          <w:szCs w:val="20"/>
        </w:rPr>
      </w:pPr>
      <w:r w:rsidRPr="007426F9">
        <w:rPr>
          <w:rFonts w:ascii="Segoe UI Symbol" w:hAnsi="Segoe UI Symbol" w:cs="Arial"/>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61FF1ACE" w14:textId="77777777" w:rsidR="00290923" w:rsidRPr="007426F9" w:rsidRDefault="00290923" w:rsidP="00290923">
      <w:pPr>
        <w:spacing w:line="240" w:lineRule="exact"/>
        <w:ind w:left="851"/>
        <w:jc w:val="both"/>
        <w:rPr>
          <w:rFonts w:ascii="Segoe UI Symbol" w:hAnsi="Segoe UI Symbol" w:cs="Arial"/>
          <w:sz w:val="18"/>
          <w:szCs w:val="20"/>
        </w:rPr>
      </w:pPr>
    </w:p>
    <w:p w14:paraId="12B4383D"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14:paraId="26DE491D"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Se corroborará el cumplimiento de toda la información legal y administrativa solicitada en la presente convocatoria y sus juntas de aclaraciones.</w:t>
      </w:r>
    </w:p>
    <w:p w14:paraId="38A7A5EB"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Se analizará en detalle que se haya incluido toda la información solicitada por la convocante y se verificará que coticen la totalidad de los conceptos contenidos en el Anexo 1 “Términos de Referencia”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1294EDAF"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 xml:space="preserve">Se verificará que los precios que cotiza el licitante corresponden a las condiciones actuales del mercado, para lo cual podrá efectuarlo mediante cualquiera de las siguientes opciones: </w:t>
      </w:r>
    </w:p>
    <w:p w14:paraId="766F06B9" w14:textId="77777777" w:rsidR="00290923" w:rsidRPr="007426F9" w:rsidRDefault="00290923" w:rsidP="002B2D34">
      <w:pPr>
        <w:numPr>
          <w:ilvl w:val="2"/>
          <w:numId w:val="62"/>
        </w:numPr>
        <w:ind w:left="2410"/>
        <w:jc w:val="both"/>
        <w:rPr>
          <w:rFonts w:ascii="Segoe UI Symbol" w:hAnsi="Segoe UI Symbol" w:cs="Arial"/>
          <w:sz w:val="18"/>
          <w:szCs w:val="20"/>
        </w:rPr>
      </w:pPr>
      <w:r w:rsidRPr="007426F9">
        <w:rPr>
          <w:rFonts w:ascii="Segoe UI Symbol" w:hAnsi="Segoe UI Symbol" w:cs="Arial"/>
          <w:sz w:val="18"/>
          <w:szCs w:val="20"/>
        </w:rPr>
        <w:t xml:space="preserve">Información contenida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w:t>
      </w:r>
    </w:p>
    <w:p w14:paraId="1C61D13C" w14:textId="77777777" w:rsidR="00290923" w:rsidRPr="007426F9" w:rsidRDefault="00290923" w:rsidP="002B2D34">
      <w:pPr>
        <w:numPr>
          <w:ilvl w:val="2"/>
          <w:numId w:val="62"/>
        </w:numPr>
        <w:ind w:left="2410"/>
        <w:jc w:val="both"/>
        <w:rPr>
          <w:rFonts w:ascii="Segoe UI Symbol" w:hAnsi="Segoe UI Symbol" w:cs="Arial"/>
          <w:sz w:val="18"/>
          <w:szCs w:val="20"/>
        </w:rPr>
      </w:pPr>
      <w:r w:rsidRPr="007426F9">
        <w:rPr>
          <w:rFonts w:ascii="Segoe UI Symbol" w:hAnsi="Segoe UI Symbol" w:cs="Arial"/>
          <w:sz w:val="18"/>
          <w:szCs w:val="20"/>
        </w:rPr>
        <w:t>Análisis del histórico de precios de contratos actualizados mediante los índices económicos que correspondan y homologados a las mismas condiciones.</w:t>
      </w:r>
    </w:p>
    <w:p w14:paraId="6FA49F2B" w14:textId="77777777" w:rsidR="00290923" w:rsidRPr="007426F9" w:rsidRDefault="00290923" w:rsidP="002B2D34">
      <w:pPr>
        <w:numPr>
          <w:ilvl w:val="2"/>
          <w:numId w:val="62"/>
        </w:numPr>
        <w:ind w:left="2410"/>
        <w:jc w:val="both"/>
        <w:rPr>
          <w:rFonts w:ascii="Segoe UI Symbol" w:hAnsi="Segoe UI Symbol" w:cs="Arial"/>
          <w:sz w:val="18"/>
          <w:szCs w:val="20"/>
        </w:rPr>
      </w:pPr>
      <w:r w:rsidRPr="007426F9">
        <w:rPr>
          <w:rFonts w:ascii="Segoe UI Symbol" w:hAnsi="Segoe UI Symbol" w:cs="Arial"/>
          <w:sz w:val="18"/>
          <w:szCs w:val="20"/>
        </w:rPr>
        <w:t>Fallos de Licitaciones públicas realizadas con anterioridad por un organismo público.</w:t>
      </w:r>
    </w:p>
    <w:p w14:paraId="197B338D"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Los montos y las cantidades propuestos por el licitante no representan ninguna obligación de contratación para la Convocante y únicamente serán considerados para efectos de su evaluación económica.</w:t>
      </w:r>
    </w:p>
    <w:p w14:paraId="267576AD"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Se verificará que las ofertas no sean condicionadas.</w:t>
      </w:r>
    </w:p>
    <w:p w14:paraId="03568525" w14:textId="77777777" w:rsidR="00290923" w:rsidRPr="007426F9" w:rsidRDefault="00290923" w:rsidP="00290923">
      <w:pPr>
        <w:ind w:left="851"/>
        <w:jc w:val="both"/>
        <w:rPr>
          <w:rFonts w:ascii="Segoe UI Symbol" w:hAnsi="Segoe UI Symbol" w:cs="Arial"/>
          <w:sz w:val="18"/>
          <w:szCs w:val="20"/>
        </w:rPr>
      </w:pPr>
    </w:p>
    <w:p w14:paraId="293E9C0F"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La </w:t>
      </w:r>
      <w:r w:rsidRPr="007426F9">
        <w:rPr>
          <w:rFonts w:ascii="Segoe UI Symbol" w:hAnsi="Segoe UI Symbol" w:cs="Arial"/>
          <w:b/>
          <w:sz w:val="18"/>
          <w:szCs w:val="20"/>
        </w:rPr>
        <w:t>propuesta económica</w:t>
      </w:r>
      <w:r w:rsidRPr="007426F9">
        <w:rPr>
          <w:rFonts w:ascii="Segoe UI Symbol" w:hAnsi="Segoe UI Symbol" w:cs="Arial"/>
          <w:sz w:val="18"/>
          <w:szCs w:val="20"/>
        </w:rPr>
        <w:t xml:space="preserve"> equivale al </w:t>
      </w:r>
      <w:r w:rsidRPr="007426F9">
        <w:rPr>
          <w:rFonts w:ascii="Segoe UI Symbol" w:hAnsi="Segoe UI Symbol" w:cs="Arial"/>
          <w:b/>
          <w:color w:val="1F497D" w:themeColor="text2"/>
          <w:sz w:val="18"/>
          <w:szCs w:val="20"/>
        </w:rPr>
        <w:t>40% (cuarenta por ciento)</w:t>
      </w:r>
      <w:r w:rsidRPr="007426F9">
        <w:rPr>
          <w:rFonts w:ascii="Segoe UI Symbol" w:hAnsi="Segoe UI Symbol" w:cs="Arial"/>
          <w:sz w:val="18"/>
          <w:szCs w:val="20"/>
        </w:rPr>
        <w:t xml:space="preserve"> del total de la calificación. </w:t>
      </w:r>
    </w:p>
    <w:p w14:paraId="61F5A717" w14:textId="77777777" w:rsidR="00290923" w:rsidRPr="007426F9" w:rsidRDefault="00290923" w:rsidP="00290923">
      <w:pPr>
        <w:tabs>
          <w:tab w:val="left" w:pos="0"/>
        </w:tabs>
        <w:ind w:left="851"/>
        <w:jc w:val="both"/>
        <w:rPr>
          <w:rFonts w:ascii="Segoe UI Symbol" w:hAnsi="Segoe UI Symbol" w:cs="Arial"/>
          <w:sz w:val="18"/>
          <w:szCs w:val="20"/>
        </w:rPr>
      </w:pPr>
    </w:p>
    <w:p w14:paraId="28180DAD"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Aquellas proposiciones que obtuvieron el puntaje mínimo de la evaluación técnica, son comparadas en esta etapa utilizando la siguiente fórmula de cálculo:</w:t>
      </w:r>
    </w:p>
    <w:p w14:paraId="3DD1640A" w14:textId="77777777" w:rsidR="00290923" w:rsidRPr="007426F9" w:rsidRDefault="00290923" w:rsidP="00290923">
      <w:pPr>
        <w:tabs>
          <w:tab w:val="left" w:pos="0"/>
        </w:tabs>
        <w:ind w:left="851"/>
        <w:jc w:val="both"/>
        <w:rPr>
          <w:rFonts w:ascii="Segoe UI Symbol" w:hAnsi="Segoe UI Symbol" w:cs="Arial"/>
          <w:sz w:val="18"/>
          <w:szCs w:val="20"/>
        </w:rPr>
      </w:pPr>
      <w:r w:rsidRPr="007426F9">
        <w:rPr>
          <w:rFonts w:ascii="Segoe UI Symbol" w:hAnsi="Segoe UI Symbol" w:cs="Arial"/>
          <w:sz w:val="18"/>
          <w:szCs w:val="20"/>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290923" w:rsidRPr="007426F9" w14:paraId="4B681C68" w14:textId="77777777" w:rsidTr="00290923">
        <w:trPr>
          <w:jc w:val="center"/>
        </w:trPr>
        <w:tc>
          <w:tcPr>
            <w:tcW w:w="4111" w:type="dxa"/>
            <w:tcBorders>
              <w:top w:val="single" w:sz="18" w:space="0" w:color="663300"/>
              <w:left w:val="nil"/>
              <w:bottom w:val="single" w:sz="2" w:space="0" w:color="663300"/>
              <w:right w:val="nil"/>
            </w:tcBorders>
            <w:hideMark/>
          </w:tcPr>
          <w:p w14:paraId="24F7A455" w14:textId="77777777" w:rsidR="00290923" w:rsidRPr="007426F9" w:rsidRDefault="00290923" w:rsidP="00290923">
            <w:pPr>
              <w:tabs>
                <w:tab w:val="left" w:pos="0"/>
              </w:tabs>
              <w:adjustRightInd w:val="0"/>
              <w:jc w:val="center"/>
              <w:rPr>
                <w:rFonts w:ascii="Segoe UI Symbol" w:eastAsia="Calibri" w:hAnsi="Segoe UI Symbol" w:cs="Arial"/>
                <w:b/>
                <w:sz w:val="18"/>
                <w:szCs w:val="20"/>
                <w:lang w:eastAsia="en-US"/>
              </w:rPr>
            </w:pPr>
            <w:r w:rsidRPr="007426F9">
              <w:rPr>
                <w:rFonts w:ascii="Segoe UI Symbol" w:eastAsia="Calibri" w:hAnsi="Segoe UI Symbol" w:cs="Arial"/>
                <w:b/>
                <w:sz w:val="18"/>
                <w:szCs w:val="20"/>
                <w:lang w:eastAsia="en-US"/>
              </w:rPr>
              <w:t>Fórmula para la Evaluación Económica</w:t>
            </w:r>
          </w:p>
        </w:tc>
      </w:tr>
      <w:tr w:rsidR="00290923" w:rsidRPr="007426F9" w14:paraId="22E6EE3A" w14:textId="77777777" w:rsidTr="00290923">
        <w:trPr>
          <w:jc w:val="center"/>
        </w:trPr>
        <w:tc>
          <w:tcPr>
            <w:tcW w:w="4111" w:type="dxa"/>
            <w:tcBorders>
              <w:top w:val="single" w:sz="2" w:space="0" w:color="663300"/>
              <w:left w:val="nil"/>
              <w:bottom w:val="single" w:sz="18" w:space="0" w:color="663300"/>
              <w:right w:val="nil"/>
            </w:tcBorders>
            <w:hideMark/>
          </w:tcPr>
          <w:p w14:paraId="74169F37" w14:textId="77777777" w:rsidR="00290923" w:rsidRPr="007426F9" w:rsidRDefault="00290923" w:rsidP="00290923">
            <w:pPr>
              <w:tabs>
                <w:tab w:val="left" w:pos="0"/>
              </w:tabs>
              <w:adjustRightInd w:val="0"/>
              <w:jc w:val="center"/>
              <w:rPr>
                <w:rFonts w:ascii="Segoe UI Symbol" w:eastAsia="Calibri" w:hAnsi="Segoe UI Symbol" w:cs="Arial"/>
                <w:b/>
                <w:sz w:val="18"/>
                <w:szCs w:val="20"/>
                <w:lang w:eastAsia="en-US"/>
              </w:rPr>
            </w:pPr>
            <w:r w:rsidRPr="007426F9">
              <w:rPr>
                <w:rFonts w:ascii="Segoe UI Symbol" w:eastAsia="Calibri" w:hAnsi="Segoe UI Symbol" w:cs="Arial"/>
                <w:b/>
                <w:sz w:val="18"/>
                <w:szCs w:val="20"/>
                <w:lang w:eastAsia="en-US"/>
              </w:rPr>
              <w:t xml:space="preserve">PPE = </w:t>
            </w:r>
            <w:proofErr w:type="spellStart"/>
            <w:r w:rsidRPr="007426F9">
              <w:rPr>
                <w:rFonts w:ascii="Segoe UI Symbol" w:eastAsia="Calibri" w:hAnsi="Segoe UI Symbol" w:cs="Arial"/>
                <w:b/>
                <w:sz w:val="18"/>
                <w:szCs w:val="20"/>
                <w:lang w:eastAsia="en-US"/>
              </w:rPr>
              <w:t>MPemb</w:t>
            </w:r>
            <w:proofErr w:type="spellEnd"/>
            <w:r w:rsidRPr="007426F9">
              <w:rPr>
                <w:rFonts w:ascii="Segoe UI Symbol" w:eastAsia="Calibri" w:hAnsi="Segoe UI Symbol" w:cs="Arial"/>
                <w:b/>
                <w:i/>
                <w:iCs/>
                <w:sz w:val="18"/>
                <w:szCs w:val="20"/>
                <w:lang w:eastAsia="en-US"/>
              </w:rPr>
              <w:t xml:space="preserve"> </w:t>
            </w:r>
            <w:r w:rsidRPr="007426F9">
              <w:rPr>
                <w:rFonts w:ascii="Segoe UI Symbol" w:eastAsia="Calibri" w:hAnsi="Segoe UI Symbol" w:cs="Arial"/>
                <w:b/>
                <w:sz w:val="18"/>
                <w:szCs w:val="20"/>
                <w:lang w:eastAsia="en-US"/>
              </w:rPr>
              <w:t xml:space="preserve">x 40 / </w:t>
            </w:r>
            <w:proofErr w:type="spellStart"/>
            <w:r w:rsidRPr="007426F9">
              <w:rPr>
                <w:rFonts w:ascii="Segoe UI Symbol" w:eastAsia="Calibri" w:hAnsi="Segoe UI Symbol" w:cs="Arial"/>
                <w:b/>
                <w:sz w:val="18"/>
                <w:szCs w:val="20"/>
                <w:lang w:eastAsia="en-US"/>
              </w:rPr>
              <w:t>MP</w:t>
            </w:r>
            <w:r w:rsidRPr="007426F9">
              <w:rPr>
                <w:rFonts w:ascii="Segoe UI Symbol" w:eastAsia="Calibri" w:hAnsi="Segoe UI Symbol" w:cs="Arial"/>
                <w:b/>
                <w:i/>
                <w:sz w:val="18"/>
                <w:szCs w:val="20"/>
                <w:lang w:eastAsia="en-US"/>
              </w:rPr>
              <w:t>i</w:t>
            </w:r>
            <w:proofErr w:type="spellEnd"/>
            <w:r w:rsidRPr="007426F9">
              <w:rPr>
                <w:rFonts w:ascii="Segoe UI Symbol" w:eastAsia="Calibri" w:hAnsi="Segoe UI Symbol" w:cs="Arial"/>
                <w:b/>
                <w:sz w:val="18"/>
                <w:szCs w:val="20"/>
                <w:lang w:eastAsia="en-US"/>
              </w:rPr>
              <w:t>.</w:t>
            </w:r>
          </w:p>
        </w:tc>
      </w:tr>
    </w:tbl>
    <w:p w14:paraId="104DFA9E" w14:textId="77777777" w:rsidR="00290923" w:rsidRPr="007426F9" w:rsidRDefault="00290923" w:rsidP="00290923">
      <w:pPr>
        <w:pStyle w:val="Prrafodelista"/>
        <w:ind w:left="851"/>
        <w:jc w:val="both"/>
        <w:rPr>
          <w:rFonts w:ascii="Segoe UI Symbol" w:eastAsia="Calibri" w:hAnsi="Segoe UI Symbol" w:cs="Arial"/>
          <w:sz w:val="18"/>
          <w:szCs w:val="20"/>
          <w:u w:val="single"/>
          <w:lang w:eastAsia="en-US"/>
        </w:rPr>
      </w:pPr>
      <w:r w:rsidRPr="007426F9">
        <w:rPr>
          <w:rFonts w:ascii="Segoe UI Symbol" w:eastAsia="Calibri" w:hAnsi="Segoe UI Symbol" w:cs="Arial"/>
          <w:sz w:val="18"/>
          <w:szCs w:val="20"/>
          <w:u w:val="single"/>
          <w:lang w:eastAsia="en-US"/>
        </w:rPr>
        <w:t>En donde:</w:t>
      </w:r>
    </w:p>
    <w:p w14:paraId="1A94472F" w14:textId="77777777" w:rsidR="00290923" w:rsidRPr="007426F9" w:rsidRDefault="00290923" w:rsidP="00290923">
      <w:pPr>
        <w:pStyle w:val="Prrafodelista"/>
        <w:ind w:left="851"/>
        <w:jc w:val="both"/>
        <w:rPr>
          <w:rFonts w:ascii="Segoe UI Symbol" w:eastAsia="Calibri" w:hAnsi="Segoe UI Symbol" w:cs="Arial"/>
          <w:sz w:val="18"/>
          <w:szCs w:val="20"/>
          <w:u w:val="single"/>
          <w:lang w:eastAsia="en-US"/>
        </w:rPr>
      </w:pPr>
    </w:p>
    <w:p w14:paraId="457B8A00"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r w:rsidRPr="007426F9">
        <w:rPr>
          <w:rFonts w:ascii="Segoe UI Symbol" w:eastAsia="Calibri" w:hAnsi="Segoe UI Symbol" w:cs="Arial"/>
          <w:b/>
          <w:sz w:val="18"/>
          <w:szCs w:val="20"/>
          <w:lang w:eastAsia="en-US"/>
        </w:rPr>
        <w:t>PPE</w:t>
      </w:r>
      <w:r w:rsidRPr="007426F9">
        <w:rPr>
          <w:rFonts w:ascii="Segoe UI Symbol" w:eastAsia="Calibri" w:hAnsi="Segoe UI Symbol" w:cs="Arial"/>
          <w:sz w:val="18"/>
          <w:szCs w:val="20"/>
          <w:lang w:eastAsia="en-US"/>
        </w:rPr>
        <w:t>= Puntuación o unidades porcentuales que corresponden a la Propuesta Económica.</w:t>
      </w:r>
    </w:p>
    <w:p w14:paraId="2F69F71F"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proofErr w:type="spellStart"/>
      <w:r w:rsidRPr="007426F9">
        <w:rPr>
          <w:rFonts w:ascii="Segoe UI Symbol" w:eastAsia="Calibri" w:hAnsi="Segoe UI Symbol" w:cs="Arial"/>
          <w:b/>
          <w:sz w:val="18"/>
          <w:szCs w:val="20"/>
          <w:lang w:eastAsia="en-US"/>
        </w:rPr>
        <w:t>MPemb</w:t>
      </w:r>
      <w:proofErr w:type="spellEnd"/>
      <w:r w:rsidRPr="007426F9">
        <w:rPr>
          <w:rFonts w:ascii="Segoe UI Symbol" w:eastAsia="Calibri" w:hAnsi="Segoe UI Symbol" w:cs="Arial"/>
          <w:sz w:val="18"/>
          <w:szCs w:val="20"/>
          <w:lang w:eastAsia="en-US"/>
        </w:rPr>
        <w:t xml:space="preserve"> = monto de la propuesta económica más baja.</w:t>
      </w:r>
    </w:p>
    <w:p w14:paraId="0F3A20EE"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proofErr w:type="spellStart"/>
      <w:r w:rsidRPr="007426F9">
        <w:rPr>
          <w:rFonts w:ascii="Segoe UI Symbol" w:eastAsia="Calibri" w:hAnsi="Segoe UI Symbol" w:cs="Arial"/>
          <w:b/>
          <w:sz w:val="18"/>
          <w:szCs w:val="20"/>
          <w:lang w:eastAsia="en-US"/>
        </w:rPr>
        <w:t>MPi</w:t>
      </w:r>
      <w:proofErr w:type="spellEnd"/>
      <w:r w:rsidRPr="007426F9">
        <w:rPr>
          <w:rFonts w:ascii="Segoe UI Symbol" w:eastAsia="Calibri" w:hAnsi="Segoe UI Symbol" w:cs="Arial"/>
          <w:sz w:val="18"/>
          <w:szCs w:val="20"/>
          <w:lang w:eastAsia="en-US"/>
        </w:rPr>
        <w:t xml:space="preserve"> = monto de la i-</w:t>
      </w:r>
      <w:proofErr w:type="spellStart"/>
      <w:r w:rsidRPr="007426F9">
        <w:rPr>
          <w:rFonts w:ascii="Segoe UI Symbol" w:eastAsia="Calibri" w:hAnsi="Segoe UI Symbol" w:cs="Arial"/>
          <w:sz w:val="18"/>
          <w:szCs w:val="20"/>
          <w:lang w:eastAsia="en-US"/>
        </w:rPr>
        <w:t>ésima</w:t>
      </w:r>
      <w:proofErr w:type="spellEnd"/>
      <w:r w:rsidRPr="007426F9">
        <w:rPr>
          <w:rFonts w:ascii="Segoe UI Symbol" w:eastAsia="Calibri" w:hAnsi="Segoe UI Symbol" w:cs="Arial"/>
          <w:sz w:val="18"/>
          <w:szCs w:val="20"/>
          <w:lang w:eastAsia="en-US"/>
        </w:rPr>
        <w:t xml:space="preserve"> propuesta económica.</w:t>
      </w:r>
    </w:p>
    <w:p w14:paraId="440DF492" w14:textId="77777777" w:rsidR="00290923" w:rsidRPr="007426F9" w:rsidRDefault="00290923" w:rsidP="00290923">
      <w:pPr>
        <w:tabs>
          <w:tab w:val="left" w:pos="567"/>
          <w:tab w:val="left" w:pos="993"/>
        </w:tabs>
        <w:ind w:left="851"/>
        <w:jc w:val="both"/>
        <w:rPr>
          <w:rFonts w:ascii="Segoe UI Symbol" w:eastAsia="Calibri" w:hAnsi="Segoe UI Symbol" w:cs="Arial"/>
          <w:b/>
          <w:sz w:val="18"/>
          <w:szCs w:val="20"/>
          <w:u w:val="single"/>
          <w:lang w:eastAsia="en-US"/>
        </w:rPr>
      </w:pPr>
    </w:p>
    <w:p w14:paraId="666C6206" w14:textId="77777777" w:rsidR="00290923" w:rsidRPr="007426F9" w:rsidRDefault="00290923" w:rsidP="00290923">
      <w:pPr>
        <w:pStyle w:val="Prrafodelista"/>
        <w:ind w:left="851"/>
        <w:jc w:val="both"/>
        <w:rPr>
          <w:rFonts w:ascii="Segoe UI Symbol" w:eastAsia="Calibri" w:hAnsi="Segoe UI Symbol" w:cs="Arial"/>
          <w:b/>
          <w:sz w:val="18"/>
          <w:szCs w:val="20"/>
          <w:u w:val="single"/>
          <w:lang w:eastAsia="en-US"/>
        </w:rPr>
      </w:pPr>
      <w:r w:rsidRPr="007426F9">
        <w:rPr>
          <w:rFonts w:ascii="Segoe UI Symbol" w:eastAsia="Calibri" w:hAnsi="Segoe UI Symbol"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7426F9">
        <w:rPr>
          <w:rFonts w:ascii="Segoe UI Symbol" w:eastAsia="Calibri" w:hAnsi="Segoe UI Symbol" w:cs="Arial"/>
          <w:b/>
          <w:sz w:val="18"/>
          <w:szCs w:val="20"/>
          <w:u w:val="single"/>
          <w:lang w:eastAsia="en-US"/>
        </w:rPr>
        <w:t>mayor puntuación</w:t>
      </w:r>
      <w:r w:rsidRPr="007426F9">
        <w:rPr>
          <w:rFonts w:ascii="Segoe UI Symbol" w:eastAsia="Calibri" w:hAnsi="Segoe UI Symbol" w:cs="Arial"/>
          <w:sz w:val="18"/>
          <w:szCs w:val="20"/>
          <w:lang w:eastAsia="en-US"/>
        </w:rPr>
        <w:t>.</w:t>
      </w:r>
    </w:p>
    <w:p w14:paraId="66F969FA" w14:textId="77777777" w:rsidR="00290923" w:rsidRPr="007426F9" w:rsidRDefault="00290923" w:rsidP="00290923">
      <w:pPr>
        <w:tabs>
          <w:tab w:val="left" w:pos="567"/>
        </w:tabs>
        <w:ind w:left="851"/>
        <w:jc w:val="right"/>
        <w:rPr>
          <w:rFonts w:ascii="Segoe UI Symbol" w:hAnsi="Segoe UI Symbol" w:cs="Arial"/>
          <w:sz w:val="18"/>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290923" w:rsidRPr="007426F9" w14:paraId="4A630683" w14:textId="77777777" w:rsidTr="00290923">
        <w:trPr>
          <w:jc w:val="center"/>
        </w:trPr>
        <w:tc>
          <w:tcPr>
            <w:tcW w:w="7478" w:type="dxa"/>
            <w:tcBorders>
              <w:top w:val="single" w:sz="12" w:space="0" w:color="008000"/>
              <w:left w:val="nil"/>
              <w:bottom w:val="single" w:sz="6" w:space="0" w:color="008000"/>
              <w:right w:val="nil"/>
            </w:tcBorders>
            <w:hideMark/>
          </w:tcPr>
          <w:p w14:paraId="096387F2" w14:textId="77777777" w:rsidR="00290923" w:rsidRPr="007426F9" w:rsidRDefault="00290923" w:rsidP="00290923">
            <w:pPr>
              <w:tabs>
                <w:tab w:val="left" w:pos="0"/>
              </w:tabs>
              <w:adjustRightInd w:val="0"/>
              <w:jc w:val="center"/>
              <w:rPr>
                <w:rFonts w:ascii="Segoe UI Symbol" w:eastAsia="Calibri" w:hAnsi="Segoe UI Symbol" w:cs="Arial"/>
                <w:b/>
                <w:sz w:val="18"/>
                <w:szCs w:val="20"/>
                <w:lang w:eastAsia="en-US"/>
              </w:rPr>
            </w:pPr>
            <w:r w:rsidRPr="007426F9">
              <w:rPr>
                <w:rFonts w:ascii="Segoe UI Symbol" w:eastAsia="Calibri" w:hAnsi="Segoe UI Symbol" w:cs="Arial"/>
                <w:b/>
                <w:sz w:val="18"/>
                <w:szCs w:val="20"/>
                <w:lang w:eastAsia="en-US"/>
              </w:rPr>
              <w:t xml:space="preserve">Fórmula para la </w:t>
            </w:r>
            <w:r w:rsidRPr="007426F9">
              <w:rPr>
                <w:rFonts w:ascii="Segoe UI Symbol" w:eastAsia="Calibri" w:hAnsi="Segoe UI Symbol" w:cs="Arial"/>
                <w:sz w:val="18"/>
                <w:szCs w:val="20"/>
                <w:lang w:eastAsia="en-US"/>
              </w:rPr>
              <w:t xml:space="preserve">Puntuación o Unidades Porcentuales Totales de la proposición </w:t>
            </w:r>
          </w:p>
        </w:tc>
      </w:tr>
      <w:tr w:rsidR="00290923" w:rsidRPr="007426F9" w14:paraId="44120160" w14:textId="77777777" w:rsidTr="00290923">
        <w:trPr>
          <w:jc w:val="center"/>
        </w:trPr>
        <w:tc>
          <w:tcPr>
            <w:tcW w:w="7478" w:type="dxa"/>
            <w:tcBorders>
              <w:top w:val="nil"/>
              <w:left w:val="nil"/>
              <w:bottom w:val="single" w:sz="12" w:space="0" w:color="008000"/>
              <w:right w:val="nil"/>
            </w:tcBorders>
            <w:hideMark/>
          </w:tcPr>
          <w:p w14:paraId="53FDA0E3" w14:textId="77777777" w:rsidR="00290923" w:rsidRPr="007426F9" w:rsidRDefault="00290923" w:rsidP="00290923">
            <w:pPr>
              <w:tabs>
                <w:tab w:val="left" w:pos="567"/>
              </w:tabs>
              <w:adjustRightInd w:val="0"/>
              <w:jc w:val="center"/>
              <w:rPr>
                <w:rFonts w:ascii="Segoe UI Symbol" w:eastAsia="Calibri" w:hAnsi="Segoe UI Symbol" w:cs="Arial"/>
                <w:b/>
                <w:sz w:val="18"/>
                <w:szCs w:val="20"/>
                <w:lang w:eastAsia="en-US"/>
              </w:rPr>
            </w:pPr>
            <w:proofErr w:type="spellStart"/>
            <w:r w:rsidRPr="007426F9">
              <w:rPr>
                <w:rFonts w:ascii="Segoe UI Symbol" w:eastAsia="Calibri" w:hAnsi="Segoe UI Symbol" w:cs="Arial"/>
                <w:b/>
                <w:sz w:val="18"/>
                <w:szCs w:val="20"/>
                <w:lang w:eastAsia="en-US"/>
              </w:rPr>
              <w:t>PTj</w:t>
            </w:r>
            <w:proofErr w:type="spellEnd"/>
            <w:r w:rsidRPr="007426F9">
              <w:rPr>
                <w:rFonts w:ascii="Segoe UI Symbol" w:eastAsia="Calibri" w:hAnsi="Segoe UI Symbol" w:cs="Arial"/>
                <w:b/>
                <w:sz w:val="18"/>
                <w:szCs w:val="20"/>
                <w:lang w:eastAsia="en-US"/>
              </w:rPr>
              <w:t xml:space="preserve"> = TPT + PPE.</w:t>
            </w:r>
          </w:p>
        </w:tc>
      </w:tr>
    </w:tbl>
    <w:p w14:paraId="01CBA2B6" w14:textId="77777777" w:rsidR="00290923" w:rsidRPr="007426F9" w:rsidRDefault="00290923" w:rsidP="00290923">
      <w:pPr>
        <w:adjustRightInd w:val="0"/>
        <w:ind w:left="851"/>
        <w:rPr>
          <w:rFonts w:ascii="Segoe UI Symbol" w:eastAsia="Calibri" w:hAnsi="Segoe UI Symbol" w:cs="Arial"/>
          <w:sz w:val="18"/>
          <w:szCs w:val="20"/>
          <w:lang w:eastAsia="en-US"/>
        </w:rPr>
      </w:pPr>
    </w:p>
    <w:p w14:paraId="7C2DC3A1" w14:textId="77777777" w:rsidR="00290923" w:rsidRPr="007426F9" w:rsidRDefault="00290923" w:rsidP="00290923">
      <w:pPr>
        <w:pStyle w:val="Prrafodelista"/>
        <w:ind w:left="851"/>
        <w:jc w:val="both"/>
        <w:rPr>
          <w:rFonts w:ascii="Segoe UI Symbol" w:eastAsia="Calibri" w:hAnsi="Segoe UI Symbol" w:cs="Arial"/>
          <w:sz w:val="18"/>
          <w:szCs w:val="20"/>
          <w:u w:val="single"/>
          <w:lang w:eastAsia="en-US"/>
        </w:rPr>
      </w:pPr>
    </w:p>
    <w:p w14:paraId="02B6FB72" w14:textId="77777777" w:rsidR="00290923" w:rsidRPr="007426F9" w:rsidRDefault="00290923" w:rsidP="00290923">
      <w:pPr>
        <w:pStyle w:val="Prrafodelista"/>
        <w:ind w:left="851"/>
        <w:jc w:val="both"/>
        <w:rPr>
          <w:rFonts w:ascii="Segoe UI Symbol" w:eastAsia="Calibri" w:hAnsi="Segoe UI Symbol" w:cs="Arial"/>
          <w:sz w:val="18"/>
          <w:szCs w:val="20"/>
          <w:u w:val="single"/>
          <w:lang w:eastAsia="en-US"/>
        </w:rPr>
      </w:pPr>
      <w:r w:rsidRPr="007426F9">
        <w:rPr>
          <w:rFonts w:ascii="Segoe UI Symbol" w:eastAsia="Calibri" w:hAnsi="Segoe UI Symbol" w:cs="Arial"/>
          <w:sz w:val="18"/>
          <w:szCs w:val="20"/>
          <w:u w:val="single"/>
          <w:lang w:eastAsia="en-US"/>
        </w:rPr>
        <w:t>En donde:</w:t>
      </w:r>
    </w:p>
    <w:p w14:paraId="40D8E382"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p>
    <w:p w14:paraId="5B9CDAAD"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proofErr w:type="spellStart"/>
      <w:r w:rsidRPr="007426F9">
        <w:rPr>
          <w:rFonts w:ascii="Segoe UI Symbol" w:eastAsia="Calibri" w:hAnsi="Segoe UI Symbol" w:cs="Arial"/>
          <w:b/>
          <w:sz w:val="18"/>
          <w:szCs w:val="20"/>
          <w:lang w:eastAsia="en-US"/>
        </w:rPr>
        <w:t>PTj</w:t>
      </w:r>
      <w:proofErr w:type="spellEnd"/>
      <w:r w:rsidRPr="007426F9">
        <w:rPr>
          <w:rFonts w:ascii="Segoe UI Symbol" w:eastAsia="Calibri" w:hAnsi="Segoe UI Symbol" w:cs="Arial"/>
          <w:b/>
          <w:sz w:val="18"/>
          <w:szCs w:val="20"/>
          <w:lang w:eastAsia="en-US"/>
        </w:rPr>
        <w:t xml:space="preserve"> =</w:t>
      </w:r>
      <w:r w:rsidRPr="007426F9">
        <w:rPr>
          <w:rFonts w:ascii="Segoe UI Symbol" w:eastAsia="Calibri" w:hAnsi="Segoe UI Symbol" w:cs="Arial"/>
          <w:sz w:val="18"/>
          <w:szCs w:val="20"/>
          <w:lang w:eastAsia="en-US"/>
        </w:rPr>
        <w:t xml:space="preserve"> Puntuación o Unidades Porcentuales Totales de la proposición</w:t>
      </w:r>
    </w:p>
    <w:p w14:paraId="2B7E17A2"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r w:rsidRPr="007426F9">
        <w:rPr>
          <w:rFonts w:ascii="Segoe UI Symbol" w:eastAsia="Calibri" w:hAnsi="Segoe UI Symbol" w:cs="Arial"/>
          <w:b/>
          <w:sz w:val="18"/>
          <w:szCs w:val="20"/>
          <w:lang w:eastAsia="en-US"/>
        </w:rPr>
        <w:lastRenderedPageBreak/>
        <w:t>TPT =</w:t>
      </w:r>
      <w:r w:rsidRPr="007426F9">
        <w:rPr>
          <w:rFonts w:ascii="Segoe UI Symbol" w:eastAsia="Calibri" w:hAnsi="Segoe UI Symbol" w:cs="Arial"/>
          <w:sz w:val="18"/>
          <w:szCs w:val="20"/>
          <w:lang w:eastAsia="en-US"/>
        </w:rPr>
        <w:t xml:space="preserve"> Total de Puntuación o Unidades Porcentuales asignadas a la propuesta técnica. </w:t>
      </w:r>
    </w:p>
    <w:p w14:paraId="1F5D7433"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eastAsia="Calibri" w:hAnsi="Segoe UI Symbol" w:cs="Arial"/>
          <w:b/>
          <w:sz w:val="18"/>
          <w:szCs w:val="20"/>
          <w:lang w:eastAsia="en-US"/>
        </w:rPr>
        <w:t>PPE =</w:t>
      </w:r>
      <w:r w:rsidRPr="007426F9">
        <w:rPr>
          <w:rFonts w:ascii="Segoe UI Symbol" w:eastAsia="Calibri" w:hAnsi="Segoe UI Symbol" w:cs="Arial"/>
          <w:sz w:val="18"/>
          <w:szCs w:val="20"/>
          <w:lang w:eastAsia="en-US"/>
        </w:rPr>
        <w:t xml:space="preserve"> Puntuación o Unidades Porcentuales asignadas a la propuesta económica.</w:t>
      </w:r>
    </w:p>
    <w:p w14:paraId="5F3F93E7" w14:textId="77777777" w:rsidR="00290923" w:rsidRPr="007426F9" w:rsidRDefault="00290923" w:rsidP="00290923">
      <w:pPr>
        <w:spacing w:after="120"/>
        <w:jc w:val="both"/>
        <w:rPr>
          <w:rFonts w:ascii="Segoe UI Symbol" w:hAnsi="Segoe UI Symbol" w:cs="Arial"/>
          <w:sz w:val="18"/>
          <w:szCs w:val="20"/>
        </w:rPr>
      </w:pPr>
    </w:p>
    <w:p w14:paraId="2519FAC8" w14:textId="77777777" w:rsidR="00290923" w:rsidRPr="007426F9" w:rsidRDefault="00290923" w:rsidP="002B2D34">
      <w:pPr>
        <w:pStyle w:val="Prrafodelista"/>
        <w:numPr>
          <w:ilvl w:val="0"/>
          <w:numId w:val="19"/>
        </w:numPr>
        <w:autoSpaceDE w:val="0"/>
        <w:autoSpaceDN w:val="0"/>
        <w:adjustRightInd w:val="0"/>
        <w:jc w:val="both"/>
        <w:rPr>
          <w:rFonts w:ascii="Segoe UI Symbol" w:hAnsi="Segoe UI Symbol" w:cs="Arial"/>
          <w:b/>
          <w:bCs/>
          <w:sz w:val="18"/>
          <w:szCs w:val="20"/>
        </w:rPr>
      </w:pPr>
      <w:proofErr w:type="spellStart"/>
      <w:r w:rsidRPr="007426F9">
        <w:rPr>
          <w:rFonts w:ascii="Segoe UI Symbol" w:hAnsi="Segoe UI Symbol" w:cs="Arial"/>
          <w:b/>
          <w:bCs/>
          <w:sz w:val="18"/>
          <w:szCs w:val="20"/>
        </w:rPr>
        <w:t>Desechamiento</w:t>
      </w:r>
      <w:proofErr w:type="spellEnd"/>
      <w:r w:rsidRPr="007426F9">
        <w:rPr>
          <w:rFonts w:ascii="Segoe UI Symbol" w:hAnsi="Segoe UI Symbol" w:cs="Arial"/>
          <w:b/>
          <w:bCs/>
          <w:sz w:val="18"/>
          <w:szCs w:val="20"/>
        </w:rPr>
        <w:t xml:space="preserve"> de Proposiciones.</w:t>
      </w:r>
    </w:p>
    <w:p w14:paraId="70B699C7"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Se desechara(n) la(s) proposición(es) del(los) licitante(s) en cualquiera de las etapas de la licitación que incurra(n) en una o varias de las siguientes situaciones:</w:t>
      </w:r>
    </w:p>
    <w:p w14:paraId="2836604E" w14:textId="77777777" w:rsidR="00290923" w:rsidRPr="007426F9" w:rsidRDefault="00290923" w:rsidP="00290923">
      <w:pPr>
        <w:pStyle w:val="Prrafodelista"/>
        <w:ind w:left="567"/>
        <w:jc w:val="both"/>
        <w:rPr>
          <w:rFonts w:ascii="Segoe UI Symbol" w:hAnsi="Segoe UI Symbol" w:cs="Arial"/>
          <w:sz w:val="18"/>
          <w:szCs w:val="20"/>
        </w:rPr>
      </w:pPr>
      <w:r w:rsidRPr="007426F9">
        <w:rPr>
          <w:rFonts w:ascii="Segoe UI Symbol" w:hAnsi="Segoe UI Symbol" w:cs="Arial"/>
          <w:sz w:val="18"/>
          <w:szCs w:val="20"/>
        </w:rPr>
        <w:t>Se desechara(n) la(s) proposición(es) del(los) licitante(s) en cualquiera de las etapas de la licitación que incurra(n) en una o varias de las siguientes situaciones:</w:t>
      </w:r>
    </w:p>
    <w:p w14:paraId="4919514C" w14:textId="77777777" w:rsidR="00290923" w:rsidRPr="007426F9" w:rsidRDefault="00290923" w:rsidP="00290923">
      <w:pPr>
        <w:pStyle w:val="Prrafodelista"/>
        <w:ind w:left="567"/>
        <w:jc w:val="both"/>
        <w:rPr>
          <w:rFonts w:ascii="Segoe UI Symbol" w:hAnsi="Segoe UI Symbol" w:cs="Arial"/>
          <w:sz w:val="18"/>
          <w:szCs w:val="20"/>
        </w:rPr>
      </w:pPr>
    </w:p>
    <w:p w14:paraId="6B50BCF4"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14:paraId="136DCF82" w14:textId="77777777" w:rsidR="00290923" w:rsidRPr="007426F9" w:rsidRDefault="00290923" w:rsidP="00290923">
      <w:pPr>
        <w:ind w:left="709" w:hanging="709"/>
        <w:jc w:val="both"/>
        <w:rPr>
          <w:rFonts w:ascii="Segoe UI Symbol" w:hAnsi="Segoe UI Symbol" w:cs="Arial"/>
          <w:sz w:val="18"/>
          <w:szCs w:val="20"/>
        </w:rPr>
      </w:pPr>
    </w:p>
    <w:p w14:paraId="76BE733C"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Si los servicios ofertados o los bienes necesarios para la prestación de los mismos no cumplen con la totalidad de las características establecidas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xml:space="preserve"> de esta convocatoria.</w:t>
      </w:r>
    </w:p>
    <w:p w14:paraId="0357A9CE" w14:textId="77777777" w:rsidR="00290923" w:rsidRPr="007426F9" w:rsidRDefault="00290923" w:rsidP="00290923">
      <w:pPr>
        <w:pStyle w:val="Prrafodelista"/>
        <w:rPr>
          <w:rFonts w:ascii="Segoe UI Symbol" w:hAnsi="Segoe UI Symbol" w:cs="Arial"/>
          <w:sz w:val="18"/>
          <w:szCs w:val="20"/>
        </w:rPr>
      </w:pPr>
    </w:p>
    <w:p w14:paraId="5519F19E"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14:paraId="5F571390" w14:textId="77777777" w:rsidR="00290923" w:rsidRPr="007426F9" w:rsidRDefault="00290923" w:rsidP="00290923">
      <w:pPr>
        <w:pStyle w:val="Prrafodelista"/>
        <w:rPr>
          <w:rFonts w:ascii="Segoe UI Symbol" w:hAnsi="Segoe UI Symbol" w:cs="Arial"/>
          <w:sz w:val="18"/>
          <w:szCs w:val="20"/>
        </w:rPr>
      </w:pPr>
    </w:p>
    <w:p w14:paraId="2A965AFF"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el licitante no se ajuste a las condiciones de prestación de los servicios, plazo y lugar de los mismos.</w:t>
      </w:r>
    </w:p>
    <w:p w14:paraId="652DC0C0" w14:textId="77777777" w:rsidR="00290923" w:rsidRPr="007426F9" w:rsidRDefault="00290923" w:rsidP="00290923">
      <w:pPr>
        <w:pStyle w:val="Prrafodelista"/>
        <w:rPr>
          <w:rFonts w:ascii="Segoe UI Symbol" w:hAnsi="Segoe UI Symbol" w:cs="Arial"/>
          <w:sz w:val="18"/>
          <w:szCs w:val="20"/>
        </w:rPr>
      </w:pPr>
    </w:p>
    <w:p w14:paraId="274876F8"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xml:space="preserve"> de esta convocatoria y lo establecido en su caso en las juntas de aclaraciones.</w:t>
      </w:r>
    </w:p>
    <w:p w14:paraId="2208CD2E" w14:textId="77777777" w:rsidR="00290923" w:rsidRPr="007426F9" w:rsidRDefault="00290923" w:rsidP="00290923">
      <w:pPr>
        <w:pStyle w:val="Prrafodelista"/>
        <w:rPr>
          <w:rFonts w:ascii="Segoe UI Symbol" w:hAnsi="Segoe UI Symbol" w:cs="Arial"/>
          <w:sz w:val="18"/>
          <w:szCs w:val="20"/>
        </w:rPr>
      </w:pPr>
    </w:p>
    <w:p w14:paraId="46B42352"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14:paraId="07BBD0D1" w14:textId="77777777" w:rsidR="00290923" w:rsidRPr="007426F9" w:rsidRDefault="00290923" w:rsidP="00290923">
      <w:pPr>
        <w:pStyle w:val="Prrafodelista"/>
        <w:rPr>
          <w:rFonts w:ascii="Segoe UI Symbol" w:hAnsi="Segoe UI Symbol" w:cs="Arial"/>
          <w:sz w:val="18"/>
          <w:szCs w:val="20"/>
        </w:rPr>
      </w:pPr>
    </w:p>
    <w:p w14:paraId="4B46951A"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exista discrepancia entre lo ofertado en la propuesta técnica y económica, en lo referente a la descripción del servicio y/o cantidad, incluyendo en su caso las muestras presentadas.</w:t>
      </w:r>
    </w:p>
    <w:p w14:paraId="6DD2E29B" w14:textId="77777777" w:rsidR="00290923" w:rsidRPr="007426F9" w:rsidRDefault="00290923" w:rsidP="00290923">
      <w:pPr>
        <w:pStyle w:val="Prrafodelista"/>
        <w:rPr>
          <w:rFonts w:ascii="Segoe UI Symbol" w:hAnsi="Segoe UI Symbol" w:cs="Arial"/>
          <w:sz w:val="18"/>
          <w:szCs w:val="20"/>
        </w:rPr>
      </w:pPr>
    </w:p>
    <w:p w14:paraId="4E4C3E2F"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no cotice por partidas completas o lotes; o en su caso, cuando no cotice la totalidad de las partidas de la presente licitación.</w:t>
      </w:r>
    </w:p>
    <w:p w14:paraId="5DFA5DE0" w14:textId="77777777" w:rsidR="00290923" w:rsidRPr="007426F9" w:rsidRDefault="00290923" w:rsidP="00290923">
      <w:pPr>
        <w:pStyle w:val="Prrafodelista"/>
        <w:rPr>
          <w:rFonts w:ascii="Segoe UI Symbol" w:hAnsi="Segoe UI Symbol" w:cs="Arial"/>
          <w:sz w:val="18"/>
          <w:szCs w:val="20"/>
        </w:rPr>
      </w:pPr>
    </w:p>
    <w:p w14:paraId="68F03B2E"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la propuesta económica presente precios escalonados o condicionados.</w:t>
      </w:r>
    </w:p>
    <w:p w14:paraId="631B47A0" w14:textId="77777777" w:rsidR="00290923" w:rsidRPr="007426F9" w:rsidRDefault="00290923" w:rsidP="00290923">
      <w:pPr>
        <w:pStyle w:val="Prrafodelista"/>
        <w:rPr>
          <w:rFonts w:ascii="Segoe UI Symbol" w:hAnsi="Segoe UI Symbol" w:cs="Arial"/>
          <w:sz w:val="18"/>
          <w:szCs w:val="20"/>
        </w:rPr>
      </w:pPr>
    </w:p>
    <w:p w14:paraId="28979EE4"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la propuesta económica no se manifieste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aún y cuando se adjunte a la proposición un documento escrito que la contenga o cuando habiendo manifestado tanto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como por escrito la oferta económica, se presente discrepancia entre ambas.</w:t>
      </w:r>
    </w:p>
    <w:p w14:paraId="5BB75B88" w14:textId="77777777" w:rsidR="00290923" w:rsidRPr="007426F9" w:rsidRDefault="00290923" w:rsidP="00290923">
      <w:pPr>
        <w:pStyle w:val="Prrafodelista"/>
        <w:ind w:left="993"/>
        <w:jc w:val="both"/>
        <w:rPr>
          <w:rFonts w:ascii="Segoe UI Symbol" w:hAnsi="Segoe UI Symbol" w:cs="Arial"/>
          <w:sz w:val="18"/>
          <w:szCs w:val="20"/>
        </w:rPr>
      </w:pPr>
    </w:p>
    <w:p w14:paraId="243F4DEB"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el precio de la partida no sea aceptable para </w:t>
      </w:r>
      <w:r w:rsidRPr="007426F9">
        <w:rPr>
          <w:rFonts w:ascii="Segoe UI Symbol" w:hAnsi="Segoe UI Symbol" w:cs="Arial"/>
          <w:b/>
          <w:sz w:val="18"/>
          <w:szCs w:val="20"/>
        </w:rPr>
        <w:t>“EL CETI”</w:t>
      </w:r>
      <w:r w:rsidRPr="007426F9">
        <w:rPr>
          <w:rFonts w:ascii="Segoe UI Symbol" w:hAnsi="Segoe UI Symbol" w:cs="Arial"/>
          <w:sz w:val="18"/>
          <w:szCs w:val="20"/>
        </w:rPr>
        <w:t xml:space="preserve"> (aplica de acuerdo al tipo de metodología de evaluación establecido en la presente convocatoria).</w:t>
      </w:r>
    </w:p>
    <w:p w14:paraId="2B9CFE39" w14:textId="77777777" w:rsidR="00290923" w:rsidRPr="007426F9" w:rsidRDefault="00290923" w:rsidP="00290923">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 </w:t>
      </w:r>
    </w:p>
    <w:p w14:paraId="40D19FFB"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lastRenderedPageBreak/>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44F340C4" w14:textId="77777777" w:rsidR="00290923" w:rsidRPr="007426F9" w:rsidRDefault="00290923" w:rsidP="00290923">
      <w:pPr>
        <w:pStyle w:val="Prrafodelista"/>
        <w:ind w:left="993"/>
        <w:jc w:val="both"/>
        <w:rPr>
          <w:rFonts w:ascii="Segoe UI Symbol" w:hAnsi="Segoe UI Symbol" w:cs="Arial"/>
          <w:sz w:val="18"/>
          <w:szCs w:val="20"/>
        </w:rPr>
      </w:pPr>
    </w:p>
    <w:p w14:paraId="43087E36"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el licitante no acepte la(s) corrección(es) que la Convocante realice respecto a su propuesta económica conforme a lo señalado en los </w:t>
      </w:r>
      <w:r w:rsidRPr="007426F9">
        <w:rPr>
          <w:rFonts w:ascii="Segoe UI Symbol" w:hAnsi="Segoe UI Symbol" w:cs="Arial"/>
          <w:color w:val="FF0000"/>
          <w:sz w:val="18"/>
          <w:szCs w:val="20"/>
        </w:rPr>
        <w:t xml:space="preserve">numeral V, punto 3 </w:t>
      </w:r>
      <w:r w:rsidRPr="007426F9">
        <w:rPr>
          <w:rFonts w:ascii="Segoe UI Symbol" w:hAnsi="Segoe UI Symbol" w:cs="Arial"/>
          <w:sz w:val="18"/>
          <w:szCs w:val="20"/>
        </w:rPr>
        <w:t>de la presente convocatoria.</w:t>
      </w:r>
    </w:p>
    <w:p w14:paraId="37DEC3BF" w14:textId="77777777" w:rsidR="00290923" w:rsidRPr="007426F9" w:rsidRDefault="00290923" w:rsidP="00290923">
      <w:pPr>
        <w:pStyle w:val="Prrafodelista"/>
        <w:ind w:left="993"/>
        <w:jc w:val="both"/>
        <w:rPr>
          <w:rFonts w:ascii="Segoe UI Symbol" w:hAnsi="Segoe UI Symbol" w:cs="Arial"/>
          <w:sz w:val="18"/>
          <w:szCs w:val="20"/>
        </w:rPr>
      </w:pPr>
    </w:p>
    <w:p w14:paraId="78083FF7"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6F8ACECE" w14:textId="77777777" w:rsidR="00290923" w:rsidRPr="007426F9" w:rsidRDefault="00290923" w:rsidP="00290923">
      <w:pPr>
        <w:pStyle w:val="Prrafodelista"/>
        <w:rPr>
          <w:rFonts w:ascii="Segoe UI Symbol" w:hAnsi="Segoe UI Symbol" w:cs="Arial"/>
          <w:sz w:val="18"/>
          <w:szCs w:val="20"/>
        </w:rPr>
      </w:pPr>
    </w:p>
    <w:p w14:paraId="3B2C9A37"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la proposición no esté debidamente firmada, lo anterior en términos del </w:t>
      </w:r>
      <w:r w:rsidRPr="007426F9">
        <w:rPr>
          <w:rFonts w:ascii="Segoe UI Symbol" w:hAnsi="Segoe UI Symbol" w:cs="Arial"/>
          <w:color w:val="00B050"/>
          <w:sz w:val="18"/>
          <w:szCs w:val="20"/>
        </w:rPr>
        <w:t>artículo 27, último párrafo de la LAASSP</w:t>
      </w:r>
      <w:r w:rsidRPr="007426F9">
        <w:rPr>
          <w:rFonts w:ascii="Segoe UI Symbol" w:hAnsi="Segoe UI Symbol" w:cs="Arial"/>
          <w:sz w:val="18"/>
          <w:szCs w:val="20"/>
        </w:rPr>
        <w:t xml:space="preserve"> y demás normatividad aplicable en la materia, así como lo señalado en la presente convocatoria.</w:t>
      </w:r>
    </w:p>
    <w:p w14:paraId="392500AE" w14:textId="77777777" w:rsidR="00290923" w:rsidRPr="007426F9" w:rsidRDefault="00290923" w:rsidP="00290923">
      <w:pPr>
        <w:pStyle w:val="Prrafodelista"/>
        <w:rPr>
          <w:rFonts w:ascii="Segoe UI Symbol" w:hAnsi="Segoe UI Symbol" w:cs="Arial"/>
          <w:sz w:val="18"/>
          <w:szCs w:val="20"/>
        </w:rPr>
      </w:pPr>
    </w:p>
    <w:p w14:paraId="5B97DEBD"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Pr="007426F9">
        <w:rPr>
          <w:rFonts w:ascii="Segoe UI Symbol" w:hAnsi="Segoe UI Symbol" w:cs="Arial"/>
          <w:b/>
          <w:sz w:val="18"/>
          <w:szCs w:val="20"/>
        </w:rPr>
        <w:t>“EL CETI”</w:t>
      </w:r>
      <w:r w:rsidRPr="007426F9">
        <w:rPr>
          <w:rFonts w:ascii="Segoe UI Symbol" w:hAnsi="Segoe UI Symbol" w:cs="Arial"/>
          <w:sz w:val="18"/>
          <w:szCs w:val="20"/>
        </w:rPr>
        <w:t xml:space="preserve"> pueda llevar a cabo la visita.</w:t>
      </w:r>
    </w:p>
    <w:p w14:paraId="6C48D618" w14:textId="77777777" w:rsidR="00290923" w:rsidRPr="007426F9" w:rsidRDefault="00290923" w:rsidP="00290923">
      <w:pPr>
        <w:pStyle w:val="Prrafodelista"/>
        <w:rPr>
          <w:rFonts w:ascii="Segoe UI Symbol" w:hAnsi="Segoe UI Symbol" w:cs="Arial"/>
          <w:sz w:val="18"/>
          <w:szCs w:val="20"/>
        </w:rPr>
      </w:pPr>
    </w:p>
    <w:p w14:paraId="414A43F7"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14:paraId="591E2E46" w14:textId="77777777" w:rsidR="00290923" w:rsidRPr="007426F9" w:rsidRDefault="00290923" w:rsidP="00290923">
      <w:pPr>
        <w:pStyle w:val="Prrafodelista"/>
        <w:rPr>
          <w:rFonts w:ascii="Segoe UI Symbol" w:hAnsi="Segoe UI Symbol" w:cs="Arial"/>
          <w:sz w:val="18"/>
          <w:szCs w:val="20"/>
        </w:rPr>
      </w:pPr>
    </w:p>
    <w:p w14:paraId="75E22192" w14:textId="35691251"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un mismo licitante presente dos o más propuestas </w:t>
      </w:r>
      <w:r w:rsidR="006C1900" w:rsidRPr="007426F9">
        <w:rPr>
          <w:rFonts w:ascii="Segoe UI Symbol" w:hAnsi="Segoe UI Symbol" w:cs="Arial"/>
          <w:sz w:val="18"/>
          <w:szCs w:val="20"/>
        </w:rPr>
        <w:t>o</w:t>
      </w:r>
      <w:r w:rsidRPr="007426F9">
        <w:rPr>
          <w:rFonts w:ascii="Segoe UI Symbol" w:hAnsi="Segoe UI Symbol" w:cs="Arial"/>
          <w:sz w:val="18"/>
          <w:szCs w:val="20"/>
        </w:rPr>
        <w:t xml:space="preserve"> presente más de una oferta ya sea técnica o económica para una misma partida.</w:t>
      </w:r>
    </w:p>
    <w:p w14:paraId="7F2EDEB0" w14:textId="77777777" w:rsidR="00290923" w:rsidRPr="007426F9" w:rsidRDefault="00290923" w:rsidP="00290923">
      <w:pPr>
        <w:pStyle w:val="Prrafodelista"/>
        <w:ind w:left="993"/>
        <w:jc w:val="both"/>
        <w:rPr>
          <w:rFonts w:ascii="Segoe UI Symbol" w:hAnsi="Segoe UI Symbol" w:cs="Arial"/>
          <w:sz w:val="18"/>
          <w:szCs w:val="20"/>
        </w:rPr>
      </w:pPr>
    </w:p>
    <w:p w14:paraId="4422017F"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presente documentos alterados o se determine por la autoridad competente que alguna manifestación es falsa.</w:t>
      </w:r>
    </w:p>
    <w:p w14:paraId="67A02CD7" w14:textId="77777777" w:rsidR="00290923" w:rsidRPr="007426F9" w:rsidRDefault="00290923" w:rsidP="00290923">
      <w:pPr>
        <w:pStyle w:val="Prrafodelista"/>
        <w:rPr>
          <w:rFonts w:ascii="Segoe UI Symbol" w:hAnsi="Segoe UI Symbol" w:cs="Arial"/>
          <w:sz w:val="18"/>
          <w:szCs w:val="20"/>
        </w:rPr>
      </w:pPr>
    </w:p>
    <w:p w14:paraId="06E52DCB"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el licitante no alcance el puntaje mínimo establecido para la propuesta técnica en el </w:t>
      </w:r>
      <w:r w:rsidRPr="007426F9">
        <w:rPr>
          <w:rFonts w:ascii="Segoe UI Symbol" w:hAnsi="Segoe UI Symbol" w:cs="Arial"/>
          <w:color w:val="FF0000"/>
          <w:sz w:val="18"/>
          <w:szCs w:val="20"/>
        </w:rPr>
        <w:t>numeral VI, punto 2, apartado 2.1</w:t>
      </w:r>
      <w:r w:rsidRPr="007426F9">
        <w:rPr>
          <w:rFonts w:ascii="Segoe UI Symbol" w:hAnsi="Segoe UI Symbol" w:cs="Arial"/>
          <w:sz w:val="18"/>
          <w:szCs w:val="20"/>
        </w:rPr>
        <w:t xml:space="preserve"> de la presente convocatoria (aplica de acuerdo al tipo de metodología de evaluación establecido en la presente convocatoria).</w:t>
      </w:r>
    </w:p>
    <w:p w14:paraId="211A77A0" w14:textId="77777777" w:rsidR="00290923" w:rsidRPr="007426F9" w:rsidRDefault="00290923" w:rsidP="00290923">
      <w:pPr>
        <w:jc w:val="both"/>
        <w:rPr>
          <w:rFonts w:ascii="Segoe UI Symbol" w:hAnsi="Segoe UI Symbol" w:cs="Arial"/>
          <w:sz w:val="18"/>
          <w:szCs w:val="20"/>
        </w:rPr>
      </w:pPr>
    </w:p>
    <w:p w14:paraId="0F6BF56B"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Por causas establecidas en las normas aplicables, o por razones especificadas en esta convocatoria, aun cuando no estén especificadas en este numeral y/o sus anexos.</w:t>
      </w:r>
    </w:p>
    <w:p w14:paraId="3BB2B781" w14:textId="77777777" w:rsidR="00290923" w:rsidRPr="007426F9" w:rsidRDefault="00290923" w:rsidP="00290923">
      <w:pPr>
        <w:pStyle w:val="Prrafodelista"/>
        <w:ind w:left="993"/>
        <w:jc w:val="both"/>
        <w:rPr>
          <w:rFonts w:ascii="Segoe UI Symbol" w:hAnsi="Segoe UI Symbol" w:cs="Arial"/>
          <w:sz w:val="18"/>
          <w:szCs w:val="20"/>
        </w:rPr>
      </w:pPr>
    </w:p>
    <w:p w14:paraId="52369B17"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14:paraId="13E8A949" w14:textId="77777777" w:rsidR="00290923" w:rsidRPr="007426F9" w:rsidRDefault="00290923" w:rsidP="00290923">
      <w:pPr>
        <w:pStyle w:val="Prrafodelista"/>
        <w:ind w:left="993"/>
        <w:jc w:val="both"/>
        <w:rPr>
          <w:rFonts w:ascii="Segoe UI Symbol" w:hAnsi="Segoe UI Symbol" w:cs="Arial"/>
          <w:sz w:val="18"/>
          <w:szCs w:val="20"/>
        </w:rPr>
      </w:pPr>
    </w:p>
    <w:p w14:paraId="5FB30685"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14:paraId="720E1493" w14:textId="77777777" w:rsidR="00290923" w:rsidRPr="007426F9" w:rsidRDefault="00290923" w:rsidP="00290923">
      <w:pPr>
        <w:pStyle w:val="Prrafodelista"/>
        <w:ind w:left="993"/>
        <w:jc w:val="both"/>
        <w:rPr>
          <w:rFonts w:ascii="Segoe UI Symbol" w:hAnsi="Segoe UI Symbol" w:cs="Arial"/>
          <w:sz w:val="18"/>
          <w:szCs w:val="20"/>
        </w:rPr>
      </w:pPr>
    </w:p>
    <w:p w14:paraId="213839B3"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se demuestre cualquier violación a las disposiciones legales vigentes en la materia.</w:t>
      </w:r>
    </w:p>
    <w:p w14:paraId="050A49E5" w14:textId="77777777" w:rsidR="00290923" w:rsidRPr="007426F9" w:rsidRDefault="00290923" w:rsidP="00290923">
      <w:pPr>
        <w:pStyle w:val="Prrafodelista"/>
        <w:ind w:left="993"/>
        <w:jc w:val="both"/>
        <w:rPr>
          <w:rFonts w:ascii="Segoe UI Symbol" w:hAnsi="Segoe UI Symbol" w:cs="Arial"/>
          <w:sz w:val="18"/>
          <w:szCs w:val="20"/>
        </w:rPr>
      </w:pPr>
    </w:p>
    <w:p w14:paraId="76C17CB4"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Si el licitante para efectos de su participación en la presente licitación a través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manifiesta su interés o envía su proposición en fecha u hora posterior a la señalada en el numeral </w:t>
      </w:r>
      <w:r w:rsidRPr="007426F9">
        <w:rPr>
          <w:rFonts w:ascii="Segoe UI Symbol" w:hAnsi="Segoe UI Symbol" w:cs="Arial"/>
          <w:color w:val="FF0000"/>
          <w:sz w:val="18"/>
          <w:szCs w:val="20"/>
        </w:rPr>
        <w:t>IV, punto 2, apartados 2.1 y 2.5</w:t>
      </w:r>
      <w:r w:rsidRPr="007426F9">
        <w:rPr>
          <w:rFonts w:ascii="Segoe UI Symbol" w:hAnsi="Segoe UI Symbol" w:cs="Arial"/>
          <w:sz w:val="18"/>
          <w:szCs w:val="20"/>
        </w:rPr>
        <w:t xml:space="preserve"> de la presente convocatoria.</w:t>
      </w:r>
    </w:p>
    <w:p w14:paraId="77D9ED2A" w14:textId="77777777" w:rsidR="00290923" w:rsidRPr="007426F9" w:rsidRDefault="00290923" w:rsidP="00290923">
      <w:pPr>
        <w:pStyle w:val="Prrafodelista"/>
        <w:rPr>
          <w:rFonts w:ascii="Segoe UI Symbol" w:hAnsi="Segoe UI Symbol" w:cs="Arial"/>
          <w:sz w:val="18"/>
          <w:szCs w:val="20"/>
        </w:rPr>
      </w:pPr>
    </w:p>
    <w:p w14:paraId="7E6C541F"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 </w:t>
      </w:r>
      <w:r w:rsidRPr="007426F9">
        <w:rPr>
          <w:rFonts w:ascii="Segoe UI Symbol" w:hAnsi="Segoe UI Symbol" w:cs="Arial"/>
          <w:b/>
          <w:sz w:val="18"/>
          <w:szCs w:val="20"/>
        </w:rPr>
        <w:t>“EL CETI”</w:t>
      </w:r>
      <w:r w:rsidRPr="007426F9">
        <w:rPr>
          <w:rFonts w:ascii="Segoe UI Symbol" w:hAnsi="Segoe UI Symbol" w:cs="Arial"/>
          <w:sz w:val="18"/>
          <w:szCs w:val="20"/>
        </w:rPr>
        <w:t>.</w:t>
      </w:r>
    </w:p>
    <w:p w14:paraId="1CE430CF" w14:textId="77777777" w:rsidR="00290923" w:rsidRPr="007426F9" w:rsidRDefault="00290923" w:rsidP="00290923">
      <w:pPr>
        <w:pStyle w:val="Prrafodelista"/>
        <w:ind w:left="993"/>
        <w:jc w:val="both"/>
        <w:rPr>
          <w:rFonts w:ascii="Segoe UI Symbol" w:hAnsi="Segoe UI Symbol" w:cs="Arial"/>
          <w:sz w:val="18"/>
          <w:szCs w:val="20"/>
        </w:rPr>
      </w:pPr>
    </w:p>
    <w:p w14:paraId="79313F4D"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Sí al abrir los archivos de los licitantes, uno o más de los mismos, contienen virus informático según la revisión que se haga de ellos con los sistemas de antivirus</w:t>
      </w:r>
      <w:r w:rsidRPr="007426F9">
        <w:rPr>
          <w:rFonts w:ascii="Segoe UI Symbol" w:hAnsi="Segoe UI Symbol" w:cs="Arial"/>
          <w:bCs/>
          <w:sz w:val="18"/>
          <w:szCs w:val="20"/>
        </w:rPr>
        <w:t xml:space="preserve"> disponibles en </w:t>
      </w:r>
      <w:r w:rsidRPr="007426F9">
        <w:rPr>
          <w:rFonts w:ascii="Segoe UI Symbol" w:hAnsi="Segoe UI Symbol" w:cs="Arial"/>
          <w:b/>
          <w:bCs/>
          <w:sz w:val="18"/>
          <w:szCs w:val="20"/>
        </w:rPr>
        <w:t>“EL CETI”</w:t>
      </w:r>
      <w:r w:rsidRPr="007426F9">
        <w:rPr>
          <w:rFonts w:ascii="Segoe UI Symbol" w:hAnsi="Segoe UI Symbol" w:cs="Arial"/>
          <w:bCs/>
          <w:sz w:val="18"/>
          <w:szCs w:val="20"/>
        </w:rPr>
        <w:t xml:space="preserve"> y</w:t>
      </w:r>
      <w:r w:rsidRPr="007426F9">
        <w:rPr>
          <w:rFonts w:ascii="Segoe UI Symbol" w:hAnsi="Segoe UI Symbol"/>
          <w:sz w:val="18"/>
          <w:szCs w:val="20"/>
        </w:rPr>
        <w:t xml:space="preserve"> </w:t>
      </w:r>
      <w:r w:rsidRPr="007426F9">
        <w:rPr>
          <w:rFonts w:ascii="Segoe UI Symbol" w:hAnsi="Segoe UI Symbol" w:cs="Arial"/>
          <w:bCs/>
          <w:sz w:val="18"/>
          <w:szCs w:val="20"/>
        </w:rPr>
        <w:t xml:space="preserve">así lo determine mediante dictamen el responsable informático de </w:t>
      </w:r>
      <w:r w:rsidRPr="007426F9">
        <w:rPr>
          <w:rFonts w:ascii="Segoe UI Symbol" w:hAnsi="Segoe UI Symbol" w:cs="Arial"/>
          <w:b/>
          <w:bCs/>
          <w:sz w:val="18"/>
          <w:szCs w:val="20"/>
        </w:rPr>
        <w:t>“EL CETI”</w:t>
      </w:r>
      <w:r w:rsidRPr="007426F9">
        <w:rPr>
          <w:rFonts w:ascii="Segoe UI Symbol" w:hAnsi="Segoe UI Symbol" w:cs="Arial"/>
          <w:bCs/>
          <w:sz w:val="18"/>
          <w:szCs w:val="20"/>
        </w:rPr>
        <w:t>.</w:t>
      </w:r>
    </w:p>
    <w:p w14:paraId="71565F76" w14:textId="77777777" w:rsidR="00290923" w:rsidRPr="007426F9" w:rsidRDefault="00290923" w:rsidP="00290923">
      <w:pPr>
        <w:pStyle w:val="Prrafodelista"/>
        <w:rPr>
          <w:rFonts w:ascii="Segoe UI Symbol" w:hAnsi="Segoe UI Symbol" w:cs="Arial"/>
          <w:sz w:val="18"/>
          <w:szCs w:val="20"/>
        </w:rPr>
      </w:pPr>
    </w:p>
    <w:p w14:paraId="199920B0" w14:textId="3FF0E4D2" w:rsidR="00290923" w:rsidRPr="00AB55AA" w:rsidRDefault="00290923" w:rsidP="002B2D34">
      <w:pPr>
        <w:pStyle w:val="Prrafodelista"/>
        <w:numPr>
          <w:ilvl w:val="1"/>
          <w:numId w:val="63"/>
        </w:numPr>
        <w:ind w:left="993" w:hanging="567"/>
        <w:jc w:val="both"/>
        <w:rPr>
          <w:rFonts w:ascii="Segoe UI Symbol" w:hAnsi="Segoe UI Symbol" w:cs="Arial"/>
          <w:sz w:val="18"/>
          <w:szCs w:val="20"/>
        </w:rPr>
      </w:pPr>
      <w:r w:rsidRPr="00AB55AA">
        <w:rPr>
          <w:rFonts w:ascii="Segoe UI Symbol" w:hAnsi="Segoe UI Symbol" w:cs="Arial"/>
          <w:sz w:val="18"/>
          <w:szCs w:val="20"/>
        </w:rPr>
        <w:t xml:space="preserve">Cuando el licitante se encuentre en alguno de los supuestos de los artículos 50 y 60 de la LAASSP y </w:t>
      </w:r>
      <w:r w:rsidR="0092100F" w:rsidRPr="00AB55AA">
        <w:rPr>
          <w:rFonts w:ascii="Segoe UI Symbol" w:hAnsi="Segoe UI Symbol" w:cs="Arial"/>
          <w:sz w:val="18"/>
          <w:szCs w:val="20"/>
        </w:rPr>
        <w:t xml:space="preserve">59 </w:t>
      </w:r>
      <w:r w:rsidR="000B1C12" w:rsidRPr="00AB55AA">
        <w:rPr>
          <w:rFonts w:ascii="Segoe UI Symbol" w:hAnsi="Segoe UI Symbol" w:cs="Arial"/>
          <w:sz w:val="18"/>
          <w:szCs w:val="20"/>
        </w:rPr>
        <w:t xml:space="preserve">y 67 </w:t>
      </w:r>
      <w:r w:rsidRPr="00AB55AA">
        <w:rPr>
          <w:rFonts w:ascii="Segoe UI Symbol" w:hAnsi="Segoe UI Symbol" w:cs="Arial"/>
          <w:sz w:val="18"/>
          <w:szCs w:val="20"/>
        </w:rPr>
        <w:t xml:space="preserve">de la Ley </w:t>
      </w:r>
      <w:r w:rsidR="0092100F" w:rsidRPr="00AB55AA">
        <w:rPr>
          <w:rFonts w:ascii="Segoe UI Symbol" w:hAnsi="Segoe UI Symbol" w:cs="Arial"/>
          <w:sz w:val="18"/>
          <w:szCs w:val="20"/>
        </w:rPr>
        <w:t xml:space="preserve">General </w:t>
      </w:r>
      <w:r w:rsidRPr="00AB55AA">
        <w:rPr>
          <w:rFonts w:ascii="Segoe UI Symbol" w:hAnsi="Segoe UI Symbol" w:cs="Arial"/>
          <w:sz w:val="18"/>
          <w:szCs w:val="20"/>
        </w:rPr>
        <w:t>de Responsabilidades Administrativas.</w:t>
      </w:r>
    </w:p>
    <w:p w14:paraId="2287CC4B" w14:textId="77777777" w:rsidR="00290923" w:rsidRPr="007426F9" w:rsidRDefault="00290923" w:rsidP="00290923">
      <w:pPr>
        <w:pStyle w:val="Prrafodelista"/>
        <w:ind w:left="993"/>
        <w:jc w:val="both"/>
        <w:rPr>
          <w:rFonts w:ascii="Segoe UI Symbol" w:hAnsi="Segoe UI Symbol" w:cs="Arial"/>
          <w:sz w:val="18"/>
          <w:szCs w:val="20"/>
        </w:rPr>
      </w:pPr>
    </w:p>
    <w:p w14:paraId="4EB5103E"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Encontrarse inhabilitado por parte de la SFP en los términos de la LAASSP y de la LOPSRM.</w:t>
      </w:r>
    </w:p>
    <w:p w14:paraId="133D00CE" w14:textId="77777777" w:rsidR="00290923" w:rsidRPr="007426F9" w:rsidRDefault="00290923" w:rsidP="00290923">
      <w:pPr>
        <w:pStyle w:val="Prrafodelista"/>
        <w:ind w:left="993"/>
        <w:jc w:val="both"/>
        <w:rPr>
          <w:rFonts w:ascii="Segoe UI Symbol" w:hAnsi="Segoe UI Symbol" w:cs="Arial"/>
          <w:sz w:val="18"/>
          <w:szCs w:val="20"/>
        </w:rPr>
      </w:pPr>
    </w:p>
    <w:p w14:paraId="26548FFE"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14:paraId="1524BCBF" w14:textId="77777777" w:rsidR="00290923" w:rsidRPr="007426F9" w:rsidRDefault="00290923" w:rsidP="00290923">
      <w:pPr>
        <w:pStyle w:val="Prrafodelista"/>
        <w:rPr>
          <w:rFonts w:ascii="Segoe UI Symbol" w:hAnsi="Segoe UI Symbol" w:cs="Arial"/>
          <w:sz w:val="18"/>
          <w:szCs w:val="20"/>
        </w:rPr>
      </w:pPr>
    </w:p>
    <w:p w14:paraId="3D69AB14"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Por no encontrarse al corriente en sus obligaciones fiscales en términos del artículo 32-D del CFF y de lo señalado al respecto en la Miscelánea Fiscal vigente.</w:t>
      </w:r>
    </w:p>
    <w:p w14:paraId="19D4E0E1" w14:textId="77777777" w:rsidR="00290923" w:rsidRPr="007426F9" w:rsidRDefault="00290923" w:rsidP="00290923">
      <w:pPr>
        <w:pStyle w:val="Prrafodelista"/>
        <w:ind w:left="993"/>
        <w:jc w:val="both"/>
        <w:rPr>
          <w:rFonts w:ascii="Segoe UI Symbol" w:hAnsi="Segoe UI Symbol" w:cs="Arial"/>
          <w:sz w:val="18"/>
          <w:szCs w:val="20"/>
        </w:rPr>
      </w:pPr>
    </w:p>
    <w:p w14:paraId="16C3DD93"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73180EF7" w14:textId="77777777" w:rsidR="00290923" w:rsidRPr="007426F9" w:rsidRDefault="00290923" w:rsidP="00290923">
      <w:pPr>
        <w:pStyle w:val="Prrafodelista"/>
        <w:rPr>
          <w:rFonts w:ascii="Segoe UI Symbol" w:hAnsi="Segoe UI Symbol" w:cs="Arial"/>
          <w:sz w:val="18"/>
          <w:szCs w:val="20"/>
        </w:rPr>
      </w:pPr>
    </w:p>
    <w:p w14:paraId="7D030D44" w14:textId="77777777" w:rsidR="00290923" w:rsidRPr="007426F9" w:rsidRDefault="00290923" w:rsidP="00290923">
      <w:pPr>
        <w:jc w:val="both"/>
        <w:rPr>
          <w:rFonts w:ascii="Segoe UI Symbol" w:hAnsi="Segoe UI Symbol" w:cs="Arial"/>
          <w:color w:val="00B050"/>
          <w:sz w:val="18"/>
          <w:szCs w:val="20"/>
        </w:rPr>
      </w:pPr>
      <w:r w:rsidRPr="007426F9">
        <w:rPr>
          <w:rFonts w:ascii="Segoe UI Symbol" w:hAnsi="Segoe UI Symbol"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7920ED80" w14:textId="77777777" w:rsidR="00290923" w:rsidRPr="007426F9" w:rsidRDefault="00290923" w:rsidP="00290923">
      <w:pPr>
        <w:pStyle w:val="Textoindependiente31"/>
        <w:widowControl/>
        <w:spacing w:after="0" w:line="240" w:lineRule="auto"/>
        <w:rPr>
          <w:rFonts w:ascii="Segoe UI Symbol" w:hAnsi="Segoe UI Symbol" w:cs="Arial"/>
          <w:sz w:val="18"/>
          <w:szCs w:val="20"/>
        </w:rPr>
      </w:pPr>
    </w:p>
    <w:p w14:paraId="7F4434D1" w14:textId="77777777" w:rsidR="00290923" w:rsidRPr="007426F9" w:rsidRDefault="00290923" w:rsidP="00290923">
      <w:pPr>
        <w:pStyle w:val="Textoindependiente31"/>
        <w:widowControl/>
        <w:spacing w:after="0" w:line="240" w:lineRule="auto"/>
        <w:rPr>
          <w:rFonts w:ascii="Segoe UI Symbol" w:hAnsi="Segoe UI Symbol" w:cs="Arial"/>
          <w:sz w:val="18"/>
          <w:szCs w:val="20"/>
        </w:rPr>
      </w:pPr>
    </w:p>
    <w:p w14:paraId="76AB36B9"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sz w:val="18"/>
          <w:szCs w:val="20"/>
        </w:rPr>
      </w:pPr>
      <w:r w:rsidRPr="007426F9">
        <w:rPr>
          <w:rFonts w:ascii="Segoe UI Symbol" w:hAnsi="Segoe UI Symbol" w:cs="Arial"/>
          <w:b/>
          <w:caps/>
          <w:sz w:val="18"/>
          <w:szCs w:val="20"/>
        </w:rPr>
        <w:t>DOCUMENTOS Y DATOS QUE DEBERÁN PRESENTAR LOS LICITANTES DURANTE EL ACTO DE PRESENTACIÓN Y APERTURA DE PROPOSICIONES DE LA LICITACIÓN.</w:t>
      </w:r>
    </w:p>
    <w:p w14:paraId="215F60B4" w14:textId="77777777" w:rsidR="00290923" w:rsidRPr="007426F9" w:rsidRDefault="00290923" w:rsidP="00290923">
      <w:pPr>
        <w:rPr>
          <w:rFonts w:ascii="Segoe UI Symbol" w:hAnsi="Segoe UI Symbol" w:cs="Arial"/>
          <w:sz w:val="18"/>
          <w:szCs w:val="20"/>
        </w:rPr>
      </w:pPr>
    </w:p>
    <w:p w14:paraId="630D98DA"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1BADDDA1" w14:textId="77777777" w:rsidR="00290923" w:rsidRPr="007426F9" w:rsidRDefault="00290923" w:rsidP="00290923">
      <w:pPr>
        <w:jc w:val="both"/>
        <w:rPr>
          <w:rFonts w:ascii="Segoe UI Symbol" w:hAnsi="Segoe UI Symbol" w:cs="Arial"/>
          <w:sz w:val="18"/>
          <w:szCs w:val="20"/>
        </w:rPr>
      </w:pPr>
    </w:p>
    <w:p w14:paraId="781C3BAE" w14:textId="15FE2A59"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 xml:space="preserve">Se deberá de presentar de manera electrónica, a través del portal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el cual deberá contener la documentación legal, la propuesta técnica y la propuesta económica, que se </w:t>
      </w:r>
      <w:r w:rsidR="006C1900" w:rsidRPr="007426F9">
        <w:rPr>
          <w:rFonts w:ascii="Segoe UI Symbol" w:hAnsi="Segoe UI Symbol" w:cs="Arial"/>
          <w:sz w:val="18"/>
          <w:szCs w:val="20"/>
        </w:rPr>
        <w:t>solicita</w:t>
      </w:r>
      <w:r w:rsidRPr="007426F9">
        <w:rPr>
          <w:rFonts w:ascii="Segoe UI Symbol" w:hAnsi="Segoe UI Symbol" w:cs="Arial"/>
          <w:sz w:val="18"/>
          <w:szCs w:val="20"/>
        </w:rPr>
        <w:t xml:space="preserve"> y en el orden que se indica, y firmadas en todas las hojas. </w:t>
      </w:r>
    </w:p>
    <w:p w14:paraId="6E2A8C60" w14:textId="77777777" w:rsidR="00290923" w:rsidRPr="007426F9" w:rsidRDefault="00290923" w:rsidP="00290923">
      <w:pPr>
        <w:jc w:val="both"/>
        <w:rPr>
          <w:rFonts w:ascii="Segoe UI Symbol" w:hAnsi="Segoe UI Symbol" w:cs="Arial"/>
          <w:sz w:val="18"/>
          <w:szCs w:val="20"/>
        </w:rPr>
      </w:pPr>
    </w:p>
    <w:p w14:paraId="71583CFA" w14:textId="77777777" w:rsidR="00290923" w:rsidRPr="007426F9" w:rsidRDefault="00290923" w:rsidP="00290923">
      <w:pPr>
        <w:jc w:val="both"/>
        <w:rPr>
          <w:rFonts w:ascii="Segoe UI Symbol" w:hAnsi="Segoe UI Symbol" w:cs="Calibri"/>
          <w:sz w:val="18"/>
          <w:lang w:val="es-ES"/>
        </w:rPr>
      </w:pPr>
      <w:r w:rsidRPr="007426F9">
        <w:rPr>
          <w:rFonts w:ascii="Segoe UI Symbol" w:hAnsi="Segoe UI Symbol" w:cs="Arial"/>
          <w:sz w:val="18"/>
          <w:szCs w:val="20"/>
        </w:rPr>
        <w:t xml:space="preserve">No será causal de </w:t>
      </w:r>
      <w:proofErr w:type="spellStart"/>
      <w:r w:rsidRPr="007426F9">
        <w:rPr>
          <w:rFonts w:ascii="Segoe UI Symbol" w:hAnsi="Segoe UI Symbol" w:cs="Arial"/>
          <w:sz w:val="18"/>
          <w:szCs w:val="20"/>
        </w:rPr>
        <w:t>desechamiento</w:t>
      </w:r>
      <w:proofErr w:type="spellEnd"/>
      <w:r w:rsidRPr="007426F9">
        <w:rPr>
          <w:rFonts w:ascii="Segoe UI Symbol" w:hAnsi="Segoe UI Symbol" w:cs="Arial"/>
          <w:sz w:val="18"/>
          <w:szCs w:val="20"/>
        </w:rPr>
        <w:t xml:space="preserve"> si la documentación no se presenta de manera ordenada, pero si deberá estar completa</w:t>
      </w:r>
      <w:r w:rsidRPr="007426F9">
        <w:rPr>
          <w:rFonts w:ascii="Segoe UI Symbol" w:hAnsi="Segoe UI Symbol" w:cs="Calibri"/>
          <w:sz w:val="18"/>
          <w:lang w:val="es-ES"/>
        </w:rPr>
        <w:t>.</w:t>
      </w:r>
    </w:p>
    <w:p w14:paraId="612837A2" w14:textId="77777777" w:rsidR="00290923" w:rsidRPr="007426F9" w:rsidRDefault="00290923" w:rsidP="00290923">
      <w:pPr>
        <w:ind w:left="708" w:hanging="424"/>
        <w:jc w:val="both"/>
        <w:rPr>
          <w:rFonts w:ascii="Segoe UI Symbol" w:hAnsi="Segoe UI Symbol" w:cs="Calibri"/>
          <w:sz w:val="18"/>
          <w:lang w:val="es-ES"/>
        </w:rPr>
      </w:pPr>
    </w:p>
    <w:p w14:paraId="5EEB2295" w14:textId="77777777" w:rsidR="00290923" w:rsidRPr="007426F9" w:rsidRDefault="00290923" w:rsidP="002B2D34">
      <w:pPr>
        <w:pStyle w:val="Prrafodelista"/>
        <w:numPr>
          <w:ilvl w:val="0"/>
          <w:numId w:val="18"/>
        </w:numPr>
        <w:jc w:val="both"/>
        <w:rPr>
          <w:rFonts w:ascii="Segoe UI Symbol" w:hAnsi="Segoe UI Symbol" w:cs="Arial"/>
          <w:b/>
          <w:szCs w:val="22"/>
        </w:rPr>
      </w:pPr>
      <w:r w:rsidRPr="007426F9">
        <w:rPr>
          <w:rFonts w:ascii="Segoe UI Symbol" w:hAnsi="Segoe UI Symbol" w:cs="Arial"/>
          <w:b/>
          <w:szCs w:val="22"/>
        </w:rPr>
        <w:t>Documentos que deberá contener la proposición.</w:t>
      </w:r>
    </w:p>
    <w:p w14:paraId="7D9A9B12" w14:textId="77777777" w:rsidR="00290923" w:rsidRPr="007426F9" w:rsidRDefault="00290923" w:rsidP="00290923">
      <w:pPr>
        <w:spacing w:line="240" w:lineRule="exact"/>
        <w:ind w:left="284"/>
        <w:jc w:val="both"/>
        <w:rPr>
          <w:rFonts w:ascii="Segoe UI Symbol" w:hAnsi="Segoe UI Symbol" w:cs="Arial"/>
          <w:b/>
          <w:sz w:val="18"/>
        </w:rPr>
      </w:pPr>
    </w:p>
    <w:p w14:paraId="2F3C05CA" w14:textId="77777777" w:rsidR="00290923" w:rsidRPr="007426F9" w:rsidRDefault="00290923" w:rsidP="00290923">
      <w:pPr>
        <w:pStyle w:val="Prrafodelista"/>
        <w:ind w:left="360"/>
        <w:jc w:val="both"/>
        <w:rPr>
          <w:rFonts w:ascii="Segoe UI Symbol" w:hAnsi="Segoe UI Symbol" w:cs="Arial"/>
          <w:sz w:val="18"/>
        </w:rPr>
      </w:pPr>
      <w:r w:rsidRPr="007426F9">
        <w:rPr>
          <w:rFonts w:ascii="Segoe UI Symbol" w:hAnsi="Segoe UI Symbol" w:cs="Arial"/>
          <w:sz w:val="18"/>
        </w:rPr>
        <w:t xml:space="preserve">Los licitantes deberán entregar </w:t>
      </w:r>
      <w:r w:rsidRPr="007426F9">
        <w:rPr>
          <w:rFonts w:ascii="Segoe UI Symbol" w:hAnsi="Segoe UI Symbol" w:cs="Arial"/>
          <w:b/>
          <w:sz w:val="18"/>
          <w:u w:val="single"/>
        </w:rPr>
        <w:t>OBLIGATORIAMENTE</w:t>
      </w:r>
      <w:r w:rsidRPr="007426F9">
        <w:rPr>
          <w:rFonts w:ascii="Segoe UI Symbol" w:hAnsi="Segoe UI Symbol" w:cs="Arial"/>
          <w:b/>
          <w:sz w:val="18"/>
        </w:rPr>
        <w:t xml:space="preserve"> </w:t>
      </w:r>
      <w:r w:rsidRPr="007426F9">
        <w:rPr>
          <w:rFonts w:ascii="Segoe UI Symbol" w:hAnsi="Segoe UI Symbol" w:cs="Arial"/>
          <w:sz w:val="18"/>
        </w:rPr>
        <w:t>dentro del sobre los siguientes documentos y datos:</w:t>
      </w:r>
    </w:p>
    <w:p w14:paraId="2CB6E0CA" w14:textId="77777777" w:rsidR="00290923" w:rsidRPr="007426F9" w:rsidRDefault="00290923" w:rsidP="00290923">
      <w:pPr>
        <w:jc w:val="both"/>
        <w:rPr>
          <w:rFonts w:ascii="Segoe UI Symbol" w:hAnsi="Segoe UI Symbol" w:cs="Arial"/>
          <w:sz w:val="18"/>
        </w:rPr>
      </w:pPr>
    </w:p>
    <w:p w14:paraId="7EDA6704"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Propuesta Técnica.</w:t>
      </w:r>
    </w:p>
    <w:p w14:paraId="1BAF0927" w14:textId="77777777" w:rsidR="00290923" w:rsidRPr="007426F9" w:rsidRDefault="00290923" w:rsidP="00290923">
      <w:pPr>
        <w:pStyle w:val="Prrafodelista"/>
        <w:ind w:left="792"/>
        <w:jc w:val="both"/>
        <w:rPr>
          <w:rFonts w:ascii="Segoe UI Symbol" w:hAnsi="Segoe UI Symbol" w:cs="Arial"/>
          <w:sz w:val="18"/>
        </w:rPr>
      </w:pPr>
    </w:p>
    <w:p w14:paraId="24FEEB05"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Escrito mediante el cual el licitante, por conducto de su representante o apoderado legal manifieste bajo protesta de decir verdad, la descripción </w:t>
      </w:r>
      <w:r w:rsidRPr="007426F9">
        <w:rPr>
          <w:rFonts w:ascii="Segoe UI Symbol" w:eastAsia="Arial Unicode MS" w:hAnsi="Segoe UI Symbol" w:cs="Arial"/>
          <w:sz w:val="18"/>
        </w:rPr>
        <w:t xml:space="preserve">y especificaciones de los bienes que oferta, así como en su caso la marca, </w:t>
      </w:r>
      <w:proofErr w:type="spellStart"/>
      <w:r w:rsidRPr="007426F9">
        <w:rPr>
          <w:rFonts w:ascii="Segoe UI Symbol" w:eastAsia="Arial Unicode MS" w:hAnsi="Segoe UI Symbol" w:cs="Arial"/>
          <w:sz w:val="18"/>
        </w:rPr>
        <w:t>submarca</w:t>
      </w:r>
      <w:proofErr w:type="spellEnd"/>
      <w:r w:rsidRPr="007426F9">
        <w:rPr>
          <w:rFonts w:ascii="Segoe UI Symbol" w:eastAsia="Arial Unicode MS" w:hAnsi="Segoe UI Symbol" w:cs="Arial"/>
          <w:sz w:val="18"/>
        </w:rPr>
        <w:t xml:space="preserve"> y modelo </w:t>
      </w:r>
      <w:r w:rsidRPr="007426F9">
        <w:rPr>
          <w:rFonts w:ascii="Segoe UI Symbol" w:hAnsi="Segoe UI Symbol" w:cs="Arial"/>
          <w:sz w:val="18"/>
        </w:rPr>
        <w:t>de los bienes que propone</w:t>
      </w:r>
      <w:r w:rsidRPr="007426F9">
        <w:rPr>
          <w:rFonts w:ascii="Segoe UI Symbol" w:eastAsia="Arial Unicode MS" w:hAnsi="Segoe UI Symbol" w:cs="Arial"/>
          <w:sz w:val="18"/>
        </w:rPr>
        <w:t xml:space="preserve">; cumpliendo e indicando claramente en su propuesta </w:t>
      </w:r>
      <w:r w:rsidRPr="007426F9">
        <w:rPr>
          <w:rFonts w:ascii="Segoe UI Symbol" w:eastAsia="Arial Unicode MS" w:hAnsi="Segoe UI Symbol" w:cs="Arial"/>
          <w:sz w:val="18"/>
        </w:rPr>
        <w:lastRenderedPageBreak/>
        <w:t xml:space="preserve">técnica con lo señalado en el </w:t>
      </w:r>
      <w:r w:rsidRPr="007426F9">
        <w:rPr>
          <w:rFonts w:ascii="Segoe UI Symbol" w:hAnsi="Segoe UI Symbol" w:cs="Arial"/>
          <w:color w:val="FF0000"/>
          <w:sz w:val="18"/>
        </w:rPr>
        <w:t>numeral V, puntos 1 y 2, así como con el Anexo 1 “Propuesta Técnica”</w:t>
      </w:r>
      <w:r w:rsidRPr="007426F9">
        <w:rPr>
          <w:rFonts w:ascii="Segoe UI Symbol" w:hAnsi="Segoe UI Symbol" w:cs="Arial"/>
          <w:b/>
          <w:color w:val="FF0000"/>
          <w:sz w:val="18"/>
        </w:rPr>
        <w:t xml:space="preserve"> </w:t>
      </w:r>
      <w:r w:rsidRPr="007426F9">
        <w:rPr>
          <w:rFonts w:ascii="Segoe UI Symbol" w:eastAsia="Arial Unicode MS" w:hAnsi="Segoe UI Symbol" w:cs="Arial"/>
          <w:sz w:val="18"/>
        </w:rPr>
        <w:t>de esta convocatoria</w:t>
      </w:r>
      <w:r w:rsidRPr="007426F9">
        <w:rPr>
          <w:rFonts w:ascii="Segoe UI Symbol" w:hAnsi="Segoe UI Symbol" w:cs="Arial"/>
          <w:sz w:val="18"/>
        </w:rPr>
        <w:t>.</w:t>
      </w:r>
    </w:p>
    <w:p w14:paraId="628AEE17" w14:textId="77777777" w:rsidR="00290923" w:rsidRPr="007426F9" w:rsidRDefault="00290923" w:rsidP="00290923">
      <w:pPr>
        <w:pStyle w:val="Prrafodelista"/>
        <w:ind w:left="993"/>
        <w:jc w:val="both"/>
        <w:rPr>
          <w:rFonts w:ascii="Segoe UI Symbol" w:hAnsi="Segoe UI Symbol" w:cs="Arial"/>
          <w:sz w:val="18"/>
        </w:rPr>
      </w:pPr>
    </w:p>
    <w:p w14:paraId="06DCC8F1"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Asimismo, deberá manifestar que en caso de resultar ganador en esta licitación, que prestará el servicio objeto de la presente licitación que le sea adjudicado, conforme a lo </w:t>
      </w:r>
      <w:r w:rsidRPr="007426F9">
        <w:rPr>
          <w:rFonts w:ascii="Segoe UI Symbol" w:eastAsia="Arial Unicode MS" w:hAnsi="Segoe UI Symbol" w:cs="Arial"/>
          <w:sz w:val="18"/>
        </w:rPr>
        <w:t xml:space="preserve">señalado en el </w:t>
      </w:r>
      <w:r w:rsidRPr="007426F9">
        <w:rPr>
          <w:rFonts w:ascii="Segoe UI Symbol" w:hAnsi="Segoe UI Symbol" w:cs="Arial"/>
          <w:color w:val="FF0000"/>
          <w:sz w:val="18"/>
        </w:rPr>
        <w:t>numeral III, punto 1, apartado 1.1  y Anexo 1 “Propuesta Técnica”</w:t>
      </w:r>
      <w:r w:rsidRPr="007426F9">
        <w:rPr>
          <w:rFonts w:ascii="Segoe UI Symbol" w:hAnsi="Segoe UI Symbol" w:cs="Arial"/>
          <w:b/>
          <w:bCs/>
          <w:caps/>
          <w:sz w:val="18"/>
        </w:rPr>
        <w:t xml:space="preserve"> </w:t>
      </w:r>
      <w:r w:rsidRPr="007426F9">
        <w:rPr>
          <w:rFonts w:ascii="Segoe UI Symbol" w:eastAsia="Arial Unicode MS" w:hAnsi="Segoe UI Symbol" w:cs="Arial"/>
          <w:sz w:val="18"/>
        </w:rPr>
        <w:t xml:space="preserve">de esta convocatoria y lo que en su caso se desprenda de la junta aclaratoria a la misma. (Se sugiere utilizar el formato del </w:t>
      </w:r>
      <w:r w:rsidRPr="007426F9">
        <w:rPr>
          <w:rFonts w:ascii="Segoe UI Symbol" w:hAnsi="Segoe UI Symbol" w:cs="Arial"/>
          <w:color w:val="FF0000"/>
          <w:sz w:val="18"/>
        </w:rPr>
        <w:t xml:space="preserve">Anexo 1 </w:t>
      </w:r>
      <w:r w:rsidRPr="007426F9">
        <w:rPr>
          <w:rFonts w:ascii="Segoe UI Symbol" w:hAnsi="Segoe UI Symbol" w:cs="Arial"/>
          <w:sz w:val="18"/>
        </w:rPr>
        <w:t>de la presente convocatoria y especificar las fechas a las que se compromete</w:t>
      </w:r>
      <w:r w:rsidRPr="007426F9">
        <w:rPr>
          <w:rFonts w:ascii="Segoe UI Symbol" w:eastAsia="Arial Unicode MS" w:hAnsi="Segoe UI Symbol" w:cs="Arial"/>
          <w:sz w:val="18"/>
        </w:rPr>
        <w:t>).</w:t>
      </w:r>
    </w:p>
    <w:p w14:paraId="56972A4A" w14:textId="77777777" w:rsidR="007E1E27" w:rsidRPr="000B1C12" w:rsidRDefault="007E1E27" w:rsidP="000B1C12">
      <w:pPr>
        <w:jc w:val="both"/>
        <w:rPr>
          <w:rFonts w:ascii="Segoe UI Symbol" w:hAnsi="Segoe UI Symbol" w:cs="Arial"/>
          <w:sz w:val="18"/>
        </w:rPr>
      </w:pPr>
    </w:p>
    <w:p w14:paraId="003E48D4"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Asimismo, los licitantes deberán presentar como pa</w:t>
      </w:r>
      <w:r w:rsidR="007E1E27" w:rsidRPr="007426F9">
        <w:rPr>
          <w:rFonts w:ascii="Segoe UI Symbol" w:eastAsia="Arial Unicode MS" w:hAnsi="Segoe UI Symbol" w:cs="Arial"/>
          <w:sz w:val="18"/>
        </w:rPr>
        <w:t xml:space="preserve">rte de su propuesta técnica los documentos solicitados en el punto 3. Metodología de Evaluación, para la(s) partida(s) en que participe, </w:t>
      </w:r>
    </w:p>
    <w:p w14:paraId="707CAEBA" w14:textId="77777777" w:rsidR="00290923" w:rsidRPr="007426F9" w:rsidRDefault="00290923" w:rsidP="00290923">
      <w:pPr>
        <w:pStyle w:val="Prrafodelista"/>
        <w:ind w:left="993"/>
        <w:jc w:val="both"/>
        <w:rPr>
          <w:rFonts w:ascii="Segoe UI Symbol" w:eastAsia="Arial Unicode MS" w:hAnsi="Segoe UI Symbol" w:cs="Arial"/>
          <w:sz w:val="18"/>
        </w:rPr>
      </w:pPr>
    </w:p>
    <w:p w14:paraId="7A47FADF"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La propuesta técnica deberá estar firmada electrónicamente por el sistema </w:t>
      </w:r>
      <w:proofErr w:type="spellStart"/>
      <w:r w:rsidRPr="007426F9">
        <w:rPr>
          <w:rFonts w:ascii="Segoe UI Symbol" w:eastAsia="Arial Unicode MS" w:hAnsi="Segoe UI Symbol" w:cs="Arial"/>
          <w:sz w:val="18"/>
        </w:rPr>
        <w:t>CompraNet</w:t>
      </w:r>
      <w:proofErr w:type="spellEnd"/>
      <w:r w:rsidRPr="007426F9">
        <w:rPr>
          <w:rFonts w:ascii="Segoe UI Symbol" w:eastAsia="Arial Unicode MS" w:hAnsi="Segoe UI Symbol" w:cs="Arial"/>
          <w:sz w:val="18"/>
        </w:rPr>
        <w:t>.</w:t>
      </w:r>
    </w:p>
    <w:p w14:paraId="36703B6B" w14:textId="77777777" w:rsidR="00290923" w:rsidRPr="007426F9" w:rsidRDefault="00290923" w:rsidP="00290923">
      <w:pPr>
        <w:jc w:val="both"/>
        <w:rPr>
          <w:rFonts w:ascii="Segoe UI Symbol" w:eastAsia="Arial Unicode MS" w:hAnsi="Segoe UI Symbol" w:cs="Arial"/>
          <w:sz w:val="18"/>
        </w:rPr>
      </w:pPr>
    </w:p>
    <w:p w14:paraId="59982A8D" w14:textId="67975DD0" w:rsidR="00290923" w:rsidRPr="006B5F6D" w:rsidRDefault="00290923" w:rsidP="006B5F6D">
      <w:pPr>
        <w:pStyle w:val="Prrafodelista"/>
        <w:ind w:left="993"/>
        <w:jc w:val="both"/>
        <w:rPr>
          <w:rFonts w:ascii="Segoe UI Symbol" w:hAnsi="Segoe UI Symbol" w:cs="Arial"/>
          <w:sz w:val="18"/>
        </w:rPr>
      </w:pPr>
      <w:r w:rsidRPr="007426F9">
        <w:rPr>
          <w:rFonts w:ascii="Segoe UI Symbol" w:hAnsi="Segoe UI Symbol" w:cs="Arial"/>
          <w:sz w:val="18"/>
        </w:rPr>
        <w:t xml:space="preserve">Para el caso de los documentos señalados como </w:t>
      </w:r>
      <w:r w:rsidRPr="007426F9">
        <w:rPr>
          <w:rFonts w:ascii="Segoe UI Symbol" w:hAnsi="Segoe UI Symbol" w:cs="Arial"/>
          <w:sz w:val="18"/>
          <w:u w:val="single"/>
        </w:rPr>
        <w:t>“Opcional”</w:t>
      </w:r>
      <w:r w:rsidRPr="007426F9">
        <w:rPr>
          <w:rFonts w:ascii="Segoe UI Symbol" w:hAnsi="Segoe UI Symbol" w:cs="Arial"/>
          <w:sz w:val="18"/>
        </w:rPr>
        <w:t xml:space="preserve">, su omisión no será motivo de </w:t>
      </w:r>
      <w:proofErr w:type="spellStart"/>
      <w:r w:rsidRPr="007426F9">
        <w:rPr>
          <w:rFonts w:ascii="Segoe UI Symbol" w:hAnsi="Segoe UI Symbol" w:cs="Arial"/>
          <w:sz w:val="18"/>
        </w:rPr>
        <w:t>desechamiento</w:t>
      </w:r>
      <w:proofErr w:type="spellEnd"/>
      <w:r w:rsidRPr="007426F9">
        <w:rPr>
          <w:rFonts w:ascii="Segoe UI Symbol" w:hAnsi="Segoe UI Symbol" w:cs="Arial"/>
          <w:sz w:val="18"/>
        </w:rPr>
        <w:t xml:space="preserve"> de la proposición, sin embargo no se otorgarán puntos en el rubro o </w:t>
      </w:r>
      <w:proofErr w:type="spellStart"/>
      <w:r w:rsidRPr="007426F9">
        <w:rPr>
          <w:rFonts w:ascii="Segoe UI Symbol" w:hAnsi="Segoe UI Symbol" w:cs="Arial"/>
          <w:sz w:val="18"/>
        </w:rPr>
        <w:t>subrubro</w:t>
      </w:r>
      <w:proofErr w:type="spellEnd"/>
      <w:r w:rsidRPr="007426F9">
        <w:rPr>
          <w:rFonts w:ascii="Segoe UI Symbol" w:hAnsi="Segoe UI Symbol" w:cs="Arial"/>
          <w:sz w:val="18"/>
        </w:rPr>
        <w:t xml:space="preserve"> correspondiente.</w:t>
      </w:r>
    </w:p>
    <w:p w14:paraId="3DA54AB3" w14:textId="77777777" w:rsidR="00290923" w:rsidRPr="007426F9" w:rsidRDefault="00290923" w:rsidP="00290923">
      <w:pPr>
        <w:jc w:val="both"/>
        <w:rPr>
          <w:rFonts w:ascii="Segoe UI Symbol" w:hAnsi="Segoe UI Symbol" w:cs="Arial"/>
          <w:sz w:val="18"/>
        </w:rPr>
      </w:pPr>
    </w:p>
    <w:p w14:paraId="092F88F3"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Propuesta Económica.</w:t>
      </w:r>
    </w:p>
    <w:p w14:paraId="7FA59689" w14:textId="77777777" w:rsidR="00290923" w:rsidRPr="007426F9" w:rsidRDefault="00290923" w:rsidP="00290923">
      <w:pPr>
        <w:pStyle w:val="Prrafodelista"/>
        <w:ind w:left="993"/>
        <w:jc w:val="both"/>
        <w:rPr>
          <w:rFonts w:ascii="Segoe UI Symbol" w:eastAsia="Arial Unicode MS" w:hAnsi="Segoe UI Symbol" w:cs="Arial"/>
          <w:sz w:val="18"/>
        </w:rPr>
      </w:pPr>
    </w:p>
    <w:p w14:paraId="0E8CF1D2"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La oferta económica se deberá manifestar a través del formulario provisto para tal efecto en </w:t>
      </w:r>
      <w:proofErr w:type="spellStart"/>
      <w:r w:rsidRPr="007426F9">
        <w:rPr>
          <w:rFonts w:ascii="Segoe UI Symbol" w:eastAsia="Arial Unicode MS" w:hAnsi="Segoe UI Symbol" w:cs="Arial"/>
          <w:sz w:val="18"/>
        </w:rPr>
        <w:t>CompraNet</w:t>
      </w:r>
      <w:proofErr w:type="spellEnd"/>
      <w:r w:rsidRPr="007426F9">
        <w:rPr>
          <w:rFonts w:ascii="Segoe UI Symbol" w:eastAsia="Arial Unicode MS" w:hAnsi="Segoe UI Symbol" w:cs="Arial"/>
          <w:sz w:val="18"/>
        </w:rPr>
        <w:t xml:space="preserve">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w:t>
      </w:r>
      <w:proofErr w:type="spellStart"/>
      <w:r w:rsidRPr="007426F9">
        <w:rPr>
          <w:rFonts w:ascii="Segoe UI Symbol" w:eastAsia="Arial Unicode MS" w:hAnsi="Segoe UI Symbol" w:cs="Arial"/>
          <w:sz w:val="18"/>
        </w:rPr>
        <w:t>CompraNet</w:t>
      </w:r>
      <w:proofErr w:type="spellEnd"/>
      <w:r w:rsidRPr="007426F9">
        <w:rPr>
          <w:rFonts w:ascii="Segoe UI Symbol" w:hAnsi="Segoe UI Symbol" w:cs="Arial"/>
          <w:sz w:val="18"/>
        </w:rPr>
        <w:t>.</w:t>
      </w:r>
    </w:p>
    <w:p w14:paraId="5025B611" w14:textId="77777777" w:rsidR="00290923" w:rsidRPr="007426F9" w:rsidRDefault="00290923" w:rsidP="00290923">
      <w:pPr>
        <w:pStyle w:val="Prrafodelista"/>
        <w:ind w:left="993"/>
        <w:jc w:val="both"/>
        <w:rPr>
          <w:rFonts w:ascii="Segoe UI Symbol" w:eastAsia="Arial Unicode MS" w:hAnsi="Segoe UI Symbol" w:cs="Arial"/>
          <w:sz w:val="18"/>
        </w:rPr>
      </w:pPr>
    </w:p>
    <w:p w14:paraId="51C68D88"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Se deberá adjuntar en </w:t>
      </w:r>
      <w:proofErr w:type="spellStart"/>
      <w:r w:rsidRPr="007426F9">
        <w:rPr>
          <w:rFonts w:ascii="Segoe UI Symbol" w:eastAsia="Arial Unicode MS" w:hAnsi="Segoe UI Symbol" w:cs="Arial"/>
          <w:sz w:val="18"/>
        </w:rPr>
        <w:t>CompraNet</w:t>
      </w:r>
      <w:proofErr w:type="spellEnd"/>
      <w:r w:rsidRPr="007426F9">
        <w:rPr>
          <w:rFonts w:ascii="Segoe UI Symbol" w:eastAsia="Arial Unicode MS" w:hAnsi="Segoe UI Symbol" w:cs="Arial"/>
          <w:sz w:val="18"/>
        </w:rPr>
        <w:t xml:space="preserve"> en el apartado de “Anexos Genéricos” de la sección de captura de la propuesta económica, un escrito </w:t>
      </w:r>
      <w:r w:rsidRPr="007426F9">
        <w:rPr>
          <w:rFonts w:ascii="Segoe UI Symbol" w:hAnsi="Segoe UI Symbol" w:cs="Arial"/>
          <w:sz w:val="18"/>
        </w:rPr>
        <w:t>(preferentemente en papel membretado del licitante) firmado por su propio derecho o a través de su representante o apoderado legal</w:t>
      </w:r>
      <w:r w:rsidRPr="007426F9">
        <w:rPr>
          <w:rFonts w:ascii="Segoe UI Symbol" w:eastAsia="Arial Unicode MS" w:hAnsi="Segoe UI Symbol" w:cs="Arial"/>
          <w:sz w:val="18"/>
        </w:rPr>
        <w:t xml:space="preserve">, mediante el cual manifieste </w:t>
      </w:r>
      <w:r w:rsidRPr="007426F9">
        <w:rPr>
          <w:rFonts w:ascii="Segoe UI Symbol" w:eastAsia="Arial Unicode MS" w:hAnsi="Segoe UI Symbol" w:cs="Arial"/>
          <w:b/>
          <w:sz w:val="18"/>
        </w:rPr>
        <w:t>bajo protesta de decir verdad</w:t>
      </w:r>
      <w:r w:rsidRPr="007426F9">
        <w:rPr>
          <w:rFonts w:ascii="Segoe UI Symbol" w:eastAsia="Arial Unicode MS" w:hAnsi="Segoe UI Symbol" w:cs="Arial"/>
          <w:sz w:val="18"/>
        </w:rPr>
        <w:t xml:space="preserve"> lo siguiente:</w:t>
      </w:r>
    </w:p>
    <w:p w14:paraId="49306EB3" w14:textId="77777777" w:rsidR="00290923" w:rsidRPr="007426F9" w:rsidRDefault="00290923" w:rsidP="00290923">
      <w:pPr>
        <w:pStyle w:val="Prrafodelista"/>
        <w:ind w:left="993"/>
        <w:jc w:val="both"/>
        <w:rPr>
          <w:rFonts w:ascii="Segoe UI Symbol" w:eastAsia="Arial Unicode MS" w:hAnsi="Segoe UI Symbol" w:cs="Arial"/>
          <w:sz w:val="18"/>
        </w:rPr>
      </w:pPr>
    </w:p>
    <w:p w14:paraId="6213B020" w14:textId="77777777" w:rsidR="00290923" w:rsidRPr="007426F9" w:rsidRDefault="00290923" w:rsidP="002B2D34">
      <w:pPr>
        <w:pStyle w:val="Textoindependiente31"/>
        <w:widowControl/>
        <w:numPr>
          <w:ilvl w:val="0"/>
          <w:numId w:val="17"/>
        </w:numPr>
        <w:spacing w:after="0" w:line="240" w:lineRule="auto"/>
        <w:ind w:left="1418"/>
        <w:rPr>
          <w:rFonts w:ascii="Segoe UI Symbol" w:eastAsia="Arial Unicode MS" w:hAnsi="Segoe UI Symbol" w:cs="Arial"/>
          <w:sz w:val="18"/>
        </w:rPr>
      </w:pPr>
      <w:r w:rsidRPr="007426F9">
        <w:rPr>
          <w:rFonts w:ascii="Segoe UI Symbol" w:eastAsia="Arial Unicode MS" w:hAnsi="Segoe UI Symbol" w:cs="Arial"/>
          <w:sz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7426F9">
        <w:rPr>
          <w:rFonts w:ascii="Segoe UI Symbol" w:hAnsi="Segoe UI Symbol" w:cs="Arial"/>
          <w:color w:val="FF0000"/>
          <w:sz w:val="18"/>
        </w:rPr>
        <w:t>Anexo 2 “Propuesta Económica”</w:t>
      </w:r>
      <w:r w:rsidRPr="007426F9">
        <w:rPr>
          <w:rFonts w:ascii="Segoe UI Symbol" w:eastAsia="Arial Unicode MS" w:hAnsi="Segoe UI Symbol" w:cs="Arial"/>
          <w:sz w:val="18"/>
        </w:rPr>
        <w:t xml:space="preserve"> de esta convocatoria.</w:t>
      </w:r>
    </w:p>
    <w:p w14:paraId="2858B96E" w14:textId="77777777" w:rsidR="00290923" w:rsidRPr="007426F9" w:rsidRDefault="00290923" w:rsidP="002B2D34">
      <w:pPr>
        <w:pStyle w:val="Textoindependiente31"/>
        <w:widowControl/>
        <w:numPr>
          <w:ilvl w:val="0"/>
          <w:numId w:val="17"/>
        </w:numPr>
        <w:spacing w:after="0" w:line="240" w:lineRule="auto"/>
        <w:ind w:left="1418"/>
        <w:rPr>
          <w:rFonts w:ascii="Segoe UI Symbol" w:eastAsia="Arial Unicode MS" w:hAnsi="Segoe UI Symbol" w:cs="Arial"/>
          <w:sz w:val="18"/>
        </w:rPr>
      </w:pPr>
      <w:r w:rsidRPr="007426F9">
        <w:rPr>
          <w:rFonts w:ascii="Segoe UI Symbol" w:eastAsia="Arial Unicode MS" w:hAnsi="Segoe UI Symbol" w:cs="Arial"/>
          <w:sz w:val="18"/>
        </w:rPr>
        <w:t>Que la oferta estará vigente 60 (sesenta) días naturales contados a partir de la fecha del acto de presentación y apertura de proposiciones y que los precios serán firmes hasta la total prestación del servicio y cotizado en moneda nacional.</w:t>
      </w:r>
    </w:p>
    <w:p w14:paraId="6ECE89D3" w14:textId="77777777" w:rsidR="00290923" w:rsidRPr="007426F9" w:rsidRDefault="00290923" w:rsidP="002B2D34">
      <w:pPr>
        <w:pStyle w:val="Textoindependiente31"/>
        <w:widowControl/>
        <w:numPr>
          <w:ilvl w:val="0"/>
          <w:numId w:val="17"/>
        </w:numPr>
        <w:spacing w:after="0" w:line="240" w:lineRule="auto"/>
        <w:ind w:left="1418"/>
        <w:rPr>
          <w:rFonts w:ascii="Segoe UI Symbol" w:eastAsia="Arial Unicode MS" w:hAnsi="Segoe UI Symbol" w:cs="Arial"/>
          <w:sz w:val="18"/>
        </w:rPr>
      </w:pPr>
      <w:r w:rsidRPr="007426F9">
        <w:rPr>
          <w:rFonts w:ascii="Segoe UI Symbol" w:eastAsia="Arial Unicode MS" w:hAnsi="Segoe UI Symbol" w:cs="Arial"/>
          <w:sz w:val="18"/>
        </w:rPr>
        <w:t xml:space="preserve">Que los importes ofertados son en pesos mexicanos, fijos e incondicionados durante la vigencia del contrato que se suscriba, sin </w:t>
      </w:r>
      <w:proofErr w:type="spellStart"/>
      <w:r w:rsidRPr="007426F9">
        <w:rPr>
          <w:rFonts w:ascii="Segoe UI Symbol" w:eastAsia="Arial Unicode MS" w:hAnsi="Segoe UI Symbol" w:cs="Arial"/>
          <w:sz w:val="18"/>
        </w:rPr>
        <w:t>escalonación</w:t>
      </w:r>
      <w:proofErr w:type="spellEnd"/>
      <w:r w:rsidRPr="007426F9">
        <w:rPr>
          <w:rFonts w:ascii="Segoe UI Symbol" w:eastAsia="Arial Unicode MS" w:hAnsi="Segoe UI Symbol" w:cs="Arial"/>
          <w:sz w:val="18"/>
        </w:rPr>
        <w:t>.</w:t>
      </w:r>
    </w:p>
    <w:p w14:paraId="048A4DD4" w14:textId="77777777" w:rsidR="00290923" w:rsidRPr="007426F9" w:rsidRDefault="00290923" w:rsidP="00290923">
      <w:pPr>
        <w:pStyle w:val="Textoindependiente31"/>
        <w:widowControl/>
        <w:spacing w:line="240" w:lineRule="auto"/>
        <w:ind w:left="993"/>
        <w:rPr>
          <w:rFonts w:ascii="Segoe UI Symbol" w:eastAsia="Arial Unicode MS" w:hAnsi="Segoe UI Symbol" w:cs="Arial"/>
          <w:sz w:val="18"/>
        </w:rPr>
      </w:pPr>
    </w:p>
    <w:p w14:paraId="48D88054" w14:textId="77777777" w:rsidR="00290923" w:rsidRPr="007426F9" w:rsidRDefault="00290923" w:rsidP="00290923">
      <w:pPr>
        <w:pStyle w:val="Textoindependiente31"/>
        <w:widowControl/>
        <w:spacing w:line="240" w:lineRule="auto"/>
        <w:ind w:left="993"/>
        <w:rPr>
          <w:rFonts w:ascii="Segoe UI Symbol" w:hAnsi="Segoe UI Symbol" w:cs="Arial"/>
          <w:sz w:val="18"/>
        </w:rPr>
      </w:pPr>
      <w:r w:rsidRPr="007426F9">
        <w:rPr>
          <w:rFonts w:ascii="Segoe UI Symbol" w:eastAsia="Arial Unicode MS" w:hAnsi="Segoe UI Symbol" w:cs="Arial"/>
          <w:sz w:val="18"/>
        </w:rPr>
        <w:t xml:space="preserve">La propuesta económica deberá cumplir e indicar claramente lo señalado en el </w:t>
      </w:r>
      <w:r w:rsidRPr="007426F9">
        <w:rPr>
          <w:rFonts w:ascii="Segoe UI Symbol" w:hAnsi="Segoe UI Symbol" w:cs="Arial"/>
          <w:color w:val="FF0000"/>
          <w:sz w:val="18"/>
        </w:rPr>
        <w:t>numeral V, punto 3 y Anexo 2 “Propuesta Económica”</w:t>
      </w:r>
      <w:r w:rsidRPr="007426F9">
        <w:rPr>
          <w:rFonts w:ascii="Segoe UI Symbol" w:eastAsia="Arial Unicode MS" w:hAnsi="Segoe UI Symbol" w:cs="Arial"/>
          <w:sz w:val="18"/>
        </w:rPr>
        <w:t xml:space="preserve"> de esta convocatoria</w:t>
      </w:r>
      <w:r w:rsidRPr="007426F9">
        <w:rPr>
          <w:rFonts w:ascii="Segoe UI Symbol" w:hAnsi="Segoe UI Symbol" w:cs="Arial"/>
          <w:sz w:val="18"/>
        </w:rPr>
        <w:t>.</w:t>
      </w:r>
    </w:p>
    <w:p w14:paraId="34BFE6D7" w14:textId="77777777" w:rsidR="00290923" w:rsidRPr="007426F9" w:rsidRDefault="00290923" w:rsidP="00290923">
      <w:pPr>
        <w:pStyle w:val="Textoindependiente31"/>
        <w:widowControl/>
        <w:spacing w:line="240" w:lineRule="auto"/>
        <w:ind w:left="993"/>
        <w:rPr>
          <w:rFonts w:ascii="Segoe UI Symbol" w:hAnsi="Segoe UI Symbol" w:cs="Arial"/>
          <w:sz w:val="18"/>
        </w:rPr>
      </w:pPr>
    </w:p>
    <w:p w14:paraId="41079528" w14:textId="77777777" w:rsidR="007E1E27" w:rsidRPr="007426F9" w:rsidRDefault="007E1E27" w:rsidP="00290923">
      <w:pPr>
        <w:pStyle w:val="Textoindependiente31"/>
        <w:widowControl/>
        <w:spacing w:line="240" w:lineRule="auto"/>
        <w:ind w:left="993"/>
        <w:rPr>
          <w:rFonts w:ascii="Segoe UI Symbol" w:hAnsi="Segoe UI Symbol" w:cs="Arial"/>
          <w:sz w:val="18"/>
        </w:rPr>
      </w:pPr>
    </w:p>
    <w:p w14:paraId="5AF1EB35" w14:textId="77777777" w:rsidR="00290923" w:rsidRPr="007426F9" w:rsidRDefault="00290923" w:rsidP="00290923">
      <w:pPr>
        <w:spacing w:line="240" w:lineRule="exact"/>
        <w:ind w:left="284"/>
        <w:jc w:val="center"/>
        <w:rPr>
          <w:rFonts w:ascii="Segoe UI Symbol" w:hAnsi="Segoe UI Symbol" w:cs="Arial"/>
          <w:b/>
          <w:caps/>
          <w:color w:val="062BC6"/>
          <w:szCs w:val="22"/>
          <w:u w:val="single"/>
        </w:rPr>
      </w:pPr>
      <w:r w:rsidRPr="007426F9">
        <w:rPr>
          <w:rFonts w:ascii="Segoe UI Symbol" w:hAnsi="Segoe UI Symbol" w:cs="Arial"/>
          <w:b/>
          <w:caps/>
          <w:color w:val="062BC6"/>
          <w:sz w:val="22"/>
          <w:u w:val="single"/>
        </w:rPr>
        <w:t>documentación LEGAL y administrativa</w:t>
      </w:r>
    </w:p>
    <w:p w14:paraId="0DD93BA1" w14:textId="77777777" w:rsidR="00290923" w:rsidRPr="007426F9" w:rsidRDefault="00290923" w:rsidP="00290923">
      <w:pPr>
        <w:pStyle w:val="Textoindependiente31"/>
        <w:widowControl/>
        <w:rPr>
          <w:rFonts w:ascii="Segoe UI Symbol" w:hAnsi="Segoe UI Symbol" w:cs="Arial"/>
          <w:sz w:val="18"/>
        </w:rPr>
      </w:pPr>
    </w:p>
    <w:p w14:paraId="61D14E20"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bookmarkStart w:id="12" w:name="_Adquisición_de_las_bases_de_licitac"/>
      <w:bookmarkStart w:id="13" w:name="_Formato_de_acreditación."/>
      <w:bookmarkEnd w:id="12"/>
      <w:bookmarkEnd w:id="13"/>
      <w:r w:rsidRPr="007426F9">
        <w:rPr>
          <w:rFonts w:ascii="Segoe UI Symbol" w:hAnsi="Segoe UI Symbol"/>
          <w:b/>
          <w:sz w:val="18"/>
        </w:rPr>
        <w:lastRenderedPageBreak/>
        <w:t>Formato de acreditación.</w:t>
      </w:r>
    </w:p>
    <w:p w14:paraId="35AF1C22" w14:textId="77777777" w:rsidR="00290923" w:rsidRPr="007426F9" w:rsidRDefault="00290923" w:rsidP="00290923">
      <w:pPr>
        <w:rPr>
          <w:rFonts w:ascii="Segoe UI Symbol" w:hAnsi="Segoe UI Symbol"/>
          <w:sz w:val="18"/>
        </w:rPr>
      </w:pPr>
    </w:p>
    <w:p w14:paraId="19D71D85" w14:textId="77777777" w:rsidR="00290923" w:rsidRPr="007426F9" w:rsidRDefault="00290923" w:rsidP="00290923">
      <w:pPr>
        <w:pStyle w:val="Prrafodelista"/>
        <w:ind w:left="993"/>
        <w:jc w:val="both"/>
        <w:rPr>
          <w:rFonts w:ascii="Segoe UI Symbol" w:hAnsi="Segoe UI Symbol" w:cs="Arial"/>
          <w:b/>
          <w:sz w:val="18"/>
        </w:rPr>
      </w:pPr>
      <w:r w:rsidRPr="007426F9">
        <w:rPr>
          <w:rFonts w:ascii="Segoe UI Symbol" w:hAnsi="Segoe UI Symbol" w:cs="Arial"/>
          <w:sz w:val="18"/>
        </w:rPr>
        <w:t xml:space="preserve">Conforme a lo señalado en el </w:t>
      </w:r>
      <w:r w:rsidRPr="007426F9">
        <w:rPr>
          <w:rFonts w:ascii="Segoe UI Symbol" w:hAnsi="Segoe UI Symbol" w:cs="Arial"/>
          <w:color w:val="00B050"/>
          <w:sz w:val="18"/>
        </w:rPr>
        <w:t>artículo 48, fracción V del RLAASSP</w:t>
      </w:r>
      <w:r w:rsidRPr="007426F9">
        <w:rPr>
          <w:rFonts w:ascii="Segoe UI Symbol" w:hAnsi="Segoe UI Symbol" w:cs="Arial"/>
          <w:sz w:val="18"/>
        </w:rPr>
        <w:t>, los licitantes que participen ya sea por sí mismos, o a través de un representante, para acreditar su personalidad, deberán presentar un escrito firmado por su propio derecho o a través de su representante o apoderado legal</w:t>
      </w:r>
      <w:r w:rsidRPr="007426F9">
        <w:rPr>
          <w:rFonts w:ascii="Segoe UI Symbol" w:eastAsia="Arial Unicode MS" w:hAnsi="Segoe UI Symbol" w:cs="Arial"/>
          <w:sz w:val="18"/>
        </w:rPr>
        <w:t>, mediante el cual manifieste</w:t>
      </w:r>
      <w:r w:rsidRPr="007426F9">
        <w:rPr>
          <w:rFonts w:ascii="Segoe UI Symbol" w:hAnsi="Segoe UI Symbol" w:cs="Arial"/>
          <w:sz w:val="18"/>
        </w:rPr>
        <w:t xml:space="preserve"> </w:t>
      </w:r>
      <w:r w:rsidRPr="007426F9">
        <w:rPr>
          <w:rFonts w:ascii="Segoe UI Symbol" w:hAnsi="Segoe UI Symbol" w:cs="Arial"/>
          <w:b/>
          <w:sz w:val="18"/>
        </w:rPr>
        <w:t>bajo protesta de decir verdad</w:t>
      </w:r>
      <w:r w:rsidRPr="007426F9">
        <w:rPr>
          <w:rFonts w:ascii="Segoe UI Symbol" w:hAnsi="Segoe UI Symbol" w:cs="Arial"/>
          <w:sz w:val="18"/>
        </w:rPr>
        <w:t>, que cuenta con facultades suficientes para suscribir en nombre de su representada la proposición correspondiente, el cual deberá contener los siguientes datos</w:t>
      </w:r>
      <w:r w:rsidRPr="007426F9">
        <w:rPr>
          <w:rFonts w:ascii="Segoe UI Symbol" w:hAnsi="Segoe UI Symbol" w:cs="Arial"/>
          <w:b/>
          <w:sz w:val="18"/>
        </w:rPr>
        <w:t>:</w:t>
      </w:r>
    </w:p>
    <w:p w14:paraId="6C9430A2" w14:textId="77777777" w:rsidR="00290923" w:rsidRPr="007426F9" w:rsidRDefault="00290923" w:rsidP="00290923">
      <w:pPr>
        <w:jc w:val="both"/>
        <w:rPr>
          <w:rFonts w:ascii="Segoe UI Symbol" w:hAnsi="Segoe UI Symbol" w:cs="Arial"/>
          <w:b/>
          <w:sz w:val="18"/>
        </w:rPr>
      </w:pPr>
    </w:p>
    <w:p w14:paraId="0C1AB556" w14:textId="77777777" w:rsidR="00290923" w:rsidRPr="007426F9" w:rsidRDefault="00290923" w:rsidP="002B2D34">
      <w:pPr>
        <w:pStyle w:val="Prrafodelista"/>
        <w:numPr>
          <w:ilvl w:val="2"/>
          <w:numId w:val="18"/>
        </w:numPr>
        <w:ind w:left="1418" w:hanging="425"/>
        <w:jc w:val="both"/>
        <w:rPr>
          <w:rFonts w:ascii="Segoe UI Symbol" w:hAnsi="Segoe UI Symbol" w:cs="Arial"/>
          <w:b/>
          <w:sz w:val="18"/>
        </w:rPr>
      </w:pPr>
      <w:r w:rsidRPr="007426F9">
        <w:rPr>
          <w:rFonts w:ascii="Segoe UI Symbol" w:hAnsi="Segoe UI Symbol" w:cs="Arial"/>
          <w:sz w:val="18"/>
        </w:rPr>
        <w:t>Del presente procedimiento de contratación:</w:t>
      </w:r>
    </w:p>
    <w:p w14:paraId="77AB48BB" w14:textId="77777777" w:rsidR="00290923" w:rsidRPr="007426F9" w:rsidRDefault="00290923" w:rsidP="00290923">
      <w:pPr>
        <w:pStyle w:val="Prrafodelista"/>
        <w:ind w:left="1418"/>
        <w:jc w:val="both"/>
        <w:rPr>
          <w:rFonts w:ascii="Segoe UI Symbol" w:hAnsi="Segoe UI Symbol" w:cs="Arial"/>
          <w:b/>
          <w:sz w:val="18"/>
        </w:rPr>
      </w:pPr>
    </w:p>
    <w:p w14:paraId="01121963" w14:textId="77777777" w:rsidR="00290923" w:rsidRPr="007426F9" w:rsidRDefault="00290923" w:rsidP="002B2D34">
      <w:pPr>
        <w:pStyle w:val="Prrafodelista"/>
        <w:numPr>
          <w:ilvl w:val="1"/>
          <w:numId w:val="26"/>
        </w:numPr>
        <w:ind w:left="1701" w:hanging="283"/>
        <w:jc w:val="both"/>
        <w:rPr>
          <w:rFonts w:ascii="Segoe UI Symbol" w:hAnsi="Segoe UI Symbol" w:cs="Arial"/>
          <w:b/>
          <w:sz w:val="18"/>
        </w:rPr>
      </w:pPr>
      <w:r w:rsidRPr="007426F9">
        <w:rPr>
          <w:rFonts w:ascii="Segoe UI Symbol" w:hAnsi="Segoe UI Symbol" w:cs="Arial"/>
          <w:sz w:val="18"/>
        </w:rPr>
        <w:t>Nombre y número.</w:t>
      </w:r>
    </w:p>
    <w:p w14:paraId="2E648A5C" w14:textId="77777777" w:rsidR="00290923" w:rsidRPr="007426F9" w:rsidRDefault="00290923" w:rsidP="00290923">
      <w:pPr>
        <w:pStyle w:val="Prrafodelista"/>
        <w:ind w:left="1418"/>
        <w:jc w:val="both"/>
        <w:rPr>
          <w:rFonts w:ascii="Segoe UI Symbol" w:hAnsi="Segoe UI Symbol" w:cs="Arial"/>
          <w:sz w:val="18"/>
        </w:rPr>
      </w:pPr>
    </w:p>
    <w:p w14:paraId="621CC962" w14:textId="77777777" w:rsidR="00290923" w:rsidRPr="007426F9" w:rsidRDefault="00290923" w:rsidP="002B2D34">
      <w:pPr>
        <w:pStyle w:val="Prrafodelista"/>
        <w:numPr>
          <w:ilvl w:val="2"/>
          <w:numId w:val="18"/>
        </w:numPr>
        <w:ind w:left="1418" w:hanging="425"/>
        <w:jc w:val="both"/>
        <w:rPr>
          <w:rFonts w:ascii="Segoe UI Symbol" w:hAnsi="Segoe UI Symbol" w:cs="Arial"/>
          <w:sz w:val="18"/>
        </w:rPr>
      </w:pPr>
      <w:r w:rsidRPr="007426F9">
        <w:rPr>
          <w:rFonts w:ascii="Segoe UI Symbol" w:hAnsi="Segoe UI Symbol" w:cs="Arial"/>
          <w:sz w:val="18"/>
        </w:rPr>
        <w:t>Del licitante:</w:t>
      </w:r>
    </w:p>
    <w:p w14:paraId="05669167" w14:textId="77777777" w:rsidR="00290923" w:rsidRPr="007426F9" w:rsidRDefault="00290923" w:rsidP="00290923">
      <w:pPr>
        <w:pStyle w:val="Prrafodelista"/>
        <w:ind w:left="1418"/>
        <w:jc w:val="both"/>
        <w:rPr>
          <w:rFonts w:ascii="Segoe UI Symbol" w:hAnsi="Segoe UI Symbol" w:cs="Arial"/>
          <w:sz w:val="18"/>
        </w:rPr>
      </w:pPr>
      <w:r w:rsidRPr="007426F9">
        <w:rPr>
          <w:rFonts w:ascii="Segoe UI Symbol" w:hAnsi="Segoe UI Symbol" w:cs="Arial"/>
          <w:sz w:val="18"/>
        </w:rPr>
        <w:t xml:space="preserve"> </w:t>
      </w:r>
    </w:p>
    <w:p w14:paraId="4AE4E1A7"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Nombre completo o Razón Social.</w:t>
      </w:r>
    </w:p>
    <w:p w14:paraId="49B19736"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Clave del Registro Federal de Contribuyentes.</w:t>
      </w:r>
    </w:p>
    <w:p w14:paraId="3D02E0C3"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Clave Única de Registro de Población, CURP (personas físicas).</w:t>
      </w:r>
    </w:p>
    <w:p w14:paraId="32757321"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Datos de las escrituras públicas con las que se acredita la existencia legal de las personas morales, y de haberlas, sus reformas y modificaciones.</w:t>
      </w:r>
    </w:p>
    <w:p w14:paraId="5ECE8E1B"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Domicilio (calle y número exterior e interior (si lo tiene), colonia, código postal, delegación o municipio, entidad federativa, teléfono y fax).</w:t>
      </w:r>
    </w:p>
    <w:p w14:paraId="352E88D6"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Dirección de correo electrónico oficial del licitante.</w:t>
      </w:r>
    </w:p>
    <w:p w14:paraId="55444A37"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 xml:space="preserve">Relación de los accionistas o socios, con su RFC y </w:t>
      </w:r>
      <w:proofErr w:type="spellStart"/>
      <w:r w:rsidRPr="007426F9">
        <w:rPr>
          <w:rFonts w:ascii="Segoe UI Symbol" w:hAnsi="Segoe UI Symbol" w:cs="Arial"/>
          <w:sz w:val="18"/>
        </w:rPr>
        <w:t>homoclave</w:t>
      </w:r>
      <w:proofErr w:type="spellEnd"/>
      <w:r w:rsidRPr="007426F9">
        <w:rPr>
          <w:rFonts w:ascii="Segoe UI Symbol" w:hAnsi="Segoe UI Symbol" w:cs="Arial"/>
          <w:sz w:val="18"/>
        </w:rPr>
        <w:t>, y</w:t>
      </w:r>
    </w:p>
    <w:p w14:paraId="37DFFCF8"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Descripción del objeto social (personas morales).</w:t>
      </w:r>
    </w:p>
    <w:p w14:paraId="26F87988" w14:textId="77777777" w:rsidR="00290923" w:rsidRPr="007426F9" w:rsidRDefault="00290923" w:rsidP="00290923">
      <w:pPr>
        <w:ind w:left="709"/>
        <w:jc w:val="both"/>
        <w:rPr>
          <w:rFonts w:ascii="Segoe UI Symbol" w:hAnsi="Segoe UI Symbol" w:cs="Arial"/>
          <w:sz w:val="18"/>
        </w:rPr>
      </w:pPr>
    </w:p>
    <w:p w14:paraId="255B1C2B" w14:textId="77777777" w:rsidR="00290923" w:rsidRPr="007426F9" w:rsidRDefault="00290923" w:rsidP="002B2D34">
      <w:pPr>
        <w:pStyle w:val="Prrafodelista"/>
        <w:numPr>
          <w:ilvl w:val="2"/>
          <w:numId w:val="18"/>
        </w:numPr>
        <w:ind w:left="1418" w:hanging="425"/>
        <w:jc w:val="both"/>
        <w:rPr>
          <w:rFonts w:ascii="Segoe UI Symbol" w:hAnsi="Segoe UI Symbol" w:cs="Arial"/>
          <w:sz w:val="18"/>
        </w:rPr>
      </w:pPr>
      <w:r w:rsidRPr="007426F9">
        <w:rPr>
          <w:rFonts w:ascii="Segoe UI Symbol" w:hAnsi="Segoe UI Symbol" w:cs="Arial"/>
          <w:sz w:val="18"/>
        </w:rPr>
        <w:t xml:space="preserve">Del representante o apoderado legal del licitante (en su caso): </w:t>
      </w:r>
    </w:p>
    <w:p w14:paraId="33545538" w14:textId="77777777" w:rsidR="00290923" w:rsidRPr="007426F9" w:rsidRDefault="00290923" w:rsidP="00290923">
      <w:pPr>
        <w:pStyle w:val="Prrafodelista"/>
        <w:ind w:left="1418"/>
        <w:jc w:val="both"/>
        <w:rPr>
          <w:rFonts w:ascii="Segoe UI Symbol" w:hAnsi="Segoe UI Symbol" w:cs="Arial"/>
          <w:sz w:val="18"/>
        </w:rPr>
      </w:pPr>
    </w:p>
    <w:p w14:paraId="455616A4" w14:textId="77777777" w:rsidR="00290923" w:rsidRPr="007426F9" w:rsidRDefault="00290923" w:rsidP="002B2D34">
      <w:pPr>
        <w:pStyle w:val="Prrafodelista"/>
        <w:numPr>
          <w:ilvl w:val="0"/>
          <w:numId w:val="38"/>
        </w:numPr>
        <w:ind w:left="1701" w:hanging="283"/>
        <w:jc w:val="both"/>
        <w:rPr>
          <w:rFonts w:ascii="Segoe UI Symbol" w:hAnsi="Segoe UI Symbol" w:cs="Arial"/>
          <w:sz w:val="18"/>
        </w:rPr>
      </w:pPr>
      <w:r w:rsidRPr="007426F9">
        <w:rPr>
          <w:rFonts w:ascii="Segoe UI Symbol" w:hAnsi="Segoe UI Symbol" w:cs="Arial"/>
          <w:sz w:val="18"/>
        </w:rPr>
        <w:t>Nombre completo,</w:t>
      </w:r>
    </w:p>
    <w:p w14:paraId="12AF6E7E" w14:textId="77777777" w:rsidR="00290923" w:rsidRPr="007426F9" w:rsidRDefault="00290923" w:rsidP="002B2D34">
      <w:pPr>
        <w:pStyle w:val="Prrafodelista"/>
        <w:numPr>
          <w:ilvl w:val="0"/>
          <w:numId w:val="38"/>
        </w:numPr>
        <w:ind w:left="1701" w:hanging="283"/>
        <w:jc w:val="both"/>
        <w:rPr>
          <w:rFonts w:ascii="Segoe UI Symbol" w:hAnsi="Segoe UI Symbol" w:cs="Arial"/>
          <w:sz w:val="18"/>
        </w:rPr>
      </w:pPr>
      <w:r w:rsidRPr="007426F9">
        <w:rPr>
          <w:rFonts w:ascii="Segoe UI Symbol" w:hAnsi="Segoe UI Symbol" w:cs="Arial"/>
          <w:sz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7426F9">
        <w:rPr>
          <w:rFonts w:ascii="Segoe UI Symbol" w:hAnsi="Segoe UI Symbol" w:cs="Arial"/>
          <w:i/>
          <w:sz w:val="18"/>
        </w:rPr>
        <w:t xml:space="preserve"> </w:t>
      </w:r>
      <w:r w:rsidRPr="007426F9">
        <w:rPr>
          <w:rFonts w:ascii="Segoe UI Symbol" w:hAnsi="Segoe UI Symbol" w:cs="Arial"/>
          <w:sz w:val="18"/>
        </w:rPr>
        <w:t>de Comercio.</w:t>
      </w:r>
    </w:p>
    <w:p w14:paraId="6F2E943D" w14:textId="77777777" w:rsidR="00290923" w:rsidRPr="007426F9" w:rsidRDefault="00290923" w:rsidP="00290923">
      <w:pPr>
        <w:jc w:val="both"/>
        <w:rPr>
          <w:rFonts w:ascii="Segoe UI Symbol" w:hAnsi="Segoe UI Symbol" w:cs="Arial"/>
          <w:sz w:val="18"/>
        </w:rPr>
      </w:pPr>
    </w:p>
    <w:p w14:paraId="68F9D867"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Para esta </w:t>
      </w:r>
      <w:r w:rsidRPr="007426F9">
        <w:rPr>
          <w:rFonts w:ascii="Segoe UI Symbol" w:hAnsi="Segoe UI Symbol" w:cs="Arial"/>
          <w:sz w:val="18"/>
        </w:rPr>
        <w:t>manifestación</w:t>
      </w:r>
      <w:r w:rsidRPr="007426F9">
        <w:rPr>
          <w:rFonts w:ascii="Segoe UI Symbol" w:eastAsia="Arial Unicode MS" w:hAnsi="Segoe UI Symbol" w:cs="Arial"/>
          <w:sz w:val="18"/>
        </w:rPr>
        <w:t xml:space="preserve"> podrán utilizar el formato proporcionado en el </w:t>
      </w:r>
      <w:r w:rsidRPr="007426F9">
        <w:rPr>
          <w:rFonts w:ascii="Segoe UI Symbol" w:hAnsi="Segoe UI Symbol" w:cs="Arial"/>
          <w:color w:val="FF0000"/>
          <w:sz w:val="18"/>
        </w:rPr>
        <w:t>Anexo 5 “Formato de Acreditación”</w:t>
      </w:r>
      <w:r w:rsidRPr="007426F9">
        <w:rPr>
          <w:rFonts w:ascii="Segoe UI Symbol" w:eastAsia="Arial Unicode MS" w:hAnsi="Segoe UI Symbol" w:cs="Arial"/>
          <w:sz w:val="18"/>
        </w:rPr>
        <w:t xml:space="preserve"> de esta convocatoria.</w:t>
      </w:r>
    </w:p>
    <w:p w14:paraId="53EFC527" w14:textId="77777777" w:rsidR="00290923" w:rsidRPr="007426F9" w:rsidRDefault="00290923" w:rsidP="00290923">
      <w:pPr>
        <w:pStyle w:val="Prrafodelista"/>
        <w:ind w:left="993"/>
        <w:jc w:val="both"/>
        <w:rPr>
          <w:rFonts w:ascii="Segoe UI Symbol" w:eastAsia="Arial Unicode MS" w:hAnsi="Segoe UI Symbol" w:cs="Arial"/>
          <w:sz w:val="18"/>
        </w:rPr>
      </w:pPr>
    </w:p>
    <w:p w14:paraId="306B4BED" w14:textId="77777777" w:rsidR="00290923" w:rsidRPr="007426F9" w:rsidRDefault="00290923" w:rsidP="00290923">
      <w:pPr>
        <w:pStyle w:val="Prrafodelista"/>
        <w:ind w:left="993"/>
        <w:jc w:val="both"/>
        <w:rPr>
          <w:rFonts w:ascii="Segoe UI Symbol" w:hAnsi="Segoe UI Symbol"/>
          <w:color w:val="0070C0"/>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1F4C8603" w14:textId="77777777" w:rsidR="00290923" w:rsidRPr="007426F9" w:rsidRDefault="00290923" w:rsidP="00290923">
      <w:pPr>
        <w:pStyle w:val="Prrafodelista"/>
        <w:ind w:left="993"/>
        <w:jc w:val="both"/>
        <w:rPr>
          <w:rFonts w:ascii="Segoe UI Symbol" w:hAnsi="Segoe UI Symbol" w:cs="Arial"/>
          <w:sz w:val="18"/>
        </w:rPr>
      </w:pPr>
    </w:p>
    <w:p w14:paraId="55BDDC6F" w14:textId="77777777" w:rsidR="00290923" w:rsidRPr="007426F9" w:rsidRDefault="00290923" w:rsidP="00290923">
      <w:pPr>
        <w:jc w:val="both"/>
        <w:rPr>
          <w:rFonts w:ascii="Segoe UI Symbol" w:hAnsi="Segoe UI Symbol" w:cs="Arial"/>
          <w:sz w:val="18"/>
        </w:rPr>
      </w:pPr>
    </w:p>
    <w:p w14:paraId="6FBE62C4"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Identificación oficial vigente del licitante o en su caso, del representante o apoderado legal.</w:t>
      </w:r>
    </w:p>
    <w:p w14:paraId="75DFEE3D" w14:textId="77777777" w:rsidR="00290923" w:rsidRPr="007426F9" w:rsidRDefault="00290923" w:rsidP="00290923">
      <w:pPr>
        <w:ind w:left="1418" w:hanging="709"/>
        <w:jc w:val="both"/>
        <w:rPr>
          <w:rFonts w:ascii="Segoe UI Symbol" w:hAnsi="Segoe UI Symbol" w:cs="Arial"/>
          <w:color w:val="FF0000"/>
          <w:sz w:val="18"/>
        </w:rPr>
      </w:pPr>
    </w:p>
    <w:p w14:paraId="2AC38FE0"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Los licitantes entregarán junto con su proposición, copia digital legible por ambos lados de su identificación oficial vigente con fotografía, tratándose de personas físicas y, en el caso de personas morales, de la persona que firme la proposición.</w:t>
      </w:r>
    </w:p>
    <w:p w14:paraId="2B7345A4" w14:textId="77777777" w:rsidR="00290923" w:rsidRPr="007426F9" w:rsidRDefault="00290923" w:rsidP="00290923">
      <w:pPr>
        <w:pStyle w:val="Prrafodelista"/>
        <w:ind w:left="993"/>
        <w:jc w:val="both"/>
        <w:rPr>
          <w:rFonts w:ascii="Segoe UI Symbol" w:hAnsi="Segoe UI Symbol" w:cs="Arial"/>
          <w:sz w:val="18"/>
        </w:rPr>
      </w:pPr>
    </w:p>
    <w:p w14:paraId="00436013" w14:textId="77777777" w:rsidR="00290923" w:rsidRPr="007426F9" w:rsidRDefault="00290923" w:rsidP="00290923">
      <w:pPr>
        <w:pStyle w:val="Prrafodelista"/>
        <w:ind w:left="993"/>
        <w:jc w:val="both"/>
        <w:rPr>
          <w:rFonts w:ascii="Segoe UI Symbol" w:hAnsi="Segoe UI Symbol" w:cs="Arial"/>
          <w:color w:val="FF0000"/>
          <w:sz w:val="18"/>
        </w:rPr>
      </w:pPr>
      <w:r w:rsidRPr="007426F9">
        <w:rPr>
          <w:rFonts w:ascii="Segoe UI Symbol" w:hAnsi="Segoe UI Symbol" w:cs="Arial"/>
          <w:sz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33C974EC" w14:textId="77777777" w:rsidR="00290923" w:rsidRPr="007426F9" w:rsidRDefault="00290923" w:rsidP="00290923">
      <w:pPr>
        <w:ind w:left="709"/>
        <w:jc w:val="both"/>
        <w:rPr>
          <w:rFonts w:ascii="Segoe UI Symbol" w:hAnsi="Segoe UI Symbol" w:cs="Arial"/>
          <w:sz w:val="18"/>
        </w:rPr>
      </w:pPr>
    </w:p>
    <w:p w14:paraId="5297482B" w14:textId="77777777" w:rsidR="00290923" w:rsidRPr="007426F9" w:rsidRDefault="00290923" w:rsidP="00290923">
      <w:pPr>
        <w:pStyle w:val="Prrafodelista"/>
        <w:ind w:left="993"/>
        <w:jc w:val="both"/>
        <w:rPr>
          <w:rFonts w:ascii="Segoe UI Symbol" w:hAnsi="Segoe UI Symbol"/>
          <w:color w:val="0070C0"/>
          <w:sz w:val="18"/>
        </w:rPr>
      </w:pPr>
      <w:r w:rsidRPr="007426F9">
        <w:rPr>
          <w:rFonts w:ascii="Segoe UI Symbol" w:hAnsi="Segoe UI Symbol"/>
          <w:color w:val="0070C0"/>
          <w:sz w:val="18"/>
        </w:rPr>
        <w:lastRenderedPageBreak/>
        <w:t>En el caso de las proposiciones en conjunto, este documento se deberá presentar por cada miembro que integra la proposición.</w:t>
      </w:r>
    </w:p>
    <w:p w14:paraId="10B877F6" w14:textId="77777777" w:rsidR="00290923" w:rsidRPr="007426F9" w:rsidRDefault="00290923" w:rsidP="00290923">
      <w:pPr>
        <w:pStyle w:val="Prrafodelista"/>
        <w:ind w:left="993"/>
        <w:jc w:val="both"/>
        <w:rPr>
          <w:rFonts w:ascii="Segoe UI Symbol" w:hAnsi="Segoe UI Symbol"/>
          <w:color w:val="0070C0"/>
          <w:sz w:val="18"/>
        </w:rPr>
      </w:pPr>
    </w:p>
    <w:p w14:paraId="0FDEBFC8"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cs="Arial"/>
          <w:b/>
          <w:sz w:val="18"/>
        </w:rPr>
      </w:pPr>
      <w:r w:rsidRPr="007426F9">
        <w:rPr>
          <w:rFonts w:ascii="Segoe UI Symbol" w:hAnsi="Segoe UI Symbol" w:cs="Arial"/>
          <w:b/>
          <w:sz w:val="18"/>
        </w:rPr>
        <w:t>Manifestación de Nacionalidad.</w:t>
      </w:r>
    </w:p>
    <w:p w14:paraId="6F7023F6" w14:textId="77777777" w:rsidR="00290923" w:rsidRPr="007426F9" w:rsidRDefault="00290923" w:rsidP="00290923">
      <w:pPr>
        <w:pStyle w:val="Textoindependiente31"/>
        <w:widowControl/>
        <w:rPr>
          <w:rFonts w:ascii="Segoe UI Symbol" w:eastAsia="Arial Unicode MS" w:hAnsi="Segoe UI Symbol" w:cs="Arial"/>
          <w:sz w:val="18"/>
        </w:rPr>
      </w:pPr>
    </w:p>
    <w:p w14:paraId="3C207912" w14:textId="77777777" w:rsidR="00290923" w:rsidRPr="007426F9" w:rsidRDefault="00290923" w:rsidP="00290923">
      <w:pPr>
        <w:pStyle w:val="Prrafodelista"/>
        <w:ind w:left="993"/>
        <w:jc w:val="both"/>
        <w:rPr>
          <w:rFonts w:ascii="Segoe UI Symbol" w:hAnsi="Segoe UI Symbol" w:cs="Arial"/>
          <w:color w:val="FF0000"/>
          <w:sz w:val="18"/>
        </w:rPr>
      </w:pPr>
      <w:r w:rsidRPr="007426F9">
        <w:rPr>
          <w:rFonts w:ascii="Segoe UI Symbol" w:hAnsi="Segoe UI Symbol" w:cs="Arial"/>
          <w:sz w:val="18"/>
        </w:rPr>
        <w:t xml:space="preserve">Declaración que deberán presentar los licitantes donde manifiesten </w:t>
      </w:r>
      <w:r w:rsidRPr="007426F9">
        <w:rPr>
          <w:rFonts w:ascii="Segoe UI Symbol" w:hAnsi="Segoe UI Symbol" w:cs="Arial"/>
          <w:b/>
          <w:sz w:val="18"/>
        </w:rPr>
        <w:t>bajo protesta de decir verdad</w:t>
      </w:r>
      <w:r w:rsidRPr="007426F9">
        <w:rPr>
          <w:rFonts w:ascii="Segoe UI Symbol" w:hAnsi="Segoe UI Symbol" w:cs="Arial"/>
          <w:sz w:val="18"/>
        </w:rPr>
        <w:t xml:space="preserve"> que es de nacionalidad mexicana y en el caso de personas morales, que se encuentran debidamente constituidas de acuerdo a la leyes mexicanas y que tiene su domicilio en territorio nacional.</w:t>
      </w:r>
    </w:p>
    <w:p w14:paraId="44D1862C" w14:textId="77777777" w:rsidR="00290923" w:rsidRPr="007426F9" w:rsidRDefault="00290923" w:rsidP="00290923">
      <w:pPr>
        <w:pStyle w:val="Prrafodelista"/>
        <w:ind w:left="993"/>
        <w:jc w:val="both"/>
        <w:rPr>
          <w:rFonts w:ascii="Segoe UI Symbol" w:hAnsi="Segoe UI Symbol" w:cs="Arial"/>
          <w:sz w:val="18"/>
        </w:rPr>
      </w:pPr>
    </w:p>
    <w:p w14:paraId="35152FA2"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Para esta </w:t>
      </w:r>
      <w:r w:rsidRPr="007426F9">
        <w:rPr>
          <w:rFonts w:ascii="Segoe UI Symbol" w:hAnsi="Segoe UI Symbol" w:cs="Arial"/>
          <w:sz w:val="18"/>
        </w:rPr>
        <w:t>manifestación</w:t>
      </w:r>
      <w:r w:rsidRPr="007426F9">
        <w:rPr>
          <w:rFonts w:ascii="Segoe UI Symbol" w:eastAsia="Arial Unicode MS" w:hAnsi="Segoe UI Symbol" w:cs="Arial"/>
          <w:sz w:val="18"/>
        </w:rPr>
        <w:t xml:space="preserve"> podrán utilizar el formato proporcionado en el </w:t>
      </w:r>
      <w:r w:rsidRPr="007426F9">
        <w:rPr>
          <w:rFonts w:ascii="Segoe UI Symbol" w:hAnsi="Segoe UI Symbol" w:cs="Arial"/>
          <w:color w:val="FF0000"/>
          <w:sz w:val="18"/>
        </w:rPr>
        <w:t>Anexo 6 “Manifestación de nacionalidad”</w:t>
      </w:r>
      <w:r w:rsidRPr="007426F9">
        <w:rPr>
          <w:rFonts w:ascii="Segoe UI Symbol" w:eastAsia="Arial Unicode MS" w:hAnsi="Segoe UI Symbol" w:cs="Arial"/>
          <w:sz w:val="18"/>
        </w:rPr>
        <w:t xml:space="preserve"> de esta convocatoria.</w:t>
      </w:r>
    </w:p>
    <w:p w14:paraId="08D1380A" w14:textId="77777777" w:rsidR="00290923" w:rsidRPr="007426F9" w:rsidRDefault="00290923" w:rsidP="00290923">
      <w:pPr>
        <w:pStyle w:val="Prrafodelista"/>
        <w:ind w:left="993"/>
        <w:jc w:val="both"/>
        <w:rPr>
          <w:rFonts w:ascii="Segoe UI Symbol" w:hAnsi="Segoe UI Symbol" w:cs="Arial"/>
          <w:sz w:val="18"/>
        </w:rPr>
      </w:pPr>
    </w:p>
    <w:p w14:paraId="5D5F9778" w14:textId="77777777" w:rsidR="00290923" w:rsidRPr="007426F9" w:rsidRDefault="00290923" w:rsidP="00290923">
      <w:pPr>
        <w:ind w:left="993"/>
        <w:rPr>
          <w:rFonts w:ascii="Segoe UI Symbol" w:hAnsi="Segoe UI Symbol"/>
          <w:color w:val="0070C0"/>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3742CD81" w14:textId="77777777" w:rsidR="00290923" w:rsidRPr="007426F9" w:rsidRDefault="00290923" w:rsidP="00290923">
      <w:pPr>
        <w:rPr>
          <w:rFonts w:ascii="Segoe UI Symbol" w:hAnsi="Segoe UI Symbol" w:cs="Arial"/>
          <w:sz w:val="18"/>
        </w:rPr>
      </w:pPr>
    </w:p>
    <w:p w14:paraId="18D2B1D2"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cs="Arial"/>
          <w:b/>
          <w:sz w:val="18"/>
        </w:rPr>
      </w:pPr>
      <w:bookmarkStart w:id="14" w:name="_3.2_Formato_de_acreditación."/>
      <w:bookmarkStart w:id="15" w:name="_3.2_Adquisición_de"/>
      <w:bookmarkEnd w:id="14"/>
      <w:bookmarkEnd w:id="15"/>
      <w:r w:rsidRPr="007426F9">
        <w:rPr>
          <w:rFonts w:ascii="Segoe UI Symbol" w:hAnsi="Segoe UI Symbol" w:cs="Arial"/>
          <w:b/>
          <w:sz w:val="18"/>
        </w:rPr>
        <w:t>Manifestación MIPYME.</w:t>
      </w:r>
    </w:p>
    <w:p w14:paraId="65FC849A" w14:textId="77777777" w:rsidR="00290923" w:rsidRPr="007426F9" w:rsidRDefault="00290923" w:rsidP="00290923">
      <w:pPr>
        <w:pStyle w:val="Prrafodelista"/>
        <w:ind w:left="993"/>
        <w:jc w:val="both"/>
        <w:rPr>
          <w:rFonts w:ascii="Segoe UI Symbol" w:hAnsi="Segoe UI Symbol" w:cs="Arial"/>
          <w:sz w:val="18"/>
        </w:rPr>
      </w:pPr>
    </w:p>
    <w:p w14:paraId="2377F472" w14:textId="77777777" w:rsidR="00290923" w:rsidRPr="007426F9" w:rsidRDefault="00290923" w:rsidP="00290923">
      <w:pPr>
        <w:pStyle w:val="Prrafodelista"/>
        <w:ind w:left="993"/>
        <w:jc w:val="both"/>
        <w:rPr>
          <w:rFonts w:ascii="Segoe UI Symbol" w:hAnsi="Segoe UI Symbol" w:cs="Arial"/>
          <w:color w:val="000000"/>
          <w:sz w:val="18"/>
        </w:rPr>
      </w:pPr>
      <w:r w:rsidRPr="007426F9">
        <w:rPr>
          <w:rFonts w:ascii="Segoe UI Symbol" w:hAnsi="Segoe UI Symbol" w:cs="Arial"/>
          <w:sz w:val="18"/>
        </w:rPr>
        <w:t xml:space="preserve">Escrito en el cual se manifieste </w:t>
      </w:r>
      <w:r w:rsidRPr="007426F9">
        <w:rPr>
          <w:rFonts w:ascii="Segoe UI Symbol" w:hAnsi="Segoe UI Symbol" w:cs="Arial"/>
          <w:b/>
          <w:color w:val="000000"/>
          <w:sz w:val="18"/>
        </w:rPr>
        <w:t>bajo protesta de decir verdad</w:t>
      </w:r>
      <w:r w:rsidRPr="007426F9">
        <w:rPr>
          <w:rFonts w:ascii="Segoe UI Symbol" w:hAnsi="Segoe UI Symbol" w:cs="Arial"/>
          <w:color w:val="000000"/>
          <w:sz w:val="18"/>
        </w:rPr>
        <w:t xml:space="preserve">, si la empresa se encuentra clasificada como una MIPYME de acuerdo a la estratificación establecida por la Secretaria de Economía, conforme al formato adjunto a la presente convocatoria como </w:t>
      </w:r>
      <w:r w:rsidRPr="007426F9">
        <w:rPr>
          <w:rFonts w:ascii="Segoe UI Symbol" w:hAnsi="Segoe UI Symbol" w:cs="Arial"/>
          <w:color w:val="FF0000"/>
          <w:sz w:val="18"/>
        </w:rPr>
        <w:t xml:space="preserve">Anexo 7 “Manifestación de MIPYME”, </w:t>
      </w:r>
      <w:r w:rsidRPr="007426F9">
        <w:rPr>
          <w:rFonts w:ascii="Segoe UI Symbol" w:hAnsi="Segoe UI Symbol" w:cs="Arial"/>
          <w:color w:val="000000"/>
          <w:sz w:val="18"/>
        </w:rPr>
        <w:t>o en su caso, presentar copia del documento expedido por autoridad competente que determine su estratificación como micro, pequeña o mediana empresa.</w:t>
      </w:r>
    </w:p>
    <w:p w14:paraId="4BE96D7D" w14:textId="77777777" w:rsidR="00290923" w:rsidRPr="007426F9" w:rsidRDefault="00290923" w:rsidP="00290923">
      <w:pPr>
        <w:pStyle w:val="Prrafodelista"/>
        <w:ind w:left="993"/>
        <w:jc w:val="both"/>
        <w:rPr>
          <w:rFonts w:ascii="Segoe UI Symbol" w:hAnsi="Segoe UI Symbol" w:cs="Arial"/>
          <w:color w:val="000000"/>
          <w:sz w:val="18"/>
        </w:rPr>
      </w:pPr>
    </w:p>
    <w:p w14:paraId="551A3777" w14:textId="77777777" w:rsidR="00290923" w:rsidRPr="009660CA" w:rsidRDefault="00290923" w:rsidP="00290923">
      <w:pPr>
        <w:pStyle w:val="Prrafodelista"/>
        <w:ind w:left="993"/>
        <w:jc w:val="both"/>
        <w:rPr>
          <w:rFonts w:ascii="Segoe UI Symbol" w:hAnsi="Segoe UI Symbol" w:cs="Arial"/>
          <w:b/>
          <w:color w:val="000000"/>
          <w:sz w:val="18"/>
        </w:rPr>
      </w:pPr>
      <w:r w:rsidRPr="009660CA">
        <w:rPr>
          <w:rFonts w:ascii="Segoe UI Symbol" w:hAnsi="Segoe UI Symbol" w:cs="Arial"/>
          <w:b/>
          <w:color w:val="000000"/>
          <w:sz w:val="18"/>
        </w:rPr>
        <w:t>En el supuesto de que el licitante no se ubique dentro de la estratificación de MIPYME, se deberá manifestar que la empresa es del tipo de clasificación “Grande” y no se encuentra clasificada como MIPYME.</w:t>
      </w:r>
    </w:p>
    <w:p w14:paraId="69CEAF03" w14:textId="77777777" w:rsidR="00290923" w:rsidRPr="007426F9" w:rsidRDefault="00290923" w:rsidP="00290923">
      <w:pPr>
        <w:autoSpaceDE w:val="0"/>
        <w:autoSpaceDN w:val="0"/>
        <w:jc w:val="both"/>
        <w:rPr>
          <w:rFonts w:ascii="Segoe UI Symbol" w:hAnsi="Segoe UI Symbol" w:cs="Arial"/>
          <w:color w:val="000000"/>
          <w:sz w:val="18"/>
        </w:rPr>
      </w:pPr>
    </w:p>
    <w:p w14:paraId="3A974B56" w14:textId="4EAB9934" w:rsidR="007F5205" w:rsidRPr="006B5F6D" w:rsidRDefault="00290923" w:rsidP="006B5F6D">
      <w:pPr>
        <w:pStyle w:val="Prrafodelista"/>
        <w:ind w:left="993"/>
        <w:jc w:val="both"/>
        <w:rPr>
          <w:rFonts w:ascii="Segoe UI Symbol" w:hAnsi="Segoe UI Symbol"/>
          <w:color w:val="0070C0"/>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5931EBBF" w14:textId="77777777" w:rsidR="00290923" w:rsidRPr="007426F9" w:rsidRDefault="00290923" w:rsidP="00290923">
      <w:pPr>
        <w:spacing w:line="240" w:lineRule="exact"/>
        <w:ind w:left="284"/>
        <w:jc w:val="center"/>
        <w:rPr>
          <w:rFonts w:ascii="Segoe UI Symbol" w:hAnsi="Segoe UI Symbol" w:cs="Arial"/>
          <w:b/>
          <w:caps/>
          <w:color w:val="062BC6"/>
          <w:sz w:val="18"/>
        </w:rPr>
      </w:pPr>
      <w:bookmarkStart w:id="16" w:name="_3.3_Carta_del_artículo_50_de_la_Ley"/>
      <w:bookmarkStart w:id="17" w:name="_3.3_Escrito_de"/>
      <w:bookmarkEnd w:id="16"/>
      <w:bookmarkEnd w:id="17"/>
    </w:p>
    <w:p w14:paraId="6B2DDF7E"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sz w:val="18"/>
        </w:rPr>
      </w:pPr>
      <w:bookmarkStart w:id="18" w:name="_3.4_Carta_compromiso"/>
      <w:bookmarkStart w:id="19" w:name="_3.5_Propuesta_Técnica."/>
      <w:bookmarkStart w:id="20" w:name="_3.6_Carta_de"/>
      <w:bookmarkStart w:id="21" w:name="_3.7_Carta_de"/>
      <w:bookmarkEnd w:id="18"/>
      <w:bookmarkEnd w:id="19"/>
      <w:bookmarkEnd w:id="20"/>
      <w:bookmarkEnd w:id="21"/>
      <w:r w:rsidRPr="007426F9">
        <w:rPr>
          <w:rFonts w:ascii="Segoe UI Symbol" w:hAnsi="Segoe UI Symbol" w:cs="Arial"/>
          <w:b/>
          <w:sz w:val="18"/>
        </w:rPr>
        <w:t>Escrito de aceptación de la convocatoria.</w:t>
      </w:r>
    </w:p>
    <w:p w14:paraId="59E3CE32" w14:textId="77777777" w:rsidR="00290923" w:rsidRPr="007426F9" w:rsidRDefault="00290923" w:rsidP="00290923">
      <w:pPr>
        <w:jc w:val="both"/>
        <w:rPr>
          <w:rFonts w:ascii="Segoe UI Symbol" w:hAnsi="Segoe UI Symbol" w:cs="Arial"/>
          <w:sz w:val="18"/>
        </w:rPr>
      </w:pPr>
    </w:p>
    <w:p w14:paraId="136A43E3" w14:textId="77777777" w:rsidR="00290923" w:rsidRPr="007426F9" w:rsidRDefault="00290923" w:rsidP="00290923">
      <w:pPr>
        <w:pStyle w:val="Prrafodelista"/>
        <w:ind w:left="993"/>
        <w:jc w:val="both"/>
        <w:rPr>
          <w:rFonts w:ascii="Segoe UI Symbol" w:hAnsi="Segoe UI Symbol" w:cs="Arial"/>
          <w:b/>
          <w:sz w:val="18"/>
        </w:rPr>
      </w:pPr>
      <w:r w:rsidRPr="007426F9">
        <w:rPr>
          <w:rFonts w:ascii="Segoe UI Symbol" w:hAnsi="Segoe UI Symbol" w:cs="Arial"/>
          <w:sz w:val="18"/>
        </w:rPr>
        <w:t xml:space="preserve">Escrito </w:t>
      </w:r>
      <w:r w:rsidRPr="007426F9">
        <w:rPr>
          <w:rFonts w:ascii="Segoe UI Symbol" w:eastAsia="Arial Unicode MS" w:hAnsi="Segoe UI Symbol" w:cs="Arial"/>
          <w:sz w:val="18"/>
        </w:rPr>
        <w:t>mediante el cual manifieste</w:t>
      </w:r>
      <w:r w:rsidRPr="007426F9">
        <w:rPr>
          <w:rFonts w:ascii="Segoe UI Symbol" w:hAnsi="Segoe UI Symbol" w:cs="Arial"/>
          <w:sz w:val="18"/>
        </w:rPr>
        <w:t xml:space="preserve"> </w:t>
      </w:r>
      <w:r w:rsidRPr="007426F9">
        <w:rPr>
          <w:rFonts w:ascii="Segoe UI Symbol" w:hAnsi="Segoe UI Symbol" w:cs="Arial"/>
          <w:color w:val="000000"/>
          <w:sz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7426F9">
        <w:rPr>
          <w:rFonts w:ascii="Segoe UI Symbol" w:hAnsi="Segoe UI Symbol" w:cs="Arial"/>
          <w:b/>
          <w:sz w:val="18"/>
        </w:rPr>
        <w:t xml:space="preserve"> </w:t>
      </w:r>
    </w:p>
    <w:p w14:paraId="6EBB0845" w14:textId="77777777" w:rsidR="00290923" w:rsidRPr="007426F9" w:rsidRDefault="00290923" w:rsidP="00290923">
      <w:pPr>
        <w:pStyle w:val="Prrafodelista"/>
        <w:ind w:left="993"/>
        <w:jc w:val="both"/>
        <w:rPr>
          <w:rFonts w:ascii="Segoe UI Symbol" w:hAnsi="Segoe UI Symbol" w:cs="Arial"/>
          <w:b/>
          <w:sz w:val="18"/>
        </w:rPr>
      </w:pPr>
    </w:p>
    <w:p w14:paraId="183930BC"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Para esta </w:t>
      </w:r>
      <w:r w:rsidRPr="007426F9">
        <w:rPr>
          <w:rFonts w:ascii="Segoe UI Symbol" w:hAnsi="Segoe UI Symbol" w:cs="Arial"/>
          <w:sz w:val="18"/>
        </w:rPr>
        <w:t>manifestación</w:t>
      </w:r>
      <w:r w:rsidRPr="007426F9">
        <w:rPr>
          <w:rFonts w:ascii="Segoe UI Symbol" w:eastAsia="Arial Unicode MS" w:hAnsi="Segoe UI Symbol" w:cs="Arial"/>
          <w:sz w:val="18"/>
        </w:rPr>
        <w:t xml:space="preserve"> podrán utilizar el formato proporcionado en el </w:t>
      </w:r>
      <w:r w:rsidRPr="007426F9">
        <w:rPr>
          <w:rFonts w:ascii="Segoe UI Symbol" w:eastAsia="Calibri" w:hAnsi="Segoe UI Symbol"/>
          <w:bCs/>
          <w:color w:val="FF0000"/>
          <w:sz w:val="18"/>
          <w:szCs w:val="22"/>
          <w:lang w:eastAsia="en-US"/>
        </w:rPr>
        <w:t>Anexo 8 “Carta de Aceptación de Convocatoria”</w:t>
      </w:r>
      <w:r w:rsidRPr="007426F9">
        <w:rPr>
          <w:rFonts w:ascii="Segoe UI Symbol" w:eastAsia="Arial Unicode MS" w:hAnsi="Segoe UI Symbol" w:cs="Arial"/>
          <w:sz w:val="18"/>
        </w:rPr>
        <w:t xml:space="preserve"> de esta convocatoria.</w:t>
      </w:r>
    </w:p>
    <w:p w14:paraId="650F64E7" w14:textId="77777777" w:rsidR="00290923" w:rsidRPr="007426F9" w:rsidRDefault="00290923" w:rsidP="00290923">
      <w:pPr>
        <w:pStyle w:val="Prrafodelista"/>
        <w:ind w:left="993"/>
        <w:jc w:val="both"/>
        <w:rPr>
          <w:rFonts w:ascii="Segoe UI Symbol" w:hAnsi="Segoe UI Symbol" w:cs="Arial"/>
          <w:sz w:val="18"/>
        </w:rPr>
      </w:pPr>
    </w:p>
    <w:p w14:paraId="1A9ECC22"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590A0280" w14:textId="77777777" w:rsidR="00290923" w:rsidRPr="007426F9" w:rsidRDefault="00290923" w:rsidP="00290923">
      <w:pPr>
        <w:jc w:val="both"/>
        <w:rPr>
          <w:rFonts w:ascii="Segoe UI Symbol" w:hAnsi="Segoe UI Symbol" w:cs="Arial"/>
          <w:b/>
          <w:sz w:val="18"/>
        </w:rPr>
      </w:pPr>
    </w:p>
    <w:p w14:paraId="700ED3A5"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cs="Arial"/>
          <w:b/>
          <w:sz w:val="18"/>
        </w:rPr>
      </w:pPr>
      <w:bookmarkStart w:id="22" w:name="_3.9_Carta_del"/>
      <w:bookmarkEnd w:id="22"/>
      <w:r w:rsidRPr="007426F9">
        <w:rPr>
          <w:rFonts w:ascii="Segoe UI Symbol" w:hAnsi="Segoe UI Symbol" w:cs="Arial"/>
          <w:b/>
          <w:sz w:val="18"/>
        </w:rPr>
        <w:t>Escrito del artículo 50 y 60 de la LAASSP.</w:t>
      </w:r>
    </w:p>
    <w:p w14:paraId="03DA5768" w14:textId="77777777" w:rsidR="00290923" w:rsidRPr="007426F9" w:rsidRDefault="00290923" w:rsidP="00290923">
      <w:pPr>
        <w:pStyle w:val="Ttulo3"/>
        <w:ind w:left="993"/>
        <w:jc w:val="both"/>
        <w:rPr>
          <w:rFonts w:ascii="Segoe UI Symbol" w:eastAsia="Calibri" w:hAnsi="Segoe UI Symbol"/>
          <w:b/>
          <w:color w:val="FF0000"/>
          <w:sz w:val="18"/>
          <w:szCs w:val="22"/>
          <w:lang w:eastAsia="en-US"/>
        </w:rPr>
      </w:pPr>
      <w:r w:rsidRPr="007426F9">
        <w:rPr>
          <w:rFonts w:ascii="Segoe UI Symbol" w:hAnsi="Segoe UI Symbol"/>
          <w:color w:val="000000"/>
          <w:sz w:val="18"/>
          <w:szCs w:val="20"/>
        </w:rPr>
        <w:t xml:space="preserve">Escrito mediante el cual manifieste bajo protesta de decir verdad, que el licitante no se encuentra en ninguno de los supuestos establecidos en los artículos 50 y 60 de la LAASSP. </w:t>
      </w:r>
      <w:r w:rsidRPr="007426F9">
        <w:rPr>
          <w:rFonts w:ascii="Segoe UI Symbol" w:hAnsi="Segoe UI Symbol"/>
          <w:sz w:val="22"/>
        </w:rPr>
        <w:t xml:space="preserve"> </w:t>
      </w:r>
    </w:p>
    <w:p w14:paraId="6A57EB00" w14:textId="77777777" w:rsidR="00290923" w:rsidRPr="007426F9" w:rsidRDefault="00290923" w:rsidP="00290923">
      <w:pPr>
        <w:pStyle w:val="Prrafodelista"/>
        <w:ind w:left="993"/>
        <w:jc w:val="both"/>
        <w:rPr>
          <w:rFonts w:ascii="Segoe UI Symbol" w:hAnsi="Segoe UI Symbol" w:cs="Arial"/>
          <w:b/>
          <w:sz w:val="18"/>
        </w:rPr>
      </w:pPr>
    </w:p>
    <w:p w14:paraId="49DF3E02"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Para esta </w:t>
      </w:r>
      <w:r w:rsidRPr="007426F9">
        <w:rPr>
          <w:rFonts w:ascii="Segoe UI Symbol" w:hAnsi="Segoe UI Symbol" w:cs="Arial"/>
          <w:sz w:val="18"/>
        </w:rPr>
        <w:t>manifestación</w:t>
      </w:r>
      <w:r w:rsidRPr="007426F9">
        <w:rPr>
          <w:rFonts w:ascii="Segoe UI Symbol" w:eastAsia="Arial Unicode MS" w:hAnsi="Segoe UI Symbol" w:cs="Arial"/>
          <w:sz w:val="18"/>
        </w:rPr>
        <w:t xml:space="preserve"> podrán utilizar el formato proporcionado en el </w:t>
      </w:r>
      <w:r w:rsidRPr="007426F9">
        <w:rPr>
          <w:rFonts w:ascii="Segoe UI Symbol" w:eastAsia="Calibri" w:hAnsi="Segoe UI Symbol"/>
          <w:color w:val="FF0000"/>
          <w:sz w:val="18"/>
          <w:szCs w:val="22"/>
          <w:lang w:eastAsia="en-US"/>
        </w:rPr>
        <w:t>Anexo 9 “Escrito de los artículos 50 y 60 de la LAASSP”</w:t>
      </w:r>
      <w:r w:rsidRPr="007426F9">
        <w:rPr>
          <w:rFonts w:ascii="Segoe UI Symbol" w:eastAsia="Arial Unicode MS" w:hAnsi="Segoe UI Symbol" w:cs="Arial"/>
          <w:sz w:val="18"/>
        </w:rPr>
        <w:t xml:space="preserve"> de esta convocatoria.</w:t>
      </w:r>
    </w:p>
    <w:p w14:paraId="145AB8DB" w14:textId="77777777" w:rsidR="00290923" w:rsidRPr="007426F9" w:rsidRDefault="00290923" w:rsidP="00290923">
      <w:pPr>
        <w:pStyle w:val="Prrafodelista"/>
        <w:ind w:left="993"/>
        <w:jc w:val="both"/>
        <w:rPr>
          <w:rFonts w:ascii="Segoe UI Symbol" w:hAnsi="Segoe UI Symbol" w:cs="Arial"/>
          <w:sz w:val="18"/>
        </w:rPr>
      </w:pPr>
    </w:p>
    <w:p w14:paraId="77727323" w14:textId="77777777" w:rsidR="00290923" w:rsidRPr="007426F9" w:rsidRDefault="00290923" w:rsidP="00290923">
      <w:pPr>
        <w:pStyle w:val="Prrafodelista"/>
        <w:ind w:left="993"/>
        <w:jc w:val="both"/>
        <w:rPr>
          <w:rFonts w:ascii="Segoe UI Symbol" w:hAnsi="Segoe UI Symbol"/>
          <w:color w:val="0070C0"/>
          <w:sz w:val="18"/>
        </w:rPr>
      </w:pPr>
      <w:r w:rsidRPr="007426F9">
        <w:rPr>
          <w:rFonts w:ascii="Segoe UI Symbol" w:hAnsi="Segoe UI Symbol"/>
          <w:color w:val="0070C0"/>
          <w:sz w:val="18"/>
        </w:rPr>
        <w:lastRenderedPageBreak/>
        <w:t>En el caso de las proposiciones en conjunto, este documento se deberá presentar por cada miembro que integra la proposición.</w:t>
      </w:r>
    </w:p>
    <w:p w14:paraId="7CB7EDC9" w14:textId="77777777" w:rsidR="00290923" w:rsidRPr="007426F9" w:rsidRDefault="00290923" w:rsidP="00290923">
      <w:pPr>
        <w:pStyle w:val="Prrafodelista"/>
        <w:ind w:left="993"/>
        <w:jc w:val="both"/>
        <w:rPr>
          <w:rFonts w:ascii="Segoe UI Symbol" w:hAnsi="Segoe UI Symbol"/>
          <w:color w:val="0070C0"/>
          <w:sz w:val="18"/>
        </w:rPr>
      </w:pPr>
    </w:p>
    <w:p w14:paraId="372A43C3"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cs="Arial"/>
          <w:b/>
          <w:sz w:val="18"/>
        </w:rPr>
      </w:pPr>
      <w:bookmarkStart w:id="23" w:name="_3.5_Declaración_de_integridad."/>
      <w:bookmarkStart w:id="24" w:name="_3.10_Declaración_de"/>
      <w:bookmarkEnd w:id="23"/>
      <w:bookmarkEnd w:id="24"/>
      <w:r w:rsidRPr="007426F9">
        <w:rPr>
          <w:rFonts w:ascii="Segoe UI Symbol" w:hAnsi="Segoe UI Symbol" w:cs="Arial"/>
          <w:b/>
          <w:sz w:val="18"/>
        </w:rPr>
        <w:t>Declaración de Integridad.</w:t>
      </w:r>
    </w:p>
    <w:p w14:paraId="6B766089" w14:textId="77777777" w:rsidR="00290923" w:rsidRPr="007426F9" w:rsidRDefault="00290923" w:rsidP="00290923">
      <w:pPr>
        <w:jc w:val="both"/>
        <w:rPr>
          <w:rFonts w:ascii="Segoe UI Symbol" w:hAnsi="Segoe UI Symbol" w:cs="Arial"/>
          <w:sz w:val="18"/>
        </w:rPr>
      </w:pPr>
    </w:p>
    <w:p w14:paraId="376259A9" w14:textId="77777777" w:rsidR="00290923" w:rsidRPr="007426F9" w:rsidRDefault="00290923" w:rsidP="00290923">
      <w:pPr>
        <w:pStyle w:val="Prrafodelista"/>
        <w:ind w:left="993"/>
        <w:jc w:val="both"/>
        <w:rPr>
          <w:rFonts w:ascii="Segoe UI Symbol" w:hAnsi="Segoe UI Symbol" w:cs="Arial"/>
          <w:b/>
          <w:sz w:val="18"/>
        </w:rPr>
      </w:pPr>
      <w:r w:rsidRPr="007426F9">
        <w:rPr>
          <w:rFonts w:ascii="Segoe UI Symbol" w:hAnsi="Segoe UI Symbol" w:cs="Arial"/>
          <w:sz w:val="18"/>
        </w:rPr>
        <w:t xml:space="preserve">Escrito </w:t>
      </w:r>
      <w:r w:rsidRPr="007426F9">
        <w:rPr>
          <w:rFonts w:ascii="Segoe UI Symbol" w:eastAsia="Arial Unicode MS" w:hAnsi="Segoe UI Symbol" w:cs="Arial"/>
          <w:sz w:val="18"/>
        </w:rPr>
        <w:t>mediante el cual declare</w:t>
      </w:r>
      <w:r w:rsidRPr="007426F9">
        <w:rPr>
          <w:rFonts w:ascii="Segoe UI Symbol" w:hAnsi="Segoe UI Symbol" w:cs="Arial"/>
          <w:sz w:val="18"/>
        </w:rPr>
        <w:t xml:space="preserve"> </w:t>
      </w:r>
      <w:r w:rsidRPr="007426F9">
        <w:rPr>
          <w:rFonts w:ascii="Segoe UI Symbol" w:hAnsi="Segoe UI Symbol" w:cs="Arial"/>
          <w:b/>
          <w:sz w:val="18"/>
        </w:rPr>
        <w:t>bajo protesta de decir verdad</w:t>
      </w:r>
      <w:r w:rsidRPr="007426F9">
        <w:rPr>
          <w:rFonts w:ascii="Segoe UI Symbol" w:hAnsi="Segoe UI Symbol" w:cs="Arial"/>
          <w:sz w:val="18"/>
        </w:rPr>
        <w:t xml:space="preserve"> que el licitante por sí mismo o través de interpósita persona, se abstendrá de adoptar conductas, para que los servidores públicos de </w:t>
      </w:r>
      <w:r w:rsidRPr="007426F9">
        <w:rPr>
          <w:rFonts w:ascii="Segoe UI Symbol" w:hAnsi="Segoe UI Symbol" w:cs="Arial"/>
          <w:b/>
          <w:sz w:val="18"/>
        </w:rPr>
        <w:t>“EL CETI”</w:t>
      </w:r>
      <w:r w:rsidRPr="007426F9">
        <w:rPr>
          <w:rFonts w:ascii="Segoe UI Symbol" w:hAnsi="Segoe UI Symbol" w:cs="Arial"/>
          <w:sz w:val="18"/>
        </w:rPr>
        <w:t>, induzcan o alteren las evaluaciones de las propuestas, el resultado del presente procedimiento, u otros aspectos que otorguen condiciones más ventajosas con relación a los demás licitantes</w:t>
      </w:r>
      <w:r w:rsidRPr="007426F9">
        <w:rPr>
          <w:rFonts w:ascii="Segoe UI Symbol" w:hAnsi="Segoe UI Symbol" w:cs="Arial"/>
          <w:b/>
          <w:sz w:val="18"/>
        </w:rPr>
        <w:t xml:space="preserve">. </w:t>
      </w:r>
    </w:p>
    <w:p w14:paraId="531685D4" w14:textId="77777777" w:rsidR="00290923" w:rsidRPr="007426F9" w:rsidRDefault="00290923" w:rsidP="00290923">
      <w:pPr>
        <w:pStyle w:val="Prrafodelista"/>
        <w:ind w:left="993"/>
        <w:jc w:val="both"/>
        <w:rPr>
          <w:rFonts w:ascii="Segoe UI Symbol" w:hAnsi="Segoe UI Symbol" w:cs="Arial"/>
          <w:b/>
          <w:sz w:val="18"/>
        </w:rPr>
      </w:pPr>
    </w:p>
    <w:p w14:paraId="22190343"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Para esta </w:t>
      </w:r>
      <w:r w:rsidRPr="007426F9">
        <w:rPr>
          <w:rFonts w:ascii="Segoe UI Symbol" w:hAnsi="Segoe UI Symbol" w:cs="Arial"/>
          <w:sz w:val="18"/>
        </w:rPr>
        <w:t>manifestación</w:t>
      </w:r>
      <w:r w:rsidRPr="007426F9">
        <w:rPr>
          <w:rFonts w:ascii="Segoe UI Symbol" w:eastAsia="Arial Unicode MS" w:hAnsi="Segoe UI Symbol" w:cs="Arial"/>
          <w:sz w:val="18"/>
        </w:rPr>
        <w:t xml:space="preserve"> podrán utilizar el formato proporcionado en el </w:t>
      </w:r>
      <w:r w:rsidRPr="007426F9">
        <w:rPr>
          <w:rFonts w:ascii="Segoe UI Symbol" w:hAnsi="Segoe UI Symbol" w:cs="Arial"/>
          <w:color w:val="FF0000"/>
          <w:sz w:val="18"/>
        </w:rPr>
        <w:t>Anexo 10 “Declaración de Integridad”</w:t>
      </w:r>
      <w:r w:rsidRPr="007426F9">
        <w:rPr>
          <w:rFonts w:ascii="Segoe UI Symbol" w:eastAsia="Arial Unicode MS" w:hAnsi="Segoe UI Symbol" w:cs="Arial"/>
          <w:sz w:val="18"/>
        </w:rPr>
        <w:t xml:space="preserve"> de esta convocatoria.</w:t>
      </w:r>
    </w:p>
    <w:p w14:paraId="349EF4BC" w14:textId="77777777" w:rsidR="00290923" w:rsidRPr="007426F9" w:rsidRDefault="00290923" w:rsidP="00290923">
      <w:pPr>
        <w:pStyle w:val="Prrafodelista"/>
        <w:ind w:left="993"/>
        <w:jc w:val="both"/>
        <w:rPr>
          <w:rFonts w:ascii="Segoe UI Symbol" w:hAnsi="Segoe UI Symbol" w:cs="Arial"/>
          <w:sz w:val="18"/>
        </w:rPr>
      </w:pPr>
    </w:p>
    <w:p w14:paraId="511FB081" w14:textId="77777777" w:rsidR="00290923" w:rsidRPr="007426F9" w:rsidRDefault="00290923" w:rsidP="00290923">
      <w:pPr>
        <w:pStyle w:val="Prrafodelista"/>
        <w:ind w:left="993"/>
        <w:jc w:val="both"/>
        <w:rPr>
          <w:rFonts w:ascii="Segoe UI Symbol" w:hAnsi="Segoe UI Symbol"/>
          <w:color w:val="0070C0"/>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47C32765" w14:textId="77777777" w:rsidR="007E1E27" w:rsidRPr="007426F9" w:rsidRDefault="007E1E27" w:rsidP="00290923">
      <w:pPr>
        <w:pStyle w:val="Prrafodelista"/>
        <w:ind w:left="993"/>
        <w:jc w:val="both"/>
        <w:rPr>
          <w:rFonts w:ascii="Segoe UI Symbol" w:hAnsi="Segoe UI Symbol" w:cs="Arial"/>
          <w:b/>
          <w:sz w:val="18"/>
        </w:rPr>
      </w:pPr>
    </w:p>
    <w:p w14:paraId="24CB2210" w14:textId="77777777" w:rsidR="00290923" w:rsidRPr="007426F9" w:rsidRDefault="00290923" w:rsidP="00290923">
      <w:pPr>
        <w:pStyle w:val="Prrafodelista"/>
        <w:ind w:left="993"/>
        <w:jc w:val="both"/>
        <w:rPr>
          <w:rFonts w:ascii="Segoe UI Symbol" w:hAnsi="Segoe UI Symbol" w:cs="Arial"/>
          <w:sz w:val="18"/>
        </w:rPr>
      </w:pPr>
      <w:bookmarkStart w:id="25" w:name="_3.6_Carta_de_confidencialidad."/>
      <w:bookmarkStart w:id="26" w:name="_3.11_Listado_de"/>
      <w:bookmarkEnd w:id="25"/>
      <w:bookmarkEnd w:id="26"/>
    </w:p>
    <w:p w14:paraId="1FE68785"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Escrito de aceptación para permitir visitas a sus instalaciones. (Formato Libre)</w:t>
      </w:r>
    </w:p>
    <w:p w14:paraId="69E9CCA2" w14:textId="77777777" w:rsidR="00290923" w:rsidRPr="007426F9" w:rsidRDefault="00290923" w:rsidP="00290923">
      <w:pPr>
        <w:autoSpaceDE w:val="0"/>
        <w:autoSpaceDN w:val="0"/>
        <w:adjustRightInd w:val="0"/>
        <w:spacing w:line="240" w:lineRule="exact"/>
        <w:jc w:val="both"/>
        <w:rPr>
          <w:rFonts w:ascii="Segoe UI Symbol" w:hAnsi="Segoe UI Symbol" w:cs="Arial"/>
          <w:sz w:val="18"/>
        </w:rPr>
      </w:pPr>
    </w:p>
    <w:p w14:paraId="495C6274"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Escrito </w:t>
      </w:r>
      <w:r w:rsidRPr="007426F9">
        <w:rPr>
          <w:rFonts w:ascii="Segoe UI Symbol" w:eastAsia="Arial Unicode MS" w:hAnsi="Segoe UI Symbol" w:cs="Arial"/>
          <w:sz w:val="18"/>
        </w:rPr>
        <w:t>mediante el cual manifieste</w:t>
      </w:r>
      <w:r w:rsidRPr="007426F9">
        <w:rPr>
          <w:rFonts w:ascii="Segoe UI Symbol" w:hAnsi="Segoe UI Symbol" w:cs="Arial"/>
          <w:sz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7426F9">
        <w:rPr>
          <w:rFonts w:ascii="Segoe UI Symbol" w:hAnsi="Segoe UI Symbol" w:cs="Arial"/>
          <w:color w:val="FF0000"/>
          <w:sz w:val="18"/>
        </w:rPr>
        <w:t>numeral V, punto 5 “De las verificaciones”</w:t>
      </w:r>
      <w:r w:rsidRPr="007426F9">
        <w:rPr>
          <w:rFonts w:ascii="Segoe UI Symbol" w:hAnsi="Segoe UI Symbol" w:cs="Arial"/>
          <w:sz w:val="18"/>
        </w:rPr>
        <w:t xml:space="preserve"> de esta convocatoria.</w:t>
      </w:r>
    </w:p>
    <w:p w14:paraId="69938240" w14:textId="77777777" w:rsidR="00A44F1B" w:rsidRPr="007426F9" w:rsidRDefault="00A44F1B" w:rsidP="00290923">
      <w:pPr>
        <w:pStyle w:val="Textoindependiente3"/>
        <w:rPr>
          <w:rFonts w:ascii="Segoe UI Symbol" w:hAnsi="Segoe UI Symbol" w:cs="Arial"/>
          <w:sz w:val="18"/>
          <w:highlight w:val="lightGray"/>
        </w:rPr>
      </w:pPr>
    </w:p>
    <w:p w14:paraId="5FBE59BD"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Listado de principales clientes. (Formato libre)</w:t>
      </w:r>
    </w:p>
    <w:p w14:paraId="24859954" w14:textId="77777777" w:rsidR="00290923" w:rsidRPr="007426F9" w:rsidRDefault="00290923" w:rsidP="00290923">
      <w:pPr>
        <w:pStyle w:val="Textoindependiente3"/>
        <w:rPr>
          <w:rFonts w:ascii="Segoe UI Symbol" w:hAnsi="Segoe UI Symbol" w:cs="Arial"/>
          <w:sz w:val="18"/>
        </w:rPr>
      </w:pPr>
    </w:p>
    <w:p w14:paraId="3457F40C"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Escrito </w:t>
      </w:r>
      <w:r w:rsidRPr="007426F9">
        <w:rPr>
          <w:rFonts w:ascii="Segoe UI Symbol" w:eastAsia="Arial Unicode MS" w:hAnsi="Segoe UI Symbol" w:cs="Arial"/>
          <w:sz w:val="18"/>
        </w:rPr>
        <w:t>mediante el cual manifieste</w:t>
      </w:r>
      <w:r w:rsidRPr="007426F9">
        <w:rPr>
          <w:rFonts w:ascii="Segoe UI Symbol" w:hAnsi="Segoe UI Symbol" w:cs="Arial"/>
          <w:sz w:val="18"/>
        </w:rPr>
        <w:t xml:space="preserve"> su listado de principales clientes pertenecientes a la Administración Pública o a la iniciativa privada, nacional o extranjera, a los cuales se les hayan entregados bienes similares a los de esta licitación, indicando los datos generales de la persona con quien se tiene el contacto (Nombre, Cargo y Teléfono). Esto con el fin de que </w:t>
      </w:r>
      <w:r w:rsidRPr="007426F9">
        <w:rPr>
          <w:rFonts w:ascii="Segoe UI Symbol" w:hAnsi="Segoe UI Symbol" w:cs="Arial"/>
          <w:b/>
          <w:sz w:val="18"/>
        </w:rPr>
        <w:t>“EL CETI”</w:t>
      </w:r>
      <w:r w:rsidRPr="007426F9">
        <w:rPr>
          <w:rFonts w:ascii="Segoe UI Symbol" w:hAnsi="Segoe UI Symbol" w:cs="Arial"/>
          <w:sz w:val="18"/>
        </w:rPr>
        <w:t xml:space="preserve"> pueda, de manera directa, pedir referencias del licitante.</w:t>
      </w:r>
    </w:p>
    <w:p w14:paraId="2D3A439B" w14:textId="77777777" w:rsidR="00290923" w:rsidRPr="007426F9" w:rsidRDefault="00290923" w:rsidP="00290923">
      <w:pPr>
        <w:pStyle w:val="Textoindependiente3"/>
        <w:rPr>
          <w:rFonts w:ascii="Segoe UI Symbol" w:hAnsi="Segoe UI Symbol" w:cs="Arial"/>
          <w:sz w:val="18"/>
        </w:rPr>
      </w:pPr>
    </w:p>
    <w:p w14:paraId="2F406395"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Conformidad de deficiencias o incumplimientos. (Formato libre)</w:t>
      </w:r>
    </w:p>
    <w:p w14:paraId="54390F8A" w14:textId="77777777" w:rsidR="00290923" w:rsidRPr="007426F9" w:rsidRDefault="00290923" w:rsidP="00290923">
      <w:pPr>
        <w:pStyle w:val="Textoindependiente3"/>
        <w:rPr>
          <w:rFonts w:ascii="Segoe UI Symbol" w:hAnsi="Segoe UI Symbol" w:cs="Arial"/>
          <w:sz w:val="18"/>
        </w:rPr>
      </w:pPr>
    </w:p>
    <w:p w14:paraId="2C15F4C1" w14:textId="77777777" w:rsidR="00290923"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Escrito </w:t>
      </w:r>
      <w:r w:rsidRPr="007426F9">
        <w:rPr>
          <w:rFonts w:ascii="Segoe UI Symbol" w:eastAsia="Arial Unicode MS" w:hAnsi="Segoe UI Symbol" w:cs="Arial"/>
          <w:sz w:val="18"/>
        </w:rPr>
        <w:t>mediante el cual manifieste</w:t>
      </w:r>
      <w:r w:rsidRPr="007426F9">
        <w:rPr>
          <w:rFonts w:ascii="Segoe UI Symbol" w:hAnsi="Segoe UI Symbol" w:cs="Arial"/>
          <w:sz w:val="18"/>
        </w:rPr>
        <w:t xml:space="preserve"> su conformidad de que si personal de </w:t>
      </w:r>
      <w:r w:rsidRPr="007426F9">
        <w:rPr>
          <w:rFonts w:ascii="Segoe UI Symbol" w:hAnsi="Segoe UI Symbol" w:cs="Arial"/>
          <w:b/>
          <w:sz w:val="18"/>
        </w:rPr>
        <w:t>“EL CETI”</w:t>
      </w:r>
      <w:r w:rsidRPr="007426F9">
        <w:rPr>
          <w:rFonts w:ascii="Segoe UI Symbol" w:hAnsi="Segoe UI Symbol" w:cs="Arial"/>
          <w:sz w:val="18"/>
        </w:rPr>
        <w:t xml:space="preserve"> identifica deficiencias o incumplimientos en la prestación del servicio de acuerdo al </w:t>
      </w:r>
      <w:r w:rsidRPr="007426F9">
        <w:rPr>
          <w:rFonts w:ascii="Segoe UI Symbol" w:hAnsi="Segoe UI Symbol" w:cs="Arial"/>
          <w:color w:val="FF0000"/>
          <w:sz w:val="18"/>
        </w:rPr>
        <w:t>Anexo 1 “Propuesta Técnica”</w:t>
      </w:r>
      <w:r w:rsidRPr="007426F9">
        <w:rPr>
          <w:rFonts w:ascii="Segoe UI Symbol" w:hAnsi="Segoe UI Symbol" w:cs="Arial"/>
          <w:sz w:val="18"/>
        </w:rPr>
        <w:t xml:space="preserve"> de la presente convocatoria, </w:t>
      </w:r>
      <w:r w:rsidRPr="007426F9">
        <w:rPr>
          <w:rFonts w:ascii="Segoe UI Symbol" w:hAnsi="Segoe UI Symbol" w:cs="Arial"/>
          <w:b/>
          <w:sz w:val="18"/>
        </w:rPr>
        <w:t>“EL CETI”</w:t>
      </w:r>
      <w:r w:rsidRPr="007426F9">
        <w:rPr>
          <w:rFonts w:ascii="Segoe UI Symbol" w:hAnsi="Segoe UI Symbol" w:cs="Arial"/>
          <w:sz w:val="18"/>
        </w:rPr>
        <w:t xml:space="preserve"> no los tendrá por entregados o aceptados. Para estos casos, el proveedor deberá informar al área responsable de administrar y verificar el cumplimiento del contrato de </w:t>
      </w:r>
      <w:r w:rsidRPr="007426F9">
        <w:rPr>
          <w:rFonts w:ascii="Segoe UI Symbol" w:hAnsi="Segoe UI Symbol" w:cs="Arial"/>
          <w:b/>
          <w:sz w:val="18"/>
        </w:rPr>
        <w:t>“EL CETI”</w:t>
      </w:r>
      <w:r w:rsidRPr="007426F9">
        <w:rPr>
          <w:rFonts w:ascii="Segoe UI Symbol" w:hAnsi="Segoe UI Symbol" w:cs="Arial"/>
          <w:sz w:val="18"/>
        </w:rPr>
        <w:t xml:space="preserve">, cuando se subsanen las deficiencias o incumplimientos detectados, sujetándose a la inspección y autorización de </w:t>
      </w:r>
      <w:r w:rsidRPr="007426F9">
        <w:rPr>
          <w:rFonts w:ascii="Segoe UI Symbol" w:hAnsi="Segoe UI Symbol" w:cs="Arial"/>
          <w:b/>
          <w:sz w:val="18"/>
        </w:rPr>
        <w:t>“EL CETI”</w:t>
      </w:r>
      <w:r w:rsidRPr="007426F9">
        <w:rPr>
          <w:rFonts w:ascii="Segoe UI Symbol" w:hAnsi="Segoe UI Symbol" w:cs="Arial"/>
          <w:sz w:val="18"/>
        </w:rPr>
        <w:t>, misma que no lo exime de la pena convencional por atraso en la prestación del servicio o de las deducciones al pago a que haya lugar.</w:t>
      </w:r>
    </w:p>
    <w:p w14:paraId="2A4732BE" w14:textId="77777777" w:rsidR="00A44F1B" w:rsidRDefault="00A44F1B" w:rsidP="00290923">
      <w:pPr>
        <w:pStyle w:val="Prrafodelista"/>
        <w:ind w:left="993"/>
        <w:jc w:val="both"/>
        <w:rPr>
          <w:rFonts w:ascii="Segoe UI Symbol" w:hAnsi="Segoe UI Symbol" w:cs="Arial"/>
          <w:sz w:val="18"/>
        </w:rPr>
      </w:pPr>
    </w:p>
    <w:p w14:paraId="2A38A6F4" w14:textId="77777777" w:rsidR="00A44F1B" w:rsidRPr="007426F9" w:rsidRDefault="00A44F1B" w:rsidP="00A44F1B">
      <w:pPr>
        <w:pStyle w:val="Prrafodelista"/>
        <w:numPr>
          <w:ilvl w:val="1"/>
          <w:numId w:val="18"/>
        </w:numPr>
        <w:shd w:val="clear" w:color="auto" w:fill="CCC0D9"/>
        <w:ind w:left="993" w:hanging="574"/>
        <w:jc w:val="both"/>
        <w:rPr>
          <w:rFonts w:ascii="Segoe UI Symbol" w:hAnsi="Segoe UI Symbol" w:cs="Arial"/>
          <w:b/>
          <w:sz w:val="18"/>
        </w:rPr>
      </w:pPr>
      <w:r w:rsidRPr="007426F9">
        <w:rPr>
          <w:rFonts w:ascii="Segoe UI Symbol" w:hAnsi="Segoe UI Symbol" w:cs="Arial"/>
          <w:b/>
          <w:sz w:val="18"/>
        </w:rPr>
        <w:t>Opinión de Cumplimiento de Obligaciones Fiscales (Artículo 32-D del CFF).</w:t>
      </w:r>
    </w:p>
    <w:p w14:paraId="5A6996B0" w14:textId="77777777" w:rsidR="00A44F1B" w:rsidRPr="007426F9" w:rsidRDefault="00A44F1B" w:rsidP="00A44F1B">
      <w:pPr>
        <w:ind w:left="993"/>
        <w:jc w:val="both"/>
        <w:rPr>
          <w:rFonts w:ascii="Segoe UI Symbol" w:hAnsi="Segoe UI Symbol" w:cs="Arial"/>
          <w:sz w:val="18"/>
        </w:rPr>
      </w:pPr>
    </w:p>
    <w:p w14:paraId="1FC6B2AF" w14:textId="77777777" w:rsidR="00A44F1B" w:rsidRDefault="00A44F1B" w:rsidP="00A44F1B">
      <w:pPr>
        <w:pStyle w:val="Prrafodelista"/>
        <w:ind w:left="993"/>
        <w:jc w:val="both"/>
        <w:rPr>
          <w:rFonts w:ascii="Segoe UI Symbol" w:hAnsi="Segoe UI Symbol" w:cs="Arial"/>
          <w:sz w:val="18"/>
        </w:rPr>
      </w:pPr>
      <w:r w:rsidRPr="007426F9">
        <w:rPr>
          <w:rFonts w:ascii="Segoe UI Symbol" w:hAnsi="Segoe UI Symbol" w:cs="Arial"/>
          <w:sz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7426F9">
        <w:rPr>
          <w:rFonts w:ascii="Segoe UI Symbol" w:hAnsi="Segoe UI Symbol" w:cs="Arial"/>
          <w:color w:val="FF0000"/>
          <w:sz w:val="18"/>
        </w:rPr>
        <w:t>Anexo 12 “Resolución Miscelánea Fiscal para el Ejercicio Fiscal (Artículo 32-D del CFF)”</w:t>
      </w:r>
      <w:r w:rsidRPr="007426F9">
        <w:rPr>
          <w:rFonts w:ascii="Segoe UI Symbol" w:hAnsi="Segoe UI Symbol" w:cs="Arial"/>
          <w:sz w:val="18"/>
        </w:rPr>
        <w:t xml:space="preserve"> de la presente convocatoria se proporciona información de dicha resolución miscelánea.</w:t>
      </w:r>
    </w:p>
    <w:p w14:paraId="24BA96FA" w14:textId="77777777" w:rsidR="009660CA" w:rsidRDefault="009660CA" w:rsidP="00A44F1B">
      <w:pPr>
        <w:pStyle w:val="Prrafodelista"/>
        <w:ind w:left="993"/>
        <w:jc w:val="both"/>
        <w:rPr>
          <w:rFonts w:ascii="Segoe UI Symbol" w:hAnsi="Segoe UI Symbol" w:cs="Arial"/>
          <w:sz w:val="18"/>
        </w:rPr>
      </w:pPr>
    </w:p>
    <w:p w14:paraId="72EA5953" w14:textId="77777777" w:rsidR="009660CA" w:rsidRPr="009660CA" w:rsidRDefault="009660CA" w:rsidP="009660CA">
      <w:pPr>
        <w:pStyle w:val="Prrafodelista"/>
        <w:numPr>
          <w:ilvl w:val="1"/>
          <w:numId w:val="18"/>
        </w:numPr>
        <w:shd w:val="clear" w:color="auto" w:fill="CCC0D9"/>
        <w:ind w:left="993" w:hanging="574"/>
        <w:jc w:val="both"/>
        <w:rPr>
          <w:rFonts w:ascii="Segoe UI Symbol" w:hAnsi="Segoe UI Symbol" w:cs="Arial"/>
          <w:b/>
          <w:sz w:val="18"/>
        </w:rPr>
      </w:pPr>
      <w:r w:rsidRPr="009660CA">
        <w:rPr>
          <w:rFonts w:ascii="Segoe UI Symbol" w:hAnsi="Segoe UI Symbol" w:cs="Arial"/>
          <w:b/>
          <w:sz w:val="18"/>
        </w:rPr>
        <w:t>Opinión de Cumplimiento de Obligaciones IMSS</w:t>
      </w:r>
    </w:p>
    <w:p w14:paraId="19AA0FA2" w14:textId="77777777" w:rsidR="009660CA" w:rsidRDefault="009660CA" w:rsidP="009660CA">
      <w:pPr>
        <w:pStyle w:val="Prrafodelista"/>
        <w:ind w:left="993"/>
        <w:jc w:val="both"/>
        <w:rPr>
          <w:rFonts w:ascii="Segoe UI Symbol" w:hAnsi="Segoe UI Symbol" w:cs="Arial"/>
          <w:sz w:val="18"/>
          <w:szCs w:val="18"/>
        </w:rPr>
      </w:pPr>
    </w:p>
    <w:p w14:paraId="2371CA27" w14:textId="77777777" w:rsidR="009660CA" w:rsidRPr="008B6533" w:rsidRDefault="009660CA" w:rsidP="009660CA">
      <w:pPr>
        <w:pStyle w:val="Prrafodelista"/>
        <w:ind w:left="993"/>
        <w:jc w:val="both"/>
        <w:rPr>
          <w:rFonts w:ascii="Segoe UI Symbol" w:hAnsi="Segoe UI Symbol" w:cs="Arial"/>
          <w:b/>
          <w:sz w:val="18"/>
          <w:szCs w:val="18"/>
        </w:rPr>
      </w:pPr>
      <w:r w:rsidRPr="008B6533">
        <w:rPr>
          <w:rFonts w:ascii="Segoe UI Symbol" w:hAnsi="Segoe UI Symbol" w:cs="Arial"/>
          <w:sz w:val="18"/>
          <w:szCs w:val="18"/>
        </w:rPr>
        <w:t xml:space="preserve">Escrito de opinión vigente emitido </w:t>
      </w:r>
      <w:r>
        <w:rPr>
          <w:rFonts w:ascii="Segoe UI Symbol" w:hAnsi="Segoe UI Symbol" w:cs="Arial"/>
          <w:sz w:val="18"/>
          <w:szCs w:val="18"/>
        </w:rPr>
        <w:t>el Instituto Mexicano del Seguro Social</w:t>
      </w:r>
      <w:r w:rsidRPr="008B6533">
        <w:rPr>
          <w:rFonts w:ascii="Segoe UI Symbol" w:hAnsi="Segoe UI Symbol" w:cs="Arial"/>
          <w:sz w:val="18"/>
          <w:szCs w:val="18"/>
        </w:rPr>
        <w:t xml:space="preserve">, respecto del cumplimiento de sus obligaciones </w:t>
      </w:r>
      <w:r>
        <w:rPr>
          <w:rFonts w:ascii="Segoe UI Symbol" w:hAnsi="Segoe UI Symbol" w:cs="Arial"/>
          <w:sz w:val="18"/>
          <w:szCs w:val="18"/>
        </w:rPr>
        <w:t xml:space="preserve">en materia de Seguridad Social, el cual </w:t>
      </w:r>
      <w:r w:rsidRPr="001B206F">
        <w:rPr>
          <w:rFonts w:ascii="Segoe UI Symbol" w:hAnsi="Segoe UI Symbol" w:cs="Arial"/>
          <w:sz w:val="18"/>
          <w:szCs w:val="18"/>
        </w:rPr>
        <w:t xml:space="preserve">permite avalar que el solicitante se encuentra al corriente de sus obligaciones en la materia a la fecha de </w:t>
      </w:r>
      <w:r>
        <w:rPr>
          <w:rFonts w:ascii="Segoe UI Symbol" w:hAnsi="Segoe UI Symbol" w:cs="Arial"/>
          <w:sz w:val="18"/>
          <w:szCs w:val="18"/>
        </w:rPr>
        <w:t>la Licitación.</w:t>
      </w:r>
    </w:p>
    <w:p w14:paraId="253EBD21" w14:textId="77777777" w:rsidR="009660CA" w:rsidRPr="007426F9" w:rsidRDefault="009660CA" w:rsidP="00A44F1B">
      <w:pPr>
        <w:pStyle w:val="Prrafodelista"/>
        <w:ind w:left="993"/>
        <w:jc w:val="both"/>
        <w:rPr>
          <w:rFonts w:ascii="Segoe UI Symbol" w:hAnsi="Segoe UI Symbol" w:cs="Arial"/>
          <w:sz w:val="18"/>
        </w:rPr>
      </w:pPr>
    </w:p>
    <w:p w14:paraId="615B5EDC" w14:textId="77777777" w:rsidR="00290923" w:rsidRPr="007426F9" w:rsidRDefault="00290923" w:rsidP="00290923">
      <w:pPr>
        <w:spacing w:line="240" w:lineRule="exact"/>
        <w:ind w:left="284"/>
        <w:jc w:val="center"/>
        <w:rPr>
          <w:rFonts w:ascii="Segoe UI Symbol" w:hAnsi="Segoe UI Symbol" w:cs="Arial"/>
          <w:b/>
          <w:caps/>
          <w:color w:val="062BC6"/>
          <w:sz w:val="22"/>
          <w:u w:val="single"/>
        </w:rPr>
      </w:pPr>
    </w:p>
    <w:p w14:paraId="09531A75" w14:textId="77777777" w:rsidR="00290923" w:rsidRPr="007426F9" w:rsidRDefault="00290923" w:rsidP="00290923">
      <w:pPr>
        <w:spacing w:line="240" w:lineRule="exact"/>
        <w:ind w:left="284"/>
        <w:jc w:val="center"/>
        <w:rPr>
          <w:rFonts w:ascii="Segoe UI Symbol" w:hAnsi="Segoe UI Symbol" w:cs="Arial"/>
          <w:b/>
          <w:caps/>
          <w:color w:val="062BC6"/>
          <w:sz w:val="22"/>
          <w:u w:val="single"/>
        </w:rPr>
      </w:pPr>
      <w:r w:rsidRPr="007426F9">
        <w:rPr>
          <w:rFonts w:ascii="Segoe UI Symbol" w:hAnsi="Segoe UI Symbol" w:cs="Arial"/>
          <w:b/>
          <w:caps/>
          <w:color w:val="062BC6"/>
          <w:sz w:val="22"/>
          <w:u w:val="single"/>
        </w:rPr>
        <w:t>DOCUMENTACIÓN OPCIONAL:</w:t>
      </w:r>
    </w:p>
    <w:p w14:paraId="542AA9A2" w14:textId="77777777" w:rsidR="00290923" w:rsidRPr="007426F9" w:rsidRDefault="00290923" w:rsidP="00290923">
      <w:pPr>
        <w:spacing w:line="240" w:lineRule="exact"/>
        <w:ind w:left="284"/>
        <w:jc w:val="center"/>
        <w:rPr>
          <w:rFonts w:ascii="Segoe UI Symbol" w:hAnsi="Segoe UI Symbol" w:cs="Arial"/>
          <w:b/>
          <w:caps/>
          <w:color w:val="062BC6"/>
          <w:sz w:val="22"/>
          <w:u w:val="single"/>
        </w:rPr>
      </w:pPr>
    </w:p>
    <w:p w14:paraId="160D6CCD"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Convenio de propuestas en conjunto.</w:t>
      </w:r>
    </w:p>
    <w:p w14:paraId="1C13BA75" w14:textId="77777777" w:rsidR="00290923" w:rsidRPr="007426F9" w:rsidRDefault="00290923" w:rsidP="00290923">
      <w:pPr>
        <w:jc w:val="both"/>
        <w:rPr>
          <w:rFonts w:ascii="Segoe UI Symbol" w:hAnsi="Segoe UI Symbol" w:cs="Arial"/>
          <w:sz w:val="18"/>
        </w:rPr>
      </w:pPr>
    </w:p>
    <w:p w14:paraId="3BE4E702"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(Formato libre) Para los licitantes que presenten propuestas en conjunto, de conformidad a lo establecido en el </w:t>
      </w:r>
      <w:r w:rsidRPr="007426F9">
        <w:rPr>
          <w:rFonts w:ascii="Segoe UI Symbol" w:hAnsi="Segoe UI Symbol" w:cs="Arial"/>
          <w:color w:val="00B050"/>
          <w:sz w:val="18"/>
        </w:rPr>
        <w:t>artículo 44 del RLAASSP</w:t>
      </w:r>
      <w:r w:rsidRPr="007426F9">
        <w:rPr>
          <w:rFonts w:ascii="Segoe UI Symbol" w:hAnsi="Segoe UI Symbol" w:cs="Arial"/>
          <w:b/>
          <w:sz w:val="18"/>
        </w:rPr>
        <w:t xml:space="preserve">, deberán formalizar </w:t>
      </w:r>
      <w:r w:rsidRPr="007426F9">
        <w:rPr>
          <w:rFonts w:ascii="Segoe UI Symbol" w:hAnsi="Segoe UI Symbol" w:cs="Arial"/>
          <w:sz w:val="18"/>
        </w:rPr>
        <w:t xml:space="preserve">un convenio, observando lo establecido en el referido ordenamiento legal, mismo que deberá incluir de manera obligatoria en su proposición y cumplir con lo señalado en el </w:t>
      </w:r>
      <w:r w:rsidRPr="007426F9">
        <w:rPr>
          <w:rFonts w:ascii="Segoe UI Symbol" w:hAnsi="Segoe UI Symbol" w:cs="Arial"/>
          <w:color w:val="FF0000"/>
          <w:sz w:val="18"/>
        </w:rPr>
        <w:t xml:space="preserve">numeral IV, punto 4 </w:t>
      </w:r>
      <w:r w:rsidRPr="007426F9">
        <w:rPr>
          <w:rFonts w:ascii="Segoe UI Symbol" w:hAnsi="Segoe UI Symbol" w:cs="Arial"/>
          <w:sz w:val="18"/>
        </w:rPr>
        <w:t>de esta convocatoria.</w:t>
      </w:r>
    </w:p>
    <w:p w14:paraId="3DAFBD6E" w14:textId="77777777" w:rsidR="007F5205" w:rsidRPr="007426F9" w:rsidRDefault="007F5205" w:rsidP="00290923">
      <w:pPr>
        <w:pStyle w:val="Prrafodelista"/>
        <w:ind w:left="993"/>
        <w:jc w:val="both"/>
        <w:rPr>
          <w:rFonts w:ascii="Segoe UI Symbol" w:hAnsi="Segoe UI Symbol" w:cs="Arial"/>
          <w:sz w:val="18"/>
        </w:rPr>
      </w:pPr>
    </w:p>
    <w:p w14:paraId="08784521"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sz w:val="18"/>
          <w:szCs w:val="20"/>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r w:rsidRPr="007426F9">
        <w:rPr>
          <w:rFonts w:ascii="Segoe UI Symbol" w:hAnsi="Segoe UI Symbol" w:cs="Arial"/>
          <w:b/>
          <w:caps/>
          <w:sz w:val="18"/>
          <w:szCs w:val="20"/>
        </w:rPr>
        <w:t>INCONFORMIDADES.</w:t>
      </w:r>
    </w:p>
    <w:p w14:paraId="0900C95A" w14:textId="77777777" w:rsidR="00290923" w:rsidRPr="007426F9" w:rsidRDefault="00290923" w:rsidP="00290923">
      <w:pPr>
        <w:rPr>
          <w:rFonts w:ascii="Segoe UI Symbol" w:hAnsi="Segoe UI Symbol" w:cs="Arial"/>
          <w:sz w:val="18"/>
          <w:szCs w:val="20"/>
        </w:rPr>
      </w:pPr>
    </w:p>
    <w:p w14:paraId="7E39244F"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 xml:space="preserve">De conformidad con lo dispuesto por los </w:t>
      </w:r>
      <w:r w:rsidRPr="007426F9">
        <w:rPr>
          <w:rFonts w:ascii="Segoe UI Symbol" w:hAnsi="Segoe UI Symbol" w:cs="Arial"/>
          <w:color w:val="00B050"/>
          <w:sz w:val="18"/>
          <w:szCs w:val="20"/>
        </w:rPr>
        <w:t>artículos 65 y 66 de la LAASSP</w:t>
      </w:r>
      <w:r w:rsidRPr="007426F9">
        <w:rPr>
          <w:rFonts w:ascii="Segoe UI Symbol" w:hAnsi="Segoe UI Symbol" w:cs="Arial"/>
          <w:sz w:val="18"/>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 xml:space="preserve">, con domicilio en </w:t>
      </w:r>
      <w:r w:rsidRPr="007426F9">
        <w:rPr>
          <w:rFonts w:ascii="Segoe UI Symbol" w:hAnsi="Segoe UI Symbol" w:cs="Arial"/>
          <w:color w:val="FF0000"/>
          <w:sz w:val="18"/>
          <w:szCs w:val="20"/>
        </w:rPr>
        <w:t>el número 1885 de la calle Nueva Escocia en el Col. Providencia Quinta sección, en la Ciudad de Guadalajara, Jalisco</w:t>
      </w:r>
      <w:r w:rsidRPr="007426F9">
        <w:rPr>
          <w:rFonts w:ascii="Segoe UI Symbol" w:hAnsi="Segoe UI Symbol" w:cs="Arial"/>
          <w:sz w:val="18"/>
          <w:szCs w:val="20"/>
        </w:rPr>
        <w:t xml:space="preserve">; o a través de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en la dirección </w:t>
      </w:r>
      <w:hyperlink r:id="rId13" w:history="1">
        <w:r w:rsidRPr="007426F9">
          <w:rPr>
            <w:rStyle w:val="Hipervnculo"/>
            <w:rFonts w:ascii="Segoe UI Symbol" w:hAnsi="Segoe UI Symbol" w:cs="Arial"/>
            <w:sz w:val="18"/>
            <w:szCs w:val="20"/>
          </w:rPr>
          <w:t>www.compranet.gob.mx</w:t>
        </w:r>
      </w:hyperlink>
      <w:r w:rsidRPr="007426F9">
        <w:rPr>
          <w:rFonts w:ascii="Segoe UI Symbol" w:hAnsi="Segoe UI Symbol" w:cs="Arial"/>
          <w:sz w:val="18"/>
          <w:szCs w:val="20"/>
        </w:rPr>
        <w:t xml:space="preserve">. </w:t>
      </w:r>
    </w:p>
    <w:p w14:paraId="7132E7C0" w14:textId="77777777" w:rsidR="00290923" w:rsidRPr="007426F9" w:rsidRDefault="00290923" w:rsidP="00290923">
      <w:pPr>
        <w:jc w:val="both"/>
        <w:rPr>
          <w:rFonts w:ascii="Segoe UI Symbol" w:hAnsi="Segoe UI Symbol" w:cs="Arial"/>
          <w:sz w:val="18"/>
          <w:szCs w:val="20"/>
        </w:rPr>
      </w:pPr>
    </w:p>
    <w:p w14:paraId="48F1B719" w14:textId="77777777" w:rsidR="00290923" w:rsidRPr="007426F9" w:rsidRDefault="00290923" w:rsidP="00290923">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En las inconformidades que se presenten a través de </w:t>
      </w:r>
      <w:proofErr w:type="spellStart"/>
      <w:r w:rsidRPr="007426F9">
        <w:rPr>
          <w:rFonts w:ascii="Segoe UI Symbol" w:hAnsi="Segoe UI Symbol" w:cs="Arial"/>
          <w:sz w:val="18"/>
          <w:szCs w:val="20"/>
          <w:lang w:val="es-ES"/>
        </w:rPr>
        <w:t>CompraNet</w:t>
      </w:r>
      <w:proofErr w:type="spellEnd"/>
      <w:r w:rsidRPr="007426F9">
        <w:rPr>
          <w:rFonts w:ascii="Segoe UI Symbol" w:hAnsi="Segoe UI Symbol" w:cs="Arial"/>
          <w:sz w:val="18"/>
          <w:szCs w:val="20"/>
          <w:lang w:val="es-ES"/>
        </w:rPr>
        <w:t xml:space="preserve"> deberá utilizarse, en sustitución de la firma autógrafa, medios de identificación electrónica previamente certificados por la SFP.</w:t>
      </w:r>
    </w:p>
    <w:p w14:paraId="7C0A07C8" w14:textId="77777777" w:rsidR="00290923" w:rsidRPr="007426F9" w:rsidRDefault="00290923" w:rsidP="00290923">
      <w:pPr>
        <w:jc w:val="both"/>
        <w:rPr>
          <w:rFonts w:ascii="Segoe UI Symbol" w:hAnsi="Segoe UI Symbol" w:cs="Arial"/>
          <w:sz w:val="18"/>
          <w:szCs w:val="20"/>
          <w:lang w:val="es-ES"/>
        </w:rPr>
      </w:pPr>
    </w:p>
    <w:p w14:paraId="27D96B5C"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SUSPENSIÓN O CANCELACIÓN DE LA LICITACIÓN.</w:t>
      </w:r>
    </w:p>
    <w:p w14:paraId="5AF86AE2" w14:textId="77777777" w:rsidR="00290923" w:rsidRPr="007426F9" w:rsidRDefault="00290923" w:rsidP="00290923">
      <w:pPr>
        <w:jc w:val="both"/>
        <w:rPr>
          <w:rFonts w:ascii="Segoe UI Symbol" w:hAnsi="Segoe UI Symbol" w:cs="Arial"/>
          <w:b/>
          <w:sz w:val="18"/>
          <w:szCs w:val="20"/>
        </w:rPr>
      </w:pPr>
    </w:p>
    <w:p w14:paraId="07293E5D" w14:textId="77777777" w:rsidR="00290923" w:rsidRPr="007426F9" w:rsidRDefault="00290923" w:rsidP="002B2D34">
      <w:pPr>
        <w:pStyle w:val="Prrafodelista"/>
        <w:numPr>
          <w:ilvl w:val="0"/>
          <w:numId w:val="27"/>
        </w:numPr>
        <w:rPr>
          <w:rFonts w:ascii="Segoe UI Symbol" w:hAnsi="Segoe UI Symbol" w:cs="Arial"/>
          <w:b/>
          <w:sz w:val="18"/>
          <w:szCs w:val="20"/>
        </w:rPr>
      </w:pPr>
      <w:r w:rsidRPr="007426F9">
        <w:rPr>
          <w:rFonts w:ascii="Segoe UI Symbol" w:hAnsi="Segoe UI Symbol" w:cs="Arial"/>
          <w:b/>
          <w:sz w:val="18"/>
          <w:szCs w:val="20"/>
        </w:rPr>
        <w:t>Suspensión de la licitación.</w:t>
      </w:r>
    </w:p>
    <w:p w14:paraId="544A3C97" w14:textId="77777777" w:rsidR="00290923" w:rsidRPr="007426F9" w:rsidRDefault="00290923" w:rsidP="00290923">
      <w:pPr>
        <w:jc w:val="both"/>
        <w:rPr>
          <w:rFonts w:ascii="Segoe UI Symbol" w:hAnsi="Segoe UI Symbol" w:cs="Arial"/>
          <w:bCs/>
          <w:sz w:val="18"/>
          <w:szCs w:val="20"/>
        </w:rPr>
      </w:pPr>
    </w:p>
    <w:p w14:paraId="3F035FA5" w14:textId="77777777" w:rsidR="00290923" w:rsidRPr="007426F9" w:rsidRDefault="00290923" w:rsidP="00290923">
      <w:pPr>
        <w:pStyle w:val="Prrafodelista"/>
        <w:ind w:left="360"/>
        <w:jc w:val="both"/>
        <w:rPr>
          <w:rFonts w:ascii="Segoe UI Symbol" w:hAnsi="Segoe UI Symbol" w:cs="Arial"/>
          <w:bCs/>
          <w:color w:val="00B050"/>
          <w:sz w:val="18"/>
          <w:szCs w:val="20"/>
        </w:rPr>
      </w:pPr>
      <w:r w:rsidRPr="007426F9">
        <w:rPr>
          <w:rFonts w:ascii="Segoe UI Symbol" w:hAnsi="Segoe UI Symbol" w:cs="Arial"/>
          <w:bCs/>
          <w:sz w:val="18"/>
          <w:szCs w:val="20"/>
        </w:rPr>
        <w:t xml:space="preserve">Se podrá suspender la licitación cuando la SFP o el Órgano Interno de Control en </w:t>
      </w:r>
      <w:r w:rsidRPr="007426F9">
        <w:rPr>
          <w:rFonts w:ascii="Segoe UI Symbol" w:hAnsi="Segoe UI Symbol" w:cs="Arial"/>
          <w:b/>
          <w:bCs/>
          <w:sz w:val="18"/>
          <w:szCs w:val="20"/>
        </w:rPr>
        <w:t>“EL CETI”</w:t>
      </w:r>
      <w:r w:rsidRPr="007426F9">
        <w:rPr>
          <w:rFonts w:ascii="Segoe UI Symbol" w:hAnsi="Segoe UI Symbol" w:cs="Arial"/>
          <w:bCs/>
          <w:sz w:val="18"/>
          <w:szCs w:val="20"/>
        </w:rPr>
        <w:t xml:space="preserve"> así lo determinen con motivo de su intervención y de acuerdo a sus facultades, conforme a lo dispuesto por el </w:t>
      </w:r>
      <w:r w:rsidRPr="007426F9">
        <w:rPr>
          <w:rFonts w:ascii="Segoe UI Symbol" w:hAnsi="Segoe UI Symbol" w:cs="Arial"/>
          <w:bCs/>
          <w:color w:val="00B050"/>
          <w:sz w:val="18"/>
          <w:szCs w:val="20"/>
        </w:rPr>
        <w:t>artículo 70 de la LAASSP.</w:t>
      </w:r>
    </w:p>
    <w:p w14:paraId="7F792144" w14:textId="77777777" w:rsidR="00290923" w:rsidRPr="007426F9" w:rsidRDefault="00290923" w:rsidP="00290923">
      <w:pPr>
        <w:pStyle w:val="Prrafodelista"/>
        <w:ind w:left="360"/>
        <w:jc w:val="both"/>
        <w:rPr>
          <w:rFonts w:ascii="Segoe UI Symbol" w:hAnsi="Segoe UI Symbol" w:cs="Arial"/>
          <w:bCs/>
          <w:sz w:val="18"/>
          <w:szCs w:val="20"/>
        </w:rPr>
      </w:pPr>
    </w:p>
    <w:p w14:paraId="64FE3638" w14:textId="77777777" w:rsidR="00290923" w:rsidRPr="007426F9" w:rsidRDefault="00290923" w:rsidP="00290923">
      <w:pPr>
        <w:pStyle w:val="Prrafodelista"/>
        <w:ind w:left="360"/>
        <w:jc w:val="both"/>
        <w:rPr>
          <w:rFonts w:ascii="Segoe UI Symbol" w:hAnsi="Segoe UI Symbol" w:cs="Arial"/>
          <w:bCs/>
          <w:sz w:val="18"/>
          <w:szCs w:val="20"/>
        </w:rPr>
      </w:pPr>
      <w:r w:rsidRPr="007426F9">
        <w:rPr>
          <w:rFonts w:ascii="Segoe UI Symbol" w:hAnsi="Segoe UI Symbol" w:cs="Arial"/>
          <w:bCs/>
          <w:sz w:val="18"/>
          <w:szCs w:val="20"/>
        </w:rPr>
        <w:t>Una vez que desaparezcan las causas que motivaron la suspensión, se reanudará la misma, previo aviso a los licitantes.</w:t>
      </w:r>
    </w:p>
    <w:p w14:paraId="077300C0" w14:textId="77777777" w:rsidR="00290923" w:rsidRPr="007426F9" w:rsidRDefault="00290923" w:rsidP="00290923">
      <w:pPr>
        <w:jc w:val="both"/>
        <w:rPr>
          <w:rFonts w:ascii="Segoe UI Symbol" w:hAnsi="Segoe UI Symbol" w:cs="Arial"/>
          <w:sz w:val="18"/>
          <w:szCs w:val="20"/>
        </w:rPr>
      </w:pPr>
    </w:p>
    <w:p w14:paraId="61F089A2" w14:textId="77777777" w:rsidR="00290923" w:rsidRPr="007426F9" w:rsidRDefault="00290923" w:rsidP="002B2D34">
      <w:pPr>
        <w:pStyle w:val="Prrafodelista"/>
        <w:numPr>
          <w:ilvl w:val="0"/>
          <w:numId w:val="27"/>
        </w:numPr>
        <w:rPr>
          <w:rFonts w:ascii="Segoe UI Symbol" w:hAnsi="Segoe UI Symbol" w:cs="Arial"/>
          <w:b/>
          <w:sz w:val="18"/>
          <w:szCs w:val="20"/>
        </w:rPr>
      </w:pPr>
      <w:r w:rsidRPr="007426F9">
        <w:rPr>
          <w:rFonts w:ascii="Segoe UI Symbol" w:hAnsi="Segoe UI Symbol" w:cs="Arial"/>
          <w:b/>
          <w:sz w:val="18"/>
          <w:szCs w:val="20"/>
        </w:rPr>
        <w:t>Cancelación de la licitación.</w:t>
      </w:r>
    </w:p>
    <w:p w14:paraId="63DCFB6B" w14:textId="77777777" w:rsidR="00290923" w:rsidRPr="007426F9" w:rsidRDefault="00290923" w:rsidP="00290923">
      <w:pPr>
        <w:pStyle w:val="Prrafodelista"/>
        <w:ind w:left="360"/>
        <w:rPr>
          <w:rFonts w:ascii="Segoe UI Symbol" w:hAnsi="Segoe UI Symbol" w:cs="Arial"/>
          <w:b/>
          <w:sz w:val="18"/>
          <w:szCs w:val="20"/>
        </w:rPr>
      </w:pPr>
    </w:p>
    <w:p w14:paraId="2FA62378"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Se procederá a la cancelación de la licitación, Partida o partidas incluidas en ésta, por las siguientes </w:t>
      </w:r>
      <w:r w:rsidRPr="007426F9">
        <w:rPr>
          <w:rFonts w:ascii="Segoe UI Symbol" w:hAnsi="Segoe UI Symbol" w:cs="Arial"/>
          <w:bCs/>
          <w:sz w:val="18"/>
          <w:szCs w:val="20"/>
        </w:rPr>
        <w:t>razones</w:t>
      </w:r>
      <w:r w:rsidRPr="007426F9">
        <w:rPr>
          <w:rFonts w:ascii="Segoe UI Symbol" w:hAnsi="Segoe UI Symbol" w:cs="Arial"/>
          <w:sz w:val="18"/>
          <w:szCs w:val="20"/>
        </w:rPr>
        <w:t>:</w:t>
      </w:r>
    </w:p>
    <w:p w14:paraId="13AB8624" w14:textId="77777777" w:rsidR="00290923" w:rsidRPr="007426F9" w:rsidRDefault="00290923" w:rsidP="00290923">
      <w:pPr>
        <w:jc w:val="both"/>
        <w:rPr>
          <w:rFonts w:ascii="Segoe UI Symbol" w:hAnsi="Segoe UI Symbol" w:cs="Arial"/>
          <w:sz w:val="18"/>
          <w:szCs w:val="20"/>
        </w:rPr>
      </w:pPr>
    </w:p>
    <w:p w14:paraId="3645DADC" w14:textId="77777777" w:rsidR="00290923" w:rsidRPr="007426F9" w:rsidRDefault="00290923" w:rsidP="002B2D34">
      <w:pPr>
        <w:pStyle w:val="Prrafodelista"/>
        <w:numPr>
          <w:ilvl w:val="0"/>
          <w:numId w:val="28"/>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Por caso fortuito;</w:t>
      </w:r>
    </w:p>
    <w:p w14:paraId="30EA0436"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1CB060BD" w14:textId="77777777" w:rsidR="00290923" w:rsidRPr="007426F9" w:rsidRDefault="00290923" w:rsidP="002B2D34">
      <w:pPr>
        <w:pStyle w:val="Prrafodelista"/>
        <w:numPr>
          <w:ilvl w:val="0"/>
          <w:numId w:val="28"/>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Por causa de fuerza mayor;</w:t>
      </w:r>
    </w:p>
    <w:p w14:paraId="357BF353"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6F32879F" w14:textId="77777777" w:rsidR="00290923" w:rsidRPr="007426F9" w:rsidRDefault="00290923" w:rsidP="002B2D34">
      <w:pPr>
        <w:pStyle w:val="Prrafodelista"/>
        <w:numPr>
          <w:ilvl w:val="0"/>
          <w:numId w:val="28"/>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Cuando existan circunstancias justificadas que extingan la necesidad para continuar con la prestación de los servicios, o</w:t>
      </w:r>
    </w:p>
    <w:p w14:paraId="0089E21D" w14:textId="77777777" w:rsidR="00290923" w:rsidRPr="007426F9" w:rsidRDefault="00290923" w:rsidP="00290923">
      <w:pPr>
        <w:contextualSpacing/>
        <w:jc w:val="both"/>
        <w:rPr>
          <w:rFonts w:ascii="Segoe UI Symbol" w:hAnsi="Segoe UI Symbol" w:cs="Arial"/>
          <w:sz w:val="18"/>
          <w:szCs w:val="20"/>
        </w:rPr>
      </w:pPr>
    </w:p>
    <w:p w14:paraId="44B4360C" w14:textId="77777777" w:rsidR="00290923" w:rsidRPr="007426F9" w:rsidRDefault="00290923" w:rsidP="002B2D34">
      <w:pPr>
        <w:pStyle w:val="Prrafodelista"/>
        <w:numPr>
          <w:ilvl w:val="0"/>
          <w:numId w:val="28"/>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Cuando de continuarse  con el procedimiento se pudiera  ocasionar un  daño o perjuicio al propio </w:t>
      </w:r>
      <w:r w:rsidRPr="007426F9">
        <w:rPr>
          <w:rFonts w:ascii="Segoe UI Symbol" w:hAnsi="Segoe UI Symbol" w:cs="Arial"/>
          <w:b/>
          <w:sz w:val="18"/>
          <w:szCs w:val="20"/>
        </w:rPr>
        <w:t>CETI</w:t>
      </w:r>
    </w:p>
    <w:p w14:paraId="508A3716" w14:textId="77777777" w:rsidR="00290923" w:rsidRPr="007426F9" w:rsidRDefault="00290923" w:rsidP="00290923">
      <w:pPr>
        <w:jc w:val="both"/>
        <w:rPr>
          <w:rFonts w:ascii="Segoe UI Symbol" w:hAnsi="Segoe UI Symbol" w:cs="Arial"/>
          <w:sz w:val="18"/>
          <w:szCs w:val="20"/>
        </w:rPr>
      </w:pPr>
    </w:p>
    <w:p w14:paraId="61702C4B"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14:paraId="27602944" w14:textId="77777777" w:rsidR="00D37841" w:rsidRPr="007426F9" w:rsidRDefault="00D37841" w:rsidP="00290923">
      <w:pPr>
        <w:pStyle w:val="Prrafodelista"/>
        <w:ind w:left="360"/>
        <w:jc w:val="both"/>
        <w:rPr>
          <w:rFonts w:ascii="Segoe UI Symbol" w:hAnsi="Segoe UI Symbol" w:cs="Arial"/>
          <w:sz w:val="18"/>
          <w:szCs w:val="20"/>
        </w:rPr>
      </w:pPr>
    </w:p>
    <w:p w14:paraId="2F1BDE63" w14:textId="77777777" w:rsidR="007F5205" w:rsidRPr="007426F9" w:rsidRDefault="007F5205" w:rsidP="00290923">
      <w:pPr>
        <w:pStyle w:val="Prrafodelista"/>
        <w:ind w:left="360"/>
        <w:jc w:val="both"/>
        <w:rPr>
          <w:rFonts w:ascii="Segoe UI Symbol" w:hAnsi="Segoe UI Symbol" w:cs="Arial"/>
          <w:sz w:val="18"/>
          <w:szCs w:val="20"/>
        </w:rPr>
      </w:pPr>
    </w:p>
    <w:p w14:paraId="5B2F36C8" w14:textId="77777777" w:rsidR="00290923" w:rsidRPr="007426F9" w:rsidRDefault="00290923" w:rsidP="00290923">
      <w:pPr>
        <w:jc w:val="both"/>
        <w:rPr>
          <w:rFonts w:ascii="Segoe UI Symbol" w:hAnsi="Segoe UI Symbol" w:cs="Arial"/>
          <w:sz w:val="18"/>
          <w:szCs w:val="20"/>
        </w:rPr>
      </w:pPr>
    </w:p>
    <w:p w14:paraId="3D55870D"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declaración de la licitación o partida DESIERTa.</w:t>
      </w:r>
    </w:p>
    <w:p w14:paraId="152AC2E2" w14:textId="77777777" w:rsidR="00290923" w:rsidRPr="007426F9" w:rsidRDefault="00290923" w:rsidP="00290923">
      <w:pPr>
        <w:jc w:val="both"/>
        <w:rPr>
          <w:rFonts w:ascii="Segoe UI Symbol" w:hAnsi="Segoe UI Symbol" w:cs="Arial"/>
          <w:sz w:val="18"/>
          <w:szCs w:val="20"/>
        </w:rPr>
      </w:pPr>
    </w:p>
    <w:p w14:paraId="248324AE" w14:textId="77777777" w:rsidR="00290923" w:rsidRPr="007426F9" w:rsidRDefault="00290923" w:rsidP="00290923">
      <w:pPr>
        <w:pStyle w:val="Textoindependiente3"/>
        <w:spacing w:after="0"/>
        <w:rPr>
          <w:rFonts w:ascii="Segoe UI Symbol" w:hAnsi="Segoe UI Symbol" w:cs="Arial"/>
          <w:sz w:val="18"/>
          <w:szCs w:val="20"/>
        </w:rPr>
      </w:pPr>
      <w:r w:rsidRPr="007426F9">
        <w:rPr>
          <w:rFonts w:ascii="Segoe UI Symbol" w:hAnsi="Segoe UI Symbol" w:cs="Arial"/>
          <w:sz w:val="18"/>
          <w:szCs w:val="20"/>
        </w:rPr>
        <w:t>El presente procedimiento de contratación o partida en específico se declararán desiertos en los siguientes casos:</w:t>
      </w:r>
    </w:p>
    <w:p w14:paraId="5622F31D" w14:textId="77777777" w:rsidR="00290923" w:rsidRPr="007426F9" w:rsidRDefault="00290923" w:rsidP="00290923">
      <w:pPr>
        <w:pStyle w:val="Textoindependiente3"/>
        <w:spacing w:after="0"/>
        <w:rPr>
          <w:rFonts w:ascii="Segoe UI Symbol" w:hAnsi="Segoe UI Symbol" w:cs="Arial"/>
          <w:sz w:val="18"/>
          <w:szCs w:val="20"/>
        </w:rPr>
      </w:pPr>
    </w:p>
    <w:p w14:paraId="15D57974" w14:textId="77777777" w:rsidR="00290923" w:rsidRPr="007426F9" w:rsidRDefault="00290923" w:rsidP="002B2D34">
      <w:pPr>
        <w:pStyle w:val="Prrafodelista"/>
        <w:numPr>
          <w:ilvl w:val="0"/>
          <w:numId w:val="35"/>
        </w:numPr>
        <w:rPr>
          <w:rFonts w:ascii="Segoe UI Symbol" w:hAnsi="Segoe UI Symbol" w:cs="Arial"/>
          <w:b/>
          <w:sz w:val="18"/>
          <w:szCs w:val="20"/>
        </w:rPr>
      </w:pPr>
      <w:r w:rsidRPr="007426F9">
        <w:rPr>
          <w:rFonts w:ascii="Segoe UI Symbol" w:hAnsi="Segoe UI Symbol" w:cs="Arial"/>
          <w:b/>
          <w:sz w:val="18"/>
          <w:szCs w:val="20"/>
        </w:rPr>
        <w:t>Licitación desierta:</w:t>
      </w:r>
    </w:p>
    <w:p w14:paraId="39A1096B" w14:textId="77777777" w:rsidR="00290923" w:rsidRPr="007426F9" w:rsidRDefault="00290923" w:rsidP="00290923">
      <w:pPr>
        <w:jc w:val="both"/>
        <w:rPr>
          <w:rFonts w:ascii="Segoe UI Symbol" w:hAnsi="Segoe UI Symbol" w:cs="Arial"/>
          <w:sz w:val="18"/>
          <w:szCs w:val="20"/>
        </w:rPr>
      </w:pPr>
    </w:p>
    <w:p w14:paraId="71F32323"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Si no se registra o manifiesta su interés cuando menos un licitante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para el acto de presentación y apertura de proposiciones.</w:t>
      </w:r>
    </w:p>
    <w:p w14:paraId="1797EAAE"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3A12DD84"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14:paraId="00C8F5A9" w14:textId="77777777" w:rsidR="00290923" w:rsidRPr="007426F9" w:rsidRDefault="00290923" w:rsidP="00290923">
      <w:pPr>
        <w:pStyle w:val="Prrafodelista"/>
        <w:rPr>
          <w:rFonts w:ascii="Segoe UI Symbol" w:hAnsi="Segoe UI Symbol" w:cs="Arial"/>
          <w:sz w:val="18"/>
          <w:szCs w:val="20"/>
        </w:rPr>
      </w:pPr>
    </w:p>
    <w:p w14:paraId="38850CAB"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hAnsi="Segoe UI Symbol" w:cs="Arial"/>
          <w:sz w:val="18"/>
          <w:szCs w:val="20"/>
        </w:rPr>
        <w:t>Si al abrir las proposiciones, no se cuenta cuando menos con una proposición susceptible de analizarse técnicamente.</w:t>
      </w:r>
    </w:p>
    <w:p w14:paraId="6343BF68" w14:textId="77777777" w:rsidR="00290923" w:rsidRPr="007426F9" w:rsidRDefault="00290923" w:rsidP="00290923">
      <w:pPr>
        <w:pStyle w:val="Prrafodelista"/>
        <w:rPr>
          <w:rFonts w:ascii="Segoe UI Symbol" w:hAnsi="Segoe UI Symbol" w:cs="Arial"/>
          <w:sz w:val="18"/>
          <w:szCs w:val="20"/>
        </w:rPr>
      </w:pPr>
    </w:p>
    <w:p w14:paraId="3912E26E"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14:paraId="24857426"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2EC595A5"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Si los precios ofertados no fueren aceptables o convenientes para </w:t>
      </w:r>
      <w:r w:rsidRPr="007426F9">
        <w:rPr>
          <w:rFonts w:ascii="Segoe UI Symbol" w:hAnsi="Segoe UI Symbol" w:cs="Arial"/>
          <w:b/>
          <w:sz w:val="18"/>
          <w:szCs w:val="20"/>
        </w:rPr>
        <w:t>“EL CETI”.</w:t>
      </w:r>
    </w:p>
    <w:p w14:paraId="6D0AAB7D"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4D61BE5D"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hAnsi="Segoe UI Symbol" w:cs="Arial"/>
          <w:sz w:val="18"/>
          <w:szCs w:val="20"/>
        </w:rPr>
        <w:t>Por exceder el presupuesto autorizado para la licitación en general.</w:t>
      </w:r>
    </w:p>
    <w:p w14:paraId="39D0DB9D"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1C85EA1B" w14:textId="77777777" w:rsidR="00290923" w:rsidRPr="007426F9" w:rsidRDefault="00290923" w:rsidP="002B2D34">
      <w:pPr>
        <w:pStyle w:val="Prrafodelista"/>
        <w:numPr>
          <w:ilvl w:val="0"/>
          <w:numId w:val="35"/>
        </w:numPr>
        <w:rPr>
          <w:rFonts w:ascii="Segoe UI Symbol" w:hAnsi="Segoe UI Symbol" w:cs="Arial"/>
          <w:b/>
          <w:sz w:val="18"/>
          <w:szCs w:val="20"/>
        </w:rPr>
      </w:pPr>
      <w:r w:rsidRPr="007426F9">
        <w:rPr>
          <w:rFonts w:ascii="Segoe UI Symbol" w:hAnsi="Segoe UI Symbol" w:cs="Arial"/>
          <w:b/>
          <w:sz w:val="18"/>
          <w:szCs w:val="20"/>
        </w:rPr>
        <w:t>Partida desierta:</w:t>
      </w:r>
    </w:p>
    <w:p w14:paraId="5872E001" w14:textId="77777777" w:rsidR="00290923" w:rsidRPr="007426F9" w:rsidRDefault="00290923" w:rsidP="00290923">
      <w:pPr>
        <w:rPr>
          <w:rFonts w:ascii="Segoe UI Symbol" w:hAnsi="Segoe UI Symbol" w:cs="Arial"/>
          <w:b/>
          <w:sz w:val="18"/>
          <w:szCs w:val="20"/>
        </w:rPr>
      </w:pPr>
    </w:p>
    <w:p w14:paraId="4A086A2B" w14:textId="77777777" w:rsidR="00290923" w:rsidRPr="007426F9" w:rsidRDefault="00290923" w:rsidP="00290923">
      <w:pPr>
        <w:pStyle w:val="Textoindependiente3"/>
        <w:spacing w:after="0"/>
        <w:rPr>
          <w:rFonts w:ascii="Segoe UI Symbol" w:hAnsi="Segoe UI Symbol" w:cs="Arial"/>
          <w:sz w:val="18"/>
          <w:szCs w:val="20"/>
        </w:rPr>
      </w:pPr>
      <w:r w:rsidRPr="007426F9">
        <w:rPr>
          <w:rFonts w:ascii="Segoe UI Symbol" w:hAnsi="Segoe UI Symbol" w:cs="Arial"/>
          <w:sz w:val="18"/>
          <w:szCs w:val="20"/>
        </w:rPr>
        <w:t>Una partida se declarará desierto en los siguientes casos:</w:t>
      </w:r>
    </w:p>
    <w:p w14:paraId="3FDDCB5D" w14:textId="77777777" w:rsidR="00290923" w:rsidRPr="007426F9" w:rsidRDefault="00290923" w:rsidP="00290923">
      <w:pPr>
        <w:rPr>
          <w:rFonts w:ascii="Segoe UI Symbol" w:hAnsi="Segoe UI Symbol" w:cs="Arial"/>
          <w:b/>
          <w:sz w:val="18"/>
          <w:szCs w:val="20"/>
        </w:rPr>
      </w:pPr>
    </w:p>
    <w:p w14:paraId="3ACF7D29" w14:textId="77777777" w:rsidR="00290923" w:rsidRPr="007426F9" w:rsidRDefault="00290923" w:rsidP="002B2D34">
      <w:pPr>
        <w:pStyle w:val="Prrafodelista"/>
        <w:numPr>
          <w:ilvl w:val="0"/>
          <w:numId w:val="36"/>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Si al abrir las proposiciones, no se cuenta cuando menos con una proposición susceptible de analizarse técnicamente para alguna partida.</w:t>
      </w:r>
    </w:p>
    <w:p w14:paraId="45016795" w14:textId="77777777" w:rsidR="00290923" w:rsidRPr="007426F9" w:rsidRDefault="00290923" w:rsidP="002B2D34">
      <w:pPr>
        <w:pStyle w:val="Prrafodelista"/>
        <w:numPr>
          <w:ilvl w:val="0"/>
          <w:numId w:val="36"/>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Si no se cuenta con oferta para alguna partida.</w:t>
      </w:r>
    </w:p>
    <w:p w14:paraId="61EFA93A"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423BF7B4" w14:textId="77777777" w:rsidR="00290923" w:rsidRPr="007426F9" w:rsidRDefault="00290923" w:rsidP="002B2D34">
      <w:pPr>
        <w:pStyle w:val="Prrafodelista"/>
        <w:numPr>
          <w:ilvl w:val="0"/>
          <w:numId w:val="36"/>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14:paraId="119A81DF"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6F74F471" w14:textId="77777777" w:rsidR="00290923" w:rsidRPr="007426F9" w:rsidRDefault="00290923" w:rsidP="002B2D34">
      <w:pPr>
        <w:pStyle w:val="Prrafodelista"/>
        <w:numPr>
          <w:ilvl w:val="0"/>
          <w:numId w:val="36"/>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Si los precios ofertados para alguna partida no fueren aceptables o convenientes para </w:t>
      </w:r>
      <w:r w:rsidRPr="007426F9">
        <w:rPr>
          <w:rFonts w:ascii="Segoe UI Symbol" w:hAnsi="Segoe UI Symbol" w:cs="Arial"/>
          <w:b/>
          <w:sz w:val="18"/>
          <w:szCs w:val="20"/>
        </w:rPr>
        <w:t>“EL CETI”.</w:t>
      </w:r>
    </w:p>
    <w:p w14:paraId="74D2883C" w14:textId="77777777" w:rsidR="00290923" w:rsidRPr="007426F9" w:rsidRDefault="00290923" w:rsidP="00290923">
      <w:pPr>
        <w:pStyle w:val="Prrafodelista"/>
        <w:rPr>
          <w:rFonts w:ascii="Segoe UI Symbol" w:hAnsi="Segoe UI Symbol" w:cs="Arial"/>
          <w:sz w:val="18"/>
          <w:szCs w:val="20"/>
        </w:rPr>
      </w:pPr>
    </w:p>
    <w:p w14:paraId="4BC1694C" w14:textId="77777777" w:rsidR="00290923" w:rsidRPr="007426F9" w:rsidRDefault="00290923" w:rsidP="002B2D34">
      <w:pPr>
        <w:pStyle w:val="Prrafodelista"/>
        <w:numPr>
          <w:ilvl w:val="0"/>
          <w:numId w:val="36"/>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Por exceder el presupuesto autorizado para alguna partida de las que conforman este procedimiento.</w:t>
      </w:r>
    </w:p>
    <w:p w14:paraId="55F15A0E" w14:textId="77777777" w:rsidR="007F5205" w:rsidRPr="007426F9" w:rsidRDefault="007F5205" w:rsidP="007F5205">
      <w:pPr>
        <w:pStyle w:val="Prrafodelista"/>
        <w:rPr>
          <w:rFonts w:ascii="Segoe UI Symbol" w:hAnsi="Segoe UI Symbol" w:cs="Arial"/>
          <w:sz w:val="18"/>
          <w:szCs w:val="20"/>
        </w:rPr>
      </w:pPr>
    </w:p>
    <w:p w14:paraId="3033E923" w14:textId="77777777" w:rsidR="00290923" w:rsidRPr="007426F9" w:rsidRDefault="00290923" w:rsidP="00290923">
      <w:pPr>
        <w:contextualSpacing/>
        <w:jc w:val="both"/>
        <w:rPr>
          <w:rFonts w:ascii="Segoe UI Symbol" w:hAnsi="Segoe UI Symbol" w:cs="Arial"/>
          <w:sz w:val="18"/>
          <w:szCs w:val="20"/>
        </w:rPr>
      </w:pPr>
    </w:p>
    <w:p w14:paraId="5283BA42"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OBLIGACIONES DE LOS LICITANTES.</w:t>
      </w:r>
    </w:p>
    <w:p w14:paraId="228D47F3" w14:textId="77777777" w:rsidR="00290923" w:rsidRPr="007426F9" w:rsidRDefault="00290923" w:rsidP="00290923">
      <w:pPr>
        <w:jc w:val="both"/>
        <w:rPr>
          <w:rFonts w:ascii="Segoe UI Symbol" w:hAnsi="Segoe UI Symbol" w:cs="Arial"/>
          <w:caps/>
          <w:sz w:val="18"/>
          <w:szCs w:val="20"/>
        </w:rPr>
      </w:pPr>
    </w:p>
    <w:p w14:paraId="210E042E" w14:textId="77777777" w:rsidR="00290923" w:rsidRPr="007426F9" w:rsidRDefault="00290923" w:rsidP="00290923">
      <w:pPr>
        <w:pStyle w:val="Textoindependiente3"/>
        <w:spacing w:after="0"/>
        <w:jc w:val="both"/>
        <w:rPr>
          <w:rFonts w:ascii="Segoe UI Symbol" w:hAnsi="Segoe UI Symbol" w:cs="Arial"/>
          <w:sz w:val="18"/>
          <w:szCs w:val="20"/>
        </w:rPr>
      </w:pPr>
      <w:r w:rsidRPr="007426F9">
        <w:rPr>
          <w:rFonts w:ascii="Segoe UI Symbol" w:hAnsi="Segoe UI Symbol" w:cs="Arial"/>
          <w:sz w:val="18"/>
          <w:szCs w:val="20"/>
        </w:rPr>
        <w:t xml:space="preserve">Para esta licitación, se da por hecho que los licitantes que presenten ofertas se obligan a cumplir todos los requerimientos incluidos en el presente documento, sus anexos y los que se desprendan de sus juntas de aclaraciones y que éstos han </w:t>
      </w:r>
      <w:r w:rsidRPr="007426F9">
        <w:rPr>
          <w:rFonts w:ascii="Segoe UI Symbol" w:hAnsi="Segoe UI Symbol" w:cs="Arial"/>
          <w:sz w:val="18"/>
          <w:szCs w:val="20"/>
        </w:rPr>
        <w:lastRenderedPageBreak/>
        <w:t>sido comprendidos en su totalidad. En consecuencia, los licitantes no podrán argumentar que en su propuesta técnica o económica no incluyeron algún requerimiento solicitado por desconocimiento del mismo.</w:t>
      </w:r>
    </w:p>
    <w:p w14:paraId="31C31674" w14:textId="77777777" w:rsidR="00290923" w:rsidRPr="007426F9" w:rsidRDefault="00290923" w:rsidP="00290923">
      <w:pPr>
        <w:pStyle w:val="Textoindependiente3"/>
        <w:spacing w:after="0"/>
        <w:jc w:val="both"/>
        <w:rPr>
          <w:rFonts w:ascii="Segoe UI Symbol" w:hAnsi="Segoe UI Symbol" w:cs="Arial"/>
          <w:sz w:val="18"/>
          <w:szCs w:val="20"/>
        </w:rPr>
      </w:pPr>
    </w:p>
    <w:p w14:paraId="24412D65" w14:textId="4C1C93EA" w:rsidR="00290923" w:rsidRPr="007426F9" w:rsidRDefault="00290923" w:rsidP="00290923">
      <w:pPr>
        <w:pStyle w:val="Textoindependiente3"/>
        <w:spacing w:after="0"/>
        <w:jc w:val="both"/>
        <w:rPr>
          <w:rFonts w:ascii="Segoe UI Symbol" w:hAnsi="Segoe UI Symbol" w:cs="Arial"/>
          <w:sz w:val="18"/>
          <w:szCs w:val="20"/>
        </w:rPr>
      </w:pPr>
      <w:r w:rsidRPr="007426F9">
        <w:rPr>
          <w:rFonts w:ascii="Segoe UI Symbol" w:hAnsi="Segoe UI Symbol" w:cs="Arial"/>
          <w:sz w:val="18"/>
          <w:szCs w:val="20"/>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w:t>
      </w:r>
      <w:r w:rsidR="006C1900" w:rsidRPr="007426F9">
        <w:rPr>
          <w:rFonts w:ascii="Segoe UI Symbol" w:hAnsi="Segoe UI Symbol" w:cs="Arial"/>
          <w:sz w:val="18"/>
          <w:szCs w:val="20"/>
        </w:rPr>
        <w:t>convocatoria y</w:t>
      </w:r>
      <w:r w:rsidRPr="007426F9">
        <w:rPr>
          <w:rFonts w:ascii="Segoe UI Symbol" w:hAnsi="Segoe UI Symbol" w:cs="Arial"/>
          <w:sz w:val="18"/>
          <w:szCs w:val="20"/>
        </w:rPr>
        <w:t xml:space="preserve"> las que se desprendan de sus juntas de aclaraciones, </w:t>
      </w:r>
      <w:r w:rsidRPr="007426F9">
        <w:rPr>
          <w:rFonts w:ascii="Segoe UI Symbol" w:hAnsi="Segoe UI Symbol" w:cs="Arial"/>
          <w:b/>
          <w:sz w:val="18"/>
          <w:szCs w:val="20"/>
        </w:rPr>
        <w:t>“EL CETI”</w:t>
      </w:r>
      <w:r w:rsidRPr="007426F9">
        <w:rPr>
          <w:rFonts w:ascii="Segoe UI Symbol" w:hAnsi="Segoe UI Symbol" w:cs="Arial"/>
          <w:sz w:val="18"/>
          <w:szCs w:val="20"/>
        </w:rPr>
        <w:t xml:space="preserve"> desechará dicha proposición.</w:t>
      </w:r>
    </w:p>
    <w:p w14:paraId="73773994" w14:textId="77777777" w:rsidR="00290923" w:rsidRPr="007426F9" w:rsidRDefault="00290923" w:rsidP="00290923">
      <w:pPr>
        <w:pStyle w:val="Textoindependiente3"/>
        <w:spacing w:after="0"/>
        <w:jc w:val="both"/>
        <w:rPr>
          <w:rFonts w:ascii="Segoe UI Symbol" w:hAnsi="Segoe UI Symbol" w:cs="Arial"/>
          <w:sz w:val="18"/>
          <w:szCs w:val="20"/>
        </w:rPr>
      </w:pPr>
    </w:p>
    <w:p w14:paraId="3FE8E451" w14:textId="77777777" w:rsidR="00290923" w:rsidRPr="007426F9" w:rsidRDefault="00290923" w:rsidP="00290923">
      <w:pPr>
        <w:pStyle w:val="Textoindependiente3"/>
        <w:spacing w:after="0"/>
        <w:jc w:val="both"/>
        <w:rPr>
          <w:rFonts w:ascii="Segoe UI Symbol" w:hAnsi="Segoe UI Symbol" w:cs="Arial"/>
          <w:sz w:val="18"/>
          <w:szCs w:val="20"/>
          <w:lang w:val="es-ES"/>
        </w:rPr>
      </w:pPr>
      <w:r w:rsidRPr="007426F9">
        <w:rPr>
          <w:rFonts w:ascii="Segoe UI Symbol" w:hAnsi="Segoe UI Symbol" w:cs="Arial"/>
          <w:sz w:val="18"/>
          <w:szCs w:val="20"/>
        </w:rPr>
        <w:t xml:space="preserve">Para el envío de las proposiciones por medios remotos de comunicación electrónica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los licitantes deberán utilizar exclusivamente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w:t>
      </w:r>
      <w:r w:rsidRPr="007426F9">
        <w:rPr>
          <w:rFonts w:ascii="Segoe UI Symbol" w:hAnsi="Segoe UI Symbol" w:cs="Arial"/>
          <w:sz w:val="18"/>
          <w:szCs w:val="20"/>
        </w:rPr>
        <w:tab/>
        <w:t xml:space="preserve"> </w:t>
      </w:r>
      <w:r w:rsidRPr="007426F9">
        <w:rPr>
          <w:rFonts w:ascii="Segoe UI Symbol" w:hAnsi="Segoe UI Symbol" w:cs="Arial"/>
          <w:sz w:val="18"/>
          <w:szCs w:val="20"/>
        </w:rPr>
        <w:tab/>
      </w:r>
    </w:p>
    <w:p w14:paraId="648BD383" w14:textId="77777777" w:rsidR="00290923" w:rsidRPr="007426F9" w:rsidRDefault="00290923" w:rsidP="00290923">
      <w:pPr>
        <w:rPr>
          <w:rFonts w:ascii="Segoe UI Symbol" w:hAnsi="Segoe UI Symbol" w:cs="Arial"/>
          <w:sz w:val="18"/>
          <w:szCs w:val="20"/>
        </w:rPr>
      </w:pPr>
    </w:p>
    <w:p w14:paraId="633E2B7E"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CONTROVERSIAS.</w:t>
      </w:r>
    </w:p>
    <w:p w14:paraId="631777FC" w14:textId="77777777" w:rsidR="00290923" w:rsidRPr="007426F9" w:rsidRDefault="00290923" w:rsidP="00290923">
      <w:pPr>
        <w:jc w:val="both"/>
        <w:rPr>
          <w:rFonts w:ascii="Segoe UI Symbol" w:hAnsi="Segoe UI Symbol" w:cs="Arial"/>
          <w:sz w:val="18"/>
          <w:szCs w:val="20"/>
        </w:rPr>
      </w:pPr>
    </w:p>
    <w:p w14:paraId="1662D804" w14:textId="77777777" w:rsidR="00290923" w:rsidRPr="007426F9" w:rsidRDefault="00290923" w:rsidP="00290923">
      <w:pPr>
        <w:pStyle w:val="Textoindependiente3"/>
        <w:spacing w:after="0"/>
        <w:jc w:val="both"/>
        <w:rPr>
          <w:rFonts w:ascii="Segoe UI Symbol" w:hAnsi="Segoe UI Symbol" w:cs="Arial"/>
          <w:sz w:val="18"/>
          <w:szCs w:val="20"/>
        </w:rPr>
      </w:pPr>
      <w:r w:rsidRPr="007426F9">
        <w:rPr>
          <w:rFonts w:ascii="Segoe UI Symbol" w:hAnsi="Segoe UI Symbol" w:cs="Arial"/>
          <w:sz w:val="18"/>
          <w:szCs w:val="20"/>
        </w:rPr>
        <w:t xml:space="preserve">Las controversias que se susciten con motivo de esta licitación se resolverán con apego a lo previsto en la </w:t>
      </w:r>
      <w:r w:rsidRPr="007426F9">
        <w:rPr>
          <w:rFonts w:ascii="Segoe UI Symbol" w:hAnsi="Segoe UI Symbol" w:cs="Arial"/>
          <w:color w:val="00B050"/>
          <w:sz w:val="18"/>
          <w:szCs w:val="20"/>
        </w:rPr>
        <w:t>LAASSP</w:t>
      </w:r>
      <w:r w:rsidRPr="007426F9">
        <w:rPr>
          <w:rFonts w:ascii="Segoe UI Symbol" w:hAnsi="Segoe UI Symbol" w:cs="Arial"/>
          <w:sz w:val="18"/>
          <w:szCs w:val="20"/>
        </w:rPr>
        <w:t xml:space="preserve">, </w:t>
      </w:r>
      <w:r w:rsidRPr="007426F9">
        <w:rPr>
          <w:rFonts w:ascii="Segoe UI Symbol" w:hAnsi="Segoe UI Symbol" w:cs="Arial"/>
          <w:color w:val="00B050"/>
          <w:sz w:val="18"/>
          <w:szCs w:val="20"/>
        </w:rPr>
        <w:t>su Reglamento vigente y las demás disposiciones legales aplicables</w:t>
      </w:r>
      <w:r w:rsidRPr="007426F9">
        <w:rPr>
          <w:rFonts w:ascii="Segoe UI Symbol" w:hAnsi="Segoe UI Symbol" w:cs="Arial"/>
          <w:sz w:val="18"/>
          <w:szCs w:val="20"/>
        </w:rPr>
        <w:t>.</w:t>
      </w:r>
    </w:p>
    <w:p w14:paraId="6905C048" w14:textId="77777777" w:rsidR="00290923" w:rsidRPr="007426F9" w:rsidRDefault="00290923" w:rsidP="00290923">
      <w:pPr>
        <w:pStyle w:val="Textoindependiente3"/>
        <w:spacing w:after="0"/>
        <w:jc w:val="both"/>
        <w:rPr>
          <w:rFonts w:ascii="Segoe UI Symbol" w:hAnsi="Segoe UI Symbol" w:cs="Arial"/>
          <w:sz w:val="18"/>
          <w:szCs w:val="20"/>
        </w:rPr>
      </w:pPr>
    </w:p>
    <w:p w14:paraId="1CAE7827" w14:textId="77777777" w:rsidR="00290923" w:rsidRPr="007426F9" w:rsidRDefault="00290923" w:rsidP="00290923">
      <w:pPr>
        <w:pStyle w:val="Textoindependiente3"/>
        <w:spacing w:after="0"/>
        <w:jc w:val="both"/>
        <w:rPr>
          <w:rFonts w:ascii="Segoe UI Symbol" w:hAnsi="Segoe UI Symbol" w:cs="Arial"/>
          <w:sz w:val="18"/>
          <w:szCs w:val="20"/>
        </w:rPr>
      </w:pPr>
      <w:r w:rsidRPr="007426F9">
        <w:rPr>
          <w:rFonts w:ascii="Segoe UI Symbol" w:hAnsi="Segoe UI Symbol" w:cs="Arial"/>
          <w:sz w:val="18"/>
          <w:szCs w:val="20"/>
        </w:rPr>
        <w:t>Para la resolución de controversias jurisdiccionales serán competentes los Tribunales Federales asentados en la Ciudad de Guadalajara, Jalisco. El licitante ganador renuncia expresamente a la jurisdicción que por razón de su domicilio presente o futuro u otra causa pueda corresponderle.</w:t>
      </w:r>
    </w:p>
    <w:p w14:paraId="6C443C84" w14:textId="77777777" w:rsidR="00290923" w:rsidRPr="007426F9" w:rsidRDefault="00290923" w:rsidP="00290923">
      <w:pPr>
        <w:pStyle w:val="Textoindependiente3"/>
        <w:spacing w:after="0"/>
        <w:rPr>
          <w:rFonts w:ascii="Segoe UI Symbol" w:hAnsi="Segoe UI Symbol" w:cs="Arial"/>
          <w:sz w:val="18"/>
          <w:szCs w:val="20"/>
        </w:rPr>
      </w:pPr>
    </w:p>
    <w:p w14:paraId="10D297AE" w14:textId="4CC55C1A"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034FA8">
        <w:rPr>
          <w:rFonts w:ascii="Segoe UI Symbol" w:hAnsi="Segoe UI Symbol" w:cs="Arial"/>
          <w:b/>
          <w:caps/>
          <w:sz w:val="18"/>
          <w:szCs w:val="20"/>
        </w:rPr>
        <w:t xml:space="preserve">LEY </w:t>
      </w:r>
      <w:r w:rsidR="004E3D8F" w:rsidRPr="00034FA8">
        <w:rPr>
          <w:rFonts w:ascii="Segoe UI Symbol" w:hAnsi="Segoe UI Symbol" w:cs="Arial"/>
          <w:b/>
          <w:caps/>
          <w:sz w:val="18"/>
          <w:szCs w:val="20"/>
        </w:rPr>
        <w:t xml:space="preserve">GENERAL </w:t>
      </w:r>
      <w:r w:rsidRPr="00034FA8">
        <w:rPr>
          <w:rFonts w:ascii="Segoe UI Symbol" w:hAnsi="Segoe UI Symbol" w:cs="Arial"/>
          <w:b/>
          <w:caps/>
          <w:sz w:val="18"/>
          <w:szCs w:val="20"/>
        </w:rPr>
        <w:t>DE TRANSPARENCIA Y ACCESO A LA INF</w:t>
      </w:r>
      <w:r w:rsidRPr="007426F9">
        <w:rPr>
          <w:rFonts w:ascii="Segoe UI Symbol" w:hAnsi="Segoe UI Symbol" w:cs="Arial"/>
          <w:b/>
          <w:caps/>
          <w:sz w:val="18"/>
          <w:szCs w:val="20"/>
        </w:rPr>
        <w:t>ORMACIÓN PÚBLICA.</w:t>
      </w:r>
    </w:p>
    <w:p w14:paraId="7A11AE45" w14:textId="77777777" w:rsidR="00290923" w:rsidRPr="007426F9" w:rsidRDefault="00290923" w:rsidP="00290923">
      <w:pPr>
        <w:tabs>
          <w:tab w:val="left" w:pos="3600"/>
        </w:tabs>
        <w:ind w:left="142" w:right="22"/>
        <w:jc w:val="both"/>
        <w:rPr>
          <w:rFonts w:ascii="Segoe UI Symbol" w:hAnsi="Segoe UI Symbol" w:cs="Arial"/>
          <w:b/>
          <w:sz w:val="18"/>
          <w:szCs w:val="20"/>
        </w:rPr>
      </w:pPr>
    </w:p>
    <w:p w14:paraId="04D09523" w14:textId="77777777" w:rsidR="00753B8E" w:rsidRDefault="00753B8E" w:rsidP="00753B8E">
      <w:pPr>
        <w:pStyle w:val="Textoindependiente3"/>
        <w:spacing w:after="0"/>
        <w:jc w:val="both"/>
        <w:rPr>
          <w:rFonts w:ascii="Segoe UI Symbol" w:hAnsi="Segoe UI Symbol" w:cs="Arial"/>
          <w:sz w:val="18"/>
          <w:szCs w:val="20"/>
        </w:rPr>
      </w:pPr>
      <w:r w:rsidRPr="00F254BD">
        <w:rPr>
          <w:rFonts w:ascii="Segoe UI Symbol" w:hAnsi="Segoe UI Symbol" w:cs="Arial"/>
          <w:sz w:val="18"/>
          <w:szCs w:val="20"/>
        </w:rPr>
        <w:t xml:space="preserve">En concordancia con lo dispuesto por los artículos 24 fracción VI, 100, 111, 120 de la </w:t>
      </w:r>
      <w:r w:rsidRPr="00D07A72">
        <w:rPr>
          <w:rFonts w:ascii="Segoe UI Symbol" w:hAnsi="Segoe UI Symbol" w:cs="Arial"/>
          <w:sz w:val="18"/>
          <w:szCs w:val="20"/>
        </w:rPr>
        <w:t>Ley General de</w:t>
      </w:r>
      <w:r w:rsidRPr="00F254BD">
        <w:rPr>
          <w:rFonts w:ascii="Segoe UI Symbol" w:hAnsi="Segoe UI Symbol" w:cs="Arial"/>
          <w:sz w:val="18"/>
          <w:szCs w:val="20"/>
        </w:rPr>
        <w:t xml:space="preserve"> Transparencia y Acceso a la Información Pública y demás normatividad aplicable, los LICITANTES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50F622C6" w14:textId="77777777" w:rsidR="00753B8E" w:rsidRPr="00F254BD" w:rsidRDefault="00753B8E" w:rsidP="00753B8E">
      <w:pPr>
        <w:pStyle w:val="Textoindependiente3"/>
        <w:spacing w:after="0"/>
        <w:jc w:val="both"/>
        <w:rPr>
          <w:rFonts w:ascii="Segoe UI Symbol" w:hAnsi="Segoe UI Symbol" w:cs="Arial"/>
          <w:sz w:val="18"/>
          <w:szCs w:val="20"/>
        </w:rPr>
      </w:pPr>
    </w:p>
    <w:p w14:paraId="2290EDD8" w14:textId="028A7055" w:rsidR="00290923" w:rsidRPr="00D07A72" w:rsidRDefault="00753B8E" w:rsidP="00D07A72">
      <w:pPr>
        <w:spacing w:after="240" w:line="276" w:lineRule="auto"/>
        <w:ind w:right="-91"/>
        <w:jc w:val="both"/>
        <w:rPr>
          <w:rFonts w:ascii="Segoe UI Symbol" w:hAnsi="Segoe UI Symbol" w:cs="Arial"/>
          <w:sz w:val="18"/>
          <w:szCs w:val="20"/>
        </w:rPr>
      </w:pPr>
      <w:r w:rsidRPr="00F254BD">
        <w:rPr>
          <w:rFonts w:ascii="Segoe UI Symbol" w:hAnsi="Segoe UI Symbol" w:cs="Arial"/>
          <w:sz w:val="18"/>
          <w:szCs w:val="20"/>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F254BD">
        <w:rPr>
          <w:rFonts w:ascii="Segoe UI Symbol" w:hAnsi="Segoe UI Symbol" w:cs="Arial"/>
          <w:sz w:val="18"/>
          <w:szCs w:val="20"/>
        </w:rPr>
        <w:t>desechamiento</w:t>
      </w:r>
      <w:proofErr w:type="spellEnd"/>
      <w:r w:rsidRPr="00F254BD">
        <w:rPr>
          <w:rFonts w:ascii="Segoe UI Symbol" w:hAnsi="Segoe UI Symbol" w:cs="Arial"/>
          <w:sz w:val="18"/>
          <w:szCs w:val="20"/>
        </w:rPr>
        <w:t>.</w:t>
      </w:r>
    </w:p>
    <w:p w14:paraId="2D0145D8"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ASISTENCIA A LOS ACTOS PÚBLICOS DE LA LICITACIÓN.</w:t>
      </w:r>
    </w:p>
    <w:p w14:paraId="24E14929" w14:textId="77777777" w:rsidR="00290923" w:rsidRPr="007426F9" w:rsidRDefault="00290923" w:rsidP="00290923">
      <w:pPr>
        <w:jc w:val="both"/>
        <w:rPr>
          <w:rFonts w:ascii="Segoe UI Symbol" w:hAnsi="Segoe UI Symbol" w:cs="Arial"/>
          <w:sz w:val="18"/>
          <w:szCs w:val="20"/>
        </w:rPr>
      </w:pPr>
    </w:p>
    <w:p w14:paraId="71C06DA1"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7E3A9B1E" w14:textId="6093C005"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 xml:space="preserve">De conformidad con el </w:t>
      </w:r>
      <w:r w:rsidRPr="007426F9">
        <w:rPr>
          <w:rFonts w:ascii="Segoe UI Symbol" w:hAnsi="Segoe UI Symbol" w:cs="Arial"/>
          <w:color w:val="00B050"/>
          <w:sz w:val="18"/>
          <w:szCs w:val="20"/>
        </w:rPr>
        <w:t>artículo 26 Ter. de la LAASSP y al Capítulo Tercero del RLAASSP</w:t>
      </w:r>
      <w:r w:rsidRPr="007426F9">
        <w:rPr>
          <w:rFonts w:ascii="Segoe UI Symbol" w:hAnsi="Segoe UI Symbol" w:cs="Arial"/>
          <w:sz w:val="18"/>
          <w:szCs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7426F9">
        <w:rPr>
          <w:rFonts w:ascii="Segoe UI Symbol" w:hAnsi="Segoe UI Symbol" w:cs="Arial"/>
          <w:color w:val="FF0000"/>
          <w:sz w:val="18"/>
          <w:szCs w:val="20"/>
        </w:rPr>
        <w:t xml:space="preserve">Ley </w:t>
      </w:r>
      <w:r w:rsidR="004E3D8F">
        <w:rPr>
          <w:rFonts w:ascii="Segoe UI Symbol" w:hAnsi="Segoe UI Symbol" w:cs="Arial"/>
          <w:color w:val="FF0000"/>
          <w:sz w:val="18"/>
          <w:szCs w:val="20"/>
        </w:rPr>
        <w:t xml:space="preserve">General </w:t>
      </w:r>
      <w:r w:rsidRPr="007426F9">
        <w:rPr>
          <w:rFonts w:ascii="Segoe UI Symbol" w:hAnsi="Segoe UI Symbol" w:cs="Arial"/>
          <w:color w:val="FF0000"/>
          <w:sz w:val="18"/>
          <w:szCs w:val="20"/>
        </w:rPr>
        <w:t xml:space="preserve">de Transparencia y </w:t>
      </w:r>
      <w:r w:rsidR="004E3D8F">
        <w:rPr>
          <w:rFonts w:ascii="Segoe UI Symbol" w:hAnsi="Segoe UI Symbol" w:cs="Arial"/>
          <w:color w:val="FF0000"/>
          <w:sz w:val="18"/>
          <w:szCs w:val="20"/>
        </w:rPr>
        <w:t>Acceso a la Información Pública</w:t>
      </w:r>
      <w:r w:rsidRPr="007426F9">
        <w:rPr>
          <w:rFonts w:ascii="Segoe UI Symbol" w:hAnsi="Segoe UI Symbol" w:cs="Arial"/>
          <w:color w:val="00B050"/>
          <w:sz w:val="18"/>
          <w:szCs w:val="20"/>
        </w:rPr>
        <w:t xml:space="preserve">, </w:t>
      </w:r>
      <w:r w:rsidRPr="007426F9">
        <w:rPr>
          <w:rFonts w:ascii="Segoe UI Symbol" w:hAnsi="Segoe UI Symbol" w:cs="Arial"/>
          <w:sz w:val="18"/>
          <w:szCs w:val="20"/>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295DC1D0" w14:textId="77777777" w:rsidR="00290923" w:rsidRPr="007426F9" w:rsidRDefault="00290923" w:rsidP="00290923">
      <w:pPr>
        <w:jc w:val="both"/>
        <w:rPr>
          <w:rFonts w:ascii="Segoe UI Symbol" w:hAnsi="Segoe UI Symbol" w:cs="Arial"/>
          <w:sz w:val="18"/>
          <w:szCs w:val="20"/>
        </w:rPr>
      </w:pPr>
    </w:p>
    <w:p w14:paraId="0CE12268"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COMBATE A LA CORRUPCIÓN EN LA ADMINISTRACIÓN PÚBLICA FEDERAL.</w:t>
      </w:r>
    </w:p>
    <w:p w14:paraId="33F19B17" w14:textId="77777777" w:rsidR="00290923" w:rsidRPr="007426F9" w:rsidRDefault="00290923" w:rsidP="00290923">
      <w:pPr>
        <w:tabs>
          <w:tab w:val="left" w:pos="3600"/>
        </w:tabs>
        <w:ind w:left="142" w:right="22"/>
        <w:jc w:val="both"/>
        <w:rPr>
          <w:rFonts w:ascii="Segoe UI Symbol" w:hAnsi="Segoe UI Symbol" w:cs="Arial"/>
          <w:b/>
          <w:sz w:val="18"/>
          <w:szCs w:val="20"/>
        </w:rPr>
      </w:pPr>
    </w:p>
    <w:p w14:paraId="1EF1023E" w14:textId="77777777" w:rsidR="001564FC" w:rsidRDefault="001564FC" w:rsidP="001564FC">
      <w:pPr>
        <w:jc w:val="both"/>
        <w:rPr>
          <w:rFonts w:ascii="Segoe UI" w:hAnsi="Segoe UI" w:cs="Segoe UI"/>
          <w:sz w:val="18"/>
          <w:szCs w:val="18"/>
          <w:lang w:eastAsia="en-US"/>
        </w:rPr>
      </w:pPr>
      <w:r>
        <w:rPr>
          <w:rFonts w:ascii="Segoe UI" w:hAnsi="Segoe UI" w:cs="Segoe UI"/>
          <w:sz w:val="18"/>
          <w:szCs w:val="18"/>
        </w:rPr>
        <w:lastRenderedPageBreak/>
        <w:t xml:space="preserve">Se hace del conocimiento de los licitantes que de conformidad con lo establecido en el  artículo 52 de la </w:t>
      </w:r>
      <w:r>
        <w:rPr>
          <w:rFonts w:ascii="Segoe UI" w:hAnsi="Segoe UI" w:cs="Segoe UI"/>
          <w:color w:val="FF0000"/>
          <w:sz w:val="18"/>
          <w:szCs w:val="18"/>
        </w:rPr>
        <w:t>Ley  General del Sistema Nacional Anticorrupción</w:t>
      </w:r>
      <w:r>
        <w:rPr>
          <w:rFonts w:ascii="Segoe UI" w:hAnsi="Segoe UI" w:cs="Segoe UI"/>
          <w:sz w:val="18"/>
          <w:szCs w:val="18"/>
        </w:rPr>
        <w:t xml:space="preserve">, en términos </w:t>
      </w:r>
      <w:r>
        <w:rPr>
          <w:rFonts w:ascii="Segoe UI" w:hAnsi="Segoe UI" w:cs="Segoe UI"/>
          <w:color w:val="FF0000"/>
          <w:sz w:val="18"/>
          <w:szCs w:val="18"/>
        </w:rPr>
        <w:t xml:space="preserve">de la Ley General de Responsabilidades Administrativas,  </w:t>
      </w:r>
      <w:r>
        <w:rPr>
          <w:rFonts w:ascii="Segoe UI" w:hAnsi="Segoe UI" w:cs="Segoe UI"/>
          <w:sz w:val="18"/>
          <w:szCs w:val="18"/>
        </w:rPr>
        <w:t xml:space="preserve">aquellos que incurran en algunas de las disposiciones previstas en  el Título Tercero, Capítulo III “De los actos de particulares vinculados con faltas administrativas graves”, podrán ser acreedores a alguna de las sanciones previstas; con motivo de lo cual, los licitantes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Centro de Enseñanza Técnica Industrial (OIC), ubicadas en el domicilio señalado en los </w:t>
      </w:r>
      <w:r>
        <w:rPr>
          <w:rFonts w:ascii="Segoe UI" w:hAnsi="Segoe UI" w:cs="Segoe UI"/>
          <w:color w:val="00B050"/>
          <w:sz w:val="18"/>
          <w:szCs w:val="18"/>
        </w:rPr>
        <w:t xml:space="preserve">apartados de “Acrónimos” e “Inconformidades” </w:t>
      </w:r>
      <w:r>
        <w:rPr>
          <w:rFonts w:ascii="Segoe UI" w:hAnsi="Segoe UI" w:cs="Segoe UI"/>
          <w:color w:val="000000" w:themeColor="text1"/>
          <w:sz w:val="18"/>
          <w:szCs w:val="18"/>
        </w:rPr>
        <w:t>de la presente Convocatoria</w:t>
      </w:r>
      <w:r>
        <w:rPr>
          <w:rFonts w:ascii="Segoe UI" w:hAnsi="Segoe UI" w:cs="Segoe UI"/>
          <w:sz w:val="18"/>
          <w:szCs w:val="18"/>
        </w:rPr>
        <w:t xml:space="preserve">, o en las oficinas de la </w:t>
      </w:r>
      <w:r>
        <w:rPr>
          <w:rFonts w:ascii="Segoe UI" w:hAnsi="Segoe UI" w:cs="Segoe UI"/>
          <w:color w:val="FF0000"/>
          <w:sz w:val="18"/>
          <w:szCs w:val="18"/>
        </w:rPr>
        <w:t>Secretaría de la Función Pública ubicadas en Av. Insurgentes Sur No. 1735</w:t>
      </w:r>
      <w:r>
        <w:rPr>
          <w:rFonts w:ascii="Segoe UI" w:hAnsi="Segoe UI" w:cs="Segoe UI"/>
          <w:sz w:val="18"/>
          <w:szCs w:val="18"/>
        </w:rPr>
        <w:t xml:space="preserve">, Planta Baja, Módulo 3, Colonia Guadalupe </w:t>
      </w:r>
      <w:proofErr w:type="spellStart"/>
      <w:r>
        <w:rPr>
          <w:rFonts w:ascii="Segoe UI" w:hAnsi="Segoe UI" w:cs="Segoe UI"/>
          <w:sz w:val="18"/>
          <w:szCs w:val="18"/>
        </w:rPr>
        <w:t>Inn</w:t>
      </w:r>
      <w:proofErr w:type="spellEnd"/>
      <w:r>
        <w:rPr>
          <w:rFonts w:ascii="Segoe UI" w:hAnsi="Segoe UI" w:cs="Segoe UI"/>
          <w:sz w:val="18"/>
          <w:szCs w:val="18"/>
        </w:rPr>
        <w:t xml:space="preserve">, Delegación Álvaro Obregón, código postal 01020, México, Distrito Federal. </w:t>
      </w:r>
    </w:p>
    <w:p w14:paraId="1EEFD945" w14:textId="77777777" w:rsidR="001564FC" w:rsidRDefault="001564FC" w:rsidP="001564FC">
      <w:pPr>
        <w:jc w:val="both"/>
        <w:rPr>
          <w:rFonts w:ascii="Segoe UI" w:hAnsi="Segoe UI" w:cs="Segoe UI"/>
          <w:sz w:val="18"/>
          <w:szCs w:val="18"/>
        </w:rPr>
      </w:pPr>
    </w:p>
    <w:p w14:paraId="18F6EDB5" w14:textId="25362995" w:rsidR="001564FC" w:rsidRPr="001564FC" w:rsidRDefault="001564FC" w:rsidP="001564FC">
      <w:pPr>
        <w:jc w:val="both"/>
        <w:rPr>
          <w:rFonts w:ascii="Segoe UI" w:hAnsi="Segoe UI" w:cs="Segoe UI"/>
          <w:sz w:val="18"/>
          <w:szCs w:val="18"/>
        </w:rPr>
      </w:pPr>
      <w:r>
        <w:rPr>
          <w:rFonts w:ascii="Segoe UI" w:hAnsi="Segoe UI" w:cs="Segoe UI"/>
          <w:sz w:val="18"/>
          <w:szCs w:val="18"/>
        </w:rPr>
        <w:t xml:space="preserve">Asimismo, de conformidad con lo establecido en la referida </w:t>
      </w:r>
      <w:r>
        <w:rPr>
          <w:rFonts w:ascii="Segoe UI" w:hAnsi="Segoe UI" w:cs="Segoe UI"/>
          <w:color w:val="FF0000"/>
          <w:sz w:val="18"/>
          <w:szCs w:val="18"/>
        </w:rPr>
        <w:t xml:space="preserve">Ley General del Sistema Nacional Anticorrupción </w:t>
      </w:r>
      <w:r>
        <w:rPr>
          <w:rFonts w:ascii="Segoe UI" w:hAnsi="Segoe UI" w:cs="Segoe UI"/>
          <w:sz w:val="18"/>
          <w:szCs w:val="18"/>
        </w:rPr>
        <w:t>y</w:t>
      </w:r>
      <w:r>
        <w:rPr>
          <w:rFonts w:ascii="Segoe UI" w:hAnsi="Segoe UI" w:cs="Segoe UI"/>
          <w:color w:val="FF0000"/>
          <w:sz w:val="18"/>
          <w:szCs w:val="18"/>
        </w:rPr>
        <w:t xml:space="preserve"> </w:t>
      </w:r>
      <w:r>
        <w:rPr>
          <w:rFonts w:ascii="Segoe UI" w:hAnsi="Segoe UI" w:cs="Segoe UI"/>
          <w:color w:val="00B050"/>
          <w:sz w:val="18"/>
          <w:szCs w:val="18"/>
        </w:rPr>
        <w:t>el Título Quinto “De las Infracciones y Sanciones”, Capítulo Único, de la LAASSP</w:t>
      </w:r>
      <w:r>
        <w:rPr>
          <w:rFonts w:ascii="Segoe UI" w:hAnsi="Segoe UI" w:cs="Segoe UI"/>
          <w:sz w:val="18"/>
          <w:szCs w:val="18"/>
        </w:rPr>
        <w:t>,</w:t>
      </w:r>
      <w:r>
        <w:rPr>
          <w:rFonts w:ascii="Segoe UI" w:hAnsi="Segoe UI" w:cs="Segoe UI"/>
          <w:color w:val="FF0000"/>
          <w:sz w:val="18"/>
          <w:szCs w:val="18"/>
        </w:rPr>
        <w:t xml:space="preserve"> </w:t>
      </w:r>
      <w:r>
        <w:rPr>
          <w:rFonts w:ascii="Segoe UI" w:hAnsi="Segoe UI" w:cs="Segoe UI"/>
          <w:sz w:val="18"/>
          <w:szCs w:val="18"/>
        </w:rPr>
        <w:t xml:space="preserve">la Secretaría de la Función Pública aplicará las sanciones que procedan a los servidores públicos que infrinjan las disposiciones de la </w:t>
      </w:r>
      <w:r>
        <w:rPr>
          <w:rFonts w:ascii="Segoe UI" w:hAnsi="Segoe UI" w:cs="Segoe UI"/>
          <w:color w:val="00B050"/>
          <w:sz w:val="18"/>
          <w:szCs w:val="18"/>
        </w:rPr>
        <w:t>LAASSP</w:t>
      </w:r>
      <w:r>
        <w:rPr>
          <w:rFonts w:ascii="Segoe UI" w:hAnsi="Segoe UI" w:cs="Segoe UI"/>
          <w:color w:val="FF0000"/>
          <w:sz w:val="18"/>
          <w:szCs w:val="18"/>
        </w:rPr>
        <w:t>,</w:t>
      </w:r>
      <w:r>
        <w:rPr>
          <w:rFonts w:ascii="Segoe UI" w:hAnsi="Segoe UI" w:cs="Segoe UI"/>
          <w:sz w:val="18"/>
          <w:szCs w:val="18"/>
        </w:rPr>
        <w:t xml:space="preserve"> conforme a lo dispuesto por la</w:t>
      </w:r>
      <w:r>
        <w:rPr>
          <w:rFonts w:ascii="Segoe UI" w:hAnsi="Segoe UI" w:cs="Segoe UI"/>
          <w:color w:val="FF0000"/>
          <w:sz w:val="18"/>
          <w:szCs w:val="18"/>
        </w:rPr>
        <w:t xml:space="preserve"> Ley General de Responsabilidades Administrativas</w:t>
      </w:r>
      <w:r>
        <w:rPr>
          <w:rFonts w:ascii="Segoe UI" w:hAnsi="Segoe UI" w:cs="Segoe UI"/>
          <w:sz w:val="18"/>
          <w:szCs w:val="18"/>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006F3A69">
        <w:rPr>
          <w:rFonts w:ascii="Segoe UI" w:hAnsi="Segoe UI" w:cs="Segoe UI"/>
          <w:color w:val="0000CC"/>
          <w:sz w:val="18"/>
          <w:szCs w:val="18"/>
          <w:u w:val="single"/>
        </w:rPr>
        <w:t>oic@ceti</w:t>
      </w:r>
      <w:r>
        <w:rPr>
          <w:rFonts w:ascii="Segoe UI" w:hAnsi="Segoe UI" w:cs="Segoe UI"/>
          <w:color w:val="0000CC"/>
          <w:sz w:val="18"/>
          <w:szCs w:val="18"/>
          <w:u w:val="single"/>
        </w:rPr>
        <w:t>.mx</w:t>
      </w:r>
      <w:r>
        <w:rPr>
          <w:rFonts w:ascii="Segoe UI" w:hAnsi="Segoe UI" w:cs="Segoe UI"/>
          <w:sz w:val="18"/>
          <w:szCs w:val="18"/>
        </w:rPr>
        <w:t>, o bien, vía telefónica al número 36-40-26-46.</w:t>
      </w:r>
    </w:p>
    <w:p w14:paraId="5409EE67" w14:textId="77777777" w:rsidR="001564FC" w:rsidRPr="007426F9" w:rsidRDefault="001564FC" w:rsidP="001564FC">
      <w:pPr>
        <w:rPr>
          <w:rFonts w:ascii="Segoe UI Symbol" w:hAnsi="Segoe UI Symbol" w:cs="Arial"/>
          <w:sz w:val="18"/>
          <w:szCs w:val="20"/>
        </w:rPr>
      </w:pPr>
    </w:p>
    <w:p w14:paraId="1485C8DC" w14:textId="77777777" w:rsidR="00290923" w:rsidRPr="007426F9" w:rsidRDefault="00290923" w:rsidP="00290923">
      <w:pPr>
        <w:rPr>
          <w:rFonts w:ascii="Segoe UI Symbol" w:hAnsi="Segoe UI Symbol" w:cs="Arial"/>
          <w:sz w:val="18"/>
          <w:szCs w:val="20"/>
        </w:rPr>
      </w:pPr>
    </w:p>
    <w:p w14:paraId="6B774F33" w14:textId="77777777" w:rsidR="00290923" w:rsidRPr="007426F9" w:rsidRDefault="00290923" w:rsidP="00290923">
      <w:pPr>
        <w:rPr>
          <w:rFonts w:ascii="Segoe UI Symbol" w:hAnsi="Segoe UI Symbol" w:cs="Arial"/>
          <w:sz w:val="18"/>
          <w:szCs w:val="20"/>
        </w:rPr>
      </w:pPr>
    </w:p>
    <w:p w14:paraId="5B2648F8"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RELACIONES LABORALES.</w:t>
      </w:r>
    </w:p>
    <w:p w14:paraId="66CA2C3B" w14:textId="77777777" w:rsidR="00290923" w:rsidRPr="007426F9" w:rsidRDefault="00290923" w:rsidP="00290923">
      <w:pPr>
        <w:jc w:val="both"/>
        <w:rPr>
          <w:rFonts w:ascii="Segoe UI Symbol" w:hAnsi="Segoe UI Symbol" w:cs="Arial"/>
          <w:sz w:val="18"/>
          <w:szCs w:val="20"/>
        </w:rPr>
      </w:pPr>
    </w:p>
    <w:p w14:paraId="750FC0FA"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El proveedor es el patrón y responsable directo de la relación laboral del personal y trabajadores que utilice para la prestación de los servicios </w:t>
      </w:r>
      <w:r w:rsidRPr="007426F9">
        <w:rPr>
          <w:rFonts w:ascii="Segoe UI Symbol" w:hAnsi="Segoe UI Symbol" w:cs="Arial"/>
          <w:b/>
          <w:bCs/>
          <w:sz w:val="18"/>
        </w:rPr>
        <w:t xml:space="preserve">de manera directa en favor de “EL CETI” </w:t>
      </w:r>
      <w:r w:rsidRPr="007426F9">
        <w:rPr>
          <w:rFonts w:ascii="Segoe UI Symbol" w:hAnsi="Segoe UI Symbol" w:cs="Arial"/>
          <w:sz w:val="18"/>
        </w:rPr>
        <w:t xml:space="preserve">que por este instrumento se contratan. El cumplimiento de las obligaciones a cargo del proveedor estipuladas en este apartado también es objeto del contrato que al efecto se suscriba, en términos de lo previsto en el </w:t>
      </w:r>
      <w:r w:rsidRPr="007426F9">
        <w:rPr>
          <w:rFonts w:ascii="Segoe UI Symbol" w:hAnsi="Segoe UI Symbol" w:cs="Arial"/>
          <w:color w:val="00B050"/>
          <w:sz w:val="18"/>
        </w:rPr>
        <w:t>artículo 54 de la LAASSP</w:t>
      </w:r>
      <w:r w:rsidRPr="007426F9">
        <w:rPr>
          <w:rFonts w:ascii="Segoe UI Symbol" w:hAnsi="Segoe UI Symbol" w:cs="Arial"/>
          <w:sz w:val="18"/>
        </w:rPr>
        <w:t xml:space="preserve">.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 </w:t>
      </w:r>
      <w:r w:rsidRPr="007426F9">
        <w:rPr>
          <w:rFonts w:ascii="Segoe UI Symbol" w:hAnsi="Segoe UI Symbol" w:cs="Arial"/>
          <w:b/>
          <w:bCs/>
          <w:sz w:val="18"/>
        </w:rPr>
        <w:t xml:space="preserve">“EL CETI” </w:t>
      </w:r>
      <w:r w:rsidRPr="007426F9">
        <w:rPr>
          <w:rFonts w:ascii="Segoe UI Symbol" w:hAnsi="Segoe UI Symbol" w:cs="Arial"/>
          <w:sz w:val="18"/>
        </w:rPr>
        <w:t>que por este instrumento se contratan.</w:t>
      </w:r>
    </w:p>
    <w:p w14:paraId="786B2616" w14:textId="77777777" w:rsidR="00290923" w:rsidRPr="007426F9" w:rsidRDefault="00290923" w:rsidP="00290923">
      <w:pPr>
        <w:jc w:val="both"/>
        <w:rPr>
          <w:rFonts w:ascii="Segoe UI Symbol" w:hAnsi="Segoe UI Symbol" w:cs="Arial"/>
          <w:sz w:val="18"/>
        </w:rPr>
      </w:pPr>
    </w:p>
    <w:p w14:paraId="41A11028"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En términos del régimen de subcontratación establecido en los </w:t>
      </w:r>
      <w:r w:rsidRPr="007426F9">
        <w:rPr>
          <w:rFonts w:ascii="Segoe UI Symbol" w:hAnsi="Segoe UI Symbol" w:cs="Arial"/>
          <w:color w:val="00B050"/>
          <w:sz w:val="18"/>
        </w:rPr>
        <w:t>Artículos 15, 15-A, 15-B 15-C y 15-D de la Ley Federal del Trabajo</w:t>
      </w:r>
      <w:r w:rsidRPr="007426F9">
        <w:rPr>
          <w:rFonts w:ascii="Segoe UI Symbol" w:hAnsi="Segoe UI Symbol" w:cs="Arial"/>
          <w:sz w:val="18"/>
        </w:rPr>
        <w:t xml:space="preserve">, el proveedor se obliga en todo momento, durante la vigencia del contrato a exhibir a </w:t>
      </w:r>
      <w:r w:rsidRPr="007426F9">
        <w:rPr>
          <w:rFonts w:ascii="Segoe UI Symbol" w:hAnsi="Segoe UI Symbol" w:cs="Arial"/>
          <w:b/>
          <w:bCs/>
          <w:sz w:val="18"/>
        </w:rPr>
        <w:t>"EL CETI”</w:t>
      </w:r>
      <w:r w:rsidRPr="007426F9">
        <w:rPr>
          <w:rFonts w:ascii="Segoe UI Symbol" w:hAnsi="Segoe UI Symbol" w:cs="Arial"/>
          <w:sz w:val="18"/>
        </w:rPr>
        <w:t xml:space="preserve"> la planilla del personal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14:paraId="5AF5933D" w14:textId="77777777" w:rsidR="00290923" w:rsidRPr="007426F9" w:rsidRDefault="00290923" w:rsidP="00290923">
      <w:pPr>
        <w:jc w:val="both"/>
        <w:rPr>
          <w:rFonts w:ascii="Segoe UI Symbol" w:hAnsi="Segoe UI Symbol" w:cs="Arial"/>
          <w:sz w:val="18"/>
        </w:rPr>
      </w:pPr>
    </w:p>
    <w:p w14:paraId="1A1E7AA8" w14:textId="7B345741" w:rsidR="00290923" w:rsidRPr="007426F9" w:rsidRDefault="00290923" w:rsidP="00290923">
      <w:pPr>
        <w:jc w:val="both"/>
        <w:rPr>
          <w:rFonts w:ascii="Segoe UI Symbol" w:hAnsi="Segoe UI Symbol" w:cs="Arial"/>
          <w:sz w:val="18"/>
        </w:rPr>
      </w:pPr>
      <w:r w:rsidRPr="007426F9">
        <w:rPr>
          <w:rFonts w:ascii="Segoe UI Symbol" w:hAnsi="Segoe UI Symbol" w:cs="Arial"/>
          <w:sz w:val="18"/>
        </w:rPr>
        <w:lastRenderedPageBreak/>
        <w:t xml:space="preserve">La obligación del proveedor de exhibir a </w:t>
      </w:r>
      <w:r w:rsidRPr="007426F9">
        <w:rPr>
          <w:rFonts w:ascii="Segoe UI Symbol" w:hAnsi="Segoe UI Symbol" w:cs="Arial"/>
          <w:b/>
          <w:bCs/>
          <w:sz w:val="18"/>
        </w:rPr>
        <w:t>“EL CETI”</w:t>
      </w:r>
      <w:r w:rsidRPr="007426F9">
        <w:rPr>
          <w:rFonts w:ascii="Segoe UI Symbol" w:hAnsi="Segoe UI Symbol" w:cs="Arial"/>
          <w:sz w:val="18"/>
        </w:rPr>
        <w:t xml:space="preserve"> la planilla del personal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7426F9">
        <w:rPr>
          <w:rFonts w:ascii="Segoe UI Symbol" w:hAnsi="Segoe UI Symbol" w:cs="Arial"/>
          <w:b/>
          <w:bCs/>
          <w:sz w:val="18"/>
        </w:rPr>
        <w:t>“EL CETI”</w:t>
      </w:r>
      <w:r w:rsidRPr="007426F9">
        <w:rPr>
          <w:rFonts w:ascii="Segoe UI Symbol" w:hAnsi="Segoe UI Symbol" w:cs="Arial"/>
          <w:sz w:val="18"/>
        </w:rPr>
        <w:t xml:space="preserve"> se lo requiera a el proveedor por conducto del área responsable de la ejecución de los bienes o por cualquier otra área que </w:t>
      </w:r>
      <w:r w:rsidRPr="007426F9">
        <w:rPr>
          <w:rFonts w:ascii="Segoe UI Symbol" w:hAnsi="Segoe UI Symbol" w:cs="Arial"/>
          <w:b/>
          <w:bCs/>
          <w:sz w:val="18"/>
        </w:rPr>
        <w:t>“EL CETI”</w:t>
      </w:r>
      <w:r w:rsidRPr="007426F9">
        <w:rPr>
          <w:rFonts w:ascii="Segoe UI Symbol" w:hAnsi="Segoe UI Symbol" w:cs="Arial"/>
          <w:sz w:val="18"/>
        </w:rPr>
        <w:t xml:space="preserve"> designe para tal efecto. De igual manera el proveedor se obliga a permitir que </w:t>
      </w:r>
      <w:r w:rsidRPr="007426F9">
        <w:rPr>
          <w:rFonts w:ascii="Segoe UI Symbol" w:hAnsi="Segoe UI Symbol" w:cs="Arial"/>
          <w:b/>
          <w:bCs/>
          <w:sz w:val="18"/>
        </w:rPr>
        <w:t xml:space="preserve">“EL CETI” </w:t>
      </w:r>
      <w:r w:rsidRPr="007426F9">
        <w:rPr>
          <w:rFonts w:ascii="Segoe UI Symbol" w:hAnsi="Segoe UI Symbol" w:cs="Arial"/>
          <w:sz w:val="18"/>
        </w:rPr>
        <w:t xml:space="preserve">por conducto del área responsable de administrar y verificar el cumplimiento del contrato o por cualquier otra área que </w:t>
      </w:r>
      <w:r w:rsidRPr="007426F9">
        <w:rPr>
          <w:rFonts w:ascii="Segoe UI Symbol" w:hAnsi="Segoe UI Symbol" w:cs="Arial"/>
          <w:b/>
          <w:bCs/>
          <w:sz w:val="18"/>
        </w:rPr>
        <w:t>“EL CETI”</w:t>
      </w:r>
      <w:r w:rsidRPr="007426F9">
        <w:rPr>
          <w:rFonts w:ascii="Segoe UI Symbol" w:hAnsi="Segoe UI Symbol" w:cs="Arial"/>
          <w:sz w:val="18"/>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w:t>
      </w:r>
      <w:r w:rsidR="002212D2" w:rsidRPr="007426F9">
        <w:rPr>
          <w:rFonts w:ascii="Segoe UI Symbol" w:hAnsi="Segoe UI Symbol" w:cs="Arial"/>
          <w:sz w:val="18"/>
        </w:rPr>
        <w:t>Servicios Prestados</w:t>
      </w:r>
      <w:r w:rsidRPr="007426F9">
        <w:rPr>
          <w:rFonts w:ascii="Segoe UI Symbol" w:hAnsi="Segoe UI Symbol" w:cs="Arial"/>
          <w:sz w:val="18"/>
        </w:rPr>
        <w:t>.</w:t>
      </w:r>
    </w:p>
    <w:p w14:paraId="1E543D4D" w14:textId="77777777" w:rsidR="00290923" w:rsidRPr="007426F9" w:rsidRDefault="00290923" w:rsidP="00290923">
      <w:pPr>
        <w:jc w:val="both"/>
        <w:rPr>
          <w:rFonts w:ascii="Segoe UI Symbol" w:hAnsi="Segoe UI Symbol" w:cs="Arial"/>
          <w:sz w:val="18"/>
        </w:rPr>
      </w:pPr>
    </w:p>
    <w:p w14:paraId="20C06447"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Para efectos de lo señalado en los párrafos anteriores </w:t>
      </w:r>
      <w:r w:rsidRPr="007426F9">
        <w:rPr>
          <w:rFonts w:ascii="Segoe UI Symbol" w:hAnsi="Segoe UI Symbol" w:cs="Arial"/>
          <w:b/>
          <w:bCs/>
          <w:sz w:val="18"/>
        </w:rPr>
        <w:t>“EL LICITANTE”</w:t>
      </w:r>
      <w:r w:rsidRPr="007426F9">
        <w:rPr>
          <w:rFonts w:ascii="Segoe UI Symbol" w:hAnsi="Segoe UI Symbol" w:cs="Arial"/>
          <w:sz w:val="18"/>
        </w:rPr>
        <w:t xml:space="preserve"> deberá presentar como parte de su propuesta, escrito libre por medio del cual haga del conocimiento de </w:t>
      </w:r>
      <w:r w:rsidRPr="007426F9">
        <w:rPr>
          <w:rFonts w:ascii="Segoe UI Symbol" w:hAnsi="Segoe UI Symbol" w:cs="Arial"/>
          <w:b/>
          <w:bCs/>
          <w:sz w:val="18"/>
        </w:rPr>
        <w:t>"EL CETI”</w:t>
      </w:r>
      <w:r w:rsidRPr="007426F9">
        <w:rPr>
          <w:rFonts w:ascii="Segoe UI Symbol" w:hAnsi="Segoe UI Symbol" w:cs="Arial"/>
          <w:sz w:val="18"/>
        </w:rPr>
        <w:t xml:space="preserve">, la planilla del personal que utilice para la prestación de los servicios de manera directa en favor de </w:t>
      </w:r>
      <w:r w:rsidRPr="007426F9">
        <w:rPr>
          <w:rFonts w:ascii="Segoe UI Symbol" w:hAnsi="Segoe UI Symbol" w:cs="Arial"/>
          <w:b/>
          <w:bCs/>
          <w:sz w:val="18"/>
        </w:rPr>
        <w:t>"EL CETI”,</w:t>
      </w:r>
      <w:r w:rsidRPr="007426F9">
        <w:rPr>
          <w:rFonts w:ascii="Segoe UI Symbol" w:hAnsi="Segoe UI Symbol" w:cs="Arial"/>
          <w:sz w:val="18"/>
        </w:rPr>
        <w:t xml:space="preserve"> debiendo contener nombre, puesto y actividades a desarrollar.</w:t>
      </w:r>
    </w:p>
    <w:p w14:paraId="0FD3BF34" w14:textId="77777777" w:rsidR="00290923" w:rsidRPr="007426F9" w:rsidRDefault="00290923" w:rsidP="00290923">
      <w:pPr>
        <w:jc w:val="both"/>
        <w:rPr>
          <w:rFonts w:ascii="Segoe UI Symbol" w:hAnsi="Segoe UI Symbol" w:cs="Arial"/>
          <w:sz w:val="18"/>
        </w:rPr>
      </w:pPr>
    </w:p>
    <w:p w14:paraId="495AE556"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El proveedor </w:t>
      </w:r>
      <w:r w:rsidRPr="007426F9">
        <w:rPr>
          <w:rFonts w:ascii="Segoe UI Symbol" w:hAnsi="Segoe UI Symbol" w:cs="Arial"/>
          <w:b/>
          <w:bCs/>
          <w:sz w:val="18"/>
        </w:rPr>
        <w:t>deslinda expresamente a “EL CETI”</w:t>
      </w:r>
      <w:r w:rsidRPr="007426F9">
        <w:rPr>
          <w:rFonts w:ascii="Segoe UI Symbol" w:hAnsi="Segoe UI Symbol" w:cs="Arial"/>
          <w:sz w:val="18"/>
        </w:rPr>
        <w:t xml:space="preserve">, de cualquier reclamación legal que derive de las relaciones laborales entre el proveedor y sus trabajadores, y en el caso de que </w:t>
      </w:r>
      <w:r w:rsidRPr="007426F9">
        <w:rPr>
          <w:rFonts w:ascii="Segoe UI Symbol" w:hAnsi="Segoe UI Symbol" w:cs="Arial"/>
          <w:b/>
          <w:bCs/>
          <w:sz w:val="18"/>
        </w:rPr>
        <w:t>“EL CETI”</w:t>
      </w:r>
      <w:r w:rsidRPr="007426F9">
        <w:rPr>
          <w:rFonts w:ascii="Segoe UI Symbol" w:hAnsi="Segoe UI Symbol" w:cs="Arial"/>
          <w:sz w:val="18"/>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3F1CFDF7" w14:textId="77777777" w:rsidR="00290923" w:rsidRPr="007426F9" w:rsidRDefault="00290923" w:rsidP="00290923">
      <w:pPr>
        <w:jc w:val="both"/>
        <w:rPr>
          <w:rFonts w:ascii="Segoe UI Symbol" w:hAnsi="Segoe UI Symbol" w:cs="Arial"/>
          <w:sz w:val="18"/>
        </w:rPr>
      </w:pPr>
    </w:p>
    <w:p w14:paraId="5647D1E2"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Como patrón y responsable directo de la relación laboral del personal y trabajadores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7426F9">
        <w:rPr>
          <w:rFonts w:ascii="Segoe UI Symbol" w:hAnsi="Segoe UI Symbol" w:cs="Arial"/>
          <w:color w:val="00B050"/>
          <w:sz w:val="18"/>
        </w:rPr>
        <w:t>artículos 132, 133, 136, 142, 150, 153-A, 153-B, 153-M, 153-N, 154, 157, 487, 495, 496, 498, 499, 500, 504, y demás relativos y aplicables de la Ley Federal del Trabajo</w:t>
      </w:r>
      <w:r w:rsidRPr="007426F9">
        <w:rPr>
          <w:rFonts w:ascii="Segoe UI Symbol" w:hAnsi="Segoe UI Symbol" w:cs="Arial"/>
          <w:sz w:val="18"/>
        </w:rPr>
        <w:t xml:space="preserve">. Dicho representante patronal del proveedor fungirá como enlace permanente entre </w:t>
      </w:r>
      <w:r w:rsidRPr="007426F9">
        <w:rPr>
          <w:rFonts w:ascii="Segoe UI Symbol" w:hAnsi="Segoe UI Symbol" w:cs="Arial"/>
          <w:b/>
          <w:bCs/>
          <w:sz w:val="18"/>
        </w:rPr>
        <w:t>“EL CETI”</w:t>
      </w:r>
      <w:r w:rsidRPr="007426F9">
        <w:rPr>
          <w:rFonts w:ascii="Segoe UI Symbol" w:hAnsi="Segoe UI Symbol" w:cs="Arial"/>
          <w:sz w:val="18"/>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monederos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1C4BAD2F" w14:textId="77777777" w:rsidR="00290923" w:rsidRPr="007426F9" w:rsidRDefault="00290923" w:rsidP="00290923">
      <w:pPr>
        <w:jc w:val="both"/>
        <w:rPr>
          <w:rFonts w:ascii="Segoe UI Symbol" w:hAnsi="Segoe UI Symbol" w:cs="Arial"/>
          <w:sz w:val="18"/>
        </w:rPr>
      </w:pPr>
    </w:p>
    <w:p w14:paraId="1E3FB500"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7426F9">
        <w:rPr>
          <w:rFonts w:ascii="Segoe UI Symbol" w:hAnsi="Segoe UI Symbol" w:cs="Arial"/>
          <w:b/>
          <w:bCs/>
          <w:sz w:val="18"/>
        </w:rPr>
        <w:t>“EL CETI”</w:t>
      </w:r>
      <w:r w:rsidRPr="007426F9">
        <w:rPr>
          <w:rFonts w:ascii="Segoe UI Symbol" w:hAnsi="Segoe UI Symbol" w:cs="Arial"/>
          <w:sz w:val="18"/>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7426F9">
        <w:rPr>
          <w:rFonts w:ascii="Segoe UI Symbol" w:hAnsi="Segoe UI Symbol" w:cs="Arial"/>
          <w:color w:val="00B050"/>
          <w:sz w:val="18"/>
        </w:rPr>
        <w:t>artículo 54 de la Ley de Adquisiciones, Arrendamientos y Servicios del Sector Público</w:t>
      </w:r>
      <w:r w:rsidRPr="007426F9">
        <w:rPr>
          <w:rFonts w:ascii="Segoe UI Symbol" w:hAnsi="Segoe UI Symbol" w:cs="Arial"/>
          <w:sz w:val="18"/>
        </w:rPr>
        <w:t>.</w:t>
      </w:r>
    </w:p>
    <w:p w14:paraId="0D0F7B13" w14:textId="77777777" w:rsidR="00290923" w:rsidRPr="007426F9" w:rsidRDefault="00290923" w:rsidP="00290923">
      <w:pPr>
        <w:jc w:val="both"/>
        <w:rPr>
          <w:rFonts w:ascii="Segoe UI Symbol" w:hAnsi="Segoe UI Symbol" w:cs="Arial"/>
          <w:sz w:val="18"/>
        </w:rPr>
      </w:pPr>
    </w:p>
    <w:p w14:paraId="25F1329D"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Asimismo, el proveedor se obliga a responder jurídica y patrimonialmente para el caso de que alguno de sus trabajadores designados para la prestación del servicio entable demanda laboral en contra de </w:t>
      </w:r>
      <w:r w:rsidRPr="007426F9">
        <w:rPr>
          <w:rFonts w:ascii="Segoe UI Symbol" w:hAnsi="Segoe UI Symbol" w:cs="Arial"/>
          <w:b/>
          <w:bCs/>
          <w:sz w:val="18"/>
        </w:rPr>
        <w:t>“EL CETI”</w:t>
      </w:r>
      <w:r w:rsidRPr="007426F9">
        <w:rPr>
          <w:rFonts w:ascii="Segoe UI Symbol" w:hAnsi="Segoe UI Symbol" w:cs="Arial"/>
          <w:sz w:val="18"/>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w:t>
      </w:r>
      <w:r w:rsidRPr="007426F9">
        <w:rPr>
          <w:rFonts w:ascii="Segoe UI Symbol" w:hAnsi="Segoe UI Symbol" w:cs="Arial"/>
          <w:sz w:val="18"/>
        </w:rPr>
        <w:lastRenderedPageBreak/>
        <w:t xml:space="preserve">del pago del total de las prestaciones reclamadas por este motivo, obligándose a resarcir a </w:t>
      </w:r>
      <w:r w:rsidRPr="007426F9">
        <w:rPr>
          <w:rFonts w:ascii="Segoe UI Symbol" w:hAnsi="Segoe UI Symbol" w:cs="Arial"/>
          <w:b/>
          <w:bCs/>
          <w:sz w:val="18"/>
        </w:rPr>
        <w:t>“EL CETI”</w:t>
      </w:r>
      <w:r w:rsidRPr="007426F9">
        <w:rPr>
          <w:rFonts w:ascii="Segoe UI Symbol" w:hAnsi="Segoe UI Symbol" w:cs="Arial"/>
          <w:sz w:val="18"/>
        </w:rPr>
        <w:t xml:space="preserve"> de todo daño o perjuicio que ésta pudiera sufrir por tal situación.</w:t>
      </w:r>
    </w:p>
    <w:p w14:paraId="312F790B" w14:textId="77777777" w:rsidR="00290923" w:rsidRPr="007426F9" w:rsidRDefault="00290923" w:rsidP="00290923">
      <w:pPr>
        <w:jc w:val="both"/>
        <w:rPr>
          <w:rFonts w:ascii="Segoe UI Symbol" w:hAnsi="Segoe UI Symbol" w:cs="Arial"/>
          <w:sz w:val="18"/>
        </w:rPr>
      </w:pPr>
    </w:p>
    <w:p w14:paraId="054363D5"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A dicho efecto, </w:t>
      </w:r>
      <w:r w:rsidRPr="007426F9">
        <w:rPr>
          <w:rFonts w:ascii="Segoe UI Symbol" w:hAnsi="Segoe UI Symbol" w:cs="Arial"/>
          <w:b/>
          <w:sz w:val="18"/>
        </w:rPr>
        <w:t xml:space="preserve">“EL PROVEEDOR” </w:t>
      </w:r>
      <w:r w:rsidRPr="007426F9">
        <w:rPr>
          <w:rFonts w:ascii="Segoe UI Symbol" w:hAnsi="Segoe UI Symbol" w:cs="Arial"/>
          <w:b/>
          <w:bCs/>
          <w:sz w:val="18"/>
        </w:rPr>
        <w:t>deberá exhibir a "EL CETI”</w:t>
      </w:r>
      <w:r w:rsidRPr="007426F9">
        <w:rPr>
          <w:rFonts w:ascii="Segoe UI Symbol" w:hAnsi="Segoe UI Symbol" w:cs="Arial"/>
          <w:sz w:val="18"/>
        </w:rPr>
        <w:t xml:space="preserve"> a través del área responsable de administrar y verificar el cumplimiento del contrato, en la </w:t>
      </w:r>
      <w:r w:rsidRPr="007426F9">
        <w:rPr>
          <w:rFonts w:ascii="Segoe UI Symbol" w:hAnsi="Segoe UI Symbol" w:cs="Arial"/>
          <w:b/>
          <w:bCs/>
          <w:sz w:val="18"/>
        </w:rPr>
        <w:t>primera quincena de prestación de los servicios</w:t>
      </w:r>
      <w:r w:rsidRPr="007426F9">
        <w:rPr>
          <w:rFonts w:ascii="Segoe UI Symbol" w:hAnsi="Segoe UI Symbol" w:cs="Arial"/>
          <w:sz w:val="18"/>
        </w:rPr>
        <w:t xml:space="preserve"> del contrato, la planilla del personal que utilice para la prestación de los servicios</w:t>
      </w:r>
      <w:r w:rsidRPr="007426F9">
        <w:rPr>
          <w:rFonts w:ascii="Segoe UI Symbol" w:hAnsi="Segoe UI Symbol" w:cs="Arial"/>
          <w:b/>
          <w:bCs/>
          <w:sz w:val="18"/>
        </w:rPr>
        <w:t xml:space="preserve"> de manera directa en favor de “EL CETI”</w:t>
      </w:r>
      <w:r w:rsidRPr="007426F9">
        <w:rPr>
          <w:rFonts w:ascii="Segoe UI Symbol" w:hAnsi="Segoe UI Symbol" w:cs="Arial"/>
          <w:sz w:val="18"/>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xml:space="preserve">. Asimismo el área responsable de administrar y verificar el cumplimiento del contrato solicitará por lo menos bimestralmente a </w:t>
      </w:r>
      <w:r w:rsidRPr="007426F9">
        <w:rPr>
          <w:rFonts w:ascii="Segoe UI Symbol" w:hAnsi="Segoe UI Symbol" w:cs="Arial"/>
          <w:b/>
          <w:sz w:val="18"/>
        </w:rPr>
        <w:t>“EL PROVEEDOR”</w:t>
      </w:r>
      <w:r w:rsidRPr="007426F9">
        <w:rPr>
          <w:rFonts w:ascii="Segoe UI Symbol" w:hAnsi="Segoe UI Symbol" w:cs="Arial"/>
          <w:sz w:val="18"/>
        </w:rPr>
        <w:t> las documentales a que se refiere este apartado como un requisito previo para autorizar y realizar el pago correspondiente por los bienes ejecutados.</w:t>
      </w:r>
    </w:p>
    <w:p w14:paraId="055984C6" w14:textId="77777777" w:rsidR="00290923" w:rsidRPr="007426F9" w:rsidRDefault="00290923" w:rsidP="00290923">
      <w:pPr>
        <w:jc w:val="both"/>
        <w:rPr>
          <w:rFonts w:ascii="Segoe UI Symbol" w:hAnsi="Segoe UI Symbol" w:cs="Arial"/>
          <w:sz w:val="18"/>
        </w:rPr>
      </w:pPr>
    </w:p>
    <w:p w14:paraId="564761B7"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Una vez concluido el término para la prestación del servicio contratado, y a fin de que </w:t>
      </w:r>
      <w:r w:rsidRPr="007426F9">
        <w:rPr>
          <w:rFonts w:ascii="Segoe UI Symbol" w:hAnsi="Segoe UI Symbol" w:cs="Arial"/>
          <w:b/>
          <w:sz w:val="18"/>
        </w:rPr>
        <w:t>“EL CETI”</w:t>
      </w:r>
      <w:r w:rsidRPr="007426F9">
        <w:rPr>
          <w:rFonts w:ascii="Segoe UI Symbol" w:hAnsi="Segoe UI Symbol" w:cs="Arial"/>
          <w:sz w:val="18"/>
        </w:rPr>
        <w:t xml:space="preserve"> pueda liberar el último de los pagos convenido, </w:t>
      </w:r>
      <w:r w:rsidRPr="007426F9">
        <w:rPr>
          <w:rFonts w:ascii="Segoe UI Symbol" w:hAnsi="Segoe UI Symbol" w:cs="Arial"/>
          <w:b/>
          <w:sz w:val="18"/>
        </w:rPr>
        <w:t>“EL PROVEEDOR”</w:t>
      </w:r>
      <w:r w:rsidRPr="007426F9">
        <w:rPr>
          <w:rFonts w:ascii="Segoe UI Symbol" w:hAnsi="Segoe UI Symbol" w:cs="Arial"/>
          <w:sz w:val="18"/>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Pr="007426F9">
        <w:rPr>
          <w:rFonts w:ascii="Segoe UI Symbol" w:hAnsi="Segoe UI Symbol" w:cs="Arial"/>
          <w:b/>
          <w:sz w:val="18"/>
        </w:rPr>
        <w:t>“EL PROVEEDOR”</w:t>
      </w:r>
      <w:r w:rsidRPr="007426F9">
        <w:rPr>
          <w:rFonts w:ascii="Segoe UI Symbol" w:hAnsi="Segoe UI Symbol" w:cs="Arial"/>
          <w:sz w:val="18"/>
        </w:rPr>
        <w:t xml:space="preserve">, donde </w:t>
      </w:r>
      <w:r w:rsidRPr="007426F9">
        <w:rPr>
          <w:rFonts w:ascii="Segoe UI Symbol" w:hAnsi="Segoe UI Symbol" w:cs="Arial"/>
          <w:b/>
          <w:sz w:val="18"/>
        </w:rPr>
        <w:t>“EL PROVEEDOR”</w:t>
      </w:r>
      <w:r w:rsidRPr="007426F9">
        <w:rPr>
          <w:rFonts w:ascii="Segoe UI Symbol" w:hAnsi="Segoe UI Symbol" w:cs="Arial"/>
          <w:sz w:val="18"/>
        </w:rPr>
        <w:t xml:space="preserve"> reconoce su calidad de patrón y la continuación de la relación laboral que tiene con cada trabajador.  De no exhibir la totalidad de dichos convenios o acuses de recibo originales, </w:t>
      </w:r>
      <w:r w:rsidRPr="007426F9">
        <w:rPr>
          <w:rFonts w:ascii="Segoe UI Symbol" w:hAnsi="Segoe UI Symbol" w:cs="Arial"/>
          <w:b/>
          <w:sz w:val="18"/>
        </w:rPr>
        <w:t>“EL PROVEEDOR”</w:t>
      </w:r>
      <w:r w:rsidRPr="007426F9">
        <w:rPr>
          <w:rFonts w:ascii="Segoe UI Symbol" w:hAnsi="Segoe UI Symbol" w:cs="Arial"/>
          <w:sz w:val="18"/>
        </w:rPr>
        <w:t xml:space="preserve"> no tendrá derecho a que </w:t>
      </w:r>
      <w:r w:rsidRPr="007426F9">
        <w:rPr>
          <w:rFonts w:ascii="Segoe UI Symbol" w:hAnsi="Segoe UI Symbol" w:cs="Arial"/>
          <w:b/>
          <w:sz w:val="18"/>
        </w:rPr>
        <w:t>“EL CETI”</w:t>
      </w:r>
      <w:r w:rsidRPr="007426F9">
        <w:rPr>
          <w:rFonts w:ascii="Segoe UI Symbol" w:hAnsi="Segoe UI Symbol" w:cs="Arial"/>
          <w:sz w:val="18"/>
        </w:rPr>
        <w:t xml:space="preserve"> le otorgue el último de los pagos relacionado con el servicio contratado, ni tendrá derecho a la liberación de la fianza de cumplimiento, siendo esta obligación a cargo de </w:t>
      </w:r>
      <w:r w:rsidRPr="007426F9">
        <w:rPr>
          <w:rFonts w:ascii="Segoe UI Symbol" w:hAnsi="Segoe UI Symbol" w:cs="Arial"/>
          <w:b/>
          <w:sz w:val="18"/>
        </w:rPr>
        <w:t>“EL PROVEEDOR”</w:t>
      </w:r>
      <w:r w:rsidRPr="007426F9">
        <w:rPr>
          <w:rFonts w:ascii="Segoe UI Symbol" w:hAnsi="Segoe UI Symbol" w:cs="Arial"/>
          <w:sz w:val="18"/>
        </w:rPr>
        <w:t xml:space="preserve"> otra causal de rescisión del contrato en términos de lo previsto en el </w:t>
      </w:r>
      <w:r w:rsidRPr="007426F9">
        <w:rPr>
          <w:rFonts w:ascii="Segoe UI Symbol" w:hAnsi="Segoe UI Symbol" w:cs="Arial"/>
          <w:color w:val="00B050"/>
          <w:sz w:val="18"/>
        </w:rPr>
        <w:t>artículo 54 de la Ley de Adquisiciones Arrendamientos y Servicios del Sector Público</w:t>
      </w:r>
      <w:r w:rsidRPr="007426F9">
        <w:rPr>
          <w:rFonts w:ascii="Segoe UI Symbol" w:hAnsi="Segoe UI Symbol" w:cs="Arial"/>
          <w:sz w:val="18"/>
        </w:rPr>
        <w:t>.</w:t>
      </w:r>
    </w:p>
    <w:p w14:paraId="0B7C95C1" w14:textId="77777777" w:rsidR="00290923" w:rsidRPr="007426F9" w:rsidRDefault="00290923" w:rsidP="00290923">
      <w:pPr>
        <w:jc w:val="both"/>
        <w:rPr>
          <w:rFonts w:ascii="Segoe UI Symbol" w:hAnsi="Segoe UI Symbol" w:cs="Arial"/>
          <w:b/>
          <w:sz w:val="18"/>
          <w:szCs w:val="20"/>
        </w:rPr>
      </w:pPr>
    </w:p>
    <w:p w14:paraId="4589D2A6"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sz w:val="18"/>
          <w:szCs w:val="20"/>
        </w:rPr>
      </w:pPr>
      <w:r w:rsidRPr="007426F9">
        <w:rPr>
          <w:rFonts w:ascii="Segoe UI Symbol" w:hAnsi="Segoe UI Symbol" w:cs="Arial"/>
          <w:b/>
          <w:caps/>
          <w:sz w:val="18"/>
          <w:szCs w:val="20"/>
        </w:rPr>
        <w:t>ASPECTOS CONTRACTUALES.</w:t>
      </w:r>
    </w:p>
    <w:p w14:paraId="5362F35C" w14:textId="77777777" w:rsidR="00290923" w:rsidRPr="007426F9" w:rsidRDefault="00290923" w:rsidP="00290923">
      <w:pPr>
        <w:rPr>
          <w:rFonts w:ascii="Segoe UI Symbol" w:hAnsi="Segoe UI Symbol" w:cs="Arial"/>
          <w:sz w:val="18"/>
          <w:szCs w:val="20"/>
        </w:rPr>
      </w:pPr>
    </w:p>
    <w:p w14:paraId="161EEE16"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Para efectos del contrato que se firme, adicional a los demás aspectos contenidos en esta convocatoria, las partes se sujetarán a lo siguiente:</w:t>
      </w:r>
    </w:p>
    <w:p w14:paraId="3BA0776B" w14:textId="77777777" w:rsidR="00664957" w:rsidRPr="007426F9" w:rsidRDefault="00664957" w:rsidP="00290923">
      <w:pPr>
        <w:jc w:val="both"/>
        <w:rPr>
          <w:rFonts w:ascii="Segoe UI Symbol" w:hAnsi="Segoe UI Symbol" w:cs="Arial"/>
          <w:sz w:val="18"/>
          <w:szCs w:val="20"/>
        </w:rPr>
      </w:pPr>
    </w:p>
    <w:p w14:paraId="16120AE8" w14:textId="77777777" w:rsidR="00664957" w:rsidRPr="007426F9" w:rsidRDefault="00664957" w:rsidP="00290923">
      <w:pPr>
        <w:jc w:val="both"/>
        <w:rPr>
          <w:rFonts w:ascii="Segoe UI Symbol" w:hAnsi="Segoe UI Symbol" w:cs="Arial"/>
          <w:sz w:val="18"/>
          <w:szCs w:val="20"/>
        </w:rPr>
      </w:pPr>
    </w:p>
    <w:p w14:paraId="4D392140"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Garantía de Cumplimiento del Contrato.</w:t>
      </w:r>
    </w:p>
    <w:p w14:paraId="23BD6C38" w14:textId="77777777" w:rsidR="00290923" w:rsidRPr="007426F9" w:rsidRDefault="00290923" w:rsidP="00290923">
      <w:pPr>
        <w:ind w:left="1134"/>
        <w:jc w:val="both"/>
        <w:rPr>
          <w:rFonts w:ascii="Segoe UI Symbol" w:hAnsi="Segoe UI Symbol" w:cs="Arial"/>
          <w:sz w:val="18"/>
          <w:szCs w:val="20"/>
        </w:rPr>
      </w:pPr>
    </w:p>
    <w:p w14:paraId="34ED5D43" w14:textId="22E3939F" w:rsidR="007F5205" w:rsidRPr="007426F9" w:rsidRDefault="007F5205" w:rsidP="002212D2">
      <w:pPr>
        <w:jc w:val="both"/>
        <w:rPr>
          <w:rFonts w:ascii="Segoe UI Symbol" w:hAnsi="Segoe UI Symbol" w:cs="Arial"/>
          <w:sz w:val="18"/>
          <w:szCs w:val="20"/>
        </w:rPr>
      </w:pPr>
      <w:r w:rsidRPr="007426F9">
        <w:rPr>
          <w:rFonts w:ascii="Segoe UI Symbol" w:hAnsi="Segoe UI Symbol" w:cs="Arial"/>
          <w:sz w:val="18"/>
          <w:szCs w:val="20"/>
        </w:rPr>
        <w:t xml:space="preserve">De conformidad </w:t>
      </w:r>
      <w:r w:rsidRPr="00AB55AA">
        <w:rPr>
          <w:rFonts w:ascii="Segoe UI Symbol" w:hAnsi="Segoe UI Symbol" w:cs="Arial"/>
          <w:sz w:val="18"/>
          <w:szCs w:val="20"/>
        </w:rPr>
        <w:t xml:space="preserve">con el artículo 14 de la </w:t>
      </w:r>
      <w:r w:rsidR="007B1A91" w:rsidRPr="00AB55AA">
        <w:rPr>
          <w:rFonts w:ascii="Segoe UI Symbol" w:hAnsi="Segoe UI Symbol" w:cs="Arial"/>
          <w:sz w:val="18"/>
          <w:szCs w:val="20"/>
        </w:rPr>
        <w:t>Ley de Instituciones de Seguros y de Fianzas</w:t>
      </w:r>
      <w:r w:rsidRPr="00AB55AA">
        <w:rPr>
          <w:rFonts w:ascii="Segoe UI Symbol" w:hAnsi="Segoe UI Symbol" w:cs="Arial"/>
          <w:sz w:val="18"/>
          <w:szCs w:val="20"/>
        </w:rPr>
        <w:t>, en tanto las instituciones de</w:t>
      </w:r>
      <w:r w:rsidRPr="007426F9">
        <w:rPr>
          <w:rFonts w:ascii="Segoe UI Symbol" w:hAnsi="Segoe UI Symbol" w:cs="Arial"/>
          <w:sz w:val="18"/>
          <w:szCs w:val="20"/>
        </w:rPr>
        <w:t xml:space="preserve"> seguros no </w:t>
      </w:r>
      <w:r w:rsidR="006C1900" w:rsidRPr="007426F9">
        <w:rPr>
          <w:rFonts w:ascii="Segoe UI Symbol" w:hAnsi="Segoe UI Symbol" w:cs="Arial"/>
          <w:sz w:val="18"/>
          <w:szCs w:val="20"/>
        </w:rPr>
        <w:t>sean puestas</w:t>
      </w:r>
      <w:r w:rsidRPr="007426F9">
        <w:rPr>
          <w:rFonts w:ascii="Segoe UI Symbol" w:hAnsi="Segoe UI Symbol" w:cs="Arial"/>
          <w:sz w:val="18"/>
          <w:szCs w:val="20"/>
        </w:rPr>
        <w:t xml:space="preserve"> en liquidación o declaradas en quiebra, las mismas se consideran de acreditada solvencia y no estarán obligadas por lo tanto a constituir depósitos o fianzas legales, salvo tratándose de responsabilidades que puedan derivarse de juicios laborales, de amparo o créditos fiscales.</w:t>
      </w:r>
    </w:p>
    <w:p w14:paraId="111FA0AB" w14:textId="77777777" w:rsidR="007F5205" w:rsidRPr="007426F9" w:rsidRDefault="007F5205" w:rsidP="007F5205">
      <w:pPr>
        <w:pStyle w:val="Prrafodelista"/>
        <w:ind w:left="993"/>
        <w:jc w:val="both"/>
        <w:rPr>
          <w:rFonts w:ascii="Segoe UI Symbol" w:hAnsi="Segoe UI Symbol" w:cs="Arial"/>
          <w:sz w:val="18"/>
          <w:szCs w:val="20"/>
        </w:rPr>
      </w:pPr>
    </w:p>
    <w:p w14:paraId="056384FC" w14:textId="24D468CC" w:rsidR="00290923" w:rsidRPr="007426F9" w:rsidRDefault="007F5205" w:rsidP="002212D2">
      <w:pPr>
        <w:jc w:val="both"/>
        <w:rPr>
          <w:rFonts w:ascii="Segoe UI Symbol" w:hAnsi="Segoe UI Symbol" w:cs="Arial"/>
          <w:sz w:val="18"/>
          <w:szCs w:val="20"/>
        </w:rPr>
      </w:pPr>
      <w:r w:rsidRPr="007426F9">
        <w:rPr>
          <w:rFonts w:ascii="Segoe UI Symbol" w:hAnsi="Segoe UI Symbol" w:cs="Arial"/>
          <w:sz w:val="18"/>
          <w:szCs w:val="20"/>
        </w:rPr>
        <w:t>En caso de incumplimiento de las obligaciones contraídas por el proveedor se comunicará a la Secretaría de la Función Pública, para</w:t>
      </w:r>
      <w:r w:rsidR="00192141">
        <w:rPr>
          <w:rFonts w:ascii="Segoe UI Symbol" w:hAnsi="Segoe UI Symbol" w:cs="Arial"/>
          <w:sz w:val="18"/>
          <w:szCs w:val="20"/>
        </w:rPr>
        <w:t xml:space="preserve"> los efectos de los artículos 59</w:t>
      </w:r>
      <w:r w:rsidRPr="007426F9">
        <w:rPr>
          <w:rFonts w:ascii="Segoe UI Symbol" w:hAnsi="Segoe UI Symbol" w:cs="Arial"/>
          <w:sz w:val="18"/>
          <w:szCs w:val="20"/>
        </w:rPr>
        <w:t xml:space="preserve"> y 60 de la Ley de Adquisiciones, Arrendamiento y Servicios del Sector Público.</w:t>
      </w:r>
    </w:p>
    <w:p w14:paraId="55F16840" w14:textId="77777777" w:rsidR="007F5205" w:rsidRPr="007426F9" w:rsidRDefault="007F5205" w:rsidP="007F5205">
      <w:pPr>
        <w:pStyle w:val="Prrafodelista"/>
        <w:ind w:left="993"/>
        <w:jc w:val="both"/>
        <w:rPr>
          <w:rFonts w:ascii="Segoe UI Symbol" w:hAnsi="Segoe UI Symbol" w:cs="Arial"/>
          <w:sz w:val="18"/>
          <w:szCs w:val="20"/>
        </w:rPr>
      </w:pPr>
    </w:p>
    <w:p w14:paraId="29393BA3" w14:textId="77777777" w:rsidR="00290923" w:rsidRPr="007426F9" w:rsidRDefault="00290923" w:rsidP="002B2D34">
      <w:pPr>
        <w:pStyle w:val="Prrafodelista"/>
        <w:numPr>
          <w:ilvl w:val="0"/>
          <w:numId w:val="31"/>
        </w:numPr>
        <w:spacing w:after="120"/>
        <w:rPr>
          <w:rFonts w:ascii="Segoe UI Symbol" w:hAnsi="Segoe UI Symbol" w:cs="Arial"/>
          <w:b/>
          <w:sz w:val="18"/>
          <w:szCs w:val="20"/>
        </w:rPr>
      </w:pPr>
      <w:r w:rsidRPr="007426F9">
        <w:rPr>
          <w:rFonts w:ascii="Segoe UI Symbol" w:hAnsi="Segoe UI Symbol" w:cs="Arial"/>
          <w:b/>
          <w:sz w:val="18"/>
          <w:szCs w:val="20"/>
        </w:rPr>
        <w:t>Condiciones de pago.</w:t>
      </w:r>
    </w:p>
    <w:p w14:paraId="13B1B4A2" w14:textId="77777777" w:rsidR="00290923" w:rsidRPr="007426F9" w:rsidRDefault="00290923" w:rsidP="002B2D34">
      <w:pPr>
        <w:pStyle w:val="Prrafodelista"/>
        <w:numPr>
          <w:ilvl w:val="1"/>
          <w:numId w:val="31"/>
        </w:numPr>
        <w:ind w:left="993" w:hanging="567"/>
        <w:rPr>
          <w:rFonts w:ascii="Segoe UI Symbol" w:hAnsi="Segoe UI Symbol" w:cs="Arial"/>
          <w:b/>
          <w:snapToGrid w:val="0"/>
          <w:sz w:val="18"/>
          <w:szCs w:val="20"/>
        </w:rPr>
      </w:pPr>
      <w:r w:rsidRPr="007426F9">
        <w:rPr>
          <w:rFonts w:ascii="Segoe UI Symbol" w:hAnsi="Segoe UI Symbol" w:cs="Arial"/>
          <w:b/>
          <w:snapToGrid w:val="0"/>
          <w:sz w:val="18"/>
          <w:szCs w:val="20"/>
        </w:rPr>
        <w:t>Del pago.</w:t>
      </w:r>
    </w:p>
    <w:p w14:paraId="236B6B38" w14:textId="77777777" w:rsidR="00290923" w:rsidRPr="007426F9" w:rsidRDefault="00290923" w:rsidP="00290923">
      <w:pPr>
        <w:pStyle w:val="Prrafodelista"/>
        <w:ind w:left="993"/>
        <w:jc w:val="both"/>
        <w:rPr>
          <w:rFonts w:ascii="Segoe UI Symbol" w:hAnsi="Segoe UI Symbol" w:cs="Arial"/>
          <w:sz w:val="18"/>
          <w:szCs w:val="20"/>
        </w:rPr>
      </w:pPr>
    </w:p>
    <w:p w14:paraId="6AFCF7F1" w14:textId="77777777" w:rsidR="00290923" w:rsidRPr="007426F9" w:rsidRDefault="00290923" w:rsidP="00290923">
      <w:pPr>
        <w:pStyle w:val="Prrafodelista"/>
        <w:ind w:left="993"/>
        <w:jc w:val="both"/>
        <w:rPr>
          <w:rFonts w:ascii="Segoe UI Symbol" w:hAnsi="Segoe UI Symbol" w:cs="Arial"/>
          <w:sz w:val="18"/>
          <w:szCs w:val="20"/>
        </w:rPr>
      </w:pPr>
      <w:r w:rsidRPr="007426F9">
        <w:rPr>
          <w:rFonts w:ascii="Segoe UI Symbol" w:hAnsi="Segoe UI Symbol" w:cs="Arial"/>
          <w:sz w:val="18"/>
          <w:szCs w:val="20"/>
        </w:rPr>
        <w:t>El pago de los bienes objeto de la contratación se realizará en moneda nacional, es decir en pesos mexicanos.</w:t>
      </w:r>
    </w:p>
    <w:p w14:paraId="05C0C606" w14:textId="77777777" w:rsidR="00290923" w:rsidRPr="007426F9" w:rsidRDefault="00290923" w:rsidP="00290923">
      <w:pPr>
        <w:jc w:val="both"/>
        <w:rPr>
          <w:rFonts w:ascii="Segoe UI Symbol" w:hAnsi="Segoe UI Symbol" w:cs="Arial"/>
          <w:sz w:val="18"/>
          <w:szCs w:val="20"/>
        </w:rPr>
      </w:pPr>
    </w:p>
    <w:p w14:paraId="4F799631" w14:textId="1C4BB630" w:rsidR="00290923" w:rsidRPr="007426F9" w:rsidRDefault="00290923" w:rsidP="00290923">
      <w:pPr>
        <w:ind w:left="993"/>
        <w:jc w:val="both"/>
        <w:rPr>
          <w:rFonts w:ascii="Segoe UI Symbol" w:hAnsi="Segoe UI Symbol" w:cs="Arial"/>
          <w:sz w:val="18"/>
          <w:szCs w:val="20"/>
        </w:rPr>
      </w:pPr>
      <w:r w:rsidRPr="007426F9">
        <w:rPr>
          <w:rFonts w:ascii="Segoe UI Symbol" w:hAnsi="Segoe UI Symbol" w:cs="Arial"/>
          <w:sz w:val="18"/>
          <w:szCs w:val="20"/>
        </w:rPr>
        <w:t xml:space="preserve">El pago se realizará, una vez que el área responsable de administrar y verificar el cumplimiento del contrato revise junto con el área técnica los </w:t>
      </w:r>
      <w:r w:rsidR="002212D2" w:rsidRPr="007426F9">
        <w:rPr>
          <w:rFonts w:ascii="Segoe UI Symbol" w:hAnsi="Segoe UI Symbol" w:cs="Arial"/>
          <w:sz w:val="18"/>
          <w:szCs w:val="20"/>
        </w:rPr>
        <w:t>Servicios Prestados</w:t>
      </w:r>
      <w:r w:rsidRPr="007426F9">
        <w:rPr>
          <w:rFonts w:ascii="Segoe UI Symbol" w:hAnsi="Segoe UI Symbol" w:cs="Arial"/>
          <w:sz w:val="18"/>
          <w:szCs w:val="20"/>
        </w:rPr>
        <w:t xml:space="preserve">, de acuerdo al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que corresponda de la presente convocatoria y emitiendo la Evaluación del Servicio prestado.</w:t>
      </w:r>
    </w:p>
    <w:p w14:paraId="0683B09E" w14:textId="77777777" w:rsidR="00290923" w:rsidRPr="007426F9" w:rsidRDefault="00290923" w:rsidP="00290923">
      <w:pPr>
        <w:ind w:left="993"/>
        <w:jc w:val="both"/>
        <w:rPr>
          <w:rFonts w:ascii="Segoe UI Symbol" w:hAnsi="Segoe UI Symbol" w:cs="Arial"/>
          <w:sz w:val="18"/>
          <w:szCs w:val="20"/>
        </w:rPr>
      </w:pPr>
    </w:p>
    <w:p w14:paraId="051B5693" w14:textId="77777777" w:rsidR="00290923" w:rsidRPr="007426F9" w:rsidRDefault="00290923" w:rsidP="00290923">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bienes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hyperlink r:id="rId14" w:history="1">
        <w:r w:rsidRPr="007426F9">
          <w:rPr>
            <w:rStyle w:val="Hipervnculo"/>
            <w:rFonts w:ascii="Segoe UI Symbol" w:hAnsi="Segoe UI Symbol" w:cs="Arial"/>
            <w:sz w:val="18"/>
            <w:szCs w:val="20"/>
          </w:rPr>
          <w:t>cfdmateriales@ceti.mx</w:t>
        </w:r>
      </w:hyperlink>
      <w:r w:rsidRPr="007426F9">
        <w:rPr>
          <w:rFonts w:ascii="Segoe UI Symbol" w:hAnsi="Segoe UI Symbol" w:cs="Arial"/>
          <w:sz w:val="18"/>
          <w:szCs w:val="20"/>
        </w:rPr>
        <w:t>.</w:t>
      </w:r>
    </w:p>
    <w:p w14:paraId="04D4E939" w14:textId="77777777" w:rsidR="00290923" w:rsidRPr="007426F9" w:rsidRDefault="00290923" w:rsidP="00290923">
      <w:pPr>
        <w:ind w:left="1276"/>
        <w:jc w:val="both"/>
        <w:rPr>
          <w:rFonts w:ascii="Segoe UI Symbol" w:hAnsi="Segoe UI Symbol" w:cs="Arial"/>
          <w:sz w:val="18"/>
          <w:szCs w:val="20"/>
        </w:rPr>
      </w:pPr>
    </w:p>
    <w:p w14:paraId="7703DC70" w14:textId="77777777" w:rsidR="00290923" w:rsidRPr="007426F9" w:rsidRDefault="00290923" w:rsidP="00290923">
      <w:pPr>
        <w:ind w:left="993"/>
        <w:jc w:val="both"/>
        <w:rPr>
          <w:rFonts w:ascii="Segoe UI Symbol" w:hAnsi="Segoe UI Symbol" w:cs="Arial"/>
          <w:sz w:val="18"/>
          <w:szCs w:val="20"/>
        </w:rPr>
      </w:pPr>
      <w:r w:rsidRPr="007426F9">
        <w:rPr>
          <w:rFonts w:ascii="Segoe UI Symbol" w:hAnsi="Segoe UI Symbol"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6A2C9F62" w14:textId="77777777" w:rsidR="00290923" w:rsidRPr="007426F9" w:rsidRDefault="00290923" w:rsidP="00290923">
      <w:pPr>
        <w:ind w:left="993"/>
        <w:jc w:val="both"/>
        <w:rPr>
          <w:rFonts w:ascii="Segoe UI Symbol" w:hAnsi="Segoe UI Symbol" w:cs="Arial"/>
          <w:sz w:val="18"/>
          <w:szCs w:val="20"/>
        </w:rPr>
      </w:pPr>
    </w:p>
    <w:p w14:paraId="4CEB659E" w14:textId="77777777" w:rsidR="00290923" w:rsidRPr="007426F9" w:rsidRDefault="00290923" w:rsidP="00290923">
      <w:pPr>
        <w:ind w:left="993"/>
        <w:jc w:val="both"/>
        <w:rPr>
          <w:rFonts w:ascii="Segoe UI Symbol" w:hAnsi="Segoe UI Symbol" w:cs="Arial"/>
          <w:sz w:val="18"/>
          <w:szCs w:val="20"/>
        </w:rPr>
      </w:pPr>
      <w:r w:rsidRPr="007426F9">
        <w:rPr>
          <w:rFonts w:ascii="Segoe UI Symbol" w:hAnsi="Segoe UI Symbol" w:cs="Arial"/>
          <w:sz w:val="18"/>
          <w:szCs w:val="20"/>
        </w:rPr>
        <w:t>Para efecto del trámite de pago, el Licitante Ganador deberá presentar al área responsable de administrar y verificar el cumplimiento del contrato, la siguiente documentación:</w:t>
      </w:r>
    </w:p>
    <w:p w14:paraId="7DA63144" w14:textId="77777777" w:rsidR="00290923" w:rsidRPr="007426F9" w:rsidRDefault="00290923" w:rsidP="00290923">
      <w:pPr>
        <w:ind w:left="1276"/>
        <w:jc w:val="both"/>
        <w:rPr>
          <w:rFonts w:ascii="Segoe UI Symbol" w:hAnsi="Segoe UI Symbol" w:cs="Arial"/>
          <w:sz w:val="18"/>
          <w:szCs w:val="20"/>
        </w:rPr>
      </w:pPr>
    </w:p>
    <w:p w14:paraId="6BBCF9DB" w14:textId="77777777" w:rsidR="00290923" w:rsidRPr="007426F9" w:rsidRDefault="00290923" w:rsidP="002B2D34">
      <w:pPr>
        <w:numPr>
          <w:ilvl w:val="0"/>
          <w:numId w:val="21"/>
        </w:numPr>
        <w:tabs>
          <w:tab w:val="clear" w:pos="1069"/>
          <w:tab w:val="num" w:pos="1276"/>
        </w:tabs>
        <w:ind w:left="1276" w:hanging="283"/>
        <w:jc w:val="both"/>
        <w:rPr>
          <w:rFonts w:ascii="Segoe UI Symbol" w:hAnsi="Segoe UI Symbol" w:cs="Arial"/>
          <w:sz w:val="18"/>
          <w:szCs w:val="20"/>
        </w:rPr>
      </w:pPr>
      <w:r w:rsidRPr="007426F9">
        <w:rPr>
          <w:rFonts w:ascii="Segoe UI Symbol" w:hAnsi="Segoe UI Symbol" w:cs="Arial"/>
          <w:sz w:val="18"/>
          <w:szCs w:val="20"/>
        </w:rPr>
        <w:t>Factura impresa y en original o electrónica.</w:t>
      </w:r>
    </w:p>
    <w:p w14:paraId="4BCA4603" w14:textId="77777777" w:rsidR="00290923" w:rsidRPr="007426F9" w:rsidRDefault="00290923" w:rsidP="00290923">
      <w:pPr>
        <w:tabs>
          <w:tab w:val="num" w:pos="1560"/>
        </w:tabs>
        <w:ind w:left="1560"/>
        <w:jc w:val="both"/>
        <w:rPr>
          <w:rFonts w:ascii="Segoe UI Symbol" w:hAnsi="Segoe UI Symbol" w:cs="Arial"/>
          <w:sz w:val="18"/>
          <w:szCs w:val="20"/>
        </w:rPr>
      </w:pPr>
    </w:p>
    <w:p w14:paraId="29ECB9E2" w14:textId="77777777" w:rsidR="00290923" w:rsidRPr="007426F9" w:rsidRDefault="00290923" w:rsidP="00290923">
      <w:pPr>
        <w:tabs>
          <w:tab w:val="num" w:pos="1560"/>
        </w:tabs>
        <w:ind w:left="1560"/>
        <w:jc w:val="both"/>
        <w:rPr>
          <w:rFonts w:ascii="Segoe UI Symbol" w:hAnsi="Segoe UI Symbol" w:cs="Arial"/>
          <w:b/>
          <w:i/>
          <w:sz w:val="18"/>
          <w:szCs w:val="20"/>
        </w:rPr>
      </w:pPr>
      <w:r w:rsidRPr="007426F9">
        <w:rPr>
          <w:rFonts w:ascii="Segoe UI Symbol" w:hAnsi="Segoe UI Symbol" w:cs="Arial"/>
          <w:b/>
          <w:i/>
          <w:sz w:val="18"/>
          <w:szCs w:val="20"/>
        </w:rPr>
        <w:t xml:space="preserve">        Facturar a:</w:t>
      </w:r>
    </w:p>
    <w:p w14:paraId="79A3CFF1" w14:textId="77777777" w:rsidR="00290923" w:rsidRPr="007426F9" w:rsidRDefault="00290923" w:rsidP="00290923">
      <w:pPr>
        <w:tabs>
          <w:tab w:val="num" w:pos="1560"/>
        </w:tabs>
        <w:ind w:left="1560" w:firstLine="2280"/>
        <w:jc w:val="both"/>
        <w:rPr>
          <w:rFonts w:ascii="Segoe UI Symbol" w:hAnsi="Segoe UI Symbol" w:cs="Arial"/>
          <w:b/>
          <w:i/>
          <w:sz w:val="18"/>
          <w:szCs w:val="20"/>
        </w:rPr>
      </w:pPr>
      <w:r w:rsidRPr="007426F9">
        <w:rPr>
          <w:rFonts w:ascii="Segoe UI Symbol" w:hAnsi="Segoe UI Symbol" w:cs="Arial"/>
          <w:b/>
          <w:i/>
          <w:sz w:val="18"/>
          <w:szCs w:val="20"/>
        </w:rPr>
        <w:t>Centro de Enseñanza Técnica Industrial.</w:t>
      </w:r>
    </w:p>
    <w:p w14:paraId="1C6D3D46" w14:textId="77777777" w:rsidR="00290923" w:rsidRPr="007426F9" w:rsidRDefault="00290923" w:rsidP="00290923">
      <w:pPr>
        <w:tabs>
          <w:tab w:val="num" w:pos="1560"/>
        </w:tabs>
        <w:ind w:left="3840"/>
        <w:jc w:val="both"/>
        <w:rPr>
          <w:rFonts w:ascii="Segoe UI Symbol" w:hAnsi="Segoe UI Symbol" w:cs="Arial"/>
          <w:b/>
          <w:i/>
          <w:sz w:val="18"/>
          <w:szCs w:val="20"/>
        </w:rPr>
      </w:pPr>
      <w:r w:rsidRPr="007426F9">
        <w:rPr>
          <w:rFonts w:ascii="Segoe UI Symbol" w:hAnsi="Segoe UI Symbol" w:cs="Arial"/>
          <w:b/>
          <w:i/>
          <w:sz w:val="18"/>
          <w:szCs w:val="20"/>
        </w:rPr>
        <w:t>Calle Nueva Escocia Número 1885 Col. Providencia Quinta Sección, Guadalajara, Jalisco.</w:t>
      </w:r>
    </w:p>
    <w:p w14:paraId="25D46F7D" w14:textId="77777777" w:rsidR="00290923" w:rsidRPr="007426F9" w:rsidRDefault="00290923" w:rsidP="00290923">
      <w:pPr>
        <w:tabs>
          <w:tab w:val="num" w:pos="1560"/>
        </w:tabs>
        <w:ind w:left="1560" w:firstLine="2280"/>
        <w:jc w:val="both"/>
        <w:rPr>
          <w:rFonts w:ascii="Segoe UI Symbol" w:hAnsi="Segoe UI Symbol" w:cs="Arial"/>
          <w:b/>
          <w:i/>
          <w:sz w:val="18"/>
          <w:szCs w:val="20"/>
        </w:rPr>
      </w:pPr>
      <w:r w:rsidRPr="007426F9">
        <w:rPr>
          <w:rFonts w:ascii="Segoe UI Symbol" w:hAnsi="Segoe UI Symbol" w:cs="Arial"/>
          <w:b/>
          <w:i/>
          <w:sz w:val="18"/>
          <w:szCs w:val="20"/>
        </w:rPr>
        <w:t>RFC: CET-830408-PL2</w:t>
      </w:r>
    </w:p>
    <w:p w14:paraId="61C5C5B5" w14:textId="77777777" w:rsidR="00290923" w:rsidRPr="007426F9" w:rsidRDefault="00290923" w:rsidP="00290923">
      <w:pPr>
        <w:tabs>
          <w:tab w:val="num" w:pos="1134"/>
        </w:tabs>
        <w:spacing w:after="120"/>
        <w:jc w:val="both"/>
        <w:rPr>
          <w:rFonts w:ascii="Segoe UI Symbol" w:hAnsi="Segoe UI Symbol" w:cs="Arial"/>
          <w:i/>
          <w:sz w:val="18"/>
          <w:szCs w:val="20"/>
        </w:rPr>
      </w:pPr>
    </w:p>
    <w:p w14:paraId="7B3E8C8A" w14:textId="77777777" w:rsidR="00290923" w:rsidRPr="007426F9" w:rsidRDefault="00290923" w:rsidP="00290923">
      <w:pPr>
        <w:ind w:left="993"/>
        <w:jc w:val="both"/>
        <w:rPr>
          <w:rFonts w:ascii="Segoe UI Symbol" w:hAnsi="Segoe UI Symbol" w:cs="Arial"/>
          <w:sz w:val="18"/>
          <w:szCs w:val="20"/>
        </w:rPr>
      </w:pPr>
      <w:r w:rsidRPr="007426F9">
        <w:rPr>
          <w:rFonts w:ascii="Segoe UI Symbol" w:hAnsi="Segoe UI Symbol" w:cs="Arial"/>
          <w:sz w:val="18"/>
          <w:szCs w:val="20"/>
        </w:rPr>
        <w:t xml:space="preserve">Las facturas serán recibidas por el área responsable de administrar y verificar el cumplimiento del contrato conforme a lo señalado en el </w:t>
      </w:r>
      <w:r w:rsidRPr="007426F9">
        <w:rPr>
          <w:rFonts w:ascii="Segoe UI Symbol" w:hAnsi="Segoe UI Symbol" w:cs="Arial"/>
          <w:color w:val="FF0000"/>
          <w:sz w:val="18"/>
          <w:szCs w:val="20"/>
        </w:rPr>
        <w:t>numeral II, punto 8 de la presente convocatoria</w:t>
      </w:r>
      <w:r w:rsidRPr="007426F9">
        <w:rPr>
          <w:rFonts w:ascii="Segoe UI Symbol" w:hAnsi="Segoe UI Symbol" w:cs="Arial"/>
          <w:sz w:val="18"/>
          <w:szCs w:val="20"/>
        </w:rPr>
        <w:t xml:space="preserve">, de lunes a viernes de 09:00 a 14:30 horas, misma(s) que se encuentra(n) ubicada(s) en el domicilio señalado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xml:space="preserve"> de la presente convocatoria.</w:t>
      </w:r>
    </w:p>
    <w:p w14:paraId="29A27788" w14:textId="77777777" w:rsidR="00290923" w:rsidRPr="007426F9" w:rsidRDefault="00290923" w:rsidP="00290923">
      <w:pPr>
        <w:ind w:left="1276"/>
        <w:jc w:val="both"/>
        <w:rPr>
          <w:rFonts w:ascii="Segoe UI Symbol" w:hAnsi="Segoe UI Symbol" w:cs="Arial"/>
          <w:sz w:val="18"/>
          <w:szCs w:val="20"/>
        </w:rPr>
      </w:pPr>
    </w:p>
    <w:p w14:paraId="58D05760" w14:textId="77777777" w:rsidR="00290923" w:rsidRPr="007426F9" w:rsidRDefault="00290923" w:rsidP="00290923">
      <w:pPr>
        <w:ind w:left="993"/>
        <w:jc w:val="both"/>
        <w:rPr>
          <w:rFonts w:ascii="Segoe UI Symbol" w:hAnsi="Segoe UI Symbol" w:cs="Arial"/>
          <w:sz w:val="18"/>
          <w:szCs w:val="20"/>
        </w:rPr>
      </w:pPr>
      <w:r w:rsidRPr="007426F9">
        <w:rPr>
          <w:rFonts w:ascii="Segoe UI Symbol" w:hAnsi="Segoe UI Symbol" w:cs="Arial"/>
          <w:sz w:val="18"/>
          <w:szCs w:val="20"/>
        </w:rPr>
        <w:t>Las facturas deberán contener entre otros, la información relativa al nombre y número de la licitación mediante la que se adjudicó el contrato, el número de contrato correspondiente, así como la descripción de los bienes facturados.</w:t>
      </w:r>
    </w:p>
    <w:p w14:paraId="4BB4D5D7" w14:textId="77777777" w:rsidR="00290923" w:rsidRPr="007426F9" w:rsidRDefault="00290923" w:rsidP="00290923">
      <w:pPr>
        <w:tabs>
          <w:tab w:val="num" w:pos="1134"/>
        </w:tabs>
        <w:ind w:left="1134"/>
        <w:jc w:val="both"/>
        <w:rPr>
          <w:rFonts w:ascii="Segoe UI Symbol" w:hAnsi="Segoe UI Symbol" w:cs="Arial"/>
          <w:sz w:val="18"/>
          <w:szCs w:val="20"/>
        </w:rPr>
      </w:pPr>
    </w:p>
    <w:p w14:paraId="737C7C62" w14:textId="77777777" w:rsidR="00290923" w:rsidRPr="007426F9" w:rsidRDefault="00290923" w:rsidP="002B2D34">
      <w:pPr>
        <w:numPr>
          <w:ilvl w:val="0"/>
          <w:numId w:val="21"/>
        </w:numPr>
        <w:tabs>
          <w:tab w:val="clear" w:pos="1069"/>
          <w:tab w:val="num" w:pos="1276"/>
        </w:tabs>
        <w:ind w:left="1276" w:hanging="283"/>
        <w:jc w:val="both"/>
        <w:rPr>
          <w:rFonts w:ascii="Segoe UI Symbol" w:hAnsi="Segoe UI Symbol" w:cs="Arial"/>
          <w:sz w:val="18"/>
          <w:szCs w:val="20"/>
        </w:rPr>
      </w:pPr>
      <w:r w:rsidRPr="007426F9">
        <w:rPr>
          <w:rFonts w:ascii="Segoe UI Symbol" w:hAnsi="Segoe UI Symbol" w:cs="Arial"/>
          <w:sz w:val="18"/>
          <w:szCs w:val="20"/>
        </w:rPr>
        <w:t>Copia de la Orden de Compra o Pedido.</w:t>
      </w:r>
    </w:p>
    <w:p w14:paraId="09BCAF4B" w14:textId="77777777" w:rsidR="00290923" w:rsidRPr="007426F9" w:rsidRDefault="00290923" w:rsidP="00290923">
      <w:pPr>
        <w:ind w:left="1276"/>
        <w:jc w:val="both"/>
        <w:rPr>
          <w:rFonts w:ascii="Segoe UI Symbol" w:hAnsi="Segoe UI Symbol" w:cs="Arial"/>
          <w:sz w:val="18"/>
          <w:szCs w:val="20"/>
        </w:rPr>
      </w:pPr>
    </w:p>
    <w:p w14:paraId="269D951B" w14:textId="77777777" w:rsidR="00290923" w:rsidRPr="007426F9" w:rsidRDefault="00290923" w:rsidP="002B2D34">
      <w:pPr>
        <w:numPr>
          <w:ilvl w:val="0"/>
          <w:numId w:val="21"/>
        </w:numPr>
        <w:tabs>
          <w:tab w:val="clear" w:pos="1069"/>
          <w:tab w:val="num" w:pos="1276"/>
        </w:tabs>
        <w:ind w:left="1276" w:hanging="283"/>
        <w:jc w:val="both"/>
        <w:rPr>
          <w:rFonts w:ascii="Segoe UI Symbol" w:hAnsi="Segoe UI Symbol" w:cs="Arial"/>
          <w:sz w:val="18"/>
          <w:szCs w:val="20"/>
        </w:rPr>
      </w:pPr>
      <w:r w:rsidRPr="007426F9">
        <w:rPr>
          <w:rFonts w:ascii="Segoe UI Symbol" w:hAnsi="Segoe UI Symbol" w:cs="Arial"/>
          <w:sz w:val="18"/>
          <w:szCs w:val="20"/>
        </w:rPr>
        <w:t>En caso de ser acreedor a alguna pena convencional o deducción al pago en términos de la presente convocatoria y el contrato que se suscriba, de acuerdo a la opción seleccionada para cubrir la misma, deberá:</w:t>
      </w:r>
    </w:p>
    <w:p w14:paraId="066E03E1" w14:textId="77777777" w:rsidR="00290923" w:rsidRPr="007426F9" w:rsidRDefault="00290923" w:rsidP="00290923">
      <w:pPr>
        <w:pStyle w:val="Prrafodelista"/>
        <w:rPr>
          <w:rFonts w:ascii="Segoe UI Symbol" w:hAnsi="Segoe UI Symbol" w:cs="Arial"/>
          <w:sz w:val="18"/>
          <w:szCs w:val="20"/>
        </w:rPr>
      </w:pPr>
    </w:p>
    <w:p w14:paraId="459784C3" w14:textId="77777777" w:rsidR="00290923" w:rsidRPr="007426F9" w:rsidRDefault="00290923" w:rsidP="002B2D34">
      <w:pPr>
        <w:numPr>
          <w:ilvl w:val="0"/>
          <w:numId w:val="22"/>
        </w:numPr>
        <w:tabs>
          <w:tab w:val="num" w:pos="1843"/>
        </w:tabs>
        <w:ind w:left="1843"/>
        <w:jc w:val="both"/>
        <w:rPr>
          <w:rFonts w:ascii="Segoe UI Symbol" w:hAnsi="Segoe UI Symbol" w:cs="Arial"/>
          <w:sz w:val="18"/>
          <w:szCs w:val="20"/>
        </w:rPr>
      </w:pPr>
      <w:r w:rsidRPr="007426F9">
        <w:rPr>
          <w:rFonts w:ascii="Segoe UI Symbol" w:hAnsi="Segoe UI Symbol" w:cs="Arial"/>
          <w:sz w:val="18"/>
          <w:szCs w:val="20"/>
        </w:rPr>
        <w:t>Reflejar en su factura la aplicación de las penas convencionales o deducciones al pago.</w:t>
      </w:r>
    </w:p>
    <w:p w14:paraId="60CD0541" w14:textId="77777777" w:rsidR="00290923" w:rsidRPr="007426F9" w:rsidRDefault="00290923" w:rsidP="002B2D34">
      <w:pPr>
        <w:numPr>
          <w:ilvl w:val="0"/>
          <w:numId w:val="22"/>
        </w:numPr>
        <w:tabs>
          <w:tab w:val="num" w:pos="1843"/>
        </w:tabs>
        <w:ind w:left="1843"/>
        <w:jc w:val="both"/>
        <w:rPr>
          <w:rFonts w:ascii="Segoe UI Symbol" w:hAnsi="Segoe UI Symbol" w:cs="Arial"/>
          <w:sz w:val="18"/>
          <w:szCs w:val="20"/>
        </w:rPr>
      </w:pPr>
      <w:r w:rsidRPr="007426F9">
        <w:rPr>
          <w:rFonts w:ascii="Segoe UI Symbol" w:hAnsi="Segoe UI Symbol" w:cs="Arial"/>
          <w:sz w:val="18"/>
          <w:szCs w:val="20"/>
        </w:rPr>
        <w:t>Anexar nota de crédito correspondiente.</w:t>
      </w:r>
    </w:p>
    <w:p w14:paraId="344F7557" w14:textId="77777777" w:rsidR="00290923" w:rsidRPr="007426F9" w:rsidRDefault="00290923" w:rsidP="002B2D34">
      <w:pPr>
        <w:numPr>
          <w:ilvl w:val="0"/>
          <w:numId w:val="22"/>
        </w:numPr>
        <w:tabs>
          <w:tab w:val="num" w:pos="1843"/>
        </w:tabs>
        <w:ind w:left="1843"/>
        <w:jc w:val="both"/>
        <w:rPr>
          <w:rFonts w:ascii="Segoe UI Symbol" w:hAnsi="Segoe UI Symbol" w:cs="Arial"/>
          <w:sz w:val="18"/>
          <w:szCs w:val="20"/>
        </w:rPr>
      </w:pPr>
      <w:r w:rsidRPr="007426F9">
        <w:rPr>
          <w:rFonts w:ascii="Segoe UI Symbol" w:hAnsi="Segoe UI Symbol" w:cs="Arial"/>
          <w:sz w:val="18"/>
          <w:szCs w:val="20"/>
        </w:rPr>
        <w:t xml:space="preserve">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w:t>
      </w:r>
      <w:r w:rsidRPr="007426F9">
        <w:rPr>
          <w:rFonts w:ascii="Segoe UI Symbol" w:hAnsi="Segoe UI Symbol" w:cs="Arial"/>
          <w:sz w:val="18"/>
          <w:szCs w:val="20"/>
        </w:rPr>
        <w:lastRenderedPageBreak/>
        <w:t>bancaria o de la impresión del pago realizado en Internet. El original del pago será resguardado por dicha área responsable.</w:t>
      </w:r>
    </w:p>
    <w:p w14:paraId="67556591" w14:textId="77777777" w:rsidR="00290923" w:rsidRPr="007426F9" w:rsidRDefault="00290923" w:rsidP="00290923">
      <w:pPr>
        <w:ind w:left="1276"/>
        <w:jc w:val="both"/>
        <w:rPr>
          <w:rFonts w:ascii="Segoe UI Symbol" w:hAnsi="Segoe UI Symbol" w:cs="Arial"/>
          <w:sz w:val="18"/>
          <w:szCs w:val="20"/>
        </w:rPr>
      </w:pPr>
    </w:p>
    <w:p w14:paraId="52265925" w14:textId="77777777" w:rsidR="00290923" w:rsidRPr="007426F9" w:rsidRDefault="00290923" w:rsidP="002B2D34">
      <w:pPr>
        <w:numPr>
          <w:ilvl w:val="0"/>
          <w:numId w:val="21"/>
        </w:numPr>
        <w:tabs>
          <w:tab w:val="clear" w:pos="1069"/>
          <w:tab w:val="num" w:pos="1276"/>
        </w:tabs>
        <w:ind w:left="1276" w:hanging="283"/>
        <w:jc w:val="both"/>
        <w:rPr>
          <w:rFonts w:ascii="Segoe UI Symbol" w:hAnsi="Segoe UI Symbol" w:cs="Arial"/>
          <w:sz w:val="18"/>
          <w:szCs w:val="20"/>
        </w:rPr>
      </w:pPr>
      <w:r w:rsidRPr="007426F9">
        <w:rPr>
          <w:rFonts w:ascii="Segoe UI Symbol" w:hAnsi="Segoe UI Symbol" w:cs="Arial"/>
          <w:sz w:val="18"/>
          <w:szCs w:val="20"/>
        </w:rPr>
        <w:t>Evaluación de la prestación de los servicios, en el cual se aprecie el sello, nombre, fecha y firma de la persona autorizada de los mismos.</w:t>
      </w:r>
    </w:p>
    <w:p w14:paraId="2436C8BE" w14:textId="77777777" w:rsidR="00290923" w:rsidRPr="007426F9" w:rsidRDefault="00290923" w:rsidP="00290923">
      <w:pPr>
        <w:ind w:left="1276"/>
        <w:jc w:val="both"/>
        <w:rPr>
          <w:rFonts w:ascii="Segoe UI Symbol" w:hAnsi="Segoe UI Symbol" w:cs="Arial"/>
          <w:sz w:val="18"/>
          <w:szCs w:val="20"/>
        </w:rPr>
      </w:pPr>
    </w:p>
    <w:p w14:paraId="64BFF4DE"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Para el trámite de las transferencias electrónicas a las cuentas bancarias de las solicitudes de pago a favor de </w:t>
      </w:r>
      <w:r w:rsidRPr="007426F9">
        <w:rPr>
          <w:rFonts w:ascii="Segoe UI Symbol" w:hAnsi="Segoe UI Symbol" w:cs="Arial"/>
          <w:b/>
          <w:sz w:val="18"/>
        </w:rPr>
        <w:t>“El Proveedor”</w:t>
      </w:r>
      <w:r w:rsidRPr="007426F9">
        <w:rPr>
          <w:rFonts w:ascii="Segoe UI Symbol" w:hAnsi="Segoe UI Symbol" w:cs="Arial"/>
          <w:sz w:val="18"/>
        </w:rPr>
        <w:t>, así como para el alta como beneficiario del sistema de contabilidad y presupuesto, es indispensable se proporcione copia de los siguientes documentos:</w:t>
      </w:r>
    </w:p>
    <w:p w14:paraId="3321CC4E" w14:textId="77777777" w:rsidR="00290923" w:rsidRPr="007426F9" w:rsidRDefault="00290923" w:rsidP="00290923">
      <w:pPr>
        <w:ind w:left="1418"/>
        <w:jc w:val="both"/>
        <w:rPr>
          <w:rFonts w:ascii="Segoe UI Symbol" w:hAnsi="Segoe UI Symbol" w:cs="Arial"/>
          <w:sz w:val="18"/>
        </w:rPr>
      </w:pPr>
    </w:p>
    <w:p w14:paraId="32A79624" w14:textId="77777777" w:rsidR="00290923" w:rsidRPr="007426F9" w:rsidRDefault="00290923" w:rsidP="002B2D34">
      <w:pPr>
        <w:numPr>
          <w:ilvl w:val="0"/>
          <w:numId w:val="22"/>
        </w:numPr>
        <w:tabs>
          <w:tab w:val="num" w:pos="1843"/>
        </w:tabs>
        <w:ind w:left="1843"/>
        <w:jc w:val="both"/>
        <w:rPr>
          <w:rFonts w:ascii="Segoe UI Symbol" w:hAnsi="Segoe UI Symbol" w:cs="Arial"/>
          <w:sz w:val="18"/>
        </w:rPr>
      </w:pPr>
      <w:r w:rsidRPr="007426F9">
        <w:rPr>
          <w:rFonts w:ascii="Segoe UI Symbol" w:hAnsi="Segoe UI Symbol" w:cs="Arial"/>
          <w:sz w:val="18"/>
        </w:rPr>
        <w:t>Registro Federal de Contribuyentes (R.F.C.).</w:t>
      </w:r>
    </w:p>
    <w:p w14:paraId="6237B9B2" w14:textId="77777777" w:rsidR="00290923" w:rsidRPr="007426F9" w:rsidRDefault="00290923" w:rsidP="002B2D34">
      <w:pPr>
        <w:numPr>
          <w:ilvl w:val="0"/>
          <w:numId w:val="22"/>
        </w:numPr>
        <w:tabs>
          <w:tab w:val="num" w:pos="1843"/>
        </w:tabs>
        <w:ind w:left="1843"/>
        <w:jc w:val="both"/>
        <w:rPr>
          <w:rFonts w:ascii="Segoe UI Symbol" w:hAnsi="Segoe UI Symbol" w:cs="Arial"/>
          <w:sz w:val="18"/>
        </w:rPr>
      </w:pPr>
      <w:r w:rsidRPr="007426F9">
        <w:rPr>
          <w:rFonts w:ascii="Segoe UI Symbol" w:hAnsi="Segoe UI Symbol" w:cs="Arial"/>
          <w:sz w:val="18"/>
        </w:rPr>
        <w:t>Constancia del domicilio fiscal del beneficiario.</w:t>
      </w:r>
    </w:p>
    <w:p w14:paraId="0EDBBA9B" w14:textId="0F6B9BAC" w:rsidR="00290923" w:rsidRPr="007426F9" w:rsidRDefault="00290923" w:rsidP="002B2D34">
      <w:pPr>
        <w:numPr>
          <w:ilvl w:val="0"/>
          <w:numId w:val="22"/>
        </w:numPr>
        <w:tabs>
          <w:tab w:val="num" w:pos="1843"/>
        </w:tabs>
        <w:ind w:left="1843"/>
        <w:jc w:val="both"/>
        <w:rPr>
          <w:rFonts w:ascii="Segoe UI Symbol" w:hAnsi="Segoe UI Symbol" w:cs="Arial"/>
          <w:sz w:val="18"/>
        </w:rPr>
      </w:pPr>
      <w:r w:rsidRPr="007426F9">
        <w:rPr>
          <w:rFonts w:ascii="Segoe UI Symbol" w:hAnsi="Segoe UI Symbol" w:cs="Arial"/>
          <w:sz w:val="18"/>
        </w:rPr>
        <w:t xml:space="preserve">Copia legible del estado de cuenta en el cual se aprecie el número de </w:t>
      </w:r>
      <w:proofErr w:type="spellStart"/>
      <w:r w:rsidRPr="007426F9">
        <w:rPr>
          <w:rFonts w:ascii="Segoe UI Symbol" w:hAnsi="Segoe UI Symbol" w:cs="Arial"/>
          <w:sz w:val="18"/>
        </w:rPr>
        <w:t>clabe</w:t>
      </w:r>
      <w:proofErr w:type="spellEnd"/>
      <w:r w:rsidRPr="007426F9">
        <w:rPr>
          <w:rFonts w:ascii="Segoe UI Symbol" w:hAnsi="Segoe UI Symbol" w:cs="Arial"/>
          <w:sz w:val="18"/>
        </w:rPr>
        <w:t xml:space="preserve"> (clave bancaria estandarizada), la cual consta de 18 posiciones, para lo cual deberá enviarse copia de la carátula del estado de cuenta bancario </w:t>
      </w:r>
      <w:proofErr w:type="spellStart"/>
      <w:r w:rsidRPr="007426F9">
        <w:rPr>
          <w:rFonts w:ascii="Segoe UI Symbol" w:hAnsi="Segoe UI Symbol" w:cs="Arial"/>
          <w:sz w:val="18"/>
        </w:rPr>
        <w:t>aperturado</w:t>
      </w:r>
      <w:proofErr w:type="spellEnd"/>
      <w:r w:rsidRPr="007426F9">
        <w:rPr>
          <w:rFonts w:ascii="Segoe UI Symbol" w:hAnsi="Segoe UI Symbol" w:cs="Arial"/>
          <w:sz w:val="18"/>
        </w:rPr>
        <w:t xml:space="preserve"> por el beneficiario, donde se demuestre el nombre, domicilio fiscal y número de cuenta o bien carta del banco en el que precise que el licitante </w:t>
      </w:r>
      <w:r w:rsidR="006C1900" w:rsidRPr="007426F9">
        <w:rPr>
          <w:rFonts w:ascii="Segoe UI Symbol" w:hAnsi="Segoe UI Symbol" w:cs="Arial"/>
          <w:sz w:val="18"/>
        </w:rPr>
        <w:t>ganador</w:t>
      </w:r>
      <w:r w:rsidR="006C1900" w:rsidRPr="007426F9">
        <w:rPr>
          <w:rFonts w:ascii="Segoe UI Symbol" w:hAnsi="Segoe UI Symbol" w:cs="Arial"/>
          <w:b/>
          <w:sz w:val="18"/>
        </w:rPr>
        <w:t xml:space="preserve"> es</w:t>
      </w:r>
      <w:r w:rsidRPr="007426F9">
        <w:rPr>
          <w:rFonts w:ascii="Segoe UI Symbol" w:hAnsi="Segoe UI Symbol" w:cs="Arial"/>
          <w:sz w:val="18"/>
        </w:rPr>
        <w:t xml:space="preserve"> el beneficiario de la cuenta, así como el número de ésta y la </w:t>
      </w:r>
      <w:proofErr w:type="spellStart"/>
      <w:r w:rsidRPr="007426F9">
        <w:rPr>
          <w:rFonts w:ascii="Segoe UI Symbol" w:hAnsi="Segoe UI Symbol" w:cs="Arial"/>
          <w:sz w:val="18"/>
        </w:rPr>
        <w:t>clabe</w:t>
      </w:r>
      <w:proofErr w:type="spellEnd"/>
      <w:r w:rsidRPr="007426F9">
        <w:rPr>
          <w:rFonts w:ascii="Segoe UI Symbol" w:hAnsi="Segoe UI Symbol" w:cs="Arial"/>
          <w:sz w:val="18"/>
        </w:rPr>
        <w:t xml:space="preserve"> de 18 dígitos.</w:t>
      </w:r>
    </w:p>
    <w:p w14:paraId="1E929717" w14:textId="77777777" w:rsidR="00290923" w:rsidRPr="007426F9" w:rsidRDefault="00290923" w:rsidP="002B2D34">
      <w:pPr>
        <w:numPr>
          <w:ilvl w:val="0"/>
          <w:numId w:val="22"/>
        </w:numPr>
        <w:tabs>
          <w:tab w:val="num" w:pos="1843"/>
        </w:tabs>
        <w:ind w:left="1843"/>
        <w:jc w:val="both"/>
        <w:rPr>
          <w:rFonts w:ascii="Segoe UI Symbol" w:hAnsi="Segoe UI Symbol" w:cs="Arial"/>
          <w:sz w:val="18"/>
        </w:rPr>
      </w:pPr>
      <w:r w:rsidRPr="007426F9">
        <w:rPr>
          <w:rFonts w:ascii="Segoe UI Symbol" w:hAnsi="Segoe UI Symbol" w:cs="Arial"/>
          <w:sz w:val="18"/>
        </w:rPr>
        <w:t>Para el caso de personas morales, poder notarial del representante legal; en caso de personas físicas, identificación oficial con fotografía y firma.</w:t>
      </w:r>
    </w:p>
    <w:p w14:paraId="78BB0B78" w14:textId="77777777" w:rsidR="00290923" w:rsidRPr="007426F9" w:rsidRDefault="00290923" w:rsidP="00290923">
      <w:pPr>
        <w:tabs>
          <w:tab w:val="num" w:pos="1560"/>
        </w:tabs>
        <w:ind w:left="1560"/>
        <w:jc w:val="both"/>
        <w:rPr>
          <w:rFonts w:ascii="Segoe UI Symbol" w:hAnsi="Segoe UI Symbol" w:cs="Arial"/>
          <w:sz w:val="18"/>
          <w:szCs w:val="20"/>
        </w:rPr>
      </w:pPr>
    </w:p>
    <w:p w14:paraId="3AB3EAB0" w14:textId="13E7E02D" w:rsidR="00290923" w:rsidRPr="007426F9" w:rsidRDefault="00290923" w:rsidP="00290923">
      <w:pPr>
        <w:jc w:val="both"/>
        <w:rPr>
          <w:rFonts w:ascii="Segoe UI Symbol" w:hAnsi="Segoe UI Symbol" w:cs="Arial"/>
          <w:sz w:val="18"/>
          <w:szCs w:val="20"/>
          <w:lang w:val="es-ES_tradnl"/>
        </w:rPr>
      </w:pPr>
      <w:r w:rsidRPr="007426F9">
        <w:rPr>
          <w:rFonts w:ascii="Segoe UI Symbol" w:hAnsi="Segoe UI Symbol" w:cs="Arial"/>
          <w:sz w:val="18"/>
          <w:szCs w:val="20"/>
        </w:rPr>
        <w:t>Entregada</w:t>
      </w:r>
      <w:r w:rsidRPr="007426F9">
        <w:rPr>
          <w:rFonts w:ascii="Segoe UI Symbol" w:hAnsi="Segoe UI Symbol" w:cs="Arial"/>
          <w:sz w:val="18"/>
          <w:szCs w:val="20"/>
          <w:lang w:val="es-ES_tradnl"/>
        </w:rPr>
        <w:t xml:space="preserve"> la factura, </w:t>
      </w:r>
      <w:r w:rsidRPr="007426F9">
        <w:rPr>
          <w:rFonts w:ascii="Segoe UI Symbol" w:hAnsi="Segoe UI Symbol" w:cs="Arial"/>
          <w:b/>
          <w:sz w:val="18"/>
          <w:szCs w:val="20"/>
        </w:rPr>
        <w:t>“EL CETI”</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 xml:space="preserve">contará con </w:t>
      </w:r>
      <w:r w:rsidRPr="007426F9">
        <w:rPr>
          <w:rFonts w:ascii="Segoe UI Symbol" w:hAnsi="Segoe UI Symbol" w:cs="Arial"/>
          <w:b/>
          <w:sz w:val="18"/>
          <w:szCs w:val="20"/>
          <w:lang w:val="es-ES_tradnl"/>
        </w:rPr>
        <w:t xml:space="preserve">3 (tres) días </w:t>
      </w:r>
      <w:r w:rsidR="006C1900" w:rsidRPr="007426F9">
        <w:rPr>
          <w:rFonts w:ascii="Segoe UI Symbol" w:hAnsi="Segoe UI Symbol" w:cs="Arial"/>
          <w:b/>
          <w:sz w:val="18"/>
          <w:szCs w:val="20"/>
          <w:lang w:val="es-ES_tradnl"/>
        </w:rPr>
        <w:t>hábiles</w:t>
      </w:r>
      <w:r w:rsidR="006C1900" w:rsidRPr="007426F9">
        <w:rPr>
          <w:rFonts w:ascii="Segoe UI Symbol" w:hAnsi="Segoe UI Symbol" w:cs="Arial"/>
          <w:sz w:val="18"/>
          <w:szCs w:val="20"/>
          <w:lang w:val="es-ES_tradnl"/>
        </w:rPr>
        <w:t xml:space="preserve"> para</w:t>
      </w:r>
      <w:r w:rsidRPr="007426F9">
        <w:rPr>
          <w:rFonts w:ascii="Segoe UI Symbol" w:hAnsi="Segoe UI Symbol" w:cs="Arial"/>
          <w:sz w:val="18"/>
          <w:szCs w:val="20"/>
          <w:lang w:val="es-ES_tradnl"/>
        </w:rPr>
        <w:t xml:space="preserve"> su revisión.  En el supuesto de que la factura y/o documentación presente errores o deficiencias </w:t>
      </w:r>
      <w:r w:rsidRPr="007426F9">
        <w:rPr>
          <w:rFonts w:ascii="Segoe UI Symbol" w:hAnsi="Segoe UI Symbol" w:cs="Arial"/>
          <w:b/>
          <w:sz w:val="18"/>
          <w:szCs w:val="20"/>
        </w:rPr>
        <w:t>“EL CETI”</w:t>
      </w:r>
      <w:r w:rsidRPr="007426F9">
        <w:rPr>
          <w:rFonts w:ascii="Segoe UI Symbol" w:hAnsi="Segoe UI Symbol" w:cs="Arial"/>
          <w:sz w:val="18"/>
          <w:szCs w:val="20"/>
          <w:lang w:val="es-ES_tradnl"/>
        </w:rPr>
        <w:t xml:space="preserve"> dentro de los </w:t>
      </w:r>
      <w:r w:rsidRPr="007426F9">
        <w:rPr>
          <w:rFonts w:ascii="Segoe UI Symbol" w:hAnsi="Segoe UI Symbol" w:cs="Arial"/>
          <w:b/>
          <w:sz w:val="18"/>
          <w:szCs w:val="20"/>
          <w:lang w:val="es-ES_tradnl"/>
        </w:rPr>
        <w:t>3 (tres) días hábiles</w:t>
      </w:r>
      <w:r w:rsidRPr="007426F9">
        <w:rPr>
          <w:rFonts w:ascii="Segoe UI Symbol" w:hAnsi="Segoe UI Symbol" w:cs="Arial"/>
          <w:sz w:val="18"/>
          <w:szCs w:val="20"/>
          <w:lang w:val="es-ES_tradnl"/>
        </w:rPr>
        <w:t xml:space="preserve"> siguientes al de su recepción, indicará por escrito a </w:t>
      </w:r>
      <w:r w:rsidRPr="007426F9">
        <w:rPr>
          <w:rFonts w:ascii="Segoe UI Symbol" w:hAnsi="Segoe UI Symbol" w:cs="Arial"/>
          <w:sz w:val="18"/>
          <w:szCs w:val="20"/>
        </w:rPr>
        <w:t>el proveedor</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 xml:space="preserve">las deficiencias que deba corregir. El periodo que transcurre a partir de la entrega del citado escrito y hasta que </w:t>
      </w: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presente las correcciones, no se considerará como atraso en el pago imputable a </w:t>
      </w:r>
      <w:r w:rsidRPr="007426F9">
        <w:rPr>
          <w:rFonts w:ascii="Segoe UI Symbol" w:hAnsi="Segoe UI Symbol" w:cs="Arial"/>
          <w:b/>
          <w:sz w:val="18"/>
          <w:szCs w:val="20"/>
        </w:rPr>
        <w:t>“EL CETI”</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por lo que en este supuesto, se deberá precisar que el término de 20 días naturales para efectuar el pago comenzará a computarse a partir de la fecha de recepción de la nueva factura.</w:t>
      </w:r>
    </w:p>
    <w:p w14:paraId="233F3197" w14:textId="77777777" w:rsidR="00290923" w:rsidRPr="007426F9" w:rsidRDefault="00290923" w:rsidP="00290923">
      <w:pPr>
        <w:ind w:left="1276"/>
        <w:jc w:val="both"/>
        <w:rPr>
          <w:rFonts w:ascii="Segoe UI Symbol" w:hAnsi="Segoe UI Symbol" w:cs="Arial"/>
          <w:sz w:val="18"/>
          <w:szCs w:val="20"/>
          <w:lang w:val="es-ES_tradnl"/>
        </w:rPr>
      </w:pPr>
    </w:p>
    <w:p w14:paraId="4A5E248E"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lang w:val="es-ES_tradnl"/>
        </w:rPr>
        <w:t>Los errores que se generen en la facturación por parte d</w:t>
      </w: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tendrán que ser aclarados en el siguiente estado de cuenta, de lo contrario </w:t>
      </w:r>
      <w:r w:rsidRPr="007426F9">
        <w:rPr>
          <w:rFonts w:ascii="Segoe UI Symbol" w:hAnsi="Segoe UI Symbol" w:cs="Arial"/>
          <w:b/>
          <w:sz w:val="18"/>
          <w:szCs w:val="20"/>
        </w:rPr>
        <w:t>“EL CETI”</w:t>
      </w:r>
      <w:r w:rsidRPr="007426F9">
        <w:rPr>
          <w:rFonts w:ascii="Segoe UI Symbol" w:hAnsi="Segoe UI Symbol" w:cs="Arial"/>
          <w:sz w:val="18"/>
          <w:szCs w:val="20"/>
          <w:lang w:val="es-ES_tradnl"/>
        </w:rPr>
        <w:t xml:space="preserve"> no reconocerá los adeudos atrasados después de esa fecha. </w:t>
      </w:r>
      <w:r w:rsidRPr="007426F9">
        <w:rPr>
          <w:rFonts w:ascii="Segoe UI Symbol" w:hAnsi="Segoe UI Symbol" w:cs="Arial"/>
          <w:bCs/>
          <w:sz w:val="18"/>
          <w:szCs w:val="20"/>
        </w:rPr>
        <w:t xml:space="preserve">De conformidad con lo señalado en el </w:t>
      </w:r>
      <w:r w:rsidRPr="007426F9">
        <w:rPr>
          <w:rFonts w:ascii="Segoe UI Symbol" w:hAnsi="Segoe UI Symbol" w:cs="Arial"/>
          <w:color w:val="00B050"/>
          <w:sz w:val="18"/>
          <w:szCs w:val="20"/>
        </w:rPr>
        <w:t>artículo 84 séptimo párrafo del RLAASSP</w:t>
      </w:r>
      <w:r w:rsidRPr="007426F9">
        <w:rPr>
          <w:rFonts w:ascii="Segoe UI Symbol" w:hAnsi="Segoe UI Symbol" w:cs="Arial"/>
          <w:bCs/>
          <w:sz w:val="18"/>
          <w:szCs w:val="20"/>
        </w:rPr>
        <w:t xml:space="preserve">, el </w:t>
      </w:r>
      <w:r w:rsidRPr="007426F9">
        <w:rPr>
          <w:rFonts w:ascii="Segoe UI Symbol" w:hAnsi="Segoe UI Symbol" w:cs="Arial"/>
          <w:sz w:val="18"/>
          <w:szCs w:val="20"/>
        </w:rPr>
        <w:t>área responsable de administrar y verificar el cumplimiento del contrato</w:t>
      </w:r>
      <w:r w:rsidRPr="007426F9">
        <w:rPr>
          <w:rFonts w:ascii="Segoe UI Symbol" w:hAnsi="Segoe UI Symbol" w:cs="Arial"/>
          <w:bCs/>
          <w:sz w:val="18"/>
          <w:szCs w:val="20"/>
        </w:rPr>
        <w:t xml:space="preserve">, es el área encargada de administrar y </w:t>
      </w:r>
      <w:r w:rsidRPr="007426F9">
        <w:rPr>
          <w:rFonts w:ascii="Segoe UI Symbol" w:hAnsi="Segoe UI Symbol" w:cs="Arial"/>
          <w:sz w:val="18"/>
          <w:szCs w:val="20"/>
        </w:rPr>
        <w:t>verificar</w:t>
      </w:r>
      <w:r w:rsidRPr="007426F9">
        <w:rPr>
          <w:rFonts w:ascii="Segoe UI Symbol" w:hAnsi="Segoe UI Symbol" w:cs="Arial"/>
          <w:bCs/>
          <w:sz w:val="18"/>
          <w:szCs w:val="20"/>
        </w:rPr>
        <w:t xml:space="preserve"> el cumplimiento de las obligaciones que emanan del contrato que se suscriba, por lo que es obligación de la misma el comunicar con toda oportunidad al área requirente de los bienes,  cualquier incumplimiento al contrato que suscriba, </w:t>
      </w:r>
      <w:r w:rsidRPr="007426F9">
        <w:rPr>
          <w:rFonts w:ascii="Segoe UI Symbol" w:hAnsi="Segoe UI Symbol" w:cs="Arial"/>
          <w:sz w:val="18"/>
          <w:szCs w:val="20"/>
        </w:rPr>
        <w:t>para que esta a su vez lo notifique al Departamento de Recursos Materiales para los efectos procedentes.</w:t>
      </w:r>
    </w:p>
    <w:p w14:paraId="18AD25FE" w14:textId="77777777" w:rsidR="00290923" w:rsidRPr="007426F9" w:rsidRDefault="00290923" w:rsidP="00290923">
      <w:pPr>
        <w:jc w:val="both"/>
        <w:rPr>
          <w:rFonts w:ascii="Segoe UI Symbol" w:hAnsi="Segoe UI Symbol" w:cs="Arial"/>
          <w:sz w:val="18"/>
          <w:szCs w:val="20"/>
        </w:rPr>
      </w:pPr>
    </w:p>
    <w:p w14:paraId="459742E9" w14:textId="77777777" w:rsidR="00290923" w:rsidRPr="007426F9" w:rsidRDefault="00290923" w:rsidP="00290923">
      <w:pPr>
        <w:jc w:val="both"/>
        <w:rPr>
          <w:rFonts w:ascii="Segoe UI Symbol" w:hAnsi="Segoe UI Symbol" w:cs="Arial"/>
          <w:sz w:val="18"/>
          <w:szCs w:val="20"/>
          <w:lang w:val="es-ES_tradnl"/>
        </w:rPr>
      </w:pP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deberá reintegrar las cantidades pagadas en exceso más los intereses correspondientes, conforme al tercer párrafo del </w:t>
      </w:r>
      <w:r w:rsidRPr="007426F9">
        <w:rPr>
          <w:rFonts w:ascii="Segoe UI Symbol" w:hAnsi="Segoe UI Symbol" w:cs="Arial"/>
          <w:color w:val="00B050"/>
          <w:sz w:val="18"/>
          <w:szCs w:val="20"/>
        </w:rPr>
        <w:t>artículo 51 de la LAASSP</w:t>
      </w:r>
      <w:r w:rsidRPr="007426F9">
        <w:rPr>
          <w:rFonts w:ascii="Segoe UI Symbol" w:hAnsi="Segoe UI Symbol" w:cs="Arial"/>
          <w:sz w:val="18"/>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7426F9">
        <w:rPr>
          <w:rFonts w:ascii="Segoe UI Symbol" w:hAnsi="Segoe UI Symbol" w:cs="Arial"/>
          <w:b/>
          <w:sz w:val="18"/>
          <w:szCs w:val="20"/>
        </w:rPr>
        <w:t>EL CETI”</w:t>
      </w:r>
      <w:r w:rsidRPr="007426F9">
        <w:rPr>
          <w:rFonts w:ascii="Segoe UI Symbol" w:hAnsi="Segoe UI Symbol" w:cs="Arial"/>
          <w:sz w:val="18"/>
          <w:szCs w:val="20"/>
          <w:lang w:val="es-ES_tradnl"/>
        </w:rPr>
        <w:t>.</w:t>
      </w:r>
    </w:p>
    <w:p w14:paraId="56EEC2FA" w14:textId="77777777" w:rsidR="00290923" w:rsidRPr="007426F9" w:rsidRDefault="00290923" w:rsidP="00290923">
      <w:pPr>
        <w:ind w:left="1276"/>
        <w:jc w:val="both"/>
        <w:rPr>
          <w:rFonts w:ascii="Segoe UI Symbol" w:hAnsi="Segoe UI Symbol" w:cs="Arial"/>
          <w:sz w:val="18"/>
          <w:szCs w:val="20"/>
        </w:rPr>
      </w:pPr>
    </w:p>
    <w:p w14:paraId="20BAE4F6"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Cabe hacer mención que el pago quedará condicionado proporcionalmente al pago que el proveedor deba efectuar por concepto de penas convencionales.</w:t>
      </w:r>
    </w:p>
    <w:p w14:paraId="3CEE79AC" w14:textId="77777777" w:rsidR="00290923" w:rsidRPr="007426F9" w:rsidRDefault="00290923" w:rsidP="00290923">
      <w:pPr>
        <w:ind w:left="1276"/>
        <w:jc w:val="both"/>
        <w:rPr>
          <w:rFonts w:ascii="Segoe UI Symbol" w:hAnsi="Segoe UI Symbol" w:cs="Arial"/>
          <w:sz w:val="18"/>
          <w:szCs w:val="20"/>
        </w:rPr>
      </w:pPr>
    </w:p>
    <w:p w14:paraId="23BEA031"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b/>
          <w:sz w:val="18"/>
          <w:szCs w:val="20"/>
        </w:rPr>
        <w:t>“EL CETI”</w:t>
      </w:r>
      <w:r w:rsidRPr="007426F9">
        <w:rPr>
          <w:rFonts w:ascii="Segoe UI Symbol" w:hAnsi="Segoe UI Symbol" w:cs="Arial"/>
          <w:sz w:val="18"/>
          <w:szCs w:val="20"/>
        </w:rPr>
        <w:t xml:space="preserve"> no pagará los bienes que no hayan sido entregados por el licitante y el importe de la factura se determinará de acuerdo a la prestación de los servicios. Por lo que los remanentes de facturación que hayan quedado pendientes debido a que los bienes no fueron debidamente entregados, serán cancelados para su pago en dicha factura, independientemente de las penas convencionales que resulten y que deberán de contemplarse como nota de crédito para el siguiente pago.</w:t>
      </w:r>
    </w:p>
    <w:p w14:paraId="63143012" w14:textId="77777777" w:rsidR="00290923" w:rsidRPr="007426F9" w:rsidRDefault="00290923" w:rsidP="00290923">
      <w:pPr>
        <w:ind w:left="1276"/>
        <w:jc w:val="both"/>
        <w:rPr>
          <w:rFonts w:ascii="Segoe UI Symbol" w:hAnsi="Segoe UI Symbol" w:cs="Arial"/>
          <w:sz w:val="18"/>
          <w:szCs w:val="20"/>
        </w:rPr>
      </w:pPr>
    </w:p>
    <w:p w14:paraId="18850C31"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Se hace mención que para efecto de pago, las facturas que sean recibidas los días 25 (veinticinco) al último de cada mes, se iniciará el trámite de pago el primer día hábil del siguiente mes.</w:t>
      </w:r>
    </w:p>
    <w:p w14:paraId="43316B9F" w14:textId="77777777" w:rsidR="00290923" w:rsidRPr="007426F9" w:rsidRDefault="00290923" w:rsidP="00290923">
      <w:pPr>
        <w:jc w:val="both"/>
        <w:rPr>
          <w:rFonts w:ascii="Segoe UI Symbol" w:hAnsi="Segoe UI Symbol" w:cs="Arial"/>
          <w:sz w:val="18"/>
          <w:szCs w:val="20"/>
        </w:rPr>
      </w:pPr>
    </w:p>
    <w:p w14:paraId="59FA98F6" w14:textId="77777777" w:rsidR="00664957" w:rsidRPr="007426F9" w:rsidRDefault="00664957" w:rsidP="00290923">
      <w:pPr>
        <w:jc w:val="both"/>
        <w:rPr>
          <w:rFonts w:ascii="Segoe UI Symbol" w:hAnsi="Segoe UI Symbol" w:cs="Arial"/>
          <w:sz w:val="18"/>
          <w:szCs w:val="20"/>
        </w:rPr>
      </w:pPr>
    </w:p>
    <w:p w14:paraId="7DCB0C46" w14:textId="77777777" w:rsidR="00664957" w:rsidRPr="007426F9" w:rsidRDefault="00664957" w:rsidP="00290923">
      <w:pPr>
        <w:jc w:val="both"/>
        <w:rPr>
          <w:rFonts w:ascii="Segoe UI Symbol" w:hAnsi="Segoe UI Symbol" w:cs="Arial"/>
          <w:sz w:val="18"/>
          <w:szCs w:val="20"/>
        </w:rPr>
      </w:pPr>
    </w:p>
    <w:p w14:paraId="71A2E3BF" w14:textId="77777777" w:rsidR="00290923" w:rsidRPr="007426F9" w:rsidRDefault="00290923" w:rsidP="00290923">
      <w:pPr>
        <w:autoSpaceDE w:val="0"/>
        <w:autoSpaceDN w:val="0"/>
        <w:adjustRightInd w:val="0"/>
        <w:jc w:val="both"/>
        <w:rPr>
          <w:rFonts w:ascii="Segoe UI Symbol" w:hAnsi="Segoe UI Symbol" w:cs="Calibri"/>
          <w:b/>
          <w:color w:val="000000"/>
          <w:sz w:val="18"/>
          <w:szCs w:val="20"/>
        </w:rPr>
      </w:pPr>
      <w:r w:rsidRPr="007426F9">
        <w:rPr>
          <w:rFonts w:ascii="Segoe UI Symbol" w:hAnsi="Segoe UI Symbol" w:cs="Calibri"/>
          <w:b/>
          <w:color w:val="000000"/>
          <w:sz w:val="18"/>
          <w:szCs w:val="20"/>
        </w:rPr>
        <w:t>2.2. Programa de Cadenas Productivas de Nacional Financiera (</w:t>
      </w:r>
      <w:proofErr w:type="spellStart"/>
      <w:r w:rsidRPr="007426F9">
        <w:rPr>
          <w:rFonts w:ascii="Segoe UI Symbol" w:hAnsi="Segoe UI Symbol" w:cs="Calibri"/>
          <w:b/>
          <w:color w:val="000000"/>
          <w:sz w:val="18"/>
          <w:szCs w:val="20"/>
        </w:rPr>
        <w:t>Nafin</w:t>
      </w:r>
      <w:proofErr w:type="spellEnd"/>
      <w:r w:rsidRPr="007426F9">
        <w:rPr>
          <w:rFonts w:ascii="Segoe UI Symbol" w:hAnsi="Segoe UI Symbol" w:cs="Calibri"/>
          <w:b/>
          <w:color w:val="000000"/>
          <w:sz w:val="18"/>
          <w:szCs w:val="20"/>
        </w:rPr>
        <w:t>)</w:t>
      </w:r>
    </w:p>
    <w:p w14:paraId="1107FC38" w14:textId="77777777" w:rsidR="00290923" w:rsidRPr="007426F9" w:rsidRDefault="00290923" w:rsidP="00290923">
      <w:pPr>
        <w:spacing w:before="100" w:beforeAutospacing="1" w:after="100" w:afterAutospacing="1"/>
        <w:jc w:val="both"/>
        <w:rPr>
          <w:rFonts w:ascii="Segoe UI Symbol" w:hAnsi="Segoe UI Symbol" w:cs="Calibri"/>
          <w:bCs/>
          <w:color w:val="000000"/>
          <w:sz w:val="18"/>
          <w:szCs w:val="20"/>
        </w:rPr>
      </w:pPr>
      <w:bookmarkStart w:id="32" w:name="_Toc228195258"/>
      <w:r w:rsidRPr="007426F9">
        <w:rPr>
          <w:rFonts w:ascii="Segoe UI Symbol" w:hAnsi="Segoe UI Symbol" w:cs="Calibri"/>
          <w:bCs/>
          <w:color w:val="000000"/>
          <w:sz w:val="18"/>
          <w:szCs w:val="20"/>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7426F9">
        <w:rPr>
          <w:rFonts w:ascii="Segoe UI Symbol" w:hAnsi="Segoe UI Symbol" w:cs="Calibri"/>
          <w:bCs/>
          <w:color w:val="000000"/>
          <w:sz w:val="18"/>
          <w:szCs w:val="20"/>
        </w:rPr>
        <w:t>Nafin</w:t>
      </w:r>
      <w:proofErr w:type="spellEnd"/>
      <w:r w:rsidRPr="007426F9">
        <w:rPr>
          <w:rFonts w:ascii="Segoe UI Symbol" w:hAnsi="Segoe UI Symbol" w:cs="Calibri"/>
          <w:bCs/>
          <w:color w:val="000000"/>
          <w:sz w:val="18"/>
          <w:szCs w:val="20"/>
        </w:rPr>
        <w:t xml:space="preserve"> ha proporcionado a esta entidad así como la solicitud para que los proveedores se afilien a dicho programa.</w:t>
      </w:r>
    </w:p>
    <w:p w14:paraId="7A639E1F" w14:textId="77777777" w:rsidR="00290923" w:rsidRPr="007426F9" w:rsidRDefault="00290923" w:rsidP="00290923">
      <w:pPr>
        <w:spacing w:before="100" w:beforeAutospacing="1" w:after="100" w:afterAutospacing="1"/>
        <w:jc w:val="center"/>
        <w:rPr>
          <w:rFonts w:ascii="Segoe UI Symbol" w:hAnsi="Segoe UI Symbol" w:cs="Calibri"/>
          <w:sz w:val="18"/>
          <w:szCs w:val="20"/>
        </w:rPr>
      </w:pPr>
      <w:r w:rsidRPr="007426F9">
        <w:rPr>
          <w:rFonts w:ascii="Segoe UI Symbol" w:hAnsi="Segoe UI Symbol" w:cs="Calibri"/>
          <w:bCs/>
          <w:i/>
          <w:color w:val="000000"/>
          <w:sz w:val="18"/>
          <w:szCs w:val="20"/>
        </w:rPr>
        <w:t>PROMOCION A PROVEEDORES SOBRE LOS BENEFICIOS DEL PROGRAMA DE CADENAS PRODUCTIVAS</w:t>
      </w:r>
      <w:bookmarkEnd w:id="3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90923" w:rsidRPr="007426F9" w14:paraId="758F6F08" w14:textId="77777777" w:rsidTr="00290923">
        <w:tc>
          <w:tcPr>
            <w:tcW w:w="8789" w:type="dxa"/>
          </w:tcPr>
          <w:p w14:paraId="5AB60ACA" w14:textId="77777777" w:rsidR="00290923" w:rsidRPr="007426F9" w:rsidRDefault="00290923" w:rsidP="00290923">
            <w:pPr>
              <w:jc w:val="center"/>
              <w:rPr>
                <w:rFonts w:ascii="Segoe UI Symbol" w:hAnsi="Segoe UI Symbol" w:cs="Calibri"/>
                <w:b/>
                <w:i/>
                <w:sz w:val="18"/>
                <w:szCs w:val="20"/>
              </w:rPr>
            </w:pPr>
            <w:r w:rsidRPr="007426F9">
              <w:rPr>
                <w:rFonts w:ascii="Segoe UI Symbol" w:hAnsi="Segoe UI Symbol" w:cs="Calibri"/>
                <w:b/>
                <w:i/>
                <w:sz w:val="18"/>
                <w:szCs w:val="20"/>
              </w:rPr>
              <w:t xml:space="preserve">Programa de Cadenas Productivas </w:t>
            </w:r>
          </w:p>
          <w:p w14:paraId="14C8C738" w14:textId="77777777" w:rsidR="00290923" w:rsidRPr="007426F9" w:rsidRDefault="00290923" w:rsidP="00290923">
            <w:pPr>
              <w:jc w:val="center"/>
              <w:rPr>
                <w:rFonts w:ascii="Segoe UI Symbol" w:hAnsi="Segoe UI Symbol" w:cs="Calibri"/>
                <w:sz w:val="18"/>
                <w:szCs w:val="20"/>
              </w:rPr>
            </w:pPr>
            <w:r w:rsidRPr="007426F9">
              <w:rPr>
                <w:rFonts w:ascii="Segoe UI Symbol" w:hAnsi="Segoe UI Symbol" w:cs="Calibri"/>
                <w:b/>
                <w:i/>
                <w:sz w:val="18"/>
                <w:szCs w:val="20"/>
              </w:rPr>
              <w:t>del Gobierno Federal</w:t>
            </w:r>
          </w:p>
        </w:tc>
      </w:tr>
      <w:tr w:rsidR="00290923" w:rsidRPr="007426F9" w14:paraId="1FD62BB3" w14:textId="77777777" w:rsidTr="00290923">
        <w:tc>
          <w:tcPr>
            <w:tcW w:w="8789" w:type="dxa"/>
          </w:tcPr>
          <w:p w14:paraId="1AA36EE2" w14:textId="77777777" w:rsidR="00290923" w:rsidRPr="007426F9" w:rsidRDefault="00290923" w:rsidP="00290923">
            <w:pPr>
              <w:jc w:val="both"/>
              <w:rPr>
                <w:rFonts w:ascii="Segoe UI Symbol" w:hAnsi="Segoe UI Symbol" w:cs="Calibri"/>
                <w:sz w:val="18"/>
                <w:szCs w:val="20"/>
              </w:rPr>
            </w:pPr>
            <w:r w:rsidRPr="007426F9">
              <w:rPr>
                <w:rFonts w:ascii="Segoe UI Symbol" w:hAnsi="Segoe UI Symbol" w:cs="Calibri"/>
                <w:sz w:val="18"/>
                <w:szCs w:val="20"/>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0AE19A03" w14:textId="77777777" w:rsidR="00290923" w:rsidRPr="007426F9" w:rsidRDefault="00290923" w:rsidP="00290923">
            <w:pPr>
              <w:jc w:val="both"/>
              <w:rPr>
                <w:rFonts w:ascii="Segoe UI Symbol" w:hAnsi="Segoe UI Symbol" w:cs="Calibri"/>
                <w:sz w:val="18"/>
                <w:szCs w:val="20"/>
              </w:rPr>
            </w:pPr>
          </w:p>
          <w:p w14:paraId="0BDE2AA0" w14:textId="77777777" w:rsidR="00290923" w:rsidRPr="007426F9" w:rsidRDefault="00290923" w:rsidP="00290923">
            <w:pPr>
              <w:jc w:val="both"/>
              <w:rPr>
                <w:rFonts w:ascii="Segoe UI Symbol" w:hAnsi="Segoe UI Symbol" w:cs="Calibri"/>
                <w:sz w:val="18"/>
                <w:szCs w:val="20"/>
              </w:rPr>
            </w:pPr>
            <w:r w:rsidRPr="007426F9">
              <w:rPr>
                <w:rFonts w:ascii="Segoe UI Symbol" w:hAnsi="Segoe UI Symbol" w:cs="Calibri"/>
                <w:sz w:val="18"/>
                <w:szCs w:val="20"/>
              </w:rPr>
              <w:t>Al incorporarte a cadenas productivas tendrás acceso sin costo a los siguientes beneficios:</w:t>
            </w:r>
          </w:p>
          <w:p w14:paraId="6516052E" w14:textId="77777777" w:rsidR="00290923" w:rsidRPr="007426F9" w:rsidRDefault="00290923" w:rsidP="002B2D34">
            <w:pPr>
              <w:pStyle w:val="Prrafodelista"/>
              <w:numPr>
                <w:ilvl w:val="0"/>
                <w:numId w:val="60"/>
              </w:numPr>
              <w:contextualSpacing/>
              <w:jc w:val="both"/>
              <w:rPr>
                <w:rFonts w:ascii="Segoe UI Symbol" w:hAnsi="Segoe UI Symbol" w:cs="Calibri"/>
                <w:sz w:val="18"/>
                <w:szCs w:val="20"/>
              </w:rPr>
            </w:pPr>
            <w:r w:rsidRPr="007426F9">
              <w:rPr>
                <w:rFonts w:ascii="Segoe UI Symbol" w:hAnsi="Segoe UI Symbol" w:cs="Calibri"/>
                <w:sz w:val="18"/>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18D19360" w14:textId="77777777" w:rsidR="00290923" w:rsidRPr="007426F9" w:rsidRDefault="00290923" w:rsidP="002B2D34">
            <w:pPr>
              <w:pStyle w:val="Prrafodelista"/>
              <w:numPr>
                <w:ilvl w:val="0"/>
                <w:numId w:val="60"/>
              </w:numPr>
              <w:contextualSpacing/>
              <w:jc w:val="both"/>
              <w:rPr>
                <w:rFonts w:ascii="Segoe UI Symbol" w:hAnsi="Segoe UI Symbol" w:cs="Calibri"/>
                <w:sz w:val="18"/>
                <w:szCs w:val="20"/>
              </w:rPr>
            </w:pPr>
            <w:r w:rsidRPr="007426F9">
              <w:rPr>
                <w:rFonts w:ascii="Segoe UI Symbol" w:hAnsi="Segoe UI Symbol" w:cs="Calibri"/>
                <w:sz w:val="18"/>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3B0F7F4D" w14:textId="77777777" w:rsidR="00290923" w:rsidRPr="007426F9" w:rsidRDefault="00290923" w:rsidP="002B2D34">
            <w:pPr>
              <w:pStyle w:val="Prrafodelista"/>
              <w:numPr>
                <w:ilvl w:val="0"/>
                <w:numId w:val="60"/>
              </w:numPr>
              <w:contextualSpacing/>
              <w:jc w:val="both"/>
              <w:rPr>
                <w:rFonts w:ascii="Segoe UI Symbol" w:hAnsi="Segoe UI Symbol" w:cs="Calibri"/>
                <w:sz w:val="18"/>
                <w:szCs w:val="20"/>
              </w:rPr>
            </w:pPr>
            <w:r w:rsidRPr="007426F9">
              <w:rPr>
                <w:rFonts w:ascii="Segoe UI Symbol" w:hAnsi="Segoe UI Symbol" w:cs="Calibri"/>
                <w:sz w:val="18"/>
                <w:szCs w:val="20"/>
              </w:rPr>
              <w:t xml:space="preserve">Profesionaliza tu negocio, a través de los cursos de capacitación en línea o presenciales, sobre temas relacionados al proceso de compra del gobierno federal que te ayudarán a ser más efectivo al presentar tus propuestas. </w:t>
            </w:r>
          </w:p>
          <w:p w14:paraId="5C937401" w14:textId="77777777" w:rsidR="00290923" w:rsidRPr="007426F9" w:rsidRDefault="00290923" w:rsidP="002B2D34">
            <w:pPr>
              <w:pStyle w:val="Prrafodelista"/>
              <w:numPr>
                <w:ilvl w:val="0"/>
                <w:numId w:val="60"/>
              </w:numPr>
              <w:contextualSpacing/>
              <w:jc w:val="both"/>
              <w:rPr>
                <w:rFonts w:ascii="Segoe UI Symbol" w:hAnsi="Segoe UI Symbol" w:cs="Calibri"/>
                <w:sz w:val="18"/>
                <w:szCs w:val="20"/>
              </w:rPr>
            </w:pPr>
            <w:r w:rsidRPr="007426F9">
              <w:rPr>
                <w:rFonts w:ascii="Segoe UI Symbol" w:hAnsi="Segoe UI Symbol" w:cs="Calibri"/>
                <w:sz w:val="18"/>
                <w:szCs w:val="20"/>
              </w:rPr>
              <w:t>Identifica oportunidades de negocio, al conocer las necesidades de compra del gobierno federal a través de nuestros boletines electrónicos.</w:t>
            </w:r>
          </w:p>
        </w:tc>
      </w:tr>
      <w:tr w:rsidR="00290923" w:rsidRPr="007426F9" w14:paraId="07FEBAC6" w14:textId="77777777" w:rsidTr="00290923">
        <w:tc>
          <w:tcPr>
            <w:tcW w:w="8789" w:type="dxa"/>
          </w:tcPr>
          <w:p w14:paraId="765723A0" w14:textId="47880545" w:rsidR="00290923" w:rsidRPr="007426F9" w:rsidRDefault="00290923" w:rsidP="00290923">
            <w:pPr>
              <w:pStyle w:val="Prrafodelista"/>
              <w:ind w:left="0"/>
              <w:jc w:val="both"/>
              <w:rPr>
                <w:rFonts w:ascii="Segoe UI Symbol" w:hAnsi="Segoe UI Symbol" w:cs="Calibri"/>
                <w:sz w:val="18"/>
                <w:szCs w:val="20"/>
              </w:rPr>
            </w:pPr>
            <w:r w:rsidRPr="007426F9">
              <w:rPr>
                <w:rFonts w:ascii="Segoe UI Symbol" w:hAnsi="Segoe UI Symbol" w:cs="Calibri"/>
                <w:sz w:val="18"/>
                <w:szCs w:val="20"/>
              </w:rPr>
              <w:t xml:space="preserve">Para mayores informes sobre el particular llamar desde el área metropolitana </w:t>
            </w:r>
            <w:r w:rsidR="006C1900" w:rsidRPr="007426F9">
              <w:rPr>
                <w:rFonts w:ascii="Segoe UI Symbol" w:hAnsi="Segoe UI Symbol" w:cs="Calibri"/>
                <w:sz w:val="18"/>
                <w:szCs w:val="20"/>
              </w:rPr>
              <w:t>al 5089</w:t>
            </w:r>
            <w:r w:rsidRPr="007426F9">
              <w:rPr>
                <w:rFonts w:ascii="Segoe UI Symbol" w:hAnsi="Segoe UI Symbol" w:cs="Calibri"/>
                <w:sz w:val="18"/>
                <w:szCs w:val="20"/>
              </w:rPr>
              <w:t>-6107 o al 01 800 623-4672 sin costo desde el interior de la república o bien a través de la página de internet www.nafin.com.</w:t>
            </w:r>
          </w:p>
        </w:tc>
      </w:tr>
    </w:tbl>
    <w:p w14:paraId="524FE4F7" w14:textId="77777777" w:rsidR="00290923" w:rsidRPr="007426F9" w:rsidRDefault="00290923" w:rsidP="00290923">
      <w:pPr>
        <w:jc w:val="both"/>
        <w:rPr>
          <w:rFonts w:ascii="Segoe UI Symbol" w:hAnsi="Segoe UI Symbol" w:cs="Calibri"/>
          <w:sz w:val="18"/>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90923" w:rsidRPr="007426F9" w14:paraId="411E8C8D" w14:textId="77777777" w:rsidTr="00290923">
        <w:tc>
          <w:tcPr>
            <w:tcW w:w="8789" w:type="dxa"/>
          </w:tcPr>
          <w:p w14:paraId="5E0FC9EB" w14:textId="77777777" w:rsidR="00290923" w:rsidRPr="007426F9" w:rsidRDefault="00290923" w:rsidP="00290923">
            <w:pPr>
              <w:pStyle w:val="Textoindependiente"/>
              <w:rPr>
                <w:rFonts w:ascii="Segoe UI Symbol" w:hAnsi="Segoe UI Symbol" w:cs="Calibri"/>
                <w:b/>
                <w:sz w:val="18"/>
                <w:szCs w:val="20"/>
                <w:u w:val="single"/>
              </w:rPr>
            </w:pPr>
            <w:r w:rsidRPr="007426F9">
              <w:rPr>
                <w:rFonts w:ascii="Segoe UI Symbol" w:hAnsi="Segoe UI Symbol" w:cs="Calibri"/>
                <w:b/>
                <w:sz w:val="18"/>
                <w:szCs w:val="20"/>
                <w:u w:val="single"/>
              </w:rPr>
              <w:t>lista de documentos para la integración del expediente de afiliación al programa de cadenas productivas.</w:t>
            </w:r>
          </w:p>
          <w:p w14:paraId="1EC235AF" w14:textId="77777777" w:rsidR="00290923" w:rsidRPr="007426F9" w:rsidRDefault="00290923" w:rsidP="00290923">
            <w:pPr>
              <w:pStyle w:val="Textoindependiente"/>
              <w:rPr>
                <w:rFonts w:ascii="Segoe UI Symbol" w:hAnsi="Segoe UI Symbol" w:cs="Calibri"/>
                <w:b/>
                <w:sz w:val="18"/>
                <w:szCs w:val="20"/>
                <w:u w:val="single"/>
              </w:rPr>
            </w:pPr>
          </w:p>
          <w:p w14:paraId="1B9230FA" w14:textId="77777777" w:rsidR="00290923" w:rsidRPr="007426F9" w:rsidRDefault="00290923" w:rsidP="002B2D34">
            <w:pPr>
              <w:pStyle w:val="Prrafodelista"/>
              <w:numPr>
                <w:ilvl w:val="0"/>
                <w:numId w:val="61"/>
              </w:numPr>
              <w:rPr>
                <w:rFonts w:ascii="Segoe UI Symbol" w:eastAsia="Batang" w:hAnsi="Segoe UI Symbol" w:cs="Calibri"/>
                <w:sz w:val="18"/>
                <w:szCs w:val="20"/>
              </w:rPr>
            </w:pPr>
            <w:r w:rsidRPr="007426F9">
              <w:rPr>
                <w:rFonts w:ascii="Segoe UI Symbol" w:eastAsia="Batang" w:hAnsi="Segoe UI Symbol" w:cs="Calibri"/>
                <w:sz w:val="18"/>
                <w:szCs w:val="20"/>
              </w:rPr>
              <w:t>Carta requerimiento de afiliación, fallo o pedido. (Debidamente firmada por el área usuaria compradora).</w:t>
            </w:r>
          </w:p>
          <w:p w14:paraId="526D955A" w14:textId="77777777" w:rsidR="00290923" w:rsidRPr="007426F9" w:rsidRDefault="00290923" w:rsidP="002B2D34">
            <w:pPr>
              <w:pStyle w:val="Prrafodelista"/>
              <w:numPr>
                <w:ilvl w:val="0"/>
                <w:numId w:val="61"/>
              </w:numPr>
              <w:rPr>
                <w:rFonts w:ascii="Segoe UI Symbol" w:eastAsia="Batang" w:hAnsi="Segoe UI Symbol" w:cs="Calibri"/>
                <w:sz w:val="18"/>
                <w:szCs w:val="20"/>
              </w:rPr>
            </w:pPr>
            <w:r w:rsidRPr="007426F9">
              <w:rPr>
                <w:rFonts w:ascii="Segoe UI Symbol" w:eastAsia="Batang" w:hAnsi="Segoe UI Symbol" w:cs="Calibri"/>
                <w:sz w:val="18"/>
                <w:szCs w:val="20"/>
              </w:rPr>
              <w:t>**Copia simple del acta constitutiva (Escritura con la que se constituye o crea la empresa).  Esta escritura debe estar debidamente inscrita en el Registro Público de la Propiedad y de Comercio y debe anexarse completa y legible en todas las hojas.</w:t>
            </w:r>
          </w:p>
          <w:p w14:paraId="51076FD1" w14:textId="784EC5F0" w:rsidR="00290923" w:rsidRPr="007426F9" w:rsidRDefault="00290923" w:rsidP="002B2D34">
            <w:pPr>
              <w:pStyle w:val="Prrafodelista"/>
              <w:numPr>
                <w:ilvl w:val="0"/>
                <w:numId w:val="61"/>
              </w:numPr>
              <w:rPr>
                <w:rFonts w:ascii="Segoe UI Symbol" w:eastAsia="Batang" w:hAnsi="Segoe UI Symbol" w:cs="Calibri"/>
                <w:sz w:val="18"/>
                <w:szCs w:val="20"/>
              </w:rPr>
            </w:pPr>
            <w:r w:rsidRPr="007426F9">
              <w:rPr>
                <w:rFonts w:ascii="Segoe UI Symbol" w:eastAsia="Batang" w:hAnsi="Segoe UI Symbol" w:cs="Calibri"/>
                <w:sz w:val="18"/>
                <w:szCs w:val="20"/>
              </w:rPr>
              <w:t>**Copia Simple de la Escritura de Reformas (modificaciones a los estatutos de la empresa</w:t>
            </w:r>
            <w:r w:rsidR="006C1900" w:rsidRPr="007426F9">
              <w:rPr>
                <w:rFonts w:ascii="Segoe UI Symbol" w:eastAsia="Batang" w:hAnsi="Segoe UI Symbol" w:cs="Calibri"/>
                <w:sz w:val="18"/>
                <w:szCs w:val="20"/>
              </w:rPr>
              <w:t>) cambios</w:t>
            </w:r>
            <w:r w:rsidRPr="007426F9">
              <w:rPr>
                <w:rFonts w:ascii="Segoe UI Symbol" w:eastAsia="Batang" w:hAnsi="Segoe UI Symbol" w:cs="Calibri"/>
                <w:sz w:val="18"/>
                <w:szCs w:val="20"/>
              </w:rPr>
              <w:t xml:space="preserve"> de razón social</w:t>
            </w:r>
            <w:r w:rsidR="006C1900" w:rsidRPr="007426F9">
              <w:rPr>
                <w:rFonts w:ascii="Segoe UI Symbol" w:eastAsia="Batang" w:hAnsi="Segoe UI Symbol" w:cs="Calibri"/>
                <w:sz w:val="18"/>
                <w:szCs w:val="20"/>
              </w:rPr>
              <w:t>, fusiones</w:t>
            </w:r>
            <w:r w:rsidRPr="007426F9">
              <w:rPr>
                <w:rFonts w:ascii="Segoe UI Symbol" w:eastAsia="Batang" w:hAnsi="Segoe UI Symbol" w:cs="Calibri"/>
                <w:sz w:val="18"/>
                <w:szCs w:val="20"/>
              </w:rPr>
              <w:t xml:space="preserve">, cambios de administración, etc., estar debidamente inscrita en el registro público de la propiedad y del comercio. Debe anexarse completa y legible en todas las hojas </w:t>
            </w:r>
          </w:p>
          <w:p w14:paraId="255981C4" w14:textId="5A60247C"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lastRenderedPageBreak/>
              <w:t xml:space="preserve">**Copia </w:t>
            </w:r>
            <w:r w:rsidR="006C1900" w:rsidRPr="007426F9">
              <w:rPr>
                <w:rFonts w:ascii="Segoe UI Symbol" w:eastAsia="Batang" w:hAnsi="Segoe UI Symbol" w:cs="Calibri"/>
                <w:sz w:val="18"/>
                <w:szCs w:val="20"/>
              </w:rPr>
              <w:t>Simple de</w:t>
            </w:r>
            <w:r w:rsidRPr="007426F9">
              <w:rPr>
                <w:rFonts w:ascii="Segoe UI Symbol" w:eastAsia="Batang" w:hAnsi="Segoe UI Symbol" w:cs="Calibri"/>
                <w:sz w:val="18"/>
                <w:szCs w:val="20"/>
              </w:rPr>
              <w:t xml:space="preserv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14:paraId="75D3F1B3" w14:textId="77777777" w:rsidR="00290923" w:rsidRPr="007426F9" w:rsidRDefault="00290923" w:rsidP="002B2D34">
            <w:pPr>
              <w:pStyle w:val="Prrafodelista"/>
              <w:numPr>
                <w:ilvl w:val="0"/>
                <w:numId w:val="61"/>
              </w:numPr>
              <w:rPr>
                <w:rFonts w:ascii="Segoe UI Symbol" w:eastAsia="Batang" w:hAnsi="Segoe UI Symbol" w:cs="Calibri"/>
                <w:sz w:val="18"/>
                <w:szCs w:val="20"/>
              </w:rPr>
            </w:pPr>
            <w:r w:rsidRPr="007426F9">
              <w:rPr>
                <w:rFonts w:ascii="Segoe UI Symbol" w:eastAsia="Batang" w:hAnsi="Segoe UI Symbol" w:cs="Calibri"/>
                <w:sz w:val="18"/>
                <w:szCs w:val="20"/>
              </w:rPr>
              <w:t>Comprobante de domicilio fiscal vigencia no mayor a 2 meses.</w:t>
            </w:r>
          </w:p>
          <w:p w14:paraId="5EEC5464" w14:textId="77777777"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comprobante de domicilio oficial (recibo de agua, luz, teléfono fijo, predio) debe estar a nombre de la empresa, en caso de no ser así, adjuntar contrato de arrendamiento, comodato.</w:t>
            </w:r>
          </w:p>
          <w:p w14:paraId="2B6E5D9E" w14:textId="6F37167B"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 xml:space="preserve">Identificación oficial vigente del (los) representante(es) legal(es), con actos de dominio (credencial de elector; pasaporte vigente </w:t>
            </w:r>
            <w:r w:rsidR="006C1900" w:rsidRPr="007426F9">
              <w:rPr>
                <w:rFonts w:ascii="Segoe UI Symbol" w:eastAsia="Batang" w:hAnsi="Segoe UI Symbol" w:cs="Calibri"/>
                <w:sz w:val="18"/>
                <w:szCs w:val="20"/>
              </w:rPr>
              <w:t>o</w:t>
            </w:r>
            <w:r w:rsidRPr="007426F9">
              <w:rPr>
                <w:rFonts w:ascii="Segoe UI Symbol" w:eastAsia="Batang" w:hAnsi="Segoe UI Symbol" w:cs="Calibri"/>
                <w:sz w:val="18"/>
                <w:szCs w:val="20"/>
              </w:rPr>
              <w:t xml:space="preserve"> fm2 (para extranjeros) la firma deberá coincidir con la del convenio.</w:t>
            </w:r>
          </w:p>
          <w:p w14:paraId="440A2F58" w14:textId="77777777"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Alta en Hacienda y sus modificaciones</w:t>
            </w:r>
          </w:p>
          <w:p w14:paraId="55C71E9B" w14:textId="07215594"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 xml:space="preserve">Formato R-1 </w:t>
            </w:r>
            <w:r w:rsidR="006C1900" w:rsidRPr="007426F9">
              <w:rPr>
                <w:rFonts w:ascii="Segoe UI Symbol" w:eastAsia="Batang" w:hAnsi="Segoe UI Symbol" w:cs="Calibri"/>
                <w:sz w:val="18"/>
                <w:szCs w:val="20"/>
              </w:rPr>
              <w:t>O</w:t>
            </w:r>
            <w:r w:rsidRPr="007426F9">
              <w:rPr>
                <w:rFonts w:ascii="Segoe UI Symbol" w:eastAsia="Batang" w:hAnsi="Segoe UI Symbol" w:cs="Calibri"/>
                <w:sz w:val="18"/>
                <w:szCs w:val="20"/>
              </w:rPr>
              <w:t xml:space="preserve"> R-2 en caso de haber cambios de situación fiscal (razón social o domicilio fiscal) en caso de no tener las actualizaciones, pondrán obtenerlas de la página del SAT.</w:t>
            </w:r>
          </w:p>
          <w:p w14:paraId="52EDFFC4" w14:textId="77777777"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Cédula del Registro Federal de Contribuyentes (RFC, hoja azul)</w:t>
            </w:r>
          </w:p>
          <w:p w14:paraId="0F79EBC8" w14:textId="77777777"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 xml:space="preserve">Estado de cuenta bancario donde se depositaran los recursos, sucursal, plaza,  </w:t>
            </w:r>
            <w:proofErr w:type="spellStart"/>
            <w:r w:rsidRPr="007426F9">
              <w:rPr>
                <w:rFonts w:ascii="Segoe UI Symbol" w:eastAsia="Batang" w:hAnsi="Segoe UI Symbol" w:cs="Calibri"/>
                <w:sz w:val="18"/>
                <w:szCs w:val="20"/>
              </w:rPr>
              <w:t>clabe</w:t>
            </w:r>
            <w:proofErr w:type="spellEnd"/>
            <w:r w:rsidRPr="007426F9">
              <w:rPr>
                <w:rFonts w:ascii="Segoe UI Symbol" w:eastAsia="Batang" w:hAnsi="Segoe UI Symbol" w:cs="Calibri"/>
                <w:sz w:val="18"/>
                <w:szCs w:val="20"/>
              </w:rPr>
              <w:t xml:space="preserve"> Interbancaria Vigencia no mayor a 2 meses</w:t>
            </w:r>
          </w:p>
          <w:p w14:paraId="53570882" w14:textId="77777777"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Estado de cuenta que emite la institución financiera y llega su domicilio.</w:t>
            </w:r>
          </w:p>
          <w:p w14:paraId="4CEE4D8D" w14:textId="77777777" w:rsidR="00290923" w:rsidRPr="007426F9" w:rsidRDefault="00290923" w:rsidP="00290923">
            <w:pPr>
              <w:rPr>
                <w:rFonts w:ascii="Segoe UI Symbol" w:eastAsia="Batang" w:hAnsi="Segoe UI Symbol" w:cs="Calibri"/>
                <w:sz w:val="18"/>
                <w:szCs w:val="20"/>
              </w:rPr>
            </w:pPr>
          </w:p>
          <w:p w14:paraId="6D21EA65" w14:textId="77777777" w:rsidR="00290923" w:rsidRPr="007426F9" w:rsidRDefault="00290923" w:rsidP="00290923">
            <w:pPr>
              <w:jc w:val="both"/>
              <w:rPr>
                <w:rFonts w:ascii="Segoe UI Symbol" w:eastAsia="Batang" w:hAnsi="Segoe UI Symbol" w:cs="Calibri"/>
                <w:b/>
                <w:sz w:val="18"/>
                <w:szCs w:val="20"/>
              </w:rPr>
            </w:pPr>
            <w:r w:rsidRPr="007426F9">
              <w:rPr>
                <w:rFonts w:ascii="Segoe UI Symbol" w:eastAsia="Batang" w:hAnsi="Segoe UI Symbol" w:cs="Calibri"/>
                <w:b/>
                <w:sz w:val="18"/>
                <w:szCs w:val="20"/>
              </w:rPr>
              <w:t xml:space="preserve">La documentación arriba descrita, es necesaria para que la </w:t>
            </w:r>
            <w:proofErr w:type="spellStart"/>
            <w:r w:rsidRPr="007426F9">
              <w:rPr>
                <w:rFonts w:ascii="Segoe UI Symbol" w:eastAsia="Batang" w:hAnsi="Segoe UI Symbol" w:cs="Calibri"/>
                <w:b/>
                <w:sz w:val="18"/>
                <w:szCs w:val="20"/>
              </w:rPr>
              <w:t>promotoría</w:t>
            </w:r>
            <w:proofErr w:type="spellEnd"/>
            <w:r w:rsidRPr="007426F9">
              <w:rPr>
                <w:rFonts w:ascii="Segoe UI Symbol" w:eastAsia="Batang" w:hAnsi="Segoe UI Symbol" w:cs="Calibri"/>
                <w:b/>
                <w:sz w:val="18"/>
                <w:szCs w:val="20"/>
              </w:rPr>
              <w:t xml:space="preserve"> genere los contratos que le permitirán terminar el proceso de afiliación una vez firmados, los cuales constituyen una parte fundamental del expediente:</w:t>
            </w:r>
          </w:p>
          <w:p w14:paraId="492A0C2B" w14:textId="77777777" w:rsidR="00290923" w:rsidRPr="007426F9" w:rsidRDefault="00290923" w:rsidP="00290923">
            <w:pPr>
              <w:rPr>
                <w:rFonts w:ascii="Segoe UI Symbol" w:eastAsia="Batang" w:hAnsi="Segoe UI Symbol" w:cs="Calibri"/>
                <w:b/>
                <w:sz w:val="18"/>
                <w:szCs w:val="20"/>
              </w:rPr>
            </w:pPr>
          </w:p>
          <w:p w14:paraId="6D21A19D" w14:textId="77777777" w:rsidR="00290923" w:rsidRPr="007426F9" w:rsidRDefault="00290923" w:rsidP="00290923">
            <w:pPr>
              <w:jc w:val="both"/>
              <w:rPr>
                <w:rFonts w:ascii="Segoe UI Symbol" w:eastAsia="Batang" w:hAnsi="Segoe UI Symbol" w:cs="Calibri"/>
                <w:sz w:val="18"/>
                <w:szCs w:val="20"/>
              </w:rPr>
            </w:pPr>
            <w:r w:rsidRPr="007426F9">
              <w:rPr>
                <w:rFonts w:ascii="Segoe UI Symbol" w:eastAsia="Batang" w:hAnsi="Segoe UI Symbol" w:cs="Calibri"/>
                <w:sz w:val="18"/>
                <w:szCs w:val="20"/>
              </w:rPr>
              <w:t>Contrato de descuento automático cadenas productivas firmado por el representante legal con poderes de dominio.</w:t>
            </w:r>
          </w:p>
          <w:p w14:paraId="3E41F5A0" w14:textId="77777777" w:rsidR="00290923" w:rsidRPr="007426F9" w:rsidRDefault="00290923" w:rsidP="00290923">
            <w:pPr>
              <w:jc w:val="both"/>
              <w:rPr>
                <w:rFonts w:ascii="Segoe UI Symbol" w:eastAsia="Batang" w:hAnsi="Segoe UI Symbol" w:cs="Calibri"/>
                <w:sz w:val="18"/>
                <w:szCs w:val="20"/>
              </w:rPr>
            </w:pPr>
            <w:r w:rsidRPr="007426F9">
              <w:rPr>
                <w:rFonts w:ascii="Segoe UI Symbol" w:eastAsia="Batang" w:hAnsi="Segoe UI Symbol" w:cs="Calibri"/>
                <w:sz w:val="18"/>
                <w:szCs w:val="20"/>
              </w:rPr>
              <w:t>2 convenios con firmas originales</w:t>
            </w:r>
          </w:p>
          <w:p w14:paraId="0378E30E" w14:textId="77777777" w:rsidR="00290923" w:rsidRPr="007426F9" w:rsidRDefault="00290923" w:rsidP="00290923">
            <w:pPr>
              <w:jc w:val="both"/>
              <w:rPr>
                <w:rFonts w:ascii="Segoe UI Symbol" w:eastAsia="Batang" w:hAnsi="Segoe UI Symbol" w:cs="Calibri"/>
                <w:sz w:val="18"/>
                <w:szCs w:val="20"/>
              </w:rPr>
            </w:pPr>
            <w:r w:rsidRPr="007426F9">
              <w:rPr>
                <w:rFonts w:ascii="Segoe UI Symbol" w:eastAsia="Batang" w:hAnsi="Segoe UI Symbol" w:cs="Calibri"/>
                <w:sz w:val="18"/>
                <w:szCs w:val="20"/>
              </w:rPr>
              <w:t>Contratos originales de cada intermediario financiero.</w:t>
            </w:r>
          </w:p>
          <w:p w14:paraId="4FAB4117" w14:textId="77777777" w:rsidR="00290923" w:rsidRPr="007426F9" w:rsidRDefault="00290923" w:rsidP="00290923">
            <w:pPr>
              <w:jc w:val="both"/>
              <w:rPr>
                <w:rFonts w:ascii="Segoe UI Symbol" w:eastAsia="Batang" w:hAnsi="Segoe UI Symbol" w:cs="Calibri"/>
                <w:sz w:val="18"/>
                <w:szCs w:val="20"/>
              </w:rPr>
            </w:pPr>
            <w:r w:rsidRPr="007426F9">
              <w:rPr>
                <w:rFonts w:ascii="Segoe UI Symbol" w:eastAsia="Batang" w:hAnsi="Segoe UI Symbol" w:cs="Calibri"/>
                <w:sz w:val="18"/>
                <w:szCs w:val="20"/>
              </w:rPr>
              <w:t>Firmado por el representante legal con poderes de dominio.</w:t>
            </w:r>
          </w:p>
          <w:p w14:paraId="77ECE140" w14:textId="77777777" w:rsidR="00290923" w:rsidRPr="007426F9" w:rsidRDefault="00290923" w:rsidP="00290923">
            <w:pPr>
              <w:jc w:val="both"/>
              <w:rPr>
                <w:rFonts w:ascii="Segoe UI Symbol" w:eastAsia="Batang" w:hAnsi="Segoe UI Symbol" w:cs="Calibri"/>
                <w:b/>
                <w:sz w:val="18"/>
                <w:szCs w:val="20"/>
              </w:rPr>
            </w:pPr>
            <w:r w:rsidRPr="007426F9">
              <w:rPr>
                <w:rFonts w:ascii="Segoe UI Symbol" w:eastAsia="Batang" w:hAnsi="Segoe UI Symbol" w:cs="Calibri"/>
                <w:b/>
                <w:sz w:val="18"/>
                <w:szCs w:val="20"/>
              </w:rPr>
              <w:t>(** únicamente, para personas morales)</w:t>
            </w:r>
          </w:p>
          <w:p w14:paraId="558A428B" w14:textId="77777777" w:rsidR="00290923" w:rsidRPr="007426F9" w:rsidRDefault="00290923" w:rsidP="00290923">
            <w:pPr>
              <w:jc w:val="both"/>
              <w:rPr>
                <w:rFonts w:ascii="Segoe UI Symbol" w:eastAsia="Batang" w:hAnsi="Segoe UI Symbol" w:cs="Calibri"/>
                <w:sz w:val="18"/>
                <w:szCs w:val="20"/>
              </w:rPr>
            </w:pPr>
          </w:p>
          <w:p w14:paraId="3427B6B9" w14:textId="48AD82F5" w:rsidR="00290923" w:rsidRPr="007426F9" w:rsidRDefault="00290923" w:rsidP="00290923">
            <w:pPr>
              <w:jc w:val="both"/>
              <w:rPr>
                <w:rFonts w:ascii="Segoe UI Symbol" w:eastAsia="Batang" w:hAnsi="Segoe UI Symbol" w:cs="Calibri"/>
                <w:sz w:val="18"/>
                <w:szCs w:val="20"/>
              </w:rPr>
            </w:pPr>
            <w:r w:rsidRPr="007426F9">
              <w:rPr>
                <w:rFonts w:ascii="Segoe UI Symbol" w:eastAsia="Batang" w:hAnsi="Segoe UI Symbol" w:cs="Calibri"/>
                <w:sz w:val="18"/>
                <w:szCs w:val="20"/>
              </w:rPr>
              <w:t xml:space="preserve">Usted podrá contactarse con la </w:t>
            </w:r>
            <w:proofErr w:type="spellStart"/>
            <w:r w:rsidRPr="007426F9">
              <w:rPr>
                <w:rFonts w:ascii="Segoe UI Symbol" w:eastAsia="Batang" w:hAnsi="Segoe UI Symbol" w:cs="Calibri"/>
                <w:sz w:val="18"/>
                <w:szCs w:val="20"/>
              </w:rPr>
              <w:t>promotoría</w:t>
            </w:r>
            <w:proofErr w:type="spellEnd"/>
            <w:r w:rsidRPr="007426F9">
              <w:rPr>
                <w:rFonts w:ascii="Segoe UI Symbol" w:eastAsia="Batang" w:hAnsi="Segoe UI Symbol" w:cs="Calibri"/>
                <w:sz w:val="18"/>
                <w:szCs w:val="20"/>
              </w:rPr>
              <w:t xml:space="preserve"> que va a afiliarlo llamando al 01-800- NAFINSA (01-800-6234672) </w:t>
            </w:r>
            <w:r w:rsidR="006C1900" w:rsidRPr="007426F9">
              <w:rPr>
                <w:rFonts w:ascii="Segoe UI Symbol" w:eastAsia="Batang" w:hAnsi="Segoe UI Symbol" w:cs="Calibri"/>
                <w:sz w:val="18"/>
                <w:szCs w:val="20"/>
              </w:rPr>
              <w:t>o</w:t>
            </w:r>
            <w:r w:rsidRPr="007426F9">
              <w:rPr>
                <w:rFonts w:ascii="Segoe UI Symbol" w:eastAsia="Batang" w:hAnsi="Segoe UI Symbol" w:cs="Calibri"/>
                <w:sz w:val="18"/>
                <w:szCs w:val="20"/>
              </w:rPr>
              <w:t xml:space="preserve"> al 50-89-61-07; </w:t>
            </w:r>
            <w:r w:rsidR="006C1900" w:rsidRPr="007426F9">
              <w:rPr>
                <w:rFonts w:ascii="Segoe UI Symbol" w:eastAsia="Batang" w:hAnsi="Segoe UI Symbol" w:cs="Calibri"/>
                <w:sz w:val="18"/>
                <w:szCs w:val="20"/>
              </w:rPr>
              <w:t>o</w:t>
            </w:r>
            <w:r w:rsidRPr="007426F9">
              <w:rPr>
                <w:rFonts w:ascii="Segoe UI Symbol" w:eastAsia="Batang" w:hAnsi="Segoe UI Symbol" w:cs="Calibri"/>
                <w:sz w:val="18"/>
                <w:szCs w:val="20"/>
              </w:rPr>
              <w:t xml:space="preserve"> acudir a las oficinas de nacional financiera en:</w:t>
            </w:r>
          </w:p>
          <w:p w14:paraId="7299A415" w14:textId="77777777" w:rsidR="00290923" w:rsidRPr="007426F9" w:rsidRDefault="00290923" w:rsidP="00290923">
            <w:pPr>
              <w:rPr>
                <w:rFonts w:ascii="Segoe UI Symbol" w:eastAsia="Batang" w:hAnsi="Segoe UI Symbol" w:cs="Calibri"/>
                <w:sz w:val="18"/>
                <w:szCs w:val="20"/>
              </w:rPr>
            </w:pPr>
            <w:r w:rsidRPr="007426F9">
              <w:rPr>
                <w:rFonts w:ascii="Segoe UI Symbol" w:eastAsia="Batang" w:hAnsi="Segoe UI Symbol" w:cs="Calibri"/>
                <w:sz w:val="18"/>
                <w:szCs w:val="20"/>
              </w:rPr>
              <w:t xml:space="preserve">Av. Insurgentes Sur no. 1971, col Guadalupe </w:t>
            </w:r>
            <w:proofErr w:type="spellStart"/>
            <w:r w:rsidRPr="007426F9">
              <w:rPr>
                <w:rFonts w:ascii="Segoe UI Symbol" w:eastAsia="Batang" w:hAnsi="Segoe UI Symbol" w:cs="Calibri"/>
                <w:sz w:val="18"/>
                <w:szCs w:val="20"/>
              </w:rPr>
              <w:t>Inn</w:t>
            </w:r>
            <w:proofErr w:type="spellEnd"/>
            <w:r w:rsidRPr="007426F9">
              <w:rPr>
                <w:rFonts w:ascii="Segoe UI Symbol" w:eastAsia="Batang" w:hAnsi="Segoe UI Symbol" w:cs="Calibri"/>
                <w:sz w:val="18"/>
                <w:szCs w:val="20"/>
              </w:rPr>
              <w:t xml:space="preserve">, C.P. 01020, Delegación Álvaro Obregón, en el edificio anexo, nivel jardín, área de Atención a Clientes. </w:t>
            </w:r>
          </w:p>
          <w:p w14:paraId="0B38A168" w14:textId="77777777" w:rsidR="00290923" w:rsidRPr="007426F9" w:rsidRDefault="00290923" w:rsidP="00290923">
            <w:pPr>
              <w:rPr>
                <w:rFonts w:ascii="Segoe UI Symbol" w:hAnsi="Segoe UI Symbol" w:cs="Calibri"/>
                <w:sz w:val="18"/>
                <w:szCs w:val="20"/>
              </w:rPr>
            </w:pPr>
          </w:p>
          <w:p w14:paraId="1694DC4A" w14:textId="77777777" w:rsidR="00290923" w:rsidRPr="007426F9" w:rsidRDefault="00290923" w:rsidP="00290923">
            <w:pPr>
              <w:rPr>
                <w:rFonts w:ascii="Segoe UI Symbol" w:hAnsi="Segoe UI Symbol" w:cs="Calibri"/>
                <w:b/>
                <w:sz w:val="18"/>
                <w:szCs w:val="20"/>
              </w:rPr>
            </w:pPr>
            <w:r w:rsidRPr="007426F9">
              <w:rPr>
                <w:rFonts w:ascii="Segoe UI Symbol" w:hAnsi="Segoe UI Symbol" w:cs="Calibri"/>
                <w:b/>
                <w:sz w:val="18"/>
                <w:szCs w:val="20"/>
              </w:rPr>
              <w:t>Estimado Proveedor del Gobierno Federal:</w:t>
            </w:r>
          </w:p>
          <w:p w14:paraId="67D3BDA0" w14:textId="77777777" w:rsidR="00290923" w:rsidRPr="007426F9" w:rsidRDefault="00290923" w:rsidP="00290923">
            <w:pPr>
              <w:jc w:val="both"/>
              <w:rPr>
                <w:rFonts w:ascii="Segoe UI Symbol" w:hAnsi="Segoe UI Symbol" w:cs="Calibri"/>
                <w:sz w:val="18"/>
                <w:szCs w:val="20"/>
              </w:rPr>
            </w:pPr>
            <w:r w:rsidRPr="007426F9">
              <w:rPr>
                <w:rFonts w:ascii="Segoe UI Symbol" w:hAnsi="Segoe UI Symbol" w:cs="Calibri"/>
                <w:sz w:val="18"/>
                <w:szCs w:val="20"/>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14:paraId="4C02C681" w14:textId="77777777" w:rsidR="00290923" w:rsidRPr="007426F9" w:rsidRDefault="00290923" w:rsidP="00290923">
      <w:pPr>
        <w:ind w:left="1276"/>
        <w:jc w:val="both"/>
        <w:rPr>
          <w:rFonts w:ascii="Segoe UI Symbol" w:hAnsi="Segoe UI Symbol" w:cs="Arial"/>
          <w:sz w:val="18"/>
          <w:szCs w:val="20"/>
        </w:rPr>
      </w:pPr>
    </w:p>
    <w:p w14:paraId="21860F11"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Penas convencionales.</w:t>
      </w:r>
    </w:p>
    <w:p w14:paraId="2EFCCE9A"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De conformidad con lo establecido en el </w:t>
      </w:r>
      <w:r w:rsidRPr="007426F9">
        <w:rPr>
          <w:rFonts w:ascii="Segoe UI Symbol" w:hAnsi="Segoe UI Symbol" w:cs="Arial"/>
          <w:color w:val="00B050"/>
          <w:sz w:val="18"/>
          <w:szCs w:val="20"/>
        </w:rPr>
        <w:t>artículo 53 de la LAASSP, artículos 95 y 96 de su Reglamento y demás normatividad aplicable</w:t>
      </w:r>
      <w:r w:rsidRPr="007426F9">
        <w:rPr>
          <w:rFonts w:ascii="Segoe UI Symbol" w:hAnsi="Segoe UI Symbol" w:cs="Arial"/>
          <w:sz w:val="18"/>
          <w:szCs w:val="20"/>
        </w:rPr>
        <w:t xml:space="preserve">, </w:t>
      </w:r>
      <w:r w:rsidRPr="007426F9">
        <w:rPr>
          <w:rFonts w:ascii="Segoe UI Symbol" w:hAnsi="Segoe UI Symbol" w:cs="Arial"/>
          <w:b/>
          <w:sz w:val="18"/>
          <w:szCs w:val="20"/>
        </w:rPr>
        <w:t>“EL CETI”</w:t>
      </w:r>
      <w:r w:rsidRPr="007426F9">
        <w:rPr>
          <w:rFonts w:ascii="Segoe UI Symbol" w:hAnsi="Segoe UI Symbol" w:cs="Arial"/>
          <w:sz w:val="18"/>
          <w:szCs w:val="20"/>
        </w:rPr>
        <w:t xml:space="preserve"> notificará y aplicará al proveedor las penas convencionales a las que se haga acreedor por actualizar alguno de los siguientes supuestos:</w:t>
      </w:r>
    </w:p>
    <w:p w14:paraId="338EB21A" w14:textId="77777777" w:rsidR="00290923" w:rsidRPr="007426F9" w:rsidRDefault="00290923" w:rsidP="00290923">
      <w:pPr>
        <w:jc w:val="both"/>
        <w:rPr>
          <w:rFonts w:ascii="Segoe UI Symbol" w:hAnsi="Segoe UI Symbol" w:cs="Arial"/>
          <w:sz w:val="18"/>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3402"/>
      </w:tblGrid>
      <w:tr w:rsidR="00290923" w:rsidRPr="007426F9" w14:paraId="213D26AD" w14:textId="77777777" w:rsidTr="00290923">
        <w:trPr>
          <w:tblHeader/>
        </w:trPr>
        <w:tc>
          <w:tcPr>
            <w:tcW w:w="6350" w:type="dxa"/>
            <w:shd w:val="clear" w:color="auto" w:fill="FFC000"/>
          </w:tcPr>
          <w:p w14:paraId="04536637" w14:textId="77777777" w:rsidR="00290923" w:rsidRPr="007426F9" w:rsidRDefault="00290923" w:rsidP="00290923">
            <w:pPr>
              <w:jc w:val="center"/>
              <w:rPr>
                <w:rFonts w:ascii="Segoe UI Symbol" w:hAnsi="Segoe UI Symbol" w:cs="Arial"/>
                <w:b/>
                <w:sz w:val="18"/>
                <w:szCs w:val="20"/>
              </w:rPr>
            </w:pPr>
            <w:r w:rsidRPr="007426F9">
              <w:rPr>
                <w:rFonts w:ascii="Segoe UI Symbol" w:hAnsi="Segoe UI Symbol" w:cs="Arial"/>
                <w:b/>
                <w:sz w:val="18"/>
                <w:szCs w:val="20"/>
              </w:rPr>
              <w:t>DESCRIPCIÓN</w:t>
            </w:r>
          </w:p>
        </w:tc>
        <w:tc>
          <w:tcPr>
            <w:tcW w:w="3402" w:type="dxa"/>
            <w:shd w:val="clear" w:color="auto" w:fill="FFC000"/>
          </w:tcPr>
          <w:p w14:paraId="0E850C7F" w14:textId="77777777" w:rsidR="00290923" w:rsidRPr="007426F9" w:rsidRDefault="00290923" w:rsidP="00290923">
            <w:pPr>
              <w:jc w:val="center"/>
              <w:rPr>
                <w:rFonts w:ascii="Segoe UI Symbol" w:hAnsi="Segoe UI Symbol" w:cs="Arial"/>
                <w:b/>
                <w:sz w:val="18"/>
                <w:szCs w:val="20"/>
              </w:rPr>
            </w:pPr>
            <w:r w:rsidRPr="007426F9">
              <w:rPr>
                <w:rFonts w:ascii="Segoe UI Symbol" w:hAnsi="Segoe UI Symbol" w:cs="Arial"/>
                <w:b/>
                <w:sz w:val="18"/>
                <w:szCs w:val="20"/>
              </w:rPr>
              <w:t>PENALIZACIÓN</w:t>
            </w:r>
          </w:p>
        </w:tc>
      </w:tr>
      <w:tr w:rsidR="00290923" w:rsidRPr="008D1F1B" w14:paraId="2023526D" w14:textId="77777777" w:rsidTr="00290923">
        <w:trPr>
          <w:trHeight w:val="932"/>
        </w:trPr>
        <w:tc>
          <w:tcPr>
            <w:tcW w:w="6350" w:type="dxa"/>
            <w:vAlign w:val="center"/>
          </w:tcPr>
          <w:p w14:paraId="420179B6" w14:textId="77777777" w:rsidR="00290923" w:rsidRPr="008D1F1B" w:rsidRDefault="00290923" w:rsidP="006C1444">
            <w:pPr>
              <w:jc w:val="both"/>
              <w:rPr>
                <w:rFonts w:ascii="Segoe UI Symbol" w:hAnsi="Segoe UI Symbol"/>
                <w:sz w:val="18"/>
                <w:szCs w:val="20"/>
              </w:rPr>
            </w:pPr>
            <w:r w:rsidRPr="008D1F1B">
              <w:rPr>
                <w:rFonts w:ascii="Segoe UI Symbol" w:hAnsi="Segoe UI Symbol"/>
                <w:sz w:val="18"/>
                <w:szCs w:val="20"/>
              </w:rPr>
              <w:t>Atraso en el cumplimiento en la prestación de los servicios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14:paraId="4DA7242B" w14:textId="77777777" w:rsidR="00290923" w:rsidRPr="008D1F1B" w:rsidRDefault="00290923" w:rsidP="006C1444">
            <w:pPr>
              <w:jc w:val="both"/>
              <w:rPr>
                <w:rFonts w:ascii="Segoe UI Symbol" w:hAnsi="Segoe UI Symbol"/>
                <w:sz w:val="18"/>
                <w:szCs w:val="20"/>
              </w:rPr>
            </w:pPr>
            <w:r w:rsidRPr="008D1F1B">
              <w:rPr>
                <w:rFonts w:ascii="Segoe UI Symbol" w:hAnsi="Segoe UI Symbol"/>
                <w:sz w:val="18"/>
                <w:szCs w:val="20"/>
              </w:rPr>
              <w:t xml:space="preserve">2% del valor de los </w:t>
            </w:r>
            <w:r w:rsidR="00EF4CD5" w:rsidRPr="008D1F1B">
              <w:rPr>
                <w:rFonts w:ascii="Segoe UI Symbol" w:hAnsi="Segoe UI Symbol"/>
                <w:sz w:val="18"/>
                <w:szCs w:val="20"/>
              </w:rPr>
              <w:t>servicios no prestados</w:t>
            </w:r>
            <w:r w:rsidRPr="008D1F1B">
              <w:rPr>
                <w:rFonts w:ascii="Segoe UI Symbol" w:hAnsi="Segoe UI Symbol"/>
                <w:sz w:val="18"/>
                <w:szCs w:val="20"/>
              </w:rPr>
              <w:t xml:space="preserve"> por día natural de atraso.</w:t>
            </w:r>
          </w:p>
        </w:tc>
      </w:tr>
    </w:tbl>
    <w:p w14:paraId="061DDA0C" w14:textId="77777777" w:rsidR="00290923" w:rsidRPr="008D1F1B" w:rsidRDefault="00290923" w:rsidP="006C1444">
      <w:pPr>
        <w:spacing w:line="240" w:lineRule="exact"/>
        <w:contextualSpacing/>
        <w:rPr>
          <w:rFonts w:ascii="Segoe UI Symbol" w:hAnsi="Segoe UI Symbol" w:cs="Arial"/>
          <w:sz w:val="18"/>
          <w:szCs w:val="20"/>
        </w:rPr>
      </w:pPr>
    </w:p>
    <w:p w14:paraId="0E1E1C9D" w14:textId="14C93BA5" w:rsidR="002212D2" w:rsidRPr="007426F9" w:rsidRDefault="002212D2" w:rsidP="002212D2">
      <w:pPr>
        <w:pStyle w:val="Prrafodelista"/>
        <w:ind w:left="360"/>
        <w:jc w:val="both"/>
        <w:rPr>
          <w:rFonts w:ascii="Segoe UI Symbol" w:hAnsi="Segoe UI Symbol" w:cs="Arial"/>
          <w:sz w:val="18"/>
          <w:szCs w:val="20"/>
        </w:rPr>
      </w:pPr>
      <w:r w:rsidRPr="008D1F1B">
        <w:rPr>
          <w:rFonts w:ascii="Segoe UI Symbol" w:hAnsi="Segoe UI Symbol" w:cs="Arial"/>
          <w:sz w:val="18"/>
          <w:szCs w:val="20"/>
        </w:rPr>
        <w:lastRenderedPageBreak/>
        <w:t>La pena convencional por atraso se calculará de acuerdo al porcentaje de penalización establecida para tal efecto en la tabla anterior, aplicado al valor de los servicios que hayan sido prestados con atraso y de manera proporcional. La suma de todas las penas convencionales aplicadas al proveedor no deberá exceder al 20% del monto total del contrato, pudiéndose iniciar el proceso de rescisión administrativa del contrato en cualquier momento en el que el proveedor incumpla con sus obligaciones.</w:t>
      </w:r>
      <w:r w:rsidRPr="007426F9">
        <w:rPr>
          <w:rFonts w:ascii="Segoe UI Symbol" w:hAnsi="Segoe UI Symbol" w:cs="Arial"/>
          <w:sz w:val="18"/>
          <w:szCs w:val="20"/>
        </w:rPr>
        <w:t xml:space="preserve"> </w:t>
      </w:r>
    </w:p>
    <w:p w14:paraId="11D5C5A0" w14:textId="77777777" w:rsidR="00290923" w:rsidRPr="007426F9" w:rsidRDefault="00290923" w:rsidP="00290923">
      <w:pPr>
        <w:pStyle w:val="Prrafodelista"/>
        <w:ind w:left="360"/>
        <w:jc w:val="both"/>
        <w:rPr>
          <w:rFonts w:ascii="Segoe UI Symbol" w:hAnsi="Segoe UI Symbol" w:cs="Arial"/>
          <w:sz w:val="18"/>
          <w:szCs w:val="20"/>
        </w:rPr>
      </w:pPr>
    </w:p>
    <w:p w14:paraId="510B55D4"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El pago de las penas convencionales a elección del proveedor deberá realizarse en un plazo que no exceda de </w:t>
      </w:r>
      <w:r w:rsidRPr="007426F9">
        <w:rPr>
          <w:rFonts w:ascii="Segoe UI Symbol" w:hAnsi="Segoe UI Symbol" w:cs="Arial"/>
          <w:b/>
          <w:sz w:val="18"/>
          <w:szCs w:val="20"/>
        </w:rPr>
        <w:t>03 (tres) días hábiles</w:t>
      </w:r>
      <w:r w:rsidRPr="007426F9">
        <w:rPr>
          <w:rFonts w:ascii="Segoe UI Symbol" w:hAnsi="Segoe UI Symbol" w:cs="Arial"/>
          <w:sz w:val="18"/>
          <w:szCs w:val="20"/>
        </w:rPr>
        <w:t xml:space="preserve"> a partir de que éstas le sean notificadas y podrá ser mediante cualquiera de las siguientes opciones:</w:t>
      </w:r>
    </w:p>
    <w:p w14:paraId="3AE88387" w14:textId="77777777" w:rsidR="00290923" w:rsidRPr="007426F9" w:rsidRDefault="00290923" w:rsidP="00290923">
      <w:pPr>
        <w:pStyle w:val="Prrafodelista"/>
        <w:ind w:left="360"/>
        <w:jc w:val="both"/>
        <w:rPr>
          <w:rFonts w:ascii="Segoe UI Symbol" w:hAnsi="Segoe UI Symbol" w:cs="Arial"/>
          <w:sz w:val="18"/>
          <w:szCs w:val="20"/>
        </w:rPr>
      </w:pPr>
    </w:p>
    <w:p w14:paraId="050A9FE6" w14:textId="77777777" w:rsidR="00290923" w:rsidRPr="007426F9" w:rsidRDefault="00290923" w:rsidP="002B2D34">
      <w:pPr>
        <w:numPr>
          <w:ilvl w:val="0"/>
          <w:numId w:val="21"/>
        </w:numPr>
        <w:tabs>
          <w:tab w:val="clear" w:pos="1069"/>
          <w:tab w:val="num" w:pos="1134"/>
        </w:tabs>
        <w:ind w:left="1134" w:hanging="425"/>
        <w:jc w:val="both"/>
        <w:rPr>
          <w:rFonts w:ascii="Segoe UI Symbol" w:hAnsi="Segoe UI Symbol" w:cs="Arial"/>
          <w:sz w:val="18"/>
          <w:szCs w:val="20"/>
        </w:rPr>
      </w:pPr>
      <w:r w:rsidRPr="007426F9">
        <w:rPr>
          <w:rFonts w:ascii="Segoe UI Symbol" w:hAnsi="Segoe UI Symbol" w:cs="Arial"/>
          <w:sz w:val="18"/>
          <w:szCs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03A4E378" w14:textId="50478C2F" w:rsidR="00290923" w:rsidRPr="007426F9" w:rsidRDefault="00290923" w:rsidP="002B2D34">
      <w:pPr>
        <w:numPr>
          <w:ilvl w:val="0"/>
          <w:numId w:val="21"/>
        </w:numPr>
        <w:tabs>
          <w:tab w:val="clear" w:pos="1069"/>
          <w:tab w:val="num" w:pos="1134"/>
        </w:tabs>
        <w:ind w:left="1134" w:hanging="425"/>
        <w:jc w:val="both"/>
        <w:rPr>
          <w:rFonts w:ascii="Segoe UI Symbol" w:hAnsi="Segoe UI Symbol" w:cs="Arial"/>
          <w:sz w:val="18"/>
          <w:szCs w:val="20"/>
        </w:rPr>
      </w:pPr>
      <w:r w:rsidRPr="007426F9">
        <w:rPr>
          <w:rFonts w:ascii="Segoe UI Symbol" w:hAnsi="Segoe UI Symbol" w:cs="Arial"/>
          <w:sz w:val="18"/>
          <w:szCs w:val="20"/>
        </w:rPr>
        <w:t xml:space="preserve">Nota de crédito afectando a la factura que el licitante ganador presente por conceptos de los </w:t>
      </w:r>
      <w:r w:rsidR="002212D2" w:rsidRPr="007426F9">
        <w:rPr>
          <w:rFonts w:ascii="Segoe UI Symbol" w:hAnsi="Segoe UI Symbol" w:cs="Arial"/>
          <w:sz w:val="18"/>
          <w:szCs w:val="20"/>
        </w:rPr>
        <w:t>Servicios Prestados</w:t>
      </w:r>
      <w:r w:rsidRPr="007426F9">
        <w:rPr>
          <w:rFonts w:ascii="Segoe UI Symbol" w:eastAsia="Batang" w:hAnsi="Segoe UI Symbol" w:cs="Arial"/>
          <w:sz w:val="18"/>
          <w:szCs w:val="20"/>
        </w:rPr>
        <w:t>.</w:t>
      </w:r>
    </w:p>
    <w:p w14:paraId="67B72CD0" w14:textId="77777777" w:rsidR="00290923" w:rsidRPr="007426F9" w:rsidRDefault="00290923" w:rsidP="00290923">
      <w:pPr>
        <w:jc w:val="both"/>
        <w:rPr>
          <w:rFonts w:ascii="Segoe UI Symbol" w:hAnsi="Segoe UI Symbol" w:cs="Arial"/>
          <w:sz w:val="18"/>
          <w:szCs w:val="20"/>
        </w:rPr>
      </w:pPr>
    </w:p>
    <w:p w14:paraId="01EBF52C" w14:textId="72493457" w:rsidR="00290923" w:rsidRPr="006C1444" w:rsidRDefault="00290923" w:rsidP="006C1444">
      <w:pPr>
        <w:pStyle w:val="Prrafodelista"/>
        <w:ind w:left="360"/>
        <w:jc w:val="both"/>
        <w:rPr>
          <w:rFonts w:ascii="Segoe UI Symbol" w:hAnsi="Segoe UI Symbol" w:cs="Arial"/>
          <w:sz w:val="18"/>
          <w:szCs w:val="20"/>
        </w:rPr>
      </w:pPr>
      <w:r w:rsidRPr="007426F9">
        <w:rPr>
          <w:rFonts w:ascii="Segoe UI Symbol" w:hAnsi="Segoe UI Symbol" w:cs="Arial"/>
          <w:sz w:val="18"/>
          <w:szCs w:val="20"/>
        </w:rPr>
        <w:t>El pago de los bienes quedará condicionado, proporcionalmente, al pago que el licitante ganador deba efectuar por concepto de penas convencionales.</w:t>
      </w:r>
    </w:p>
    <w:p w14:paraId="54293C46" w14:textId="77777777" w:rsidR="00664957" w:rsidRPr="007426F9" w:rsidRDefault="00664957" w:rsidP="00290923">
      <w:pPr>
        <w:pStyle w:val="Prrafodelista"/>
        <w:ind w:left="360"/>
        <w:jc w:val="both"/>
        <w:rPr>
          <w:rFonts w:ascii="Segoe UI Symbol" w:hAnsi="Segoe UI Symbol" w:cs="Arial"/>
          <w:sz w:val="18"/>
          <w:szCs w:val="20"/>
        </w:rPr>
      </w:pPr>
    </w:p>
    <w:p w14:paraId="0708B668"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Deducciones al pago.</w:t>
      </w:r>
    </w:p>
    <w:p w14:paraId="744A79C3" w14:textId="77777777" w:rsidR="00290923" w:rsidRPr="007426F9" w:rsidRDefault="00290923" w:rsidP="00290923">
      <w:pPr>
        <w:ind w:left="360"/>
        <w:jc w:val="both"/>
        <w:rPr>
          <w:rFonts w:ascii="Segoe UI Symbol" w:hAnsi="Segoe UI Symbol" w:cs="Arial"/>
          <w:bCs/>
          <w:iCs/>
          <w:sz w:val="18"/>
          <w:szCs w:val="20"/>
        </w:rPr>
      </w:pPr>
    </w:p>
    <w:p w14:paraId="682E20B4" w14:textId="77777777" w:rsidR="00290923" w:rsidRPr="007426F9" w:rsidRDefault="00290923" w:rsidP="00290923">
      <w:pPr>
        <w:ind w:left="360"/>
        <w:jc w:val="both"/>
        <w:rPr>
          <w:rFonts w:ascii="Segoe UI Symbol" w:hAnsi="Segoe UI Symbol" w:cs="Arial"/>
          <w:bCs/>
          <w:iCs/>
          <w:sz w:val="18"/>
          <w:szCs w:val="20"/>
        </w:rPr>
      </w:pPr>
      <w:r w:rsidRPr="007426F9">
        <w:rPr>
          <w:rFonts w:ascii="Segoe UI Symbol" w:hAnsi="Segoe UI Symbol" w:cs="Arial"/>
          <w:bCs/>
          <w:iCs/>
          <w:sz w:val="18"/>
          <w:szCs w:val="20"/>
        </w:rPr>
        <w:t xml:space="preserve">De conformidad con lo establecido en el </w:t>
      </w:r>
      <w:r w:rsidRPr="007426F9">
        <w:rPr>
          <w:rFonts w:ascii="Segoe UI Symbol" w:hAnsi="Segoe UI Symbol" w:cs="Arial"/>
          <w:bCs/>
          <w:iCs/>
          <w:color w:val="00B050"/>
          <w:sz w:val="18"/>
          <w:szCs w:val="20"/>
        </w:rPr>
        <w:t xml:space="preserve">artículo 53 Bis de la </w:t>
      </w:r>
      <w:r w:rsidRPr="007426F9">
        <w:rPr>
          <w:rFonts w:ascii="Segoe UI Symbol" w:hAnsi="Segoe UI Symbol" w:cs="Arial"/>
          <w:color w:val="00B050"/>
          <w:sz w:val="18"/>
          <w:szCs w:val="20"/>
        </w:rPr>
        <w:t>LAASSP</w:t>
      </w:r>
      <w:r w:rsidRPr="007426F9">
        <w:rPr>
          <w:rFonts w:ascii="Segoe UI Symbol" w:hAnsi="Segoe UI Symbol" w:cs="Arial"/>
          <w:bCs/>
          <w:iCs/>
          <w:color w:val="00B050"/>
          <w:sz w:val="18"/>
          <w:szCs w:val="20"/>
        </w:rPr>
        <w:t xml:space="preserve"> y al artículo 97 de su Reglamento</w:t>
      </w:r>
      <w:r w:rsidRPr="007426F9">
        <w:rPr>
          <w:rFonts w:ascii="Segoe UI Symbol" w:hAnsi="Segoe UI Symbol" w:cs="Arial"/>
          <w:bCs/>
          <w:iCs/>
          <w:sz w:val="18"/>
          <w:szCs w:val="20"/>
        </w:rPr>
        <w:t xml:space="preserve">, cuando </w:t>
      </w:r>
      <w:r w:rsidRPr="007426F9">
        <w:rPr>
          <w:rFonts w:ascii="Segoe UI Symbol" w:hAnsi="Segoe UI Symbol" w:cs="Arial"/>
          <w:b/>
          <w:sz w:val="18"/>
          <w:szCs w:val="20"/>
        </w:rPr>
        <w:t xml:space="preserve">“EL CETI” </w:t>
      </w:r>
      <w:r w:rsidRPr="007426F9">
        <w:rPr>
          <w:rFonts w:ascii="Segoe UI Symbol" w:hAnsi="Segoe UI Symbol" w:cs="Arial"/>
          <w:bCs/>
          <w:iCs/>
          <w:sz w:val="18"/>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licitación entregados de manera parcial o deficiente. </w:t>
      </w:r>
    </w:p>
    <w:p w14:paraId="4CA984C3" w14:textId="77777777" w:rsidR="00290923" w:rsidRPr="007426F9" w:rsidRDefault="00290923" w:rsidP="00290923">
      <w:pPr>
        <w:ind w:left="360"/>
        <w:jc w:val="both"/>
        <w:rPr>
          <w:rFonts w:ascii="Segoe UI Symbol" w:hAnsi="Segoe UI Symbol" w:cs="Arial"/>
          <w:bCs/>
          <w:iCs/>
          <w:sz w:val="18"/>
          <w:szCs w:val="20"/>
        </w:rPr>
      </w:pPr>
    </w:p>
    <w:p w14:paraId="1E5711D8" w14:textId="6EA278D5" w:rsidR="00290923" w:rsidRPr="008D1F1B" w:rsidRDefault="00290923" w:rsidP="00290923">
      <w:pPr>
        <w:ind w:left="360"/>
        <w:jc w:val="both"/>
        <w:rPr>
          <w:rFonts w:ascii="Segoe UI Symbol" w:hAnsi="Segoe UI Symbol" w:cs="Arial"/>
          <w:bCs/>
          <w:iCs/>
          <w:sz w:val="18"/>
          <w:szCs w:val="20"/>
        </w:rPr>
      </w:pPr>
      <w:r w:rsidRPr="008D1F1B">
        <w:rPr>
          <w:rFonts w:ascii="Segoe UI Symbol" w:hAnsi="Segoe UI Symbol" w:cs="Arial"/>
          <w:bCs/>
          <w:iCs/>
          <w:sz w:val="18"/>
          <w:szCs w:val="20"/>
        </w:rPr>
        <w:t xml:space="preserve">Las deducciones al pago se calcularán a razón del 5% (cinco por ciento) del valor de los </w:t>
      </w:r>
      <w:r w:rsidR="002212D2" w:rsidRPr="008D1F1B">
        <w:rPr>
          <w:rFonts w:ascii="Segoe UI Symbol" w:hAnsi="Segoe UI Symbol" w:cs="Arial"/>
          <w:bCs/>
          <w:iCs/>
          <w:sz w:val="18"/>
          <w:szCs w:val="20"/>
        </w:rPr>
        <w:t>Servicios Prestados</w:t>
      </w:r>
      <w:r w:rsidRPr="008D1F1B">
        <w:rPr>
          <w:rFonts w:ascii="Segoe UI Symbol" w:hAnsi="Segoe UI Symbol" w:cs="Arial"/>
          <w:bCs/>
          <w:iCs/>
          <w:sz w:val="18"/>
          <w:szCs w:val="20"/>
        </w:rPr>
        <w:t xml:space="preserve">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D545F9E" w14:textId="77777777" w:rsidR="00290923" w:rsidRPr="008D1F1B" w:rsidRDefault="00290923" w:rsidP="00290923">
      <w:pPr>
        <w:ind w:left="360"/>
        <w:jc w:val="both"/>
        <w:rPr>
          <w:rFonts w:ascii="Segoe UI Symbol" w:hAnsi="Segoe UI Symbol" w:cs="Arial"/>
          <w:bCs/>
          <w:iCs/>
          <w:sz w:val="18"/>
          <w:szCs w:val="20"/>
        </w:rPr>
      </w:pPr>
    </w:p>
    <w:p w14:paraId="78E4E332" w14:textId="77777777" w:rsidR="00290923" w:rsidRPr="007426F9" w:rsidRDefault="00290923" w:rsidP="00290923">
      <w:pPr>
        <w:ind w:left="360"/>
        <w:jc w:val="both"/>
        <w:rPr>
          <w:rFonts w:ascii="Segoe UI Symbol" w:hAnsi="Segoe UI Symbol" w:cs="Arial"/>
          <w:bCs/>
          <w:iCs/>
          <w:sz w:val="18"/>
          <w:szCs w:val="20"/>
        </w:rPr>
      </w:pPr>
      <w:r w:rsidRPr="008D1F1B">
        <w:rPr>
          <w:rFonts w:ascii="Segoe UI Symbol" w:hAnsi="Segoe UI Symbol" w:cs="Arial"/>
          <w:bCs/>
          <w:iCs/>
          <w:sz w:val="18"/>
          <w:szCs w:val="20"/>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14:paraId="7FECFB35" w14:textId="77777777" w:rsidR="00290923" w:rsidRPr="007426F9" w:rsidRDefault="00290923" w:rsidP="00290923">
      <w:pPr>
        <w:ind w:left="360"/>
        <w:jc w:val="both"/>
        <w:rPr>
          <w:rFonts w:ascii="Segoe UI Symbol" w:hAnsi="Segoe UI Symbol" w:cs="Arial"/>
          <w:sz w:val="18"/>
          <w:szCs w:val="20"/>
        </w:rPr>
      </w:pPr>
    </w:p>
    <w:p w14:paraId="416E1ECF" w14:textId="77777777" w:rsidR="00290923" w:rsidRPr="007426F9" w:rsidRDefault="00290923" w:rsidP="00290923">
      <w:pPr>
        <w:ind w:left="360"/>
        <w:jc w:val="both"/>
        <w:rPr>
          <w:rFonts w:ascii="Segoe UI Symbol" w:hAnsi="Segoe UI Symbol" w:cs="Arial"/>
          <w:bCs/>
          <w:iCs/>
          <w:sz w:val="18"/>
          <w:szCs w:val="20"/>
          <w:lang w:val="es-ES_tradnl"/>
        </w:rPr>
      </w:pPr>
      <w:r w:rsidRPr="007426F9">
        <w:rPr>
          <w:rFonts w:ascii="Segoe UI Symbol" w:hAnsi="Segoe UI Symbol" w:cs="Arial"/>
          <w:sz w:val="18"/>
          <w:szCs w:val="20"/>
        </w:rPr>
        <w:t xml:space="preserve">Las deducciones al pago a que se refiere este punto, se deberán aplicar en la factura que el proveedor presente para su cobro, inmediatamente después de que </w:t>
      </w:r>
      <w:r w:rsidRPr="007426F9">
        <w:rPr>
          <w:rFonts w:ascii="Segoe UI Symbol" w:hAnsi="Segoe UI Symbol" w:cs="Arial"/>
          <w:b/>
          <w:sz w:val="18"/>
          <w:szCs w:val="20"/>
        </w:rPr>
        <w:t xml:space="preserve">“EL CETI” </w:t>
      </w:r>
      <w:r w:rsidRPr="007426F9">
        <w:rPr>
          <w:rFonts w:ascii="Segoe UI Symbol" w:hAnsi="Segoe UI Symbol" w:cs="Arial"/>
          <w:bCs/>
          <w:iCs/>
          <w:sz w:val="18"/>
          <w:szCs w:val="20"/>
          <w:lang w:val="es-ES_tradnl"/>
        </w:rPr>
        <w:t>tenga cuantificada la deducción correspondiente. En el entendido de que el pago de los bienes quedara condicionado, proporcionalmente, al pago que el licitante ganador deba efectuar por concepto de deducciones.</w:t>
      </w:r>
    </w:p>
    <w:p w14:paraId="38A0BD19" w14:textId="77777777" w:rsidR="00290923" w:rsidRPr="007426F9" w:rsidRDefault="00290923" w:rsidP="00290923">
      <w:pPr>
        <w:pStyle w:val="Textoindependiente3"/>
        <w:spacing w:after="0"/>
        <w:rPr>
          <w:rFonts w:ascii="Segoe UI Symbol" w:hAnsi="Segoe UI Symbol" w:cs="Arial"/>
          <w:sz w:val="18"/>
          <w:szCs w:val="20"/>
          <w:lang w:val="es-ES_tradnl"/>
        </w:rPr>
      </w:pPr>
    </w:p>
    <w:p w14:paraId="09833004" w14:textId="77777777" w:rsidR="00290923" w:rsidRPr="007426F9" w:rsidRDefault="00290923" w:rsidP="002B2D34">
      <w:pPr>
        <w:pStyle w:val="Prrafodelista"/>
        <w:numPr>
          <w:ilvl w:val="0"/>
          <w:numId w:val="31"/>
        </w:numPr>
        <w:spacing w:after="200"/>
        <w:rPr>
          <w:rFonts w:ascii="Segoe UI Symbol" w:hAnsi="Segoe UI Symbol" w:cs="Arial"/>
          <w:b/>
          <w:sz w:val="18"/>
          <w:szCs w:val="20"/>
        </w:rPr>
      </w:pPr>
      <w:r w:rsidRPr="007426F9">
        <w:rPr>
          <w:rFonts w:ascii="Segoe UI Symbol" w:hAnsi="Segoe UI Symbol" w:cs="Arial"/>
          <w:b/>
          <w:sz w:val="18"/>
          <w:szCs w:val="20"/>
        </w:rPr>
        <w:t>Rescisión administrativa del contrato.</w:t>
      </w:r>
    </w:p>
    <w:p w14:paraId="08D5CB52"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b/>
          <w:sz w:val="18"/>
          <w:szCs w:val="20"/>
        </w:rPr>
        <w:t>“EL CETI”</w:t>
      </w:r>
      <w:r w:rsidRPr="007426F9">
        <w:rPr>
          <w:rFonts w:ascii="Segoe UI Symbol" w:hAnsi="Segoe UI Symbol" w:cs="Arial"/>
          <w:sz w:val="18"/>
          <w:szCs w:val="20"/>
        </w:rPr>
        <w:t xml:space="preserve"> </w:t>
      </w:r>
      <w:r w:rsidRPr="007426F9">
        <w:rPr>
          <w:rFonts w:ascii="Segoe UI Symbol" w:hAnsi="Segoe UI Symbol" w:cs="Arial"/>
          <w:b/>
          <w:sz w:val="18"/>
          <w:szCs w:val="20"/>
          <w:u w:val="single"/>
        </w:rPr>
        <w:t>podrá en todo momento</w:t>
      </w:r>
      <w:r w:rsidRPr="007426F9">
        <w:rPr>
          <w:rFonts w:ascii="Segoe UI Symbol" w:hAnsi="Segoe UI Symbol" w:cs="Arial"/>
          <w:sz w:val="18"/>
          <w:szCs w:val="20"/>
          <w:u w:val="single"/>
        </w:rPr>
        <w:t>,</w:t>
      </w:r>
      <w:r w:rsidRPr="007426F9">
        <w:rPr>
          <w:rFonts w:ascii="Segoe UI Symbol" w:hAnsi="Segoe UI Symbol" w:cs="Arial"/>
          <w:b/>
          <w:sz w:val="18"/>
          <w:szCs w:val="20"/>
          <w:u w:val="single"/>
        </w:rPr>
        <w:t xml:space="preserve"> rescindir administrativamente el contrato adjudicado en caso de incumplimiento a cualquiera de las obligaciones contraídas por el licitante al que se le adjudique el contrato</w:t>
      </w:r>
      <w:r w:rsidRPr="007426F9">
        <w:rPr>
          <w:rFonts w:ascii="Segoe UI Symbol" w:hAnsi="Segoe UI Symbol" w:cs="Arial"/>
          <w:sz w:val="18"/>
          <w:szCs w:val="20"/>
        </w:rPr>
        <w:t xml:space="preserve">, la rescisión se llevará a cabo en los términos y plazos señalados en los </w:t>
      </w:r>
      <w:r w:rsidRPr="007426F9">
        <w:rPr>
          <w:rFonts w:ascii="Segoe UI Symbol" w:hAnsi="Segoe UI Symbol" w:cs="Arial"/>
          <w:color w:val="00B050"/>
          <w:sz w:val="18"/>
          <w:szCs w:val="20"/>
        </w:rPr>
        <w:t>artículos 54 de la LAASSP, 98 y 99 del RLAASSP</w:t>
      </w:r>
      <w:r w:rsidRPr="007426F9">
        <w:rPr>
          <w:rFonts w:ascii="Segoe UI Symbol" w:hAnsi="Segoe UI Symbol" w:cs="Arial"/>
          <w:sz w:val="18"/>
          <w:szCs w:val="20"/>
        </w:rPr>
        <w:t xml:space="preserve"> y conforme a lo dispuesto en la </w:t>
      </w:r>
      <w:r w:rsidRPr="007426F9">
        <w:rPr>
          <w:rFonts w:ascii="Segoe UI Symbol" w:hAnsi="Segoe UI Symbol" w:cs="Arial"/>
          <w:color w:val="00B050"/>
          <w:sz w:val="18"/>
          <w:szCs w:val="20"/>
        </w:rPr>
        <w:t>LFPA</w:t>
      </w:r>
      <w:r w:rsidRPr="007426F9">
        <w:rPr>
          <w:rFonts w:ascii="Segoe UI Symbol" w:hAnsi="Segoe UI Symbol" w:cs="Arial"/>
          <w:sz w:val="18"/>
          <w:szCs w:val="20"/>
        </w:rPr>
        <w:t xml:space="preserve">, aplicada supletoriamente en lo que corresponda conforme lo establecido en el </w:t>
      </w:r>
      <w:r w:rsidRPr="007426F9">
        <w:rPr>
          <w:rFonts w:ascii="Segoe UI Symbol" w:hAnsi="Segoe UI Symbol" w:cs="Arial"/>
          <w:color w:val="00B050"/>
          <w:sz w:val="18"/>
          <w:szCs w:val="20"/>
        </w:rPr>
        <w:t>artículo 11 de la Ley</w:t>
      </w:r>
      <w:r w:rsidRPr="007426F9">
        <w:rPr>
          <w:rFonts w:ascii="Segoe UI Symbol" w:hAnsi="Segoe UI Symbol" w:cs="Arial"/>
          <w:sz w:val="18"/>
          <w:szCs w:val="20"/>
        </w:rPr>
        <w:t>.</w:t>
      </w:r>
    </w:p>
    <w:p w14:paraId="0CE5AF4E" w14:textId="77777777" w:rsidR="00290923" w:rsidRPr="007426F9" w:rsidRDefault="00290923" w:rsidP="00290923">
      <w:pPr>
        <w:pStyle w:val="Prrafodelista"/>
        <w:ind w:left="360"/>
        <w:jc w:val="both"/>
        <w:rPr>
          <w:rFonts w:ascii="Segoe UI Symbol" w:hAnsi="Segoe UI Symbol" w:cs="Arial"/>
          <w:sz w:val="18"/>
          <w:szCs w:val="20"/>
        </w:rPr>
      </w:pPr>
    </w:p>
    <w:p w14:paraId="628304BF"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lastRenderedPageBreak/>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575A032E" w14:textId="77777777" w:rsidR="00290923" w:rsidRPr="007426F9" w:rsidRDefault="00290923" w:rsidP="00290923">
      <w:pPr>
        <w:jc w:val="both"/>
        <w:rPr>
          <w:rFonts w:ascii="Segoe UI Symbol" w:hAnsi="Segoe UI Symbol" w:cs="Arial"/>
          <w:sz w:val="18"/>
          <w:szCs w:val="20"/>
        </w:rPr>
      </w:pPr>
    </w:p>
    <w:p w14:paraId="3338D5DA"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Para el presente procedimiento de contratación, así como para el contrato que se suscriba, se entenderá que existe incumplimiento a las obligaciones a cargo de </w:t>
      </w:r>
      <w:r w:rsidRPr="007426F9">
        <w:rPr>
          <w:rFonts w:ascii="Segoe UI Symbol" w:hAnsi="Segoe UI Symbol" w:cs="Arial"/>
          <w:b/>
          <w:sz w:val="18"/>
          <w:szCs w:val="20"/>
        </w:rPr>
        <w:t>“EL PROVEEDOR”</w:t>
      </w:r>
      <w:r w:rsidRPr="007426F9">
        <w:rPr>
          <w:rFonts w:ascii="Segoe UI Symbol" w:hAnsi="Segoe UI Symbol" w:cs="Arial"/>
          <w:sz w:val="18"/>
          <w:szCs w:val="20"/>
        </w:rPr>
        <w:t>, en los supuestos siguientes:</w:t>
      </w:r>
    </w:p>
    <w:p w14:paraId="2670D361" w14:textId="77777777" w:rsidR="00290923" w:rsidRPr="007426F9" w:rsidRDefault="00290923" w:rsidP="00290923">
      <w:pPr>
        <w:pStyle w:val="Prrafodelista"/>
        <w:ind w:left="360"/>
        <w:jc w:val="both"/>
        <w:rPr>
          <w:rFonts w:ascii="Segoe UI Symbol" w:hAnsi="Segoe UI Symbol" w:cs="Arial"/>
          <w:b/>
          <w:sz w:val="18"/>
          <w:szCs w:val="20"/>
        </w:rPr>
      </w:pPr>
    </w:p>
    <w:p w14:paraId="5169F925"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En caso de incumplimiento de las obligaciones a cargo de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establecidas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6987D02A" w14:textId="77777777" w:rsidR="00290923" w:rsidRPr="007426F9" w:rsidRDefault="00290923" w:rsidP="00290923">
      <w:pPr>
        <w:pStyle w:val="Prrafodelista"/>
        <w:ind w:left="993"/>
        <w:contextualSpacing/>
        <w:jc w:val="both"/>
        <w:rPr>
          <w:rFonts w:ascii="Segoe UI Symbol" w:hAnsi="Segoe UI Symbol" w:cs="Arial"/>
          <w:sz w:val="18"/>
          <w:szCs w:val="20"/>
        </w:rPr>
      </w:pPr>
    </w:p>
    <w:p w14:paraId="1A49BF4A"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no prestar los bienes conforme a las especificaciones, características y en los términos establecidos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1A3C402B" w14:textId="77777777" w:rsidR="00290923" w:rsidRPr="007426F9" w:rsidRDefault="00290923" w:rsidP="00290923">
      <w:pPr>
        <w:pStyle w:val="Prrafodelista"/>
        <w:rPr>
          <w:rFonts w:ascii="Segoe UI Symbol" w:hAnsi="Segoe UI Symbol" w:cs="Arial"/>
          <w:sz w:val="18"/>
          <w:szCs w:val="20"/>
        </w:rPr>
      </w:pPr>
    </w:p>
    <w:p w14:paraId="147673A3"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Por la suspensión en la prestación de los servicios de manera injustificada.</w:t>
      </w:r>
    </w:p>
    <w:p w14:paraId="1F3EE8AB" w14:textId="77777777" w:rsidR="00290923" w:rsidRPr="007426F9" w:rsidRDefault="00290923" w:rsidP="00290923">
      <w:pPr>
        <w:contextualSpacing/>
        <w:jc w:val="both"/>
        <w:rPr>
          <w:rFonts w:ascii="Segoe UI Symbol" w:hAnsi="Segoe UI Symbol" w:cs="Arial"/>
          <w:sz w:val="18"/>
          <w:szCs w:val="20"/>
        </w:rPr>
      </w:pPr>
    </w:p>
    <w:p w14:paraId="4B70A14A"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no otorgar a </w:t>
      </w:r>
      <w:r w:rsidRPr="007426F9">
        <w:rPr>
          <w:rFonts w:ascii="Segoe UI Symbol" w:hAnsi="Segoe UI Symbol" w:cs="Arial"/>
          <w:b/>
          <w:sz w:val="18"/>
          <w:szCs w:val="20"/>
        </w:rPr>
        <w:t>“EL CETI”</w:t>
      </w:r>
      <w:r w:rsidRPr="007426F9">
        <w:rPr>
          <w:rFonts w:ascii="Segoe UI Symbol" w:hAnsi="Segoe UI Symbol" w:cs="Arial"/>
          <w:sz w:val="18"/>
          <w:szCs w:val="20"/>
        </w:rPr>
        <w:t xml:space="preserve"> las facilidades para realizar las visitas previstas en el </w:t>
      </w:r>
      <w:r w:rsidRPr="007426F9">
        <w:rPr>
          <w:rFonts w:ascii="Segoe UI Symbol" w:hAnsi="Segoe UI Symbol" w:cs="Arial"/>
          <w:color w:val="FF0000"/>
          <w:sz w:val="18"/>
          <w:szCs w:val="20"/>
        </w:rPr>
        <w:t>numeral V, punto 5</w:t>
      </w:r>
      <w:r w:rsidRPr="007426F9">
        <w:rPr>
          <w:rFonts w:ascii="Segoe UI Symbol" w:hAnsi="Segoe UI Symbol" w:cs="Arial"/>
          <w:sz w:val="18"/>
          <w:szCs w:val="20"/>
        </w:rPr>
        <w:t xml:space="preserve"> de la presente convocatoria.</w:t>
      </w:r>
    </w:p>
    <w:p w14:paraId="3AE8846D" w14:textId="77777777" w:rsidR="00290923" w:rsidRPr="007426F9" w:rsidRDefault="00290923" w:rsidP="00290923">
      <w:pPr>
        <w:contextualSpacing/>
        <w:jc w:val="both"/>
        <w:rPr>
          <w:rFonts w:ascii="Segoe UI Symbol" w:hAnsi="Segoe UI Symbol" w:cs="Arial"/>
          <w:sz w:val="18"/>
          <w:szCs w:val="20"/>
        </w:rPr>
      </w:pPr>
    </w:p>
    <w:p w14:paraId="052D1CB2"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En caso de que el proveedor</w:t>
      </w:r>
      <w:r w:rsidRPr="007426F9">
        <w:rPr>
          <w:rFonts w:ascii="Segoe UI Symbol" w:hAnsi="Segoe UI Symbol" w:cs="Arial"/>
          <w:b/>
          <w:sz w:val="18"/>
          <w:szCs w:val="20"/>
        </w:rPr>
        <w:t xml:space="preserve"> </w:t>
      </w:r>
      <w:r w:rsidRPr="007426F9">
        <w:rPr>
          <w:rFonts w:ascii="Segoe UI Symbol" w:hAnsi="Segoe UI Symbol" w:cs="Arial"/>
          <w:sz w:val="18"/>
          <w:szCs w:val="20"/>
        </w:rPr>
        <w:t xml:space="preserve">durante la vigencia del contrato, revele, divulgue, comparta, ceda, traspase, venda o utilice indebidamente la información que con carácter confidencial y reservada le proporcione </w:t>
      </w:r>
      <w:r w:rsidRPr="007426F9">
        <w:rPr>
          <w:rFonts w:ascii="Segoe UI Symbol" w:hAnsi="Segoe UI Symbol" w:cs="Arial"/>
          <w:b/>
          <w:sz w:val="18"/>
          <w:szCs w:val="20"/>
        </w:rPr>
        <w:t>“EL CETI”.</w:t>
      </w:r>
    </w:p>
    <w:p w14:paraId="2EB29D00" w14:textId="77777777" w:rsidR="00290923" w:rsidRPr="007426F9" w:rsidRDefault="00290923" w:rsidP="00290923">
      <w:pPr>
        <w:pStyle w:val="Prrafodelista"/>
        <w:ind w:left="993"/>
        <w:contextualSpacing/>
        <w:jc w:val="both"/>
        <w:rPr>
          <w:rFonts w:ascii="Segoe UI Symbol" w:hAnsi="Segoe UI Symbol" w:cs="Arial"/>
          <w:sz w:val="18"/>
          <w:szCs w:val="20"/>
        </w:rPr>
      </w:pPr>
    </w:p>
    <w:p w14:paraId="153DD5A8"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b/>
          <w:sz w:val="18"/>
          <w:szCs w:val="20"/>
        </w:rPr>
      </w:pPr>
      <w:r w:rsidRPr="007426F9">
        <w:rPr>
          <w:rFonts w:ascii="Segoe UI Symbol" w:hAnsi="Segoe UI Symbol" w:cs="Arial"/>
          <w:sz w:val="18"/>
          <w:szCs w:val="20"/>
        </w:rPr>
        <w:t xml:space="preserve">Por ceder los derechos de cobro sin contar con la autorización previa por parte de </w:t>
      </w:r>
      <w:r w:rsidRPr="007426F9">
        <w:rPr>
          <w:rFonts w:ascii="Segoe UI Symbol" w:hAnsi="Segoe UI Symbol" w:cs="Arial"/>
          <w:b/>
          <w:sz w:val="18"/>
          <w:szCs w:val="20"/>
        </w:rPr>
        <w:t>EL CETI”</w:t>
      </w:r>
      <w:r w:rsidRPr="007426F9">
        <w:rPr>
          <w:rFonts w:ascii="Segoe UI Symbol" w:hAnsi="Segoe UI Symbol" w:cs="Arial"/>
          <w:b/>
          <w:sz w:val="18"/>
          <w:szCs w:val="20"/>
          <w:lang w:val="es-ES_tradnl"/>
        </w:rPr>
        <w:t>.</w:t>
      </w:r>
    </w:p>
    <w:p w14:paraId="003A3A8B" w14:textId="77777777" w:rsidR="00290923" w:rsidRPr="007426F9" w:rsidRDefault="00290923" w:rsidP="00290923">
      <w:pPr>
        <w:pStyle w:val="Prrafodelista"/>
        <w:rPr>
          <w:rFonts w:ascii="Segoe UI Symbol" w:hAnsi="Segoe UI Symbol" w:cs="Arial"/>
          <w:sz w:val="18"/>
          <w:szCs w:val="20"/>
        </w:rPr>
      </w:pPr>
    </w:p>
    <w:p w14:paraId="54E495ED"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Por rebasar el monto límite de aplicación de penas convencionales.</w:t>
      </w:r>
    </w:p>
    <w:p w14:paraId="60587E1D" w14:textId="77777777" w:rsidR="00290923" w:rsidRPr="007426F9" w:rsidRDefault="00290923" w:rsidP="00290923">
      <w:pPr>
        <w:pStyle w:val="Prrafodelista"/>
        <w:rPr>
          <w:rFonts w:ascii="Segoe UI Symbol" w:hAnsi="Segoe UI Symbol" w:cs="Arial"/>
          <w:sz w:val="18"/>
          <w:szCs w:val="20"/>
        </w:rPr>
      </w:pPr>
    </w:p>
    <w:p w14:paraId="3DEAFEAB"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Cuando se alcance el límite establecido para la aplicación de deducciones al pago respecto de un concepto o partida.</w:t>
      </w:r>
    </w:p>
    <w:p w14:paraId="7B38C1AE" w14:textId="77777777" w:rsidR="00290923" w:rsidRPr="007426F9" w:rsidRDefault="00290923" w:rsidP="00290923">
      <w:pPr>
        <w:pStyle w:val="Prrafodelista"/>
        <w:rPr>
          <w:rFonts w:ascii="Segoe UI Symbol" w:hAnsi="Segoe UI Symbol" w:cs="Arial"/>
          <w:sz w:val="18"/>
          <w:szCs w:val="20"/>
        </w:rPr>
      </w:pPr>
    </w:p>
    <w:p w14:paraId="4B6B2F10"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Por no realizar el pago de las penas convencionales y deducciones al pago a las que se haga acreedor.</w:t>
      </w:r>
    </w:p>
    <w:p w14:paraId="69F96695" w14:textId="77777777" w:rsidR="00290923" w:rsidRPr="007426F9" w:rsidRDefault="00290923" w:rsidP="00290923">
      <w:pPr>
        <w:contextualSpacing/>
        <w:jc w:val="both"/>
        <w:rPr>
          <w:rFonts w:ascii="Segoe UI Symbol" w:hAnsi="Segoe UI Symbol" w:cs="Arial"/>
          <w:sz w:val="18"/>
          <w:szCs w:val="20"/>
        </w:rPr>
      </w:pPr>
    </w:p>
    <w:p w14:paraId="1FE13FF1"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subcontratar o ceder la totalidad o parte de los bienes, derechos u obligaciones establecidos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1F5EC3EA" w14:textId="77777777" w:rsidR="00290923" w:rsidRPr="007426F9" w:rsidRDefault="00290923" w:rsidP="00290923">
      <w:pPr>
        <w:contextualSpacing/>
        <w:jc w:val="both"/>
        <w:rPr>
          <w:rFonts w:ascii="Segoe UI Symbol" w:hAnsi="Segoe UI Symbol" w:cs="Arial"/>
          <w:sz w:val="18"/>
          <w:szCs w:val="20"/>
        </w:rPr>
      </w:pPr>
    </w:p>
    <w:p w14:paraId="118EA6CD"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Por no entregar la garantía de cumplimiento del contrato dentro de los 10 (diez) días naturales siguientes a la fecha de la firma del mismo.</w:t>
      </w:r>
    </w:p>
    <w:p w14:paraId="28A1C231" w14:textId="77777777" w:rsidR="00290923" w:rsidRPr="007426F9" w:rsidRDefault="00290923" w:rsidP="00290923">
      <w:pPr>
        <w:pStyle w:val="Prrafodelista"/>
        <w:ind w:left="993"/>
        <w:contextualSpacing/>
        <w:jc w:val="both"/>
        <w:rPr>
          <w:rFonts w:ascii="Segoe UI Symbol" w:hAnsi="Segoe UI Symbol" w:cs="Arial"/>
          <w:sz w:val="18"/>
          <w:szCs w:val="20"/>
        </w:rPr>
      </w:pPr>
    </w:p>
    <w:p w14:paraId="60A3A2B9"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Cuando el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0A673A5" w14:textId="77777777" w:rsidR="00290923" w:rsidRPr="007426F9" w:rsidRDefault="00290923" w:rsidP="00290923">
      <w:pPr>
        <w:contextualSpacing/>
        <w:jc w:val="both"/>
        <w:rPr>
          <w:rFonts w:ascii="Segoe UI Symbol" w:hAnsi="Segoe UI Symbol" w:cs="Arial"/>
          <w:sz w:val="18"/>
          <w:szCs w:val="20"/>
        </w:rPr>
      </w:pPr>
    </w:p>
    <w:p w14:paraId="0CAF2BA7"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Si el proveedor se declara en concurso mercantil.</w:t>
      </w:r>
    </w:p>
    <w:p w14:paraId="372A6DAD" w14:textId="77777777" w:rsidR="00290923" w:rsidRPr="007426F9" w:rsidRDefault="00290923" w:rsidP="00290923">
      <w:pPr>
        <w:contextualSpacing/>
        <w:jc w:val="both"/>
        <w:rPr>
          <w:rFonts w:ascii="Segoe UI Symbol" w:hAnsi="Segoe UI Symbol" w:cs="Arial"/>
          <w:sz w:val="18"/>
          <w:szCs w:val="20"/>
        </w:rPr>
      </w:pPr>
    </w:p>
    <w:p w14:paraId="71BE5A2D"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no deslindar de toda responsabilidad y prestaciones reclamadas al </w:t>
      </w:r>
      <w:r w:rsidRPr="007426F9">
        <w:rPr>
          <w:rFonts w:ascii="Segoe UI Symbol" w:hAnsi="Segoe UI Symbol" w:cs="Arial"/>
          <w:b/>
          <w:sz w:val="18"/>
          <w:szCs w:val="20"/>
        </w:rPr>
        <w:t>CETI</w:t>
      </w:r>
      <w:r w:rsidRPr="007426F9">
        <w:rPr>
          <w:rFonts w:ascii="Segoe UI Symbol" w:hAnsi="Segoe UI Symbol" w:cs="Arial"/>
          <w:sz w:val="18"/>
          <w:szCs w:val="20"/>
        </w:rPr>
        <w:t xml:space="preserve">, en caso de que alguna de las personas designadas para la prestación de los servicios entable demanda laboral en contra de </w:t>
      </w:r>
      <w:r w:rsidRPr="007426F9">
        <w:rPr>
          <w:rFonts w:ascii="Segoe UI Symbol" w:hAnsi="Segoe UI Symbol" w:cs="Arial"/>
          <w:b/>
          <w:sz w:val="18"/>
          <w:szCs w:val="20"/>
        </w:rPr>
        <w:t>EL CETI”</w:t>
      </w:r>
      <w:r w:rsidRPr="007426F9">
        <w:rPr>
          <w:rFonts w:ascii="Segoe UI Symbol" w:hAnsi="Segoe UI Symbol" w:cs="Arial"/>
          <w:sz w:val="18"/>
          <w:szCs w:val="20"/>
        </w:rPr>
        <w:t>.</w:t>
      </w:r>
    </w:p>
    <w:p w14:paraId="2E966E14" w14:textId="77777777" w:rsidR="00290923" w:rsidRPr="007426F9" w:rsidRDefault="00290923" w:rsidP="00290923">
      <w:pPr>
        <w:pStyle w:val="Prrafodelista"/>
        <w:rPr>
          <w:rFonts w:ascii="Segoe UI Symbol" w:hAnsi="Segoe UI Symbol" w:cs="Arial"/>
          <w:sz w:val="18"/>
          <w:szCs w:val="20"/>
        </w:rPr>
      </w:pPr>
    </w:p>
    <w:p w14:paraId="5C09C750"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lastRenderedPageBreak/>
        <w:t xml:space="preserve">Por el incumplimiento de cualquiera de las obligaciones consignadas en el </w:t>
      </w:r>
      <w:r w:rsidRPr="007426F9">
        <w:rPr>
          <w:rFonts w:ascii="Segoe UI Symbol" w:hAnsi="Segoe UI Symbol" w:cs="Arial"/>
          <w:color w:val="FF0000"/>
          <w:sz w:val="18"/>
          <w:szCs w:val="20"/>
        </w:rPr>
        <w:t>numeral XVI “Relaciones Laborales” de la convocatoria</w:t>
      </w:r>
      <w:r w:rsidRPr="007426F9">
        <w:rPr>
          <w:rFonts w:ascii="Segoe UI Symbol" w:hAnsi="Segoe UI Symbol" w:cs="Arial"/>
          <w:sz w:val="18"/>
          <w:szCs w:val="20"/>
        </w:rPr>
        <w:t>.</w:t>
      </w:r>
    </w:p>
    <w:p w14:paraId="7E301DED" w14:textId="77777777" w:rsidR="00290923" w:rsidRPr="007426F9" w:rsidRDefault="00290923" w:rsidP="00290923">
      <w:pPr>
        <w:pStyle w:val="Prrafodelista"/>
        <w:rPr>
          <w:rFonts w:ascii="Segoe UI Symbol" w:hAnsi="Segoe UI Symbol" w:cs="Arial"/>
          <w:sz w:val="18"/>
          <w:szCs w:val="20"/>
        </w:rPr>
      </w:pPr>
    </w:p>
    <w:p w14:paraId="16F91372"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6C6BCA1D" w14:textId="77777777" w:rsidR="00290923" w:rsidRPr="007426F9" w:rsidRDefault="00290923" w:rsidP="00290923">
      <w:pPr>
        <w:ind w:left="1276"/>
        <w:contextualSpacing/>
        <w:rPr>
          <w:rFonts w:ascii="Segoe UI Symbol" w:hAnsi="Segoe UI Symbol" w:cs="Arial"/>
          <w:sz w:val="18"/>
          <w:szCs w:val="20"/>
        </w:rPr>
      </w:pPr>
    </w:p>
    <w:p w14:paraId="7E35A23C"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Por no mantener vigentes durante la prestación de los servicios las licencias, autorizaciones o permisos que exigen las disposiciones legales, reglamentarias o administrativas para la prestación de los servicios.</w:t>
      </w:r>
    </w:p>
    <w:p w14:paraId="6A9DC09F" w14:textId="77777777" w:rsidR="00290923" w:rsidRPr="007426F9" w:rsidRDefault="00290923" w:rsidP="00290923">
      <w:pPr>
        <w:tabs>
          <w:tab w:val="num" w:pos="720"/>
        </w:tabs>
        <w:ind w:left="720" w:hanging="720"/>
        <w:jc w:val="both"/>
        <w:rPr>
          <w:rFonts w:ascii="Segoe UI Symbol" w:hAnsi="Segoe UI Symbol" w:cs="Arial"/>
          <w:sz w:val="18"/>
          <w:szCs w:val="20"/>
        </w:rPr>
      </w:pPr>
    </w:p>
    <w:p w14:paraId="40F37219"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Cuando se rescinda el contrato se formulará el finiquito correspondiente, a efecto de hacer constar los pagos que deba efectuar </w:t>
      </w:r>
      <w:r w:rsidRPr="007426F9">
        <w:rPr>
          <w:rFonts w:ascii="Segoe UI Symbol" w:hAnsi="Segoe UI Symbol" w:cs="Arial"/>
          <w:b/>
          <w:sz w:val="18"/>
          <w:szCs w:val="20"/>
        </w:rPr>
        <w:t>“EL CETI”</w:t>
      </w:r>
      <w:r w:rsidRPr="007426F9">
        <w:rPr>
          <w:rFonts w:ascii="Segoe UI Symbol" w:hAnsi="Segoe UI Symbol" w:cs="Arial"/>
          <w:sz w:val="18"/>
          <w:szCs w:val="20"/>
        </w:rPr>
        <w:t xml:space="preserve"> por concepto de la prestación de los servicios hasta el momento de la rescisión.</w:t>
      </w:r>
    </w:p>
    <w:p w14:paraId="566CF6DB" w14:textId="77777777" w:rsidR="00290923" w:rsidRPr="007426F9" w:rsidRDefault="00290923" w:rsidP="00290923">
      <w:pPr>
        <w:pStyle w:val="Prrafodelista"/>
        <w:ind w:left="360"/>
        <w:jc w:val="both"/>
        <w:rPr>
          <w:rFonts w:ascii="Segoe UI Symbol" w:hAnsi="Segoe UI Symbol" w:cs="Arial"/>
          <w:sz w:val="18"/>
          <w:szCs w:val="20"/>
        </w:rPr>
      </w:pPr>
    </w:p>
    <w:p w14:paraId="2D471E3B"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14:paraId="1C5F7BC7" w14:textId="77777777" w:rsidR="00290923" w:rsidRPr="007426F9" w:rsidRDefault="00290923" w:rsidP="00290923">
      <w:pPr>
        <w:pStyle w:val="Prrafodelista"/>
        <w:ind w:left="360"/>
        <w:jc w:val="both"/>
        <w:rPr>
          <w:rFonts w:ascii="Segoe UI Symbol" w:hAnsi="Segoe UI Symbol" w:cs="Arial"/>
          <w:sz w:val="18"/>
          <w:szCs w:val="20"/>
        </w:rPr>
      </w:pPr>
    </w:p>
    <w:p w14:paraId="161C3991"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53D932F6" w14:textId="77777777" w:rsidR="00290923" w:rsidRPr="007426F9" w:rsidRDefault="00290923" w:rsidP="00290923">
      <w:pPr>
        <w:pStyle w:val="Prrafodelista"/>
        <w:ind w:left="360"/>
        <w:jc w:val="both"/>
        <w:rPr>
          <w:rFonts w:ascii="Segoe UI Symbol" w:hAnsi="Segoe UI Symbol" w:cs="Arial"/>
          <w:sz w:val="18"/>
          <w:szCs w:val="20"/>
        </w:rPr>
      </w:pPr>
    </w:p>
    <w:p w14:paraId="4E84E58D"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Al no dar por rescindido el contrato, </w:t>
      </w:r>
      <w:r w:rsidRPr="007426F9">
        <w:rPr>
          <w:rFonts w:ascii="Segoe UI Symbol" w:hAnsi="Segoe UI Symbol" w:cs="Arial"/>
          <w:b/>
          <w:sz w:val="18"/>
          <w:szCs w:val="20"/>
        </w:rPr>
        <w:t>“EL CETI”</w:t>
      </w:r>
      <w:r w:rsidRPr="007426F9">
        <w:rPr>
          <w:rFonts w:ascii="Segoe UI Symbol" w:hAnsi="Segoe UI Symbol"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7426F9">
        <w:rPr>
          <w:rFonts w:ascii="Segoe UI Symbol" w:hAnsi="Segoe UI Symbol" w:cs="Arial"/>
          <w:color w:val="00B050"/>
          <w:sz w:val="18"/>
          <w:szCs w:val="20"/>
        </w:rPr>
        <w:t>artículo 52 de la LAASSP</w:t>
      </w:r>
      <w:r w:rsidRPr="007426F9">
        <w:rPr>
          <w:rFonts w:ascii="Segoe UI Symbol" w:hAnsi="Segoe UI Symbol" w:cs="Arial"/>
          <w:sz w:val="18"/>
          <w:szCs w:val="20"/>
        </w:rPr>
        <w:t>.</w:t>
      </w:r>
    </w:p>
    <w:p w14:paraId="5B67386C" w14:textId="77777777" w:rsidR="00290923" w:rsidRPr="007426F9" w:rsidRDefault="00290923" w:rsidP="00290923">
      <w:pPr>
        <w:pStyle w:val="Prrafodelista"/>
        <w:ind w:left="360"/>
        <w:jc w:val="both"/>
        <w:rPr>
          <w:rFonts w:ascii="Segoe UI Symbol" w:hAnsi="Segoe UI Symbol" w:cs="Arial"/>
          <w:sz w:val="18"/>
          <w:szCs w:val="20"/>
        </w:rPr>
      </w:pPr>
    </w:p>
    <w:p w14:paraId="21EC7E26"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7426F9">
        <w:rPr>
          <w:rFonts w:ascii="Segoe UI Symbol" w:hAnsi="Segoe UI Symbol" w:cs="Arial"/>
          <w:color w:val="00B050"/>
          <w:sz w:val="18"/>
          <w:szCs w:val="20"/>
        </w:rPr>
        <w:t>artículo 54 de la LAASSP</w:t>
      </w:r>
      <w:r w:rsidRPr="007426F9">
        <w:rPr>
          <w:rFonts w:ascii="Segoe UI Symbol" w:hAnsi="Segoe UI Symbol" w:cs="Arial"/>
          <w:sz w:val="18"/>
          <w:szCs w:val="20"/>
        </w:rPr>
        <w:t>, se considerará nulo.</w:t>
      </w:r>
    </w:p>
    <w:p w14:paraId="08B03566" w14:textId="77777777" w:rsidR="00290923" w:rsidRPr="007426F9" w:rsidRDefault="00290923" w:rsidP="00290923">
      <w:pPr>
        <w:pStyle w:val="Prrafodelista"/>
        <w:ind w:left="360"/>
        <w:jc w:val="both"/>
        <w:rPr>
          <w:rFonts w:ascii="Segoe UI Symbol" w:hAnsi="Segoe UI Symbol" w:cs="Arial"/>
          <w:sz w:val="18"/>
          <w:szCs w:val="20"/>
        </w:rPr>
      </w:pPr>
    </w:p>
    <w:p w14:paraId="6AFD495E"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Procederá la rescisión administrativa del contrato, en caso de incumplimiento de las obligaciones a cargo del proveedor, pudiendo </w:t>
      </w:r>
      <w:r w:rsidRPr="007426F9">
        <w:rPr>
          <w:rFonts w:ascii="Segoe UI Symbol" w:hAnsi="Segoe UI Symbol" w:cs="Arial"/>
          <w:b/>
          <w:sz w:val="18"/>
          <w:szCs w:val="20"/>
        </w:rPr>
        <w:t>“EL CETI”</w:t>
      </w:r>
      <w:r w:rsidRPr="007426F9">
        <w:rPr>
          <w:rFonts w:ascii="Segoe UI Symbol" w:hAnsi="Segoe UI Symbol" w:cs="Arial"/>
          <w:sz w:val="18"/>
          <w:szCs w:val="20"/>
        </w:rPr>
        <w:t xml:space="preserve"> adjudicarlo conforme al procedimiento indicado en el </w:t>
      </w:r>
      <w:r w:rsidRPr="007426F9">
        <w:rPr>
          <w:rFonts w:ascii="Segoe UI Symbol" w:hAnsi="Segoe UI Symbol" w:cs="Arial"/>
          <w:color w:val="00B050"/>
          <w:sz w:val="18"/>
          <w:szCs w:val="20"/>
        </w:rPr>
        <w:t>artículo 41, fracción VI de la LAASSP</w:t>
      </w:r>
      <w:r w:rsidRPr="007426F9">
        <w:rPr>
          <w:rFonts w:ascii="Segoe UI Symbol" w:hAnsi="Segoe UI Symbol" w:cs="Arial"/>
          <w:sz w:val="18"/>
          <w:szCs w:val="20"/>
        </w:rPr>
        <w:t>.</w:t>
      </w:r>
    </w:p>
    <w:p w14:paraId="11F487A6" w14:textId="77777777" w:rsidR="00290923" w:rsidRPr="007426F9" w:rsidRDefault="00290923" w:rsidP="00290923">
      <w:pPr>
        <w:pStyle w:val="Prrafodelista"/>
        <w:ind w:left="360"/>
        <w:jc w:val="both"/>
        <w:rPr>
          <w:rFonts w:ascii="Segoe UI Symbol" w:hAnsi="Segoe UI Symbol" w:cs="Arial"/>
          <w:sz w:val="18"/>
          <w:szCs w:val="20"/>
        </w:rPr>
      </w:pPr>
    </w:p>
    <w:p w14:paraId="6D049F61"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En caso de rescisión del contrato, se aplicará la garantía de cumplimiento del mismo.</w:t>
      </w:r>
    </w:p>
    <w:p w14:paraId="65632F4B" w14:textId="77777777" w:rsidR="00290923" w:rsidRPr="007426F9" w:rsidRDefault="00290923" w:rsidP="00290923">
      <w:pPr>
        <w:jc w:val="both"/>
        <w:rPr>
          <w:rFonts w:ascii="Segoe UI Symbol" w:hAnsi="Segoe UI Symbol" w:cs="Arial"/>
          <w:sz w:val="18"/>
          <w:szCs w:val="20"/>
        </w:rPr>
      </w:pPr>
    </w:p>
    <w:p w14:paraId="291A2F2F"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Sanciones.</w:t>
      </w:r>
    </w:p>
    <w:p w14:paraId="6C90D6DE" w14:textId="77777777" w:rsidR="00290923" w:rsidRPr="007426F9" w:rsidRDefault="00290923" w:rsidP="00290923">
      <w:pPr>
        <w:pStyle w:val="Prrafodelista"/>
        <w:ind w:left="360"/>
        <w:rPr>
          <w:rFonts w:ascii="Segoe UI Symbol" w:hAnsi="Segoe UI Symbol" w:cs="Arial"/>
          <w:b/>
          <w:sz w:val="18"/>
          <w:szCs w:val="20"/>
        </w:rPr>
      </w:pPr>
    </w:p>
    <w:p w14:paraId="0B8FF6B7" w14:textId="77777777" w:rsidR="00290923" w:rsidRPr="007426F9" w:rsidRDefault="00290923" w:rsidP="00290923">
      <w:pPr>
        <w:spacing w:after="120"/>
        <w:ind w:left="360"/>
        <w:jc w:val="both"/>
        <w:rPr>
          <w:rFonts w:ascii="Segoe UI Symbol" w:hAnsi="Segoe UI Symbol" w:cs="Arial"/>
          <w:sz w:val="18"/>
          <w:szCs w:val="20"/>
        </w:rPr>
      </w:pPr>
      <w:r w:rsidRPr="007426F9">
        <w:rPr>
          <w:rFonts w:ascii="Segoe UI Symbol" w:hAnsi="Segoe UI Symbol" w:cs="Arial"/>
          <w:sz w:val="18"/>
          <w:szCs w:val="20"/>
        </w:rPr>
        <w:t xml:space="preserve">De conformidad a lo establecido en el </w:t>
      </w:r>
      <w:r w:rsidRPr="007426F9">
        <w:rPr>
          <w:rFonts w:ascii="Segoe UI Symbol" w:hAnsi="Segoe UI Symbol" w:cs="Arial"/>
          <w:color w:val="00B050"/>
          <w:sz w:val="18"/>
          <w:szCs w:val="20"/>
        </w:rPr>
        <w:t>artículo 60 de la LAASSP</w:t>
      </w:r>
      <w:r w:rsidRPr="007426F9">
        <w:rPr>
          <w:rFonts w:ascii="Segoe UI Symbol" w:hAnsi="Segoe UI Symbol" w:cs="Arial"/>
          <w:sz w:val="18"/>
          <w:szCs w:val="20"/>
        </w:rPr>
        <w:t>, la SFP inhabilitará temporalmente para participar en procedimientos de contratación o celebrar contratos regulados por la citada ley, por un plazo no menor a 3 (tres) meses ni mayor a 5 (cinco) años, a las personas que se encuentren en el siguiente supuesto:</w:t>
      </w:r>
    </w:p>
    <w:p w14:paraId="2CF88BE5" w14:textId="77777777"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561B999F" w14:textId="77777777"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lastRenderedPageBreak/>
        <w:t>Los proveedores a los que se les haya rescindido administrativamente un contrato en dos o más dependencias o entidades en un plazo de tres años;</w:t>
      </w:r>
    </w:p>
    <w:p w14:paraId="7BE142E6" w14:textId="77777777"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Los proveedores que no cumplan con sus obligaciones contractuales por causas imputables a ellos y que, como consecuencia, causen daños o perjuicios graves a la dependencia o entidad de que se trate; así como, aquellos que presten bienes con especificaciones distintas de las convenidas;</w:t>
      </w:r>
    </w:p>
    <w:p w14:paraId="0BD05F1A" w14:textId="77777777"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53DD3180" w14:textId="00EE592F"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Las que se encuentren en el supuesto de la fracción XII del artículo 50 de la LAASSP,</w:t>
      </w:r>
      <w:r w:rsidR="006C1900" w:rsidRPr="007426F9">
        <w:rPr>
          <w:rFonts w:ascii="Segoe UI Symbol" w:hAnsi="Segoe UI Symbol" w:cs="Arial"/>
          <w:color w:val="000000"/>
          <w:sz w:val="18"/>
          <w:szCs w:val="20"/>
          <w:lang w:val="es-ES"/>
        </w:rPr>
        <w:t> esto</w:t>
      </w:r>
      <w:r w:rsidRPr="007426F9">
        <w:rPr>
          <w:rFonts w:ascii="Segoe UI Symbol" w:hAnsi="Segoe UI Symbol" w:cs="Arial"/>
          <w:color w:val="000000"/>
          <w:sz w:val="18"/>
          <w:szCs w:val="20"/>
          <w:lang w:val="es-ES"/>
        </w:rPr>
        <w:t xml:space="preserve">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7C0D929" w14:textId="77777777"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Aquéllas que se encuentren en el supuesto del segundo párrafo del artículo 74 de esta Ley, es decir, quienes promuevan inconformidad con el propósito de retrasar o entorpecer la contratación.</w:t>
      </w:r>
    </w:p>
    <w:p w14:paraId="6C57D5AE" w14:textId="77777777" w:rsidR="00290923" w:rsidRPr="007426F9" w:rsidRDefault="00290923" w:rsidP="00290923">
      <w:pPr>
        <w:pStyle w:val="Prrafodelista"/>
        <w:spacing w:after="120"/>
        <w:ind w:left="709"/>
        <w:jc w:val="both"/>
        <w:rPr>
          <w:rFonts w:ascii="Segoe UI Symbol" w:hAnsi="Segoe UI Symbol" w:cs="Arial"/>
          <w:sz w:val="18"/>
          <w:szCs w:val="20"/>
        </w:rPr>
      </w:pPr>
      <w:r w:rsidRPr="007426F9">
        <w:rPr>
          <w:rFonts w:ascii="Segoe UI Symbol" w:hAnsi="Segoe UI Symbol" w:cs="Arial"/>
          <w:sz w:val="18"/>
          <w:szCs w:val="20"/>
        </w:rPr>
        <w:t xml:space="preserve">Lo anterior independientemente de las multas a que se haga acreedor de conformidad al </w:t>
      </w:r>
      <w:r w:rsidRPr="007426F9">
        <w:rPr>
          <w:rFonts w:ascii="Segoe UI Symbol" w:hAnsi="Segoe UI Symbol" w:cs="Arial"/>
          <w:color w:val="00B050"/>
          <w:sz w:val="18"/>
          <w:szCs w:val="20"/>
        </w:rPr>
        <w:t>artículo 59 de la LAASSP</w:t>
      </w:r>
      <w:r w:rsidRPr="007426F9">
        <w:rPr>
          <w:rFonts w:ascii="Segoe UI Symbol" w:hAnsi="Segoe UI Symbol" w:cs="Arial"/>
          <w:sz w:val="18"/>
          <w:szCs w:val="20"/>
        </w:rPr>
        <w:t>.</w:t>
      </w:r>
    </w:p>
    <w:p w14:paraId="00AD619C"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Solicitud de prórrogas.</w:t>
      </w:r>
    </w:p>
    <w:p w14:paraId="168658A5" w14:textId="77777777" w:rsidR="00290923" w:rsidRPr="007426F9" w:rsidRDefault="00290923" w:rsidP="00290923">
      <w:pPr>
        <w:pStyle w:val="Prrafodelista"/>
        <w:ind w:left="360"/>
        <w:rPr>
          <w:rFonts w:ascii="Segoe UI Symbol" w:hAnsi="Segoe UI Symbol" w:cs="Arial"/>
          <w:b/>
          <w:sz w:val="18"/>
          <w:szCs w:val="20"/>
        </w:rPr>
      </w:pPr>
    </w:p>
    <w:p w14:paraId="3B03638C"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b/>
          <w:sz w:val="18"/>
          <w:szCs w:val="20"/>
        </w:rPr>
        <w:t xml:space="preserve">“EL CETI” </w:t>
      </w:r>
      <w:r w:rsidRPr="007426F9">
        <w:rPr>
          <w:rFonts w:ascii="Segoe UI Symbol" w:hAnsi="Segoe UI Symbol" w:cs="Arial"/>
          <w:sz w:val="18"/>
          <w:szCs w:val="20"/>
        </w:rPr>
        <w:t>requiere que los bienes objeto de la presente licitación sean entregados en tiempo y forma y exigirá el cabal cumplimiento de los tiempos señalados.</w:t>
      </w:r>
    </w:p>
    <w:p w14:paraId="0C0EBA48" w14:textId="77777777" w:rsidR="00290923" w:rsidRPr="007426F9" w:rsidRDefault="00290923" w:rsidP="00290923">
      <w:pPr>
        <w:pStyle w:val="Prrafodelista"/>
        <w:ind w:left="360"/>
        <w:jc w:val="both"/>
        <w:rPr>
          <w:rFonts w:ascii="Segoe UI Symbol" w:hAnsi="Segoe UI Symbol" w:cs="Arial"/>
          <w:sz w:val="18"/>
          <w:szCs w:val="20"/>
        </w:rPr>
      </w:pPr>
    </w:p>
    <w:p w14:paraId="2C0D11CE" w14:textId="77777777" w:rsidR="00290923"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Sólo en caso fortuito, fuerza mayor o causas atribuibles a </w:t>
      </w:r>
      <w:r w:rsidRPr="007426F9">
        <w:rPr>
          <w:rFonts w:ascii="Segoe UI Symbol" w:hAnsi="Segoe UI Symbol" w:cs="Arial"/>
          <w:b/>
          <w:sz w:val="18"/>
          <w:szCs w:val="20"/>
        </w:rPr>
        <w:t>“EL CETI”</w:t>
      </w:r>
      <w:r w:rsidRPr="007426F9">
        <w:rPr>
          <w:rFonts w:ascii="Segoe UI Symbol" w:hAnsi="Segoe UI Symbol" w:cs="Arial"/>
          <w:sz w:val="18"/>
          <w:szCs w:val="20"/>
        </w:rPr>
        <w:t xml:space="preserve">, se considerará el otorgamiento de prórroga, dejando constancia que acredite el supuesto en el expediente de contratación respectivo. Ésta deberá ser solicitada por escrito y demostrada ante el </w:t>
      </w:r>
      <w:r w:rsidRPr="007426F9">
        <w:rPr>
          <w:rFonts w:ascii="Segoe UI Symbol" w:hAnsi="Segoe UI Symbol" w:cs="Arial"/>
          <w:color w:val="FF0000"/>
          <w:sz w:val="18"/>
          <w:szCs w:val="20"/>
        </w:rPr>
        <w:t>DRM</w:t>
      </w:r>
      <w:r w:rsidRPr="007426F9">
        <w:rPr>
          <w:rFonts w:ascii="Segoe UI Symbol" w:hAnsi="Segoe UI Symbol" w:cs="Arial"/>
          <w:sz w:val="18"/>
          <w:szCs w:val="20"/>
        </w:rPr>
        <w:t>.</w:t>
      </w:r>
    </w:p>
    <w:p w14:paraId="6A3A78D6" w14:textId="77777777" w:rsidR="008D1F1B" w:rsidRPr="007426F9" w:rsidRDefault="008D1F1B" w:rsidP="00290923">
      <w:pPr>
        <w:pStyle w:val="Prrafodelista"/>
        <w:ind w:left="360"/>
        <w:jc w:val="both"/>
        <w:rPr>
          <w:rFonts w:ascii="Segoe UI Symbol" w:hAnsi="Segoe UI Symbol" w:cs="Arial"/>
          <w:sz w:val="18"/>
          <w:szCs w:val="20"/>
        </w:rPr>
      </w:pPr>
    </w:p>
    <w:p w14:paraId="0C70E7C7"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La prórroga podrá ser otorgada por una sola ocasión, respecto del evento que le dio origen y por el tiempo que la </w:t>
      </w:r>
      <w:r w:rsidRPr="007426F9">
        <w:rPr>
          <w:rFonts w:ascii="Segoe UI Symbol" w:hAnsi="Segoe UI Symbol" w:cs="Arial"/>
          <w:color w:val="FF0000"/>
          <w:sz w:val="18"/>
          <w:szCs w:val="20"/>
        </w:rPr>
        <w:t>DRM</w:t>
      </w:r>
      <w:r w:rsidRPr="007426F9">
        <w:rPr>
          <w:rFonts w:ascii="Segoe UI Symbol" w:hAnsi="Segoe UI Symbol" w:cs="Arial"/>
          <w:sz w:val="18"/>
          <w:szCs w:val="20"/>
        </w:rPr>
        <w:t xml:space="preserve"> considere necesario de acuerdo a la causa que dio origen a dicha solicitud.</w:t>
      </w:r>
    </w:p>
    <w:p w14:paraId="62786BE6" w14:textId="77777777" w:rsidR="00290923" w:rsidRPr="007426F9" w:rsidRDefault="00290923" w:rsidP="00290923">
      <w:pPr>
        <w:pStyle w:val="Prrafodelista"/>
        <w:ind w:left="360"/>
        <w:jc w:val="both"/>
        <w:rPr>
          <w:rFonts w:ascii="Segoe UI Symbol" w:hAnsi="Segoe UI Symbol" w:cs="Arial"/>
          <w:sz w:val="18"/>
          <w:szCs w:val="20"/>
          <w:lang w:val="es-ES_tradnl"/>
        </w:rPr>
      </w:pPr>
      <w:r w:rsidRPr="007426F9">
        <w:rPr>
          <w:rFonts w:ascii="Segoe UI Symbol" w:hAnsi="Segoe UI Symbol" w:cs="Arial"/>
          <w:sz w:val="18"/>
          <w:szCs w:val="20"/>
          <w:lang w:val="es-ES_tradnl"/>
        </w:rPr>
        <w:t>En ningún caso se considerará como caso fortuito o fuerza mayor la suspensión o cese de actividades de la empresa proveedora, ordenada por autoridades judiciales o administrativas, cualquiera que sea la causa o motivo.</w:t>
      </w:r>
    </w:p>
    <w:p w14:paraId="40D02FA5" w14:textId="77777777" w:rsidR="00290923" w:rsidRPr="007426F9" w:rsidRDefault="00290923" w:rsidP="00290923">
      <w:pPr>
        <w:pStyle w:val="Prrafodelista"/>
        <w:ind w:left="360"/>
        <w:jc w:val="both"/>
        <w:rPr>
          <w:rFonts w:ascii="Segoe UI Symbol" w:hAnsi="Segoe UI Symbol" w:cs="Arial"/>
          <w:sz w:val="12"/>
          <w:szCs w:val="20"/>
        </w:rPr>
      </w:pPr>
    </w:p>
    <w:p w14:paraId="0DC0A5A9"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El procedimiento para solicitar la prórroga se ajustará a lo siguiente:</w:t>
      </w:r>
    </w:p>
    <w:p w14:paraId="329FFA45" w14:textId="77777777" w:rsidR="00290923" w:rsidRPr="007426F9" w:rsidRDefault="00290923" w:rsidP="00290923">
      <w:pPr>
        <w:pStyle w:val="Prrafodelista"/>
        <w:ind w:left="360"/>
        <w:jc w:val="both"/>
        <w:rPr>
          <w:rFonts w:ascii="Segoe UI Symbol" w:hAnsi="Segoe UI Symbol" w:cs="Arial"/>
          <w:sz w:val="12"/>
          <w:szCs w:val="20"/>
        </w:rPr>
      </w:pPr>
    </w:p>
    <w:p w14:paraId="3E50F38C" w14:textId="51D2EC78"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El proveedor podrá solicitar prórroga durante el periodo de prestación de los servicios establecido en el contrato, debiendo hacerlo dentro de los </w:t>
      </w:r>
      <w:r w:rsidRPr="007426F9">
        <w:rPr>
          <w:rFonts w:ascii="Segoe UI Symbol" w:hAnsi="Segoe UI Symbol" w:cs="Arial"/>
          <w:b/>
          <w:sz w:val="18"/>
          <w:szCs w:val="20"/>
        </w:rPr>
        <w:t>06 (seis) días hábiles</w:t>
      </w:r>
      <w:r w:rsidRPr="007426F9">
        <w:rPr>
          <w:rFonts w:ascii="Segoe UI Symbol" w:hAnsi="Segoe UI Symbol"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w:t>
      </w:r>
      <w:r w:rsidR="00462A38" w:rsidRPr="007426F9">
        <w:rPr>
          <w:rFonts w:ascii="Segoe UI Symbol" w:hAnsi="Segoe UI Symbol" w:cs="Arial"/>
          <w:sz w:val="18"/>
          <w:szCs w:val="20"/>
        </w:rPr>
        <w:t>al Subdirector de Administración</w:t>
      </w:r>
      <w:r w:rsidRPr="007426F9">
        <w:rPr>
          <w:rFonts w:ascii="Segoe UI Symbol" w:hAnsi="Segoe UI Symbol" w:cs="Arial"/>
          <w:sz w:val="18"/>
          <w:szCs w:val="20"/>
        </w:rPr>
        <w:t xml:space="preserve">, éste tendrá un plazo de </w:t>
      </w:r>
      <w:r w:rsidRPr="007426F9">
        <w:rPr>
          <w:rFonts w:ascii="Segoe UI Symbol" w:hAnsi="Segoe UI Symbol" w:cs="Arial"/>
          <w:b/>
          <w:sz w:val="18"/>
          <w:szCs w:val="20"/>
        </w:rPr>
        <w:t>06 (seis) días hábiles</w:t>
      </w:r>
      <w:r w:rsidRPr="007426F9">
        <w:rPr>
          <w:rFonts w:ascii="Segoe UI Symbol" w:hAnsi="Segoe UI Symbol" w:cs="Arial"/>
          <w:sz w:val="18"/>
          <w:szCs w:val="20"/>
        </w:rPr>
        <w:t xml:space="preserve"> posterior a la recepción de la solicitud para contestar al respecto por escrito, mismo que será notificado conforme a lo dispuesto en el </w:t>
      </w:r>
      <w:r w:rsidRPr="007426F9">
        <w:rPr>
          <w:rFonts w:ascii="Segoe UI Symbol" w:hAnsi="Segoe UI Symbol" w:cs="Arial"/>
          <w:color w:val="FF0000"/>
          <w:sz w:val="18"/>
          <w:szCs w:val="20"/>
        </w:rPr>
        <w:t>numeral IV, punto 9 “Notificaciones a los licitantes participantes”</w:t>
      </w:r>
      <w:r w:rsidRPr="007426F9">
        <w:rPr>
          <w:rFonts w:ascii="Segoe UI Symbol" w:hAnsi="Segoe UI Symbol" w:cs="Arial"/>
          <w:sz w:val="18"/>
          <w:szCs w:val="20"/>
        </w:rPr>
        <w:t xml:space="preserve"> de la presente convocatoria de licitación.</w:t>
      </w:r>
    </w:p>
    <w:p w14:paraId="429C0A77" w14:textId="77777777" w:rsidR="00290923" w:rsidRPr="007426F9" w:rsidRDefault="00290923" w:rsidP="00290923">
      <w:pPr>
        <w:pStyle w:val="Prrafodelista"/>
        <w:ind w:left="360"/>
        <w:jc w:val="both"/>
        <w:rPr>
          <w:rFonts w:ascii="Segoe UI Symbol" w:hAnsi="Segoe UI Symbol" w:cs="Arial"/>
          <w:sz w:val="12"/>
          <w:szCs w:val="20"/>
        </w:rPr>
      </w:pPr>
    </w:p>
    <w:p w14:paraId="774A5171"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A efectos de dar contestación, la DA correrá traslado del escrito de solicitud de prórroga al área requirente de los bienes, a efecto de que se manifieste respecto a la procedencia de la misma, para lo cual ésta tendrá un plazo de </w:t>
      </w:r>
      <w:r w:rsidRPr="007426F9">
        <w:rPr>
          <w:rFonts w:ascii="Segoe UI Symbol" w:hAnsi="Segoe UI Symbol" w:cs="Arial"/>
          <w:b/>
          <w:sz w:val="18"/>
          <w:szCs w:val="20"/>
        </w:rPr>
        <w:t>03 (tres) días hábiles</w:t>
      </w:r>
      <w:r w:rsidRPr="007426F9">
        <w:rPr>
          <w:rFonts w:ascii="Segoe UI Symbol" w:hAnsi="Segoe UI Symbol" w:cs="Arial"/>
          <w:sz w:val="18"/>
          <w:szCs w:val="20"/>
        </w:rPr>
        <w:t xml:space="preserve"> posteriores a su notificación. Una vez recibidas las manifestaciones se procederá a dar contestación al escrito de solicitud del proveedor.</w:t>
      </w:r>
    </w:p>
    <w:p w14:paraId="79235090" w14:textId="77777777" w:rsidR="00290923" w:rsidRPr="007426F9" w:rsidRDefault="00290923" w:rsidP="00290923">
      <w:pPr>
        <w:jc w:val="both"/>
        <w:rPr>
          <w:rFonts w:ascii="Segoe UI Symbol" w:hAnsi="Segoe UI Symbol" w:cs="Arial"/>
          <w:sz w:val="12"/>
          <w:szCs w:val="20"/>
        </w:rPr>
      </w:pPr>
    </w:p>
    <w:p w14:paraId="5AD68F89"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Para el caso de que ocurra el incidente el último día de cumplimiento de contrato, el proveedor contará con </w:t>
      </w:r>
      <w:r w:rsidRPr="007426F9">
        <w:rPr>
          <w:rFonts w:ascii="Segoe UI Symbol" w:hAnsi="Segoe UI Symbol" w:cs="Arial"/>
          <w:b/>
          <w:sz w:val="18"/>
          <w:szCs w:val="20"/>
        </w:rPr>
        <w:t>01 (un) día hábil</w:t>
      </w:r>
      <w:r w:rsidRPr="007426F9">
        <w:rPr>
          <w:rFonts w:ascii="Segoe UI Symbol" w:hAnsi="Segoe UI Symbol" w:cs="Arial"/>
          <w:sz w:val="18"/>
          <w:szCs w:val="20"/>
        </w:rPr>
        <w:t xml:space="preserve"> para solicitar la prórroga</w:t>
      </w:r>
      <w:r w:rsidRPr="007426F9">
        <w:rPr>
          <w:rFonts w:ascii="Segoe UI Symbol" w:hAnsi="Segoe UI Symbol" w:cs="Arial"/>
          <w:b/>
          <w:sz w:val="18"/>
          <w:szCs w:val="20"/>
        </w:rPr>
        <w:t xml:space="preserve"> </w:t>
      </w:r>
      <w:r w:rsidRPr="007426F9">
        <w:rPr>
          <w:rFonts w:ascii="Segoe UI Symbol" w:hAnsi="Segoe UI Symbol" w:cs="Arial"/>
          <w:sz w:val="18"/>
          <w:szCs w:val="20"/>
        </w:rPr>
        <w:t>correspondiente.</w:t>
      </w:r>
    </w:p>
    <w:p w14:paraId="744D51E9" w14:textId="77777777" w:rsidR="00290923" w:rsidRPr="007426F9" w:rsidRDefault="00290923" w:rsidP="00290923">
      <w:pPr>
        <w:pStyle w:val="Prrafodelista"/>
        <w:ind w:left="360"/>
        <w:jc w:val="both"/>
        <w:rPr>
          <w:rFonts w:ascii="Segoe UI Symbol" w:hAnsi="Segoe UI Symbol" w:cs="Arial"/>
          <w:sz w:val="12"/>
          <w:szCs w:val="20"/>
        </w:rPr>
      </w:pPr>
    </w:p>
    <w:p w14:paraId="554C3B00"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lastRenderedPageBreak/>
        <w:t>En caso de que se autorice la prórroga, el nuevo periodo autorizado para la</w:t>
      </w:r>
      <w:r w:rsidRPr="007426F9">
        <w:rPr>
          <w:rFonts w:ascii="Segoe UI Symbol" w:hAnsi="Segoe UI Symbol" w:cs="Arial"/>
          <w:b/>
          <w:sz w:val="18"/>
          <w:szCs w:val="20"/>
        </w:rPr>
        <w:t xml:space="preserve"> </w:t>
      </w:r>
      <w:r w:rsidRPr="007426F9">
        <w:rPr>
          <w:rFonts w:ascii="Segoe UI Symbol" w:hAnsi="Segoe UI Symbol" w:cs="Arial"/>
          <w:sz w:val="18"/>
          <w:szCs w:val="20"/>
        </w:rPr>
        <w:t>prestación de los servicios, contará a partir de que le sea notificada la respuesta a la solicitud.</w:t>
      </w:r>
    </w:p>
    <w:p w14:paraId="68804371" w14:textId="77777777" w:rsidR="00290923" w:rsidRPr="007426F9" w:rsidRDefault="00290923" w:rsidP="00290923">
      <w:pPr>
        <w:pStyle w:val="Prrafodelista"/>
        <w:ind w:left="360"/>
        <w:jc w:val="both"/>
        <w:rPr>
          <w:rFonts w:ascii="Segoe UI Symbol" w:hAnsi="Segoe UI Symbol" w:cs="Arial"/>
          <w:sz w:val="12"/>
          <w:szCs w:val="20"/>
        </w:rPr>
      </w:pPr>
    </w:p>
    <w:p w14:paraId="1BA83B17" w14:textId="77777777" w:rsidR="00D37841" w:rsidRPr="007426F9" w:rsidRDefault="00D37841" w:rsidP="00290923">
      <w:pPr>
        <w:pStyle w:val="Prrafodelista"/>
        <w:ind w:left="360"/>
        <w:jc w:val="both"/>
        <w:rPr>
          <w:rFonts w:ascii="Segoe UI Symbol" w:hAnsi="Segoe UI Symbol" w:cs="Arial"/>
          <w:sz w:val="12"/>
          <w:szCs w:val="20"/>
        </w:rPr>
      </w:pPr>
    </w:p>
    <w:p w14:paraId="1FEFB08F"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Terminación anticipada del contrato.</w:t>
      </w:r>
    </w:p>
    <w:p w14:paraId="49551133" w14:textId="77777777" w:rsidR="00290923" w:rsidRPr="007426F9" w:rsidRDefault="00290923" w:rsidP="00290923">
      <w:pPr>
        <w:pStyle w:val="Prrafodelista"/>
        <w:ind w:left="360"/>
        <w:rPr>
          <w:rFonts w:ascii="Segoe UI Symbol" w:hAnsi="Segoe UI Symbol" w:cs="Arial"/>
          <w:b/>
          <w:sz w:val="18"/>
          <w:szCs w:val="20"/>
        </w:rPr>
      </w:pPr>
    </w:p>
    <w:p w14:paraId="5F81B4A8"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Conforme a lo establecido en el </w:t>
      </w:r>
      <w:r w:rsidRPr="007426F9">
        <w:rPr>
          <w:rFonts w:ascii="Segoe UI Symbol" w:hAnsi="Segoe UI Symbol" w:cs="Arial"/>
          <w:color w:val="00B050"/>
          <w:sz w:val="18"/>
          <w:szCs w:val="20"/>
        </w:rPr>
        <w:t>artículo 54 Bis de la LAASSP</w:t>
      </w:r>
      <w:r w:rsidRPr="007426F9">
        <w:rPr>
          <w:rFonts w:ascii="Segoe UI Symbol" w:hAnsi="Segoe UI Symbol" w:cs="Arial"/>
          <w:sz w:val="18"/>
          <w:szCs w:val="20"/>
        </w:rPr>
        <w:t>, el área requirente de los bienes a través de la DA, podrán convenir dar por terminado anticipadamente el(los) contrato(s) que se suscriba(n) sin que medie resolución judicial, en los siguientes casos:</w:t>
      </w:r>
    </w:p>
    <w:p w14:paraId="0DFC76CA" w14:textId="77777777" w:rsidR="00290923" w:rsidRPr="007426F9" w:rsidRDefault="00290923" w:rsidP="00290923">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14:paraId="2965CA1F" w14:textId="77777777" w:rsidR="00290923" w:rsidRPr="007426F9" w:rsidRDefault="00290923" w:rsidP="002B2D34">
      <w:pPr>
        <w:pStyle w:val="Prrafodelista"/>
        <w:numPr>
          <w:ilvl w:val="0"/>
          <w:numId w:val="30"/>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concurran razones de interés general;</w:t>
      </w:r>
    </w:p>
    <w:p w14:paraId="4107DD94" w14:textId="77777777" w:rsidR="00290923" w:rsidRPr="007426F9" w:rsidRDefault="00290923" w:rsidP="00290923">
      <w:pPr>
        <w:pStyle w:val="Prrafodelista"/>
        <w:ind w:left="993" w:hanging="284"/>
        <w:contextualSpacing/>
        <w:jc w:val="both"/>
        <w:rPr>
          <w:rFonts w:ascii="Segoe UI Symbol" w:hAnsi="Segoe UI Symbol" w:cs="Arial"/>
          <w:sz w:val="12"/>
          <w:szCs w:val="20"/>
        </w:rPr>
      </w:pPr>
    </w:p>
    <w:p w14:paraId="65CC5A32" w14:textId="77777777" w:rsidR="00290923" w:rsidRPr="007426F9" w:rsidRDefault="00290923" w:rsidP="002B2D34">
      <w:pPr>
        <w:pStyle w:val="Prrafodelista"/>
        <w:numPr>
          <w:ilvl w:val="0"/>
          <w:numId w:val="30"/>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por causa justificada se extinga la necesidad de los bienes originalmente contratados y se demuestre que de continuar con el cumplimiento de las obligaciones pactadas se ocasionaría algún daño o perjuicio al Estado.</w:t>
      </w:r>
    </w:p>
    <w:p w14:paraId="6BAD0B6D" w14:textId="77777777" w:rsidR="00290923" w:rsidRPr="007426F9" w:rsidRDefault="00290923" w:rsidP="00290923">
      <w:pPr>
        <w:pStyle w:val="Prrafodelista"/>
        <w:ind w:left="993" w:hanging="284"/>
        <w:contextualSpacing/>
        <w:jc w:val="both"/>
        <w:rPr>
          <w:rFonts w:ascii="Segoe UI Symbol" w:hAnsi="Segoe UI Symbol" w:cs="Arial"/>
          <w:sz w:val="18"/>
          <w:szCs w:val="20"/>
        </w:rPr>
      </w:pPr>
    </w:p>
    <w:p w14:paraId="689C3793" w14:textId="77777777" w:rsidR="00290923" w:rsidRPr="007426F9" w:rsidRDefault="00290923" w:rsidP="002B2D34">
      <w:pPr>
        <w:pStyle w:val="Prrafodelista"/>
        <w:numPr>
          <w:ilvl w:val="0"/>
          <w:numId w:val="30"/>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se determine la nulidad total o parcial de los actos que dieron origen al contrato, con motivo de la resolución de una inconformidad emitida por la SFP.</w:t>
      </w:r>
    </w:p>
    <w:p w14:paraId="4C0D00A8" w14:textId="77777777" w:rsidR="00290923" w:rsidRPr="007426F9" w:rsidRDefault="00290923" w:rsidP="00290923">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14:paraId="29DF0958"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La determinación de dar por terminado anticipadamente el contrato deberá constar por escrito mediante dictamen emitido por el titular de la DA y el área requirente de los bienes, en el cual se precisen las razones o las causas justificadas que den origen a la misma y bajo su responsabilidad.</w:t>
      </w:r>
    </w:p>
    <w:p w14:paraId="6C76466A" w14:textId="77777777" w:rsidR="00290923" w:rsidRPr="007426F9" w:rsidRDefault="00290923" w:rsidP="00290923">
      <w:pPr>
        <w:pStyle w:val="Prrafodelista"/>
        <w:ind w:left="360"/>
        <w:jc w:val="both"/>
        <w:rPr>
          <w:rFonts w:ascii="Segoe UI Symbol" w:hAnsi="Segoe UI Symbol" w:cs="Arial"/>
          <w:sz w:val="18"/>
          <w:szCs w:val="20"/>
        </w:rPr>
      </w:pPr>
    </w:p>
    <w:p w14:paraId="10783B5C"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Derivado de lo anterior, se procederá a la formalización del convenio de terminación respectivo y del finiquito, en donde se detallarán en forma pormenorizada los importes a cubrir, los bienes que se hayan cubierto y los que estén pendientes de pago.</w:t>
      </w:r>
    </w:p>
    <w:p w14:paraId="6F89ECCB" w14:textId="77777777" w:rsidR="00290923" w:rsidRPr="007426F9" w:rsidRDefault="00290923" w:rsidP="00290923">
      <w:pPr>
        <w:pStyle w:val="Prrafodelista"/>
        <w:ind w:left="360"/>
        <w:jc w:val="both"/>
        <w:rPr>
          <w:rFonts w:ascii="Segoe UI Symbol" w:hAnsi="Segoe UI Symbol" w:cs="Arial"/>
          <w:sz w:val="18"/>
          <w:szCs w:val="20"/>
        </w:rPr>
      </w:pPr>
    </w:p>
    <w:p w14:paraId="194E26AD"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Asimismo, </w:t>
      </w:r>
      <w:r w:rsidRPr="007426F9">
        <w:rPr>
          <w:rFonts w:ascii="Segoe UI Symbol" w:hAnsi="Segoe UI Symbol" w:cs="Arial"/>
          <w:b/>
          <w:sz w:val="18"/>
          <w:szCs w:val="20"/>
        </w:rPr>
        <w:t>“EL CETI”</w:t>
      </w:r>
      <w:r w:rsidRPr="007426F9">
        <w:rPr>
          <w:rFonts w:ascii="Segoe UI Symbol" w:hAnsi="Segoe UI Symbol" w:cs="Arial"/>
          <w:sz w:val="18"/>
          <w:szCs w:val="20"/>
        </w:rPr>
        <w:t xml:space="preserve"> reembolsará al licitante ganador los gastos no recuperables en que haya incurrido, siempre que éstos sean razonables, estén debidamente comprobados y se relacionen directamente con el contrato correspondiente.</w:t>
      </w:r>
    </w:p>
    <w:p w14:paraId="662E894C" w14:textId="77777777" w:rsidR="00290923" w:rsidRPr="007426F9" w:rsidRDefault="00290923" w:rsidP="00290923">
      <w:pPr>
        <w:pStyle w:val="Prrafodelista"/>
        <w:ind w:left="360"/>
        <w:jc w:val="both"/>
        <w:rPr>
          <w:rFonts w:ascii="Segoe UI Symbol" w:hAnsi="Segoe UI Symbol" w:cs="Arial"/>
          <w:sz w:val="12"/>
          <w:szCs w:val="20"/>
        </w:rPr>
      </w:pPr>
    </w:p>
    <w:p w14:paraId="22560945"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Del procedimiento de conciliación.</w:t>
      </w:r>
    </w:p>
    <w:p w14:paraId="59AE5BAE" w14:textId="77777777" w:rsidR="00290923" w:rsidRPr="007426F9" w:rsidRDefault="00290923" w:rsidP="00290923">
      <w:pPr>
        <w:pStyle w:val="Prrafodelista"/>
        <w:ind w:left="360"/>
        <w:rPr>
          <w:rFonts w:ascii="Segoe UI Symbol" w:hAnsi="Segoe UI Symbol" w:cs="Arial"/>
          <w:b/>
          <w:sz w:val="18"/>
          <w:szCs w:val="20"/>
        </w:rPr>
      </w:pPr>
    </w:p>
    <w:p w14:paraId="11000438"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De conformidad a lo señalado en los </w:t>
      </w:r>
      <w:r w:rsidRPr="007426F9">
        <w:rPr>
          <w:rFonts w:ascii="Segoe UI Symbol" w:hAnsi="Segoe UI Symbol" w:cs="Arial"/>
          <w:color w:val="00B050"/>
          <w:sz w:val="18"/>
          <w:szCs w:val="20"/>
        </w:rPr>
        <w:t>artículos 77, 78 y 79 de la LAASSP</w:t>
      </w:r>
      <w:r w:rsidRPr="007426F9">
        <w:rPr>
          <w:rFonts w:ascii="Segoe UI Symbol" w:hAnsi="Segoe UI Symbol" w:cs="Arial"/>
          <w:sz w:val="18"/>
          <w:szCs w:val="20"/>
        </w:rPr>
        <w:t xml:space="preserve">, y </w:t>
      </w:r>
      <w:r w:rsidRPr="007426F9">
        <w:rPr>
          <w:rFonts w:ascii="Segoe UI Symbol" w:hAnsi="Segoe UI Symbol" w:cs="Arial"/>
          <w:color w:val="00B050"/>
          <w:sz w:val="18"/>
          <w:szCs w:val="20"/>
        </w:rPr>
        <w:t>126, 127, 128, 129, 130, 131, 132, 133, 134, 135 y 136 de su Reglamento</w:t>
      </w:r>
      <w:r w:rsidRPr="007426F9">
        <w:rPr>
          <w:rFonts w:ascii="Segoe UI Symbol" w:hAnsi="Segoe UI Symbol" w:cs="Arial"/>
          <w:sz w:val="18"/>
          <w:szCs w:val="20"/>
        </w:rPr>
        <w:t xml:space="preserve">, en cualquier momento el proveedor o </w:t>
      </w:r>
      <w:r w:rsidRPr="007426F9">
        <w:rPr>
          <w:rFonts w:ascii="Segoe UI Symbol" w:hAnsi="Segoe UI Symbol" w:cs="Arial"/>
          <w:b/>
          <w:sz w:val="18"/>
          <w:szCs w:val="20"/>
        </w:rPr>
        <w:t>“EL CETI”</w:t>
      </w:r>
      <w:r w:rsidRPr="007426F9">
        <w:rPr>
          <w:rFonts w:ascii="Segoe UI Symbol" w:hAnsi="Segoe UI Symbol" w:cs="Arial"/>
          <w:sz w:val="18"/>
          <w:szCs w:val="20"/>
        </w:rPr>
        <w:t xml:space="preserve"> podrán presentar ante la SFP solicitud de conciliación, por desavenencias derivadas del cumplimiento del contrato que se suscriba derivado de la presente licitación.</w:t>
      </w:r>
    </w:p>
    <w:p w14:paraId="48AEA24C" w14:textId="77777777" w:rsidR="00290923" w:rsidRPr="007426F9" w:rsidRDefault="00290923" w:rsidP="00290923">
      <w:pPr>
        <w:pStyle w:val="Prrafodelista"/>
        <w:ind w:left="360"/>
        <w:jc w:val="both"/>
        <w:rPr>
          <w:rFonts w:ascii="Segoe UI Symbol" w:hAnsi="Segoe UI Symbol" w:cs="Arial"/>
          <w:sz w:val="18"/>
          <w:szCs w:val="20"/>
        </w:rPr>
      </w:pPr>
    </w:p>
    <w:p w14:paraId="6E952229"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Calidad de los bienes.</w:t>
      </w:r>
    </w:p>
    <w:p w14:paraId="6A4C75F4" w14:textId="77777777" w:rsidR="00290923" w:rsidRPr="007426F9" w:rsidRDefault="00290923" w:rsidP="00290923">
      <w:pPr>
        <w:pStyle w:val="Prrafodelista"/>
        <w:ind w:left="360"/>
        <w:rPr>
          <w:rFonts w:ascii="Segoe UI Symbol" w:hAnsi="Segoe UI Symbol" w:cs="Arial"/>
          <w:b/>
          <w:sz w:val="18"/>
          <w:szCs w:val="20"/>
        </w:rPr>
      </w:pPr>
    </w:p>
    <w:p w14:paraId="1256039C"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El Proveedor Adjudicado quedará obligado ante </w:t>
      </w:r>
      <w:r w:rsidRPr="007426F9">
        <w:rPr>
          <w:rFonts w:ascii="Segoe UI Symbol" w:hAnsi="Segoe UI Symbol" w:cs="Arial"/>
          <w:b/>
          <w:sz w:val="18"/>
          <w:szCs w:val="20"/>
        </w:rPr>
        <w:t xml:space="preserve">“EL CETI” </w:t>
      </w:r>
      <w:r w:rsidRPr="007426F9">
        <w:rPr>
          <w:rFonts w:ascii="Segoe UI Symbol" w:hAnsi="Segoe UI Symbol" w:cs="Arial"/>
          <w:sz w:val="18"/>
          <w:szCs w:val="20"/>
        </w:rPr>
        <w:t>a responder por la calidad y los vicios ocultos de los bienes contratados, así como de cualquier otra responsabilidad en que incurra en los términos señalados en la convocatoria de la presente licitación, sus anexos, la junta de aclaraciones, el contrato respectivo y la legislación vigente y aplicable en la materia.</w:t>
      </w:r>
    </w:p>
    <w:p w14:paraId="08D535B7"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sidRPr="007426F9">
        <w:rPr>
          <w:rFonts w:ascii="Segoe UI Symbol" w:hAnsi="Segoe UI Symbol" w:cs="Arial"/>
          <w:b/>
          <w:color w:val="FF0000"/>
          <w:sz w:val="18"/>
          <w:szCs w:val="20"/>
        </w:rPr>
        <w:t>punto 1 “Documentos que deberá contener la proposición” apartado 1.1 “Propuesta Técnica” del numeral</w:t>
      </w:r>
      <w:r w:rsidRPr="007426F9">
        <w:rPr>
          <w:rFonts w:ascii="Segoe UI Symbol" w:hAnsi="Segoe UI Symbol" w:cs="Arial"/>
          <w:b/>
          <w:sz w:val="18"/>
          <w:szCs w:val="20"/>
        </w:rPr>
        <w:t xml:space="preserve"> </w:t>
      </w:r>
      <w:r w:rsidRPr="007426F9">
        <w:rPr>
          <w:rFonts w:ascii="Segoe UI Symbol" w:hAnsi="Segoe UI Symbol" w:cs="Arial"/>
          <w:b/>
          <w:color w:val="FF0000"/>
          <w:sz w:val="18"/>
          <w:szCs w:val="20"/>
        </w:rPr>
        <w:t xml:space="preserve">VII </w:t>
      </w:r>
      <w:r w:rsidRPr="007426F9">
        <w:rPr>
          <w:rFonts w:ascii="Segoe UI Symbol" w:hAnsi="Segoe UI Symbol" w:cs="Arial"/>
          <w:sz w:val="18"/>
          <w:szCs w:val="20"/>
        </w:rPr>
        <w:t>de la presente convocatoria.</w:t>
      </w:r>
    </w:p>
    <w:p w14:paraId="767A703D" w14:textId="77777777" w:rsidR="00290923" w:rsidRPr="007426F9" w:rsidRDefault="00290923" w:rsidP="00290923">
      <w:pPr>
        <w:pStyle w:val="Prrafodelista"/>
        <w:ind w:left="360"/>
        <w:jc w:val="both"/>
        <w:rPr>
          <w:rFonts w:ascii="Segoe UI Symbol" w:hAnsi="Segoe UI Symbol" w:cs="Arial"/>
          <w:sz w:val="12"/>
          <w:szCs w:val="20"/>
        </w:rPr>
      </w:pPr>
    </w:p>
    <w:p w14:paraId="5230CE4B" w14:textId="7AD368F3"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 xml:space="preserve">Facultad de supervisión de </w:t>
      </w:r>
      <w:r w:rsidR="006C1900" w:rsidRPr="007426F9">
        <w:rPr>
          <w:rFonts w:ascii="Segoe UI Symbol" w:hAnsi="Segoe UI Symbol" w:cs="Arial"/>
          <w:b/>
          <w:sz w:val="18"/>
          <w:szCs w:val="20"/>
        </w:rPr>
        <w:t>los bienes</w:t>
      </w:r>
      <w:r w:rsidRPr="007426F9">
        <w:rPr>
          <w:rFonts w:ascii="Segoe UI Symbol" w:hAnsi="Segoe UI Symbol" w:cs="Arial"/>
          <w:b/>
          <w:sz w:val="18"/>
          <w:szCs w:val="20"/>
        </w:rPr>
        <w:t>.</w:t>
      </w:r>
    </w:p>
    <w:p w14:paraId="3566F015" w14:textId="77777777" w:rsidR="00290923" w:rsidRPr="007426F9" w:rsidRDefault="00290923" w:rsidP="00290923">
      <w:pPr>
        <w:pStyle w:val="Prrafodelista"/>
        <w:ind w:left="360"/>
        <w:jc w:val="both"/>
        <w:rPr>
          <w:rFonts w:ascii="Segoe UI Symbol" w:hAnsi="Segoe UI Symbol" w:cs="Arial"/>
          <w:sz w:val="18"/>
          <w:szCs w:val="20"/>
        </w:rPr>
      </w:pPr>
    </w:p>
    <w:p w14:paraId="4915317E"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lastRenderedPageBreak/>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bienes contratados para asegurarse de la calidad de los mismos. </w:t>
      </w:r>
    </w:p>
    <w:p w14:paraId="4D187CC6" w14:textId="77777777" w:rsidR="00290923" w:rsidRPr="007426F9" w:rsidRDefault="00290923" w:rsidP="00290923">
      <w:pPr>
        <w:pStyle w:val="Prrafodelista"/>
        <w:ind w:left="360"/>
        <w:jc w:val="both"/>
        <w:rPr>
          <w:rFonts w:ascii="Segoe UI Symbol" w:hAnsi="Segoe UI Symbol" w:cs="Arial"/>
          <w:sz w:val="12"/>
          <w:szCs w:val="20"/>
        </w:rPr>
      </w:pPr>
    </w:p>
    <w:p w14:paraId="3F779524"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En caso de considerarse oportuno, se dará vista al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 xml:space="preserve"> para que proceda conforme a la legislación aplicable.</w:t>
      </w:r>
    </w:p>
    <w:p w14:paraId="69A15E6B" w14:textId="77777777" w:rsidR="00290923" w:rsidRPr="007426F9" w:rsidRDefault="00290923" w:rsidP="00290923">
      <w:pPr>
        <w:jc w:val="both"/>
        <w:rPr>
          <w:rFonts w:ascii="Segoe UI Symbol" w:hAnsi="Segoe UI Symbol" w:cs="Arial"/>
          <w:sz w:val="12"/>
          <w:szCs w:val="20"/>
        </w:rPr>
      </w:pPr>
    </w:p>
    <w:p w14:paraId="6EB00EA0"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Registro de derechos.</w:t>
      </w:r>
    </w:p>
    <w:p w14:paraId="732E1592" w14:textId="77777777" w:rsidR="00290923" w:rsidRPr="007426F9" w:rsidRDefault="00290923" w:rsidP="00290923">
      <w:pPr>
        <w:pStyle w:val="Prrafodelista"/>
        <w:ind w:left="360"/>
        <w:jc w:val="both"/>
        <w:rPr>
          <w:rFonts w:ascii="Segoe UI Symbol" w:hAnsi="Segoe UI Symbol" w:cs="Arial"/>
          <w:sz w:val="18"/>
          <w:szCs w:val="20"/>
        </w:rPr>
      </w:pPr>
    </w:p>
    <w:p w14:paraId="49FE6F36"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El licitante ganador asumirá la responsabilidad total en caso de que al prestar bienes objeto de la presente licitación, viole el registro de derechos a nivel nacional o internacional, derechos de autor, propiedad intelectual o industrial, marcas o patentes.</w:t>
      </w:r>
    </w:p>
    <w:p w14:paraId="40FD371F" w14:textId="77777777" w:rsidR="00290923" w:rsidRPr="007426F9" w:rsidRDefault="00290923" w:rsidP="00290923">
      <w:pPr>
        <w:pStyle w:val="Prrafodelista"/>
        <w:ind w:left="360"/>
        <w:jc w:val="both"/>
        <w:rPr>
          <w:rFonts w:ascii="Segoe UI Symbol" w:hAnsi="Segoe UI Symbol" w:cs="Arial"/>
          <w:sz w:val="12"/>
          <w:szCs w:val="20"/>
        </w:rPr>
      </w:pPr>
    </w:p>
    <w:p w14:paraId="4D386532"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Impuestos.</w:t>
      </w:r>
    </w:p>
    <w:p w14:paraId="078F0D34"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Con excepción del Impuesto al Valor Agregado, que será cubierto por </w:t>
      </w:r>
      <w:r w:rsidRPr="007426F9">
        <w:rPr>
          <w:rFonts w:ascii="Segoe UI Symbol" w:hAnsi="Segoe UI Symbol" w:cs="Arial"/>
          <w:b/>
          <w:sz w:val="18"/>
          <w:szCs w:val="20"/>
        </w:rPr>
        <w:t>“EL CETI”</w:t>
      </w:r>
      <w:r w:rsidRPr="007426F9">
        <w:rPr>
          <w:rFonts w:ascii="Segoe UI Symbol" w:hAnsi="Segoe UI Symbol" w:cs="Arial"/>
          <w:sz w:val="18"/>
          <w:szCs w:val="20"/>
        </w:rPr>
        <w:t>, todos los demás impuestos y derechos que se deriven del contrato que se suscriba serán cubiertos por el proveedor, de conformidad con las disposiciones fiscales aplicables.</w:t>
      </w:r>
    </w:p>
    <w:p w14:paraId="15FA35CC" w14:textId="77777777" w:rsidR="00290923" w:rsidRPr="007426F9" w:rsidRDefault="00290923" w:rsidP="00290923">
      <w:pPr>
        <w:pStyle w:val="Prrafodelista"/>
        <w:ind w:left="360"/>
        <w:jc w:val="both"/>
        <w:rPr>
          <w:rFonts w:ascii="Segoe UI Symbol" w:hAnsi="Segoe UI Symbol" w:cs="Arial"/>
          <w:sz w:val="12"/>
          <w:szCs w:val="20"/>
        </w:rPr>
      </w:pPr>
    </w:p>
    <w:p w14:paraId="3AEE8589"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Asimismo, </w:t>
      </w:r>
      <w:r w:rsidRPr="007426F9">
        <w:rPr>
          <w:rFonts w:ascii="Segoe UI Symbol" w:hAnsi="Segoe UI Symbol" w:cs="Arial"/>
          <w:b/>
          <w:sz w:val="18"/>
          <w:szCs w:val="20"/>
        </w:rPr>
        <w:t xml:space="preserve">“EL CETI” </w:t>
      </w:r>
      <w:r w:rsidRPr="007426F9">
        <w:rPr>
          <w:rFonts w:ascii="Segoe UI Symbol" w:hAnsi="Segoe UI Symbol" w:cs="Arial"/>
          <w:sz w:val="18"/>
          <w:szCs w:val="20"/>
        </w:rPr>
        <w:t>se obliga a cubrir los impuestos o derechos presentes o futuros que las leyes le llegaran a imponer con motivo de la prestación de los servicios.</w:t>
      </w:r>
    </w:p>
    <w:p w14:paraId="6B85BBF9" w14:textId="77777777" w:rsidR="00290923" w:rsidRPr="007426F9" w:rsidRDefault="00290923" w:rsidP="00290923">
      <w:pPr>
        <w:pStyle w:val="Prrafodelista"/>
        <w:ind w:left="360"/>
        <w:jc w:val="both"/>
        <w:rPr>
          <w:rFonts w:ascii="Segoe UI Symbol" w:hAnsi="Segoe UI Symbol" w:cs="Arial"/>
          <w:sz w:val="12"/>
          <w:szCs w:val="20"/>
        </w:rPr>
      </w:pPr>
    </w:p>
    <w:p w14:paraId="04892C2F"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Cesión de Derechos y Obligaciones.</w:t>
      </w:r>
    </w:p>
    <w:p w14:paraId="1D70A9C5" w14:textId="6ECF9C34" w:rsidR="00290923" w:rsidRPr="007426F9" w:rsidRDefault="00290923" w:rsidP="00290923">
      <w:pPr>
        <w:pStyle w:val="Prrafodelista"/>
        <w:ind w:left="360"/>
        <w:jc w:val="both"/>
        <w:rPr>
          <w:rFonts w:ascii="Segoe UI Symbol" w:hAnsi="Segoe UI Symbol" w:cs="Arial"/>
          <w:b/>
          <w:sz w:val="18"/>
          <w:szCs w:val="20"/>
        </w:rPr>
      </w:pPr>
      <w:r w:rsidRPr="007426F9">
        <w:rPr>
          <w:rFonts w:ascii="Segoe UI Symbol" w:hAnsi="Segoe UI Symbol" w:cs="Arial"/>
          <w:sz w:val="18"/>
          <w:szCs w:val="20"/>
        </w:rPr>
        <w:t xml:space="preserve">De conformidad al último párrafo del </w:t>
      </w:r>
      <w:r w:rsidRPr="007426F9">
        <w:rPr>
          <w:rFonts w:ascii="Segoe UI Symbol" w:hAnsi="Segoe UI Symbol" w:cs="Arial"/>
          <w:color w:val="00B050"/>
          <w:sz w:val="18"/>
          <w:szCs w:val="20"/>
        </w:rPr>
        <w:t>artículo 46 de la LAASSP</w:t>
      </w:r>
      <w:r w:rsidRPr="007426F9">
        <w:rPr>
          <w:rFonts w:ascii="Segoe UI Symbol" w:hAnsi="Segoe UI Symbol" w:cs="Arial"/>
          <w:sz w:val="18"/>
          <w:szCs w:val="20"/>
        </w:rPr>
        <w:t xml:space="preserve">, los derechos y obligaciones que se deriven del presente </w:t>
      </w:r>
      <w:r w:rsidR="006C1900" w:rsidRPr="007426F9">
        <w:rPr>
          <w:rFonts w:ascii="Segoe UI Symbol" w:hAnsi="Segoe UI Symbol" w:cs="Arial"/>
          <w:sz w:val="18"/>
          <w:szCs w:val="20"/>
        </w:rPr>
        <w:t>procedimiento</w:t>
      </w:r>
      <w:r w:rsidRPr="007426F9">
        <w:rPr>
          <w:rFonts w:ascii="Segoe UI Symbol" w:hAnsi="Segoe UI Symbol" w:cs="Arial"/>
          <w:sz w:val="18"/>
          <w:szCs w:val="20"/>
        </w:rPr>
        <w:t xml:space="preserve"> no podrán ser transferidos en forma parcial ni total a favor de cualquier otra persona, con excepción de los derechos de cobro, para lo cual </w:t>
      </w:r>
      <w:r w:rsidRPr="007426F9">
        <w:rPr>
          <w:rFonts w:ascii="Segoe UI Symbol" w:hAnsi="Segoe UI Symbol" w:cs="Arial"/>
          <w:b/>
          <w:sz w:val="18"/>
          <w:szCs w:val="20"/>
        </w:rPr>
        <w:t>el proveedor adjudicado</w:t>
      </w:r>
      <w:r w:rsidRPr="007426F9">
        <w:rPr>
          <w:rFonts w:ascii="Segoe UI Symbol" w:hAnsi="Segoe UI Symbol" w:cs="Arial"/>
          <w:sz w:val="18"/>
          <w:szCs w:val="20"/>
        </w:rPr>
        <w:t xml:space="preserve"> deberá solicitar por escrito el consentimiento de </w:t>
      </w:r>
      <w:r w:rsidRPr="007426F9">
        <w:rPr>
          <w:rFonts w:ascii="Segoe UI Symbol" w:hAnsi="Segoe UI Symbol" w:cs="Arial"/>
          <w:b/>
          <w:sz w:val="18"/>
          <w:szCs w:val="20"/>
        </w:rPr>
        <w:t>“EL CETI”</w:t>
      </w:r>
      <w:r w:rsidRPr="007426F9">
        <w:rPr>
          <w:rFonts w:ascii="Segoe UI Symbol" w:hAnsi="Segoe UI Symbol" w:cs="Arial"/>
          <w:sz w:val="18"/>
          <w:szCs w:val="20"/>
        </w:rPr>
        <w:t>, especificando la persona física o moral a la cual se pretenden ceder los derechos de cobro, así como, si la cesión es parcial o total, determinando en su caso el monto y período de la misma, de “</w:t>
      </w:r>
      <w:r w:rsidRPr="007426F9">
        <w:rPr>
          <w:rFonts w:ascii="Segoe UI Symbol" w:hAnsi="Segoe UI Symbol" w:cs="Arial"/>
          <w:b/>
          <w:sz w:val="18"/>
          <w:szCs w:val="20"/>
        </w:rPr>
        <w:t>EL CETI”</w:t>
      </w:r>
      <w:r w:rsidRPr="007426F9">
        <w:rPr>
          <w:rFonts w:ascii="Segoe UI Symbol" w:hAnsi="Segoe UI Symbol" w:cs="Arial"/>
          <w:sz w:val="18"/>
          <w:szCs w:val="20"/>
        </w:rPr>
        <w:t xml:space="preserve">, una vez recibido el escrito, analizará la solicitud y en caso de considerarlo procedente otorgará su consentimiento mediante oficio, no obstante lo anterior la factura deberá ser emitida por </w:t>
      </w:r>
      <w:r w:rsidRPr="007426F9">
        <w:rPr>
          <w:rFonts w:ascii="Segoe UI Symbol" w:hAnsi="Segoe UI Symbol" w:cs="Arial"/>
          <w:b/>
          <w:sz w:val="18"/>
          <w:szCs w:val="20"/>
        </w:rPr>
        <w:t>el proveedor adjudicado.</w:t>
      </w:r>
    </w:p>
    <w:p w14:paraId="062DA1DE" w14:textId="77777777" w:rsidR="00290923" w:rsidRPr="007426F9" w:rsidRDefault="00290923" w:rsidP="00290923">
      <w:pPr>
        <w:pStyle w:val="Prrafodelista"/>
        <w:ind w:left="360"/>
        <w:jc w:val="both"/>
        <w:rPr>
          <w:rFonts w:ascii="Segoe UI Symbol" w:hAnsi="Segoe UI Symbol" w:cs="Arial"/>
          <w:sz w:val="18"/>
          <w:szCs w:val="20"/>
        </w:rPr>
      </w:pPr>
    </w:p>
    <w:p w14:paraId="1FA77713"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b/>
          <w:sz w:val="18"/>
          <w:szCs w:val="20"/>
        </w:rPr>
        <w:t>El proveedor adjudicado</w:t>
      </w:r>
      <w:r w:rsidRPr="007426F9">
        <w:rPr>
          <w:rFonts w:ascii="Segoe UI Symbol" w:hAnsi="Segoe UI Symbol" w:cs="Arial"/>
          <w:sz w:val="18"/>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7426F9">
        <w:rPr>
          <w:rFonts w:ascii="Segoe UI Symbol" w:hAnsi="Segoe UI Symbol" w:cs="Arial"/>
          <w:b/>
          <w:sz w:val="18"/>
          <w:szCs w:val="20"/>
        </w:rPr>
        <w:t>“EL CETI”</w:t>
      </w:r>
      <w:r w:rsidRPr="007426F9">
        <w:rPr>
          <w:rFonts w:ascii="Segoe UI Symbol" w:hAnsi="Segoe UI Symbol" w:cs="Arial"/>
          <w:sz w:val="18"/>
          <w:szCs w:val="20"/>
        </w:rPr>
        <w:t>, otorga su consentimiento para la cesión de los derechos de cobro.</w:t>
      </w:r>
    </w:p>
    <w:p w14:paraId="768FDAEE" w14:textId="77777777" w:rsidR="00290923" w:rsidRPr="007426F9" w:rsidRDefault="00290923" w:rsidP="00290923">
      <w:pPr>
        <w:pStyle w:val="Prrafodelista"/>
        <w:ind w:left="360"/>
        <w:jc w:val="both"/>
        <w:rPr>
          <w:rFonts w:ascii="Segoe UI Symbol" w:hAnsi="Segoe UI Symbol" w:cs="Arial"/>
          <w:sz w:val="18"/>
          <w:szCs w:val="20"/>
        </w:rPr>
      </w:pPr>
    </w:p>
    <w:p w14:paraId="07CEE429"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La información generada durante la prestación de los servicios, será clasificada como </w:t>
      </w:r>
      <w:r w:rsidRPr="007426F9">
        <w:rPr>
          <w:rFonts w:ascii="Segoe UI Symbol" w:hAnsi="Segoe UI Symbol" w:cs="Arial"/>
          <w:b/>
          <w:sz w:val="18"/>
          <w:szCs w:val="20"/>
        </w:rPr>
        <w:t>“CONFIDENCIAL”</w:t>
      </w:r>
      <w:r w:rsidRPr="007426F9">
        <w:rPr>
          <w:rFonts w:ascii="Segoe UI Symbol" w:hAnsi="Segoe UI Symbol" w:cs="Arial"/>
          <w:sz w:val="18"/>
          <w:szCs w:val="20"/>
        </w:rPr>
        <w:t xml:space="preserve"> por lo que el</w:t>
      </w:r>
      <w:r w:rsidRPr="007426F9">
        <w:rPr>
          <w:rFonts w:ascii="Segoe UI Symbol" w:hAnsi="Segoe UI Symbol" w:cs="Arial"/>
          <w:b/>
          <w:sz w:val="18"/>
          <w:szCs w:val="20"/>
        </w:rPr>
        <w:t xml:space="preserve"> proveedor adjudicado</w:t>
      </w:r>
      <w:r w:rsidRPr="007426F9">
        <w:rPr>
          <w:rFonts w:ascii="Segoe UI Symbol" w:hAnsi="Segoe UI Symbol" w:cs="Arial"/>
          <w:sz w:val="18"/>
          <w:szCs w:val="20"/>
        </w:rPr>
        <w:t xml:space="preserve"> no podrá hacer uso de la misma bajo ninguna circunstancia.</w:t>
      </w:r>
    </w:p>
    <w:p w14:paraId="2713AA93" w14:textId="77777777" w:rsidR="00EF4CD5" w:rsidRPr="007426F9" w:rsidRDefault="00EF4CD5" w:rsidP="00290923">
      <w:pPr>
        <w:pStyle w:val="Prrafodelista"/>
        <w:ind w:left="360"/>
        <w:jc w:val="both"/>
        <w:rPr>
          <w:rFonts w:ascii="Segoe UI Symbol" w:hAnsi="Segoe UI Symbol" w:cs="Arial"/>
          <w:sz w:val="18"/>
          <w:szCs w:val="20"/>
        </w:rPr>
      </w:pPr>
    </w:p>
    <w:p w14:paraId="38838D4A" w14:textId="77777777" w:rsidR="00EF4CD5" w:rsidRPr="007426F9" w:rsidRDefault="00EF4CD5" w:rsidP="00290923">
      <w:pPr>
        <w:pStyle w:val="Prrafodelista"/>
        <w:ind w:left="360"/>
        <w:jc w:val="both"/>
        <w:rPr>
          <w:rFonts w:ascii="Segoe UI Symbol" w:hAnsi="Segoe UI Symbol" w:cs="Arial"/>
          <w:sz w:val="18"/>
          <w:szCs w:val="20"/>
        </w:rPr>
      </w:pPr>
    </w:p>
    <w:p w14:paraId="2F5F4C97" w14:textId="7DC2FAD5" w:rsidR="00EF4CD5" w:rsidRPr="007426F9" w:rsidRDefault="00A577F8" w:rsidP="00E34EF7">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recomendaciones en materia de contrataciones públicas de la organización para la coorperación y el desarrollo económicos (OCDE)</w:t>
      </w:r>
    </w:p>
    <w:p w14:paraId="760A1066" w14:textId="77777777" w:rsidR="00EF4CD5" w:rsidRPr="007426F9" w:rsidRDefault="00EF4CD5" w:rsidP="00290923">
      <w:pPr>
        <w:pStyle w:val="Prrafodelista"/>
        <w:ind w:left="360"/>
        <w:jc w:val="both"/>
        <w:rPr>
          <w:rFonts w:ascii="Segoe UI Symbol" w:hAnsi="Segoe UI Symbol" w:cs="Arial"/>
          <w:sz w:val="18"/>
          <w:szCs w:val="20"/>
        </w:rPr>
      </w:pPr>
    </w:p>
    <w:p w14:paraId="258A5E75" w14:textId="56539B14" w:rsidR="0088595B" w:rsidRPr="0025380F" w:rsidRDefault="00E34EF7" w:rsidP="0025380F">
      <w:pPr>
        <w:pStyle w:val="Prrafodelista"/>
        <w:ind w:left="360"/>
        <w:jc w:val="both"/>
        <w:rPr>
          <w:rFonts w:ascii="Segoe UI Symbol" w:hAnsi="Segoe UI Symbol" w:cs="Arial"/>
          <w:sz w:val="18"/>
          <w:szCs w:val="20"/>
        </w:rPr>
      </w:pPr>
      <w:r w:rsidRPr="007426F9">
        <w:rPr>
          <w:rFonts w:ascii="Segoe UI Symbol" w:hAnsi="Segoe UI Symbol" w:cs="Arial"/>
          <w:sz w:val="18"/>
          <w:szCs w:val="20"/>
        </w:rPr>
        <w:t>Derivado de las recomendaciones en materia de contrataciones públicas realizadas por la OCDE, relacionadas con la transparencia y el combate a la corrupción en las contrataciones públicas en las que el Estado Mexicano realiza a través de las Dependencias y Entidades de la Administración Pública Federal; después de dictar el fallo, se pondrá a su disposición una Encuesta del Procedimiento de Contratación, la cual se enviará a la dirección de correo electrónico proporcionada, con el objetivo de conocer</w:t>
      </w:r>
      <w:r w:rsidR="00095D12" w:rsidRPr="007426F9">
        <w:rPr>
          <w:rFonts w:ascii="Segoe UI Symbol" w:hAnsi="Segoe UI Symbol" w:cs="Arial"/>
          <w:sz w:val="18"/>
          <w:szCs w:val="20"/>
        </w:rPr>
        <w:t xml:space="preserve"> la percepción de los particulares que participan en los procedimientos de contrataciones públicas, con el propósito que el CETI pueda valuar los elementos de los actuales procedimientos para identificar las áreas de oportunidad a fin de desarrollar procesos de contratación</w:t>
      </w:r>
      <w:r w:rsidR="00A577F8" w:rsidRPr="007426F9">
        <w:rPr>
          <w:rFonts w:ascii="Segoe UI Symbol" w:hAnsi="Segoe UI Symbol" w:cs="Arial"/>
          <w:sz w:val="18"/>
          <w:szCs w:val="20"/>
        </w:rPr>
        <w:t xml:space="preserve"> eficaces y eficientes en apego a la normatividad, así como adoptar medidas para transparentar los mismos.</w:t>
      </w:r>
    </w:p>
    <w:p w14:paraId="4EA4E422" w14:textId="77777777" w:rsidR="0088595B" w:rsidRPr="007426F9" w:rsidRDefault="0088595B" w:rsidP="00290923">
      <w:pPr>
        <w:pStyle w:val="Prrafodelista"/>
        <w:ind w:left="360"/>
        <w:jc w:val="both"/>
        <w:rPr>
          <w:rFonts w:ascii="Segoe UI Symbol" w:hAnsi="Segoe UI Symbol" w:cs="Arial"/>
          <w:sz w:val="18"/>
          <w:szCs w:val="20"/>
        </w:rPr>
      </w:pPr>
    </w:p>
    <w:p w14:paraId="6E7E5BFD" w14:textId="77777777" w:rsidR="00EF4CD5" w:rsidRPr="00AB55AA" w:rsidRDefault="00EF4CD5" w:rsidP="00AB55AA">
      <w:pPr>
        <w:jc w:val="both"/>
        <w:rPr>
          <w:rFonts w:ascii="Segoe UI Symbol" w:hAnsi="Segoe UI Symbol" w:cs="Arial"/>
          <w:sz w:val="18"/>
          <w:szCs w:val="20"/>
        </w:rPr>
      </w:pPr>
    </w:p>
    <w:p w14:paraId="15CF097A" w14:textId="77777777" w:rsidR="003819F2" w:rsidRPr="007426F9" w:rsidRDefault="003819F2" w:rsidP="003819F2">
      <w:pPr>
        <w:jc w:val="center"/>
        <w:rPr>
          <w:rFonts w:ascii="Segoe UI Symbol" w:hAnsi="Segoe UI Symbol" w:cs="Arial"/>
          <w:b/>
          <w:sz w:val="24"/>
          <w:szCs w:val="20"/>
        </w:rPr>
      </w:pPr>
      <w:r w:rsidRPr="007426F9">
        <w:rPr>
          <w:rFonts w:ascii="Segoe UI Symbol" w:hAnsi="Segoe UI Symbol" w:cs="Arial"/>
          <w:b/>
          <w:sz w:val="24"/>
          <w:szCs w:val="20"/>
        </w:rPr>
        <w:t>ANEXO 1</w:t>
      </w:r>
    </w:p>
    <w:p w14:paraId="0EA63CA8" w14:textId="56B7C77E" w:rsidR="003819F2" w:rsidRPr="007426F9" w:rsidRDefault="003819F2" w:rsidP="003819F2">
      <w:pPr>
        <w:jc w:val="center"/>
        <w:rPr>
          <w:rFonts w:ascii="Segoe UI Symbol" w:hAnsi="Segoe UI Symbol" w:cs="Arial"/>
          <w:b/>
          <w:sz w:val="24"/>
          <w:szCs w:val="20"/>
        </w:rPr>
      </w:pPr>
      <w:r w:rsidRPr="007426F9">
        <w:rPr>
          <w:rFonts w:ascii="Segoe UI Symbol" w:hAnsi="Segoe UI Symbol" w:cs="Arial"/>
          <w:b/>
          <w:sz w:val="24"/>
          <w:szCs w:val="20"/>
        </w:rPr>
        <w:t>PÓLIZA 1.- SEGURO DE BIENES PATRIMONIALES</w:t>
      </w:r>
      <w:r w:rsidR="0088595B">
        <w:rPr>
          <w:rFonts w:ascii="Segoe UI Symbol" w:hAnsi="Segoe UI Symbol" w:cs="Arial"/>
          <w:b/>
          <w:sz w:val="24"/>
          <w:szCs w:val="20"/>
        </w:rPr>
        <w:t xml:space="preserve"> CON FLOTILLA VEHICULAR</w:t>
      </w:r>
    </w:p>
    <w:p w14:paraId="1A719EDF" w14:textId="77777777" w:rsidR="003819F2" w:rsidRPr="007426F9" w:rsidRDefault="003819F2" w:rsidP="003819F2">
      <w:pPr>
        <w:rPr>
          <w:rFonts w:ascii="Segoe UI Symbol" w:hAnsi="Segoe UI Symbol" w:cs="Arial"/>
          <w:b/>
          <w:sz w:val="18"/>
          <w:szCs w:val="20"/>
        </w:rPr>
      </w:pPr>
    </w:p>
    <w:p w14:paraId="13E8A070" w14:textId="77777777" w:rsidR="003819F2" w:rsidRPr="007426F9" w:rsidRDefault="003819F2" w:rsidP="003819F2">
      <w:pPr>
        <w:rPr>
          <w:rFonts w:ascii="Segoe UI Symbol" w:hAnsi="Segoe UI Symbol" w:cs="Arial"/>
          <w:b/>
          <w:sz w:val="18"/>
          <w:szCs w:val="20"/>
        </w:rPr>
      </w:pPr>
    </w:p>
    <w:p w14:paraId="5E5FB0D8" w14:textId="77777777" w:rsidR="003819F2" w:rsidRPr="007426F9" w:rsidRDefault="003819F2" w:rsidP="002B2D34">
      <w:pPr>
        <w:numPr>
          <w:ilvl w:val="0"/>
          <w:numId w:val="77"/>
        </w:numPr>
        <w:rPr>
          <w:rFonts w:ascii="Segoe UI Symbol" w:hAnsi="Segoe UI Symbol" w:cs="Arial"/>
          <w:b/>
          <w:sz w:val="18"/>
          <w:szCs w:val="20"/>
        </w:rPr>
      </w:pPr>
      <w:r w:rsidRPr="007426F9">
        <w:rPr>
          <w:rFonts w:ascii="Segoe UI Symbol" w:hAnsi="Segoe UI Symbol" w:cs="Arial"/>
          <w:b/>
          <w:sz w:val="18"/>
          <w:szCs w:val="20"/>
        </w:rPr>
        <w:t>ASEGURADO</w:t>
      </w:r>
    </w:p>
    <w:p w14:paraId="1810253D" w14:textId="77777777" w:rsidR="003819F2" w:rsidRPr="007426F9" w:rsidRDefault="003819F2" w:rsidP="003819F2">
      <w:pPr>
        <w:rPr>
          <w:rFonts w:ascii="Segoe UI Symbol" w:hAnsi="Segoe UI Symbol" w:cs="Arial"/>
          <w:sz w:val="18"/>
          <w:szCs w:val="20"/>
        </w:rPr>
      </w:pPr>
    </w:p>
    <w:p w14:paraId="3E7155AD" w14:textId="5369A899" w:rsidR="003819F2" w:rsidRPr="007426F9" w:rsidRDefault="00740D9F" w:rsidP="003819F2">
      <w:pPr>
        <w:rPr>
          <w:rFonts w:ascii="Segoe UI Symbol" w:hAnsi="Segoe UI Symbol" w:cs="Arial"/>
          <w:sz w:val="18"/>
          <w:szCs w:val="20"/>
        </w:rPr>
      </w:pPr>
      <w:r>
        <w:rPr>
          <w:rFonts w:ascii="Segoe UI Symbol" w:hAnsi="Segoe UI Symbol" w:cs="Arial"/>
          <w:sz w:val="18"/>
          <w:szCs w:val="20"/>
        </w:rPr>
        <w:t>CENTRO DE ENSEÑANZA TÉ</w:t>
      </w:r>
      <w:r w:rsidR="003819F2" w:rsidRPr="007426F9">
        <w:rPr>
          <w:rFonts w:ascii="Segoe UI Symbol" w:hAnsi="Segoe UI Symbol" w:cs="Arial"/>
          <w:sz w:val="18"/>
          <w:szCs w:val="20"/>
        </w:rPr>
        <w:t>CNICA INDUSTRIAL</w:t>
      </w:r>
    </w:p>
    <w:p w14:paraId="1CF09063" w14:textId="77777777" w:rsidR="003819F2" w:rsidRPr="007426F9" w:rsidRDefault="003819F2" w:rsidP="003819F2">
      <w:pPr>
        <w:rPr>
          <w:rFonts w:ascii="Segoe UI Symbol" w:hAnsi="Segoe UI Symbol" w:cs="Arial"/>
          <w:sz w:val="18"/>
          <w:szCs w:val="20"/>
        </w:rPr>
      </w:pPr>
    </w:p>
    <w:p w14:paraId="53DFE4D4" w14:textId="77777777" w:rsidR="003819F2" w:rsidRPr="007426F9" w:rsidRDefault="003819F2" w:rsidP="002B2D34">
      <w:pPr>
        <w:numPr>
          <w:ilvl w:val="0"/>
          <w:numId w:val="77"/>
        </w:numPr>
        <w:rPr>
          <w:rFonts w:ascii="Segoe UI Symbol" w:hAnsi="Segoe UI Symbol" w:cs="Arial"/>
          <w:b/>
          <w:sz w:val="18"/>
          <w:szCs w:val="20"/>
        </w:rPr>
      </w:pPr>
      <w:r w:rsidRPr="007426F9">
        <w:rPr>
          <w:rFonts w:ascii="Segoe UI Symbol" w:hAnsi="Segoe UI Symbol" w:cs="Arial"/>
          <w:b/>
          <w:sz w:val="18"/>
          <w:szCs w:val="20"/>
        </w:rPr>
        <w:t>VIGENCIA DEL SEGURO</w:t>
      </w:r>
    </w:p>
    <w:p w14:paraId="4F5A8211" w14:textId="77777777" w:rsidR="003819F2" w:rsidRPr="007426F9" w:rsidRDefault="003819F2" w:rsidP="003819F2">
      <w:pPr>
        <w:rPr>
          <w:rFonts w:ascii="Segoe UI Symbol" w:hAnsi="Segoe UI Symbol" w:cs="Arial"/>
          <w:sz w:val="18"/>
          <w:szCs w:val="20"/>
        </w:rPr>
      </w:pPr>
    </w:p>
    <w:p w14:paraId="5E3C92FA" w14:textId="21B8A41A" w:rsidR="003819F2" w:rsidRPr="007426F9" w:rsidRDefault="003819F2" w:rsidP="003819F2">
      <w:pPr>
        <w:rPr>
          <w:rFonts w:ascii="Segoe UI Symbol" w:hAnsi="Segoe UI Symbol" w:cs="Arial"/>
          <w:sz w:val="18"/>
          <w:szCs w:val="20"/>
        </w:rPr>
      </w:pPr>
      <w:r w:rsidRPr="007426F9">
        <w:rPr>
          <w:rFonts w:ascii="Segoe UI Symbol" w:hAnsi="Segoe UI Symbol" w:cs="Arial"/>
          <w:sz w:val="18"/>
          <w:szCs w:val="20"/>
        </w:rPr>
        <w:t xml:space="preserve">EL SEGURO INICIA SU VIGENCIA A LAS 00:00 HORAS DEL </w:t>
      </w:r>
      <w:r w:rsidR="0072231A">
        <w:rPr>
          <w:rFonts w:ascii="Segoe UI Symbol" w:hAnsi="Segoe UI Symbol" w:cs="Arial"/>
          <w:sz w:val="18"/>
          <w:szCs w:val="20"/>
        </w:rPr>
        <w:t>DÍA 15</w:t>
      </w:r>
      <w:r w:rsidRPr="007426F9">
        <w:rPr>
          <w:rFonts w:ascii="Segoe UI Symbol" w:hAnsi="Segoe UI Symbol" w:cs="Arial"/>
          <w:sz w:val="18"/>
          <w:szCs w:val="20"/>
        </w:rPr>
        <w:t xml:space="preserve"> DE </w:t>
      </w:r>
      <w:r w:rsidR="0072231A">
        <w:rPr>
          <w:rFonts w:ascii="Segoe UI Symbol" w:hAnsi="Segoe UI Symbol" w:cs="Arial"/>
          <w:sz w:val="18"/>
          <w:szCs w:val="20"/>
        </w:rPr>
        <w:t xml:space="preserve">MARZO </w:t>
      </w:r>
      <w:r w:rsidR="006C1900" w:rsidRPr="007426F9">
        <w:rPr>
          <w:rFonts w:ascii="Segoe UI Symbol" w:hAnsi="Segoe UI Symbol" w:cs="Arial"/>
          <w:sz w:val="18"/>
          <w:szCs w:val="20"/>
        </w:rPr>
        <w:t xml:space="preserve">DEL </w:t>
      </w:r>
      <w:r w:rsidR="008966B5">
        <w:rPr>
          <w:rFonts w:ascii="Segoe UI Symbol" w:hAnsi="Segoe UI Symbol" w:cs="Arial"/>
          <w:sz w:val="18"/>
          <w:szCs w:val="20"/>
        </w:rPr>
        <w:t>2019</w:t>
      </w:r>
      <w:r w:rsidRPr="007426F9">
        <w:rPr>
          <w:rFonts w:ascii="Segoe UI Symbol" w:hAnsi="Segoe UI Symbol" w:cs="Arial"/>
          <w:sz w:val="18"/>
          <w:szCs w:val="20"/>
        </w:rPr>
        <w:t xml:space="preserve"> Y HASTA LAS 24:00 HORAS DEL DÍA 31 DE DICIEMBRE DEL </w:t>
      </w:r>
      <w:r w:rsidR="008966B5">
        <w:rPr>
          <w:rFonts w:ascii="Segoe UI Symbol" w:hAnsi="Segoe UI Symbol" w:cs="Arial"/>
          <w:sz w:val="18"/>
          <w:szCs w:val="20"/>
        </w:rPr>
        <w:t>2019</w:t>
      </w:r>
      <w:r w:rsidRPr="007426F9">
        <w:rPr>
          <w:rFonts w:ascii="Segoe UI Symbol" w:hAnsi="Segoe UI Symbol" w:cs="Arial"/>
          <w:sz w:val="18"/>
          <w:szCs w:val="20"/>
        </w:rPr>
        <w:t>.</w:t>
      </w:r>
    </w:p>
    <w:p w14:paraId="54DF61A0" w14:textId="77777777" w:rsidR="003819F2" w:rsidRPr="007426F9" w:rsidRDefault="003819F2" w:rsidP="003819F2">
      <w:pPr>
        <w:rPr>
          <w:rFonts w:ascii="Segoe UI Symbol" w:hAnsi="Segoe UI Symbol" w:cs="Arial"/>
          <w:b/>
          <w:sz w:val="18"/>
          <w:szCs w:val="20"/>
        </w:rPr>
      </w:pPr>
    </w:p>
    <w:p w14:paraId="18B12B0B" w14:textId="77777777" w:rsidR="003819F2" w:rsidRPr="007426F9" w:rsidRDefault="003819F2" w:rsidP="003819F2">
      <w:pPr>
        <w:ind w:right="99"/>
        <w:jc w:val="both"/>
        <w:rPr>
          <w:rFonts w:ascii="Segoe UI Symbol" w:hAnsi="Segoe UI Symbol" w:cs="Arial"/>
          <w:b/>
          <w:sz w:val="18"/>
          <w:szCs w:val="20"/>
        </w:rPr>
      </w:pPr>
    </w:p>
    <w:p w14:paraId="5FCCF865" w14:textId="77777777" w:rsidR="003819F2" w:rsidRPr="007426F9" w:rsidRDefault="003819F2" w:rsidP="003819F2">
      <w:pPr>
        <w:rPr>
          <w:rFonts w:ascii="Segoe UI Symbol" w:hAnsi="Segoe UI Symbol" w:cs="Arial"/>
          <w:sz w:val="18"/>
          <w:szCs w:val="20"/>
          <w:u w:val="single"/>
        </w:rPr>
      </w:pPr>
      <w:r w:rsidRPr="007426F9">
        <w:rPr>
          <w:rFonts w:ascii="Segoe UI Symbol" w:hAnsi="Segoe UI Symbol" w:cs="Arial"/>
          <w:b/>
          <w:sz w:val="18"/>
          <w:szCs w:val="20"/>
        </w:rPr>
        <w:t>SECCION I.- EDIFICIO Y CONTENIDOS</w:t>
      </w:r>
    </w:p>
    <w:p w14:paraId="55622BC2" w14:textId="77777777" w:rsidR="003819F2" w:rsidRPr="007426F9" w:rsidRDefault="003819F2" w:rsidP="003819F2">
      <w:pPr>
        <w:rPr>
          <w:rFonts w:ascii="Segoe UI Symbol" w:hAnsi="Segoe UI Symbol" w:cs="Arial"/>
          <w:sz w:val="18"/>
          <w:szCs w:val="20"/>
        </w:rPr>
      </w:pPr>
    </w:p>
    <w:p w14:paraId="32358EFD"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14:paraId="4BBB4DC3" w14:textId="77777777" w:rsidR="003819F2" w:rsidRPr="007426F9" w:rsidRDefault="003819F2" w:rsidP="003819F2">
      <w:pPr>
        <w:ind w:right="99"/>
        <w:jc w:val="both"/>
        <w:rPr>
          <w:rFonts w:ascii="Segoe UI Symbol" w:hAnsi="Segoe UI Symbol" w:cs="Arial"/>
          <w:sz w:val="18"/>
          <w:szCs w:val="20"/>
        </w:rPr>
      </w:pPr>
    </w:p>
    <w:p w14:paraId="6BA3011D"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SOBRE TODO TIPO DE BIENES LOCALIZADOS EN LOS INMUEBLES PROPIEDAD O TOMADOS EN COMODATO O ARRENDAMIENTO O QUE SE ENCUENTREN BAJO SU RESPONSABILIDAD O CUSTODIA O EN LOS QUE EL ASEGURADO TENGA INTERÉS ASEGURABLE, ASÍ COMO LOS CONTENIDOS PROPIOS AL GIRO DEL ASEGURADO, TALES COMO PERO NO LIMITADOS A; MAQUINARIA, EQUIPOS, MOBILIARIO Y EN GENERAL TODO TIPO DE BIENES ÚTILES Y/O NECESARIOS PARA EL FUNCIONAMIENTO DE LOS PROGRAMAS DEL ASEGURADO.</w:t>
      </w:r>
    </w:p>
    <w:p w14:paraId="676E961E" w14:textId="77777777" w:rsidR="003819F2" w:rsidRPr="007426F9" w:rsidRDefault="003819F2" w:rsidP="003819F2">
      <w:pPr>
        <w:jc w:val="both"/>
        <w:rPr>
          <w:rFonts w:ascii="Segoe UI Symbol" w:hAnsi="Segoe UI Symbol" w:cs="Arial"/>
          <w:sz w:val="18"/>
          <w:szCs w:val="20"/>
        </w:rPr>
      </w:pPr>
    </w:p>
    <w:p w14:paraId="1881DBFC" w14:textId="77777777" w:rsidR="003819F2" w:rsidRPr="007426F9" w:rsidRDefault="003819F2" w:rsidP="003819F2">
      <w:pPr>
        <w:tabs>
          <w:tab w:val="left" w:pos="1100"/>
        </w:tabs>
        <w:rPr>
          <w:rFonts w:ascii="Segoe UI Symbol" w:hAnsi="Segoe UI Symbol" w:cs="Arial"/>
          <w:b/>
          <w:sz w:val="18"/>
          <w:szCs w:val="20"/>
        </w:rPr>
      </w:pPr>
    </w:p>
    <w:p w14:paraId="48E11947"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RIESGOS CUBIERTOS:</w:t>
      </w:r>
    </w:p>
    <w:p w14:paraId="7E93A49C" w14:textId="77777777" w:rsidR="003819F2" w:rsidRPr="007426F9" w:rsidRDefault="003819F2" w:rsidP="003819F2">
      <w:pPr>
        <w:tabs>
          <w:tab w:val="left" w:pos="1100"/>
        </w:tabs>
        <w:rPr>
          <w:rFonts w:ascii="Segoe UI Symbol" w:hAnsi="Segoe UI Symbol" w:cs="Arial"/>
          <w:sz w:val="18"/>
          <w:szCs w:val="20"/>
        </w:rPr>
      </w:pPr>
    </w:p>
    <w:p w14:paraId="011F037D" w14:textId="77777777" w:rsidR="003819F2" w:rsidRPr="007426F9" w:rsidRDefault="003819F2" w:rsidP="005D72BD">
      <w:pPr>
        <w:numPr>
          <w:ilvl w:val="0"/>
          <w:numId w:val="109"/>
        </w:numPr>
        <w:tabs>
          <w:tab w:val="clear" w:pos="720"/>
          <w:tab w:val="num" w:pos="1100"/>
        </w:tabs>
        <w:ind w:left="1100" w:hanging="500"/>
        <w:rPr>
          <w:rFonts w:ascii="Segoe UI Symbol" w:hAnsi="Segoe UI Symbol" w:cs="Arial"/>
          <w:sz w:val="18"/>
          <w:szCs w:val="20"/>
        </w:rPr>
      </w:pPr>
      <w:r w:rsidRPr="007426F9">
        <w:rPr>
          <w:rFonts w:ascii="Segoe UI Symbol" w:hAnsi="Segoe UI Symbol" w:cs="Arial"/>
          <w:sz w:val="18"/>
          <w:szCs w:val="20"/>
        </w:rPr>
        <w:t xml:space="preserve">TODO RIESGO DE INCENDIO </w:t>
      </w:r>
    </w:p>
    <w:p w14:paraId="1DD58DFB" w14:textId="77777777" w:rsidR="003819F2" w:rsidRPr="007426F9" w:rsidRDefault="003819F2" w:rsidP="005D72BD">
      <w:pPr>
        <w:numPr>
          <w:ilvl w:val="0"/>
          <w:numId w:val="109"/>
        </w:numPr>
        <w:tabs>
          <w:tab w:val="clear" w:pos="720"/>
          <w:tab w:val="num" w:pos="1100"/>
        </w:tabs>
        <w:ind w:left="1100" w:hanging="500"/>
        <w:rPr>
          <w:rFonts w:ascii="Segoe UI Symbol" w:hAnsi="Segoe UI Symbol" w:cs="Arial"/>
          <w:sz w:val="18"/>
          <w:szCs w:val="20"/>
        </w:rPr>
      </w:pPr>
      <w:r w:rsidRPr="007426F9">
        <w:rPr>
          <w:rFonts w:ascii="Segoe UI Symbol" w:hAnsi="Segoe UI Symbol" w:cs="Arial"/>
          <w:sz w:val="18"/>
          <w:szCs w:val="20"/>
        </w:rPr>
        <w:t>FENÓMENOS HIDROMETEOROLÓGICOS</w:t>
      </w:r>
    </w:p>
    <w:p w14:paraId="24B4992C" w14:textId="77777777" w:rsidR="003819F2" w:rsidRPr="007426F9" w:rsidRDefault="003819F2" w:rsidP="005D72BD">
      <w:pPr>
        <w:numPr>
          <w:ilvl w:val="0"/>
          <w:numId w:val="109"/>
        </w:numPr>
        <w:tabs>
          <w:tab w:val="clear" w:pos="720"/>
          <w:tab w:val="num" w:pos="1100"/>
        </w:tabs>
        <w:ind w:left="1100" w:hanging="500"/>
        <w:rPr>
          <w:rFonts w:ascii="Segoe UI Symbol" w:hAnsi="Segoe UI Symbol" w:cs="Arial"/>
          <w:sz w:val="18"/>
          <w:szCs w:val="20"/>
        </w:rPr>
      </w:pPr>
      <w:r w:rsidRPr="007426F9">
        <w:rPr>
          <w:rFonts w:ascii="Segoe UI Symbol" w:hAnsi="Segoe UI Symbol" w:cs="Arial"/>
          <w:sz w:val="18"/>
          <w:szCs w:val="20"/>
        </w:rPr>
        <w:t xml:space="preserve">TERREMOTO Y/O ERUPCIÓN VOLCÁNICA </w:t>
      </w:r>
    </w:p>
    <w:p w14:paraId="3F64FACC" w14:textId="77777777" w:rsidR="003819F2" w:rsidRPr="007426F9" w:rsidRDefault="003819F2" w:rsidP="005D72BD">
      <w:pPr>
        <w:numPr>
          <w:ilvl w:val="0"/>
          <w:numId w:val="109"/>
        </w:numPr>
        <w:tabs>
          <w:tab w:val="clear" w:pos="720"/>
          <w:tab w:val="num" w:pos="1100"/>
        </w:tabs>
        <w:ind w:left="1100" w:hanging="500"/>
        <w:rPr>
          <w:rFonts w:ascii="Segoe UI Symbol" w:hAnsi="Segoe UI Symbol" w:cs="Arial"/>
          <w:sz w:val="18"/>
          <w:szCs w:val="20"/>
        </w:rPr>
      </w:pPr>
      <w:r w:rsidRPr="007426F9">
        <w:rPr>
          <w:rFonts w:ascii="Segoe UI Symbol" w:hAnsi="Segoe UI Symbol" w:cs="Arial"/>
          <w:sz w:val="18"/>
          <w:szCs w:val="20"/>
        </w:rPr>
        <w:t xml:space="preserve">GASTOS EXTRAORDINARIOS PARA TODO RIESGO DE INCENDIO, FENÓMENOS HIDROMETEOROLÓGICOS Y TERREMOTO Y/O ERUPCIÓN VOLCÁNICA, POR UN PERIODO DE HASTA 6 MESES. </w:t>
      </w:r>
    </w:p>
    <w:p w14:paraId="1FF64315" w14:textId="77777777" w:rsidR="003819F2" w:rsidRPr="007426F9" w:rsidRDefault="003819F2" w:rsidP="003819F2">
      <w:pPr>
        <w:tabs>
          <w:tab w:val="left" w:pos="1100"/>
        </w:tabs>
        <w:rPr>
          <w:rFonts w:ascii="Segoe UI Symbol" w:hAnsi="Segoe UI Symbol" w:cs="Arial"/>
          <w:sz w:val="18"/>
          <w:szCs w:val="20"/>
        </w:rPr>
      </w:pPr>
    </w:p>
    <w:p w14:paraId="45784C0E" w14:textId="77777777" w:rsidR="003819F2" w:rsidRPr="007426F9" w:rsidRDefault="003819F2" w:rsidP="003819F2">
      <w:pPr>
        <w:tabs>
          <w:tab w:val="left" w:pos="1100"/>
        </w:tabs>
        <w:rPr>
          <w:rFonts w:ascii="Segoe UI Symbol" w:hAnsi="Segoe UI Symbol" w:cs="Arial"/>
          <w:sz w:val="18"/>
          <w:szCs w:val="20"/>
        </w:rPr>
      </w:pPr>
    </w:p>
    <w:p w14:paraId="330A7D3E" w14:textId="73459C0D" w:rsidR="003819F2" w:rsidRPr="007426F9" w:rsidRDefault="00563939" w:rsidP="003819F2">
      <w:pPr>
        <w:tabs>
          <w:tab w:val="left" w:pos="1100"/>
        </w:tabs>
        <w:jc w:val="center"/>
        <w:rPr>
          <w:rFonts w:ascii="Segoe UI Symbol" w:hAnsi="Segoe UI Symbol" w:cs="Calibri"/>
          <w:b/>
          <w:sz w:val="18"/>
          <w:szCs w:val="20"/>
        </w:rPr>
      </w:pPr>
      <w:r w:rsidRPr="007426F9">
        <w:rPr>
          <w:rFonts w:ascii="Segoe UI Symbol" w:hAnsi="Segoe UI Symbol" w:cs="Arial"/>
          <w:b/>
          <w:sz w:val="18"/>
        </w:rPr>
        <w:t>LÍMITE MÁXIMO DE RESPONSABILIDAD</w:t>
      </w:r>
      <w:r w:rsidR="003819F2" w:rsidRPr="007426F9">
        <w:rPr>
          <w:rFonts w:ascii="Segoe UI Symbol" w:hAnsi="Segoe UI Symbol" w:cs="Arial"/>
          <w:b/>
          <w:sz w:val="18"/>
        </w:rPr>
        <w:t xml:space="preserve"> A PRIMER RIESGO</w:t>
      </w:r>
      <w:r w:rsidR="003819F2" w:rsidRPr="007426F9">
        <w:rPr>
          <w:rFonts w:ascii="Segoe UI Symbol" w:hAnsi="Segoe UI Symbol" w:cs="Calibri"/>
          <w:b/>
          <w:sz w:val="18"/>
          <w:szCs w:val="20"/>
        </w:rPr>
        <w:t>:</w:t>
      </w:r>
    </w:p>
    <w:p w14:paraId="34738A4B" w14:textId="1C670222" w:rsidR="003819F2" w:rsidRPr="007426F9" w:rsidRDefault="00740D9F" w:rsidP="003819F2">
      <w:pPr>
        <w:ind w:right="99"/>
        <w:jc w:val="center"/>
        <w:rPr>
          <w:rFonts w:ascii="Segoe UI Symbol" w:hAnsi="Segoe UI Symbol" w:cs="Arial"/>
          <w:b/>
          <w:sz w:val="18"/>
        </w:rPr>
      </w:pPr>
      <w:r>
        <w:rPr>
          <w:rFonts w:ascii="Segoe UI Symbol" w:hAnsi="Segoe UI Symbol" w:cs="Arial"/>
          <w:b/>
          <w:sz w:val="18"/>
        </w:rPr>
        <w:t>$ 350</w:t>
      </w:r>
      <w:r w:rsidR="003819F2" w:rsidRPr="007426F9">
        <w:rPr>
          <w:rFonts w:ascii="Segoe UI Symbol" w:hAnsi="Segoe UI Symbol" w:cs="Arial"/>
          <w:b/>
          <w:sz w:val="18"/>
        </w:rPr>
        <w:t>’000,000.00 M.N.</w:t>
      </w:r>
    </w:p>
    <w:p w14:paraId="4F8D1FC2" w14:textId="77777777" w:rsidR="003819F2" w:rsidRPr="007426F9" w:rsidRDefault="003819F2" w:rsidP="003819F2">
      <w:pPr>
        <w:ind w:right="99"/>
        <w:jc w:val="both"/>
        <w:rPr>
          <w:rFonts w:ascii="Segoe UI Symbol" w:hAnsi="Segoe UI Symbol" w:cs="Arial"/>
          <w:sz w:val="18"/>
          <w:szCs w:val="20"/>
        </w:rPr>
      </w:pPr>
    </w:p>
    <w:p w14:paraId="74083E60" w14:textId="77777777" w:rsidR="003819F2" w:rsidRPr="007426F9" w:rsidRDefault="003819F2" w:rsidP="003819F2">
      <w:pPr>
        <w:ind w:right="99"/>
        <w:jc w:val="both"/>
        <w:rPr>
          <w:rFonts w:ascii="Segoe UI Symbol" w:hAnsi="Segoe UI Symbol" w:cs="Arial"/>
          <w:b/>
          <w:sz w:val="18"/>
          <w:szCs w:val="20"/>
        </w:rPr>
      </w:pPr>
      <w:r w:rsidRPr="007426F9">
        <w:rPr>
          <w:rFonts w:ascii="Segoe UI Symbol" w:hAnsi="Segoe UI Symbol" w:cs="Arial"/>
          <w:b/>
          <w:sz w:val="18"/>
          <w:szCs w:val="20"/>
        </w:rPr>
        <w:t>PRIMER RIESGO</w:t>
      </w:r>
    </w:p>
    <w:p w14:paraId="7B4DCE1A" w14:textId="77777777" w:rsidR="003819F2" w:rsidRPr="007426F9" w:rsidRDefault="003819F2" w:rsidP="003819F2">
      <w:pPr>
        <w:ind w:right="99"/>
        <w:jc w:val="both"/>
        <w:rPr>
          <w:rFonts w:ascii="Segoe UI Symbol" w:hAnsi="Segoe UI Symbol" w:cs="Arial"/>
          <w:b/>
          <w:sz w:val="18"/>
          <w:szCs w:val="20"/>
        </w:rPr>
      </w:pPr>
    </w:p>
    <w:p w14:paraId="72E8A491" w14:textId="72800EB4" w:rsidR="003819F2" w:rsidRPr="007426F9" w:rsidRDefault="003819F2" w:rsidP="003819F2">
      <w:pPr>
        <w:pStyle w:val="Textoindependiente"/>
        <w:ind w:right="99"/>
        <w:rPr>
          <w:rFonts w:ascii="Segoe UI Symbol" w:hAnsi="Segoe UI Symbol"/>
          <w:sz w:val="18"/>
          <w:lang w:val="es-MX"/>
        </w:rPr>
      </w:pPr>
      <w:r w:rsidRPr="007426F9">
        <w:rPr>
          <w:rFonts w:ascii="Segoe UI Symbol" w:hAnsi="Segoe UI Symbol"/>
          <w:sz w:val="18"/>
          <w:lang w:val="es-MX"/>
        </w:rPr>
        <w:t xml:space="preserve">EN CASO DE SINIESTRO PROVENIENTE DE LOS RIESGOS CUBIERTOS POR ESTE CONTRATO, LA ASEGURADORA LIQUIDARA ÍNTEGRAMENTE CUALQUIER PÉRDIDA HASTA EL MONTO DE LA </w:t>
      </w:r>
      <w:r w:rsidR="00563939" w:rsidRPr="007426F9">
        <w:rPr>
          <w:rFonts w:ascii="Segoe UI Symbol" w:hAnsi="Segoe UI Symbol"/>
          <w:sz w:val="18"/>
          <w:lang w:val="es-MX"/>
        </w:rPr>
        <w:t>LÍMITE MÁXIMO DE RESPONSABILIDAD</w:t>
      </w:r>
      <w:r w:rsidRPr="007426F9">
        <w:rPr>
          <w:rFonts w:ascii="Segoe UI Symbol" w:hAnsi="Segoe UI Symbol"/>
          <w:sz w:val="18"/>
          <w:lang w:val="es-MX"/>
        </w:rPr>
        <w:t xml:space="preserve"> A PRIMER RIESGO, SIN NINGUNA LIMITACIÓN DE PROPORCIONALIDAD, DEPRECIACIÓN O BAJO SEGURO.</w:t>
      </w:r>
    </w:p>
    <w:p w14:paraId="61FE48E2" w14:textId="77777777" w:rsidR="003819F2" w:rsidRPr="007426F9" w:rsidRDefault="003819F2" w:rsidP="003819F2">
      <w:pPr>
        <w:ind w:right="99"/>
        <w:jc w:val="both"/>
        <w:rPr>
          <w:rFonts w:ascii="Segoe UI Symbol" w:hAnsi="Segoe UI Symbol" w:cs="Arial"/>
          <w:sz w:val="18"/>
          <w:szCs w:val="20"/>
        </w:rPr>
      </w:pPr>
    </w:p>
    <w:p w14:paraId="733EE9D4" w14:textId="4B4C22DC"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PARA EFECTOS DE LA PRESENTE PÓLIZA,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SERÁ ÉL LÍMITE MÁXIMO DE RESPONSABILIDAD DE LA ASEGURADORA DURANTE LA VIGENCIA DE LA PÓLIZA POR EVENTO Y EN EL AGREGADO ANUAL Y OPERA COMO LÍMITE ÚNICO Y COMBINADO PARA DAÑO MATERIAL, INCLUYENDO COMO SUBLÍMITE A LAS SIGUIENTES COBERTURAS;</w:t>
      </w:r>
    </w:p>
    <w:p w14:paraId="4F9D6127" w14:textId="77777777" w:rsidR="003819F2" w:rsidRPr="007426F9" w:rsidRDefault="003819F2" w:rsidP="003819F2">
      <w:pPr>
        <w:widowControl w:val="0"/>
        <w:ind w:right="99"/>
        <w:jc w:val="both"/>
        <w:rPr>
          <w:rFonts w:ascii="Segoe UI Symbol" w:hAnsi="Segoe UI Symbol" w:cs="Aria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706"/>
      </w:tblGrid>
      <w:tr w:rsidR="003819F2" w:rsidRPr="007426F9" w14:paraId="58DEF9F0" w14:textId="77777777" w:rsidTr="003819F2">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14:paraId="63A4E7D0" w14:textId="77777777" w:rsidR="003819F2" w:rsidRPr="007426F9" w:rsidRDefault="003819F2" w:rsidP="003819F2">
            <w:pPr>
              <w:tabs>
                <w:tab w:val="left" w:pos="1100"/>
              </w:tabs>
              <w:jc w:val="center"/>
              <w:rPr>
                <w:rFonts w:ascii="Segoe UI Symbol" w:hAnsi="Segoe UI Symbol" w:cs="Arial"/>
                <w:sz w:val="18"/>
                <w:szCs w:val="20"/>
              </w:rPr>
            </w:pPr>
            <w:r w:rsidRPr="007426F9">
              <w:rPr>
                <w:rFonts w:ascii="Segoe UI Symbol" w:hAnsi="Segoe UI Symbol" w:cs="Arial"/>
                <w:sz w:val="18"/>
                <w:szCs w:val="20"/>
              </w:rPr>
              <w:t>REMOCIÓN DE ESCOMBROS</w:t>
            </w:r>
          </w:p>
        </w:tc>
        <w:tc>
          <w:tcPr>
            <w:tcW w:w="2706" w:type="dxa"/>
            <w:tcBorders>
              <w:top w:val="single" w:sz="4" w:space="0" w:color="auto"/>
              <w:left w:val="single" w:sz="4" w:space="0" w:color="auto"/>
              <w:bottom w:val="single" w:sz="4" w:space="0" w:color="auto"/>
              <w:right w:val="single" w:sz="4" w:space="0" w:color="auto"/>
            </w:tcBorders>
            <w:vAlign w:val="center"/>
          </w:tcPr>
          <w:p w14:paraId="485DFDD0" w14:textId="77777777" w:rsidR="003819F2" w:rsidRPr="007426F9" w:rsidRDefault="003819F2" w:rsidP="003819F2">
            <w:pPr>
              <w:tabs>
                <w:tab w:val="left" w:pos="1100"/>
              </w:tabs>
              <w:jc w:val="center"/>
              <w:rPr>
                <w:rFonts w:ascii="Segoe UI Symbol" w:hAnsi="Segoe UI Symbol" w:cs="Arial"/>
                <w:sz w:val="18"/>
                <w:szCs w:val="20"/>
              </w:rPr>
            </w:pPr>
            <w:r w:rsidRPr="007426F9">
              <w:rPr>
                <w:rFonts w:ascii="Segoe UI Symbol" w:hAnsi="Segoe UI Symbol" w:cs="Arial"/>
                <w:sz w:val="18"/>
                <w:szCs w:val="20"/>
              </w:rPr>
              <w:t>$15’000,000.00 M.N.</w:t>
            </w:r>
          </w:p>
        </w:tc>
      </w:tr>
      <w:tr w:rsidR="003819F2" w:rsidRPr="007426F9" w14:paraId="0B959AEB" w14:textId="77777777" w:rsidTr="003819F2">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14:paraId="7D27632C" w14:textId="77777777" w:rsidR="003819F2" w:rsidRPr="007426F9" w:rsidRDefault="003819F2" w:rsidP="003819F2">
            <w:pPr>
              <w:tabs>
                <w:tab w:val="left" w:pos="1100"/>
              </w:tabs>
              <w:jc w:val="center"/>
              <w:rPr>
                <w:rFonts w:ascii="Segoe UI Symbol" w:hAnsi="Segoe UI Symbol" w:cs="Arial"/>
                <w:sz w:val="18"/>
                <w:szCs w:val="20"/>
              </w:rPr>
            </w:pPr>
            <w:r w:rsidRPr="007426F9">
              <w:rPr>
                <w:rFonts w:ascii="Segoe UI Symbol" w:hAnsi="Segoe UI Symbol" w:cs="Arial"/>
                <w:sz w:val="18"/>
                <w:szCs w:val="20"/>
              </w:rPr>
              <w:t>GASTOS EXTRAORDINARIOS</w:t>
            </w:r>
          </w:p>
        </w:tc>
        <w:tc>
          <w:tcPr>
            <w:tcW w:w="2706" w:type="dxa"/>
            <w:tcBorders>
              <w:top w:val="single" w:sz="4" w:space="0" w:color="auto"/>
              <w:left w:val="single" w:sz="4" w:space="0" w:color="auto"/>
              <w:bottom w:val="single" w:sz="4" w:space="0" w:color="auto"/>
              <w:right w:val="single" w:sz="4" w:space="0" w:color="auto"/>
            </w:tcBorders>
            <w:vAlign w:val="center"/>
          </w:tcPr>
          <w:p w14:paraId="6B1479E8" w14:textId="77777777" w:rsidR="003819F2" w:rsidRPr="007426F9" w:rsidRDefault="003819F2" w:rsidP="003819F2">
            <w:pPr>
              <w:tabs>
                <w:tab w:val="left" w:pos="1100"/>
              </w:tabs>
              <w:jc w:val="center"/>
              <w:rPr>
                <w:rFonts w:ascii="Segoe UI Symbol" w:hAnsi="Segoe UI Symbol" w:cs="Arial"/>
                <w:sz w:val="18"/>
                <w:szCs w:val="20"/>
              </w:rPr>
            </w:pPr>
            <w:r w:rsidRPr="007426F9">
              <w:rPr>
                <w:rFonts w:ascii="Segoe UI Symbol" w:hAnsi="Segoe UI Symbol" w:cs="Arial"/>
                <w:sz w:val="18"/>
                <w:szCs w:val="20"/>
              </w:rPr>
              <w:t>$15’000,000.00 M.N.</w:t>
            </w:r>
          </w:p>
        </w:tc>
      </w:tr>
    </w:tbl>
    <w:p w14:paraId="0564D090" w14:textId="77777777" w:rsidR="003819F2" w:rsidRPr="007426F9" w:rsidRDefault="003819F2" w:rsidP="003819F2">
      <w:pPr>
        <w:tabs>
          <w:tab w:val="left" w:pos="1100"/>
        </w:tabs>
        <w:rPr>
          <w:rFonts w:ascii="Segoe UI Symbol" w:hAnsi="Segoe UI Symbol" w:cs="Arial"/>
          <w:b/>
          <w:sz w:val="18"/>
          <w:szCs w:val="20"/>
        </w:rPr>
      </w:pPr>
    </w:p>
    <w:p w14:paraId="07A1D7B8"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DEDUCIBLES Y COASEGUROS:</w:t>
      </w:r>
    </w:p>
    <w:p w14:paraId="66DD522F" w14:textId="77777777" w:rsidR="003819F2" w:rsidRPr="007426F9" w:rsidRDefault="003819F2" w:rsidP="003819F2">
      <w:pPr>
        <w:tabs>
          <w:tab w:val="left" w:pos="1100"/>
        </w:tabs>
        <w:rPr>
          <w:rFonts w:ascii="Segoe UI Symbol" w:hAnsi="Segoe UI Symbol" w:cs="Arial"/>
          <w:b/>
          <w:sz w:val="18"/>
          <w:szCs w:val="20"/>
        </w:rPr>
      </w:pPr>
    </w:p>
    <w:p w14:paraId="53A6B295" w14:textId="6B5BD875" w:rsidR="003819F2" w:rsidRPr="007426F9" w:rsidRDefault="003819F2" w:rsidP="005D72BD">
      <w:pPr>
        <w:numPr>
          <w:ilvl w:val="0"/>
          <w:numId w:val="110"/>
        </w:numPr>
        <w:jc w:val="both"/>
        <w:rPr>
          <w:rFonts w:ascii="Segoe UI Symbol" w:hAnsi="Segoe UI Symbol" w:cs="Arial"/>
          <w:sz w:val="18"/>
          <w:szCs w:val="20"/>
        </w:rPr>
      </w:pPr>
      <w:r w:rsidRPr="007426F9">
        <w:rPr>
          <w:rFonts w:ascii="Segoe UI Symbol" w:hAnsi="Segoe UI Symbol" w:cs="Arial"/>
          <w:b/>
          <w:sz w:val="18"/>
          <w:szCs w:val="20"/>
        </w:rPr>
        <w:t>TODO RIESGO</w:t>
      </w:r>
      <w:r w:rsidRPr="007426F9">
        <w:rPr>
          <w:rFonts w:ascii="Segoe UI Symbol" w:hAnsi="Segoe UI Symbol" w:cs="Arial"/>
          <w:sz w:val="18"/>
          <w:szCs w:val="20"/>
        </w:rPr>
        <w:t xml:space="preserve">; 1 % SOBRE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POR ÁREA DE FUEGO CON UN MÁXIMO </w:t>
      </w:r>
      <w:r w:rsidR="00A91FF8" w:rsidRPr="007426F9">
        <w:rPr>
          <w:rFonts w:ascii="Segoe UI Symbol" w:hAnsi="Segoe UI Symbol" w:cs="Arial"/>
          <w:sz w:val="18"/>
          <w:szCs w:val="20"/>
        </w:rPr>
        <w:t>EN FUNCIÓN DEL VALOR DE LA UMA</w:t>
      </w:r>
      <w:r w:rsidRPr="007426F9">
        <w:rPr>
          <w:rFonts w:ascii="Segoe UI Symbol" w:hAnsi="Segoe UI Symbol" w:cs="Arial"/>
          <w:sz w:val="18"/>
          <w:szCs w:val="20"/>
        </w:rPr>
        <w:t xml:space="preserve">, EXCEPTO INCENDIO, RAYO Y/O EXPLOSIÓN, LOS CUALES OPERAN SIN DEDUCIBLE. </w:t>
      </w:r>
    </w:p>
    <w:p w14:paraId="3D1DF258" w14:textId="77777777" w:rsidR="003819F2" w:rsidRPr="007426F9" w:rsidRDefault="003819F2" w:rsidP="003819F2">
      <w:pPr>
        <w:jc w:val="both"/>
        <w:rPr>
          <w:rFonts w:ascii="Segoe UI Symbol" w:hAnsi="Segoe UI Symbol" w:cs="Arial"/>
          <w:sz w:val="18"/>
          <w:szCs w:val="20"/>
        </w:rPr>
      </w:pPr>
    </w:p>
    <w:p w14:paraId="40E6E93E" w14:textId="7AAAAA59" w:rsidR="003819F2" w:rsidRPr="007426F9" w:rsidRDefault="003819F2" w:rsidP="005D72BD">
      <w:pPr>
        <w:numPr>
          <w:ilvl w:val="0"/>
          <w:numId w:val="123"/>
        </w:numPr>
        <w:jc w:val="both"/>
        <w:rPr>
          <w:rFonts w:ascii="Segoe UI Symbol" w:hAnsi="Segoe UI Symbol" w:cs="Arial"/>
          <w:sz w:val="18"/>
          <w:szCs w:val="20"/>
        </w:rPr>
      </w:pPr>
      <w:r w:rsidRPr="007426F9">
        <w:rPr>
          <w:rFonts w:ascii="Segoe UI Symbol" w:hAnsi="Segoe UI Symbol" w:cs="Arial"/>
          <w:b/>
          <w:sz w:val="18"/>
          <w:szCs w:val="20"/>
        </w:rPr>
        <w:t>FENÓMENOS HIDROMETEOROLÓGICOS</w:t>
      </w:r>
      <w:r w:rsidR="006C1900" w:rsidRPr="007426F9">
        <w:rPr>
          <w:rFonts w:ascii="Segoe UI Symbol" w:hAnsi="Segoe UI Symbol" w:cs="Arial"/>
          <w:b/>
          <w:sz w:val="18"/>
          <w:szCs w:val="20"/>
        </w:rPr>
        <w:t>;</w:t>
      </w:r>
      <w:r w:rsidR="006C1900" w:rsidRPr="007426F9">
        <w:rPr>
          <w:rFonts w:ascii="Segoe UI Symbol" w:hAnsi="Segoe UI Symbol" w:cs="Arial"/>
          <w:sz w:val="18"/>
          <w:szCs w:val="20"/>
        </w:rPr>
        <w:t xml:space="preserve"> </w:t>
      </w:r>
      <w:r w:rsidR="00A91FF8" w:rsidRPr="007426F9">
        <w:rPr>
          <w:rFonts w:ascii="Segoe UI Symbol" w:hAnsi="Segoe UI Symbol" w:cs="Arial"/>
          <w:sz w:val="18"/>
          <w:szCs w:val="20"/>
        </w:rPr>
        <w:t>El equivalente al porcentaje que se indica:</w:t>
      </w:r>
    </w:p>
    <w:p w14:paraId="34D8C281" w14:textId="77777777" w:rsidR="00A91FF8" w:rsidRPr="007426F9" w:rsidRDefault="00A91FF8" w:rsidP="00A91FF8">
      <w:pPr>
        <w:ind w:left="720"/>
        <w:jc w:val="both"/>
        <w:rPr>
          <w:rFonts w:ascii="Segoe UI Symbol" w:hAnsi="Segoe UI Symbol" w:cs="Arial"/>
          <w:b/>
          <w:sz w:val="18"/>
          <w:szCs w:val="20"/>
        </w:rPr>
      </w:pPr>
    </w:p>
    <w:p w14:paraId="3DFBF0FA" w14:textId="05588828" w:rsidR="00D80435" w:rsidRPr="007426F9" w:rsidRDefault="00D80435" w:rsidP="00A91FF8">
      <w:pPr>
        <w:ind w:left="720"/>
        <w:jc w:val="both"/>
        <w:rPr>
          <w:rFonts w:ascii="Segoe UI Symbol" w:hAnsi="Segoe UI Symbol" w:cs="Arial"/>
          <w:b/>
          <w:sz w:val="18"/>
          <w:szCs w:val="20"/>
        </w:rPr>
      </w:pPr>
      <w:r w:rsidRPr="007426F9">
        <w:rPr>
          <w:rFonts w:ascii="Segoe UI Symbol" w:hAnsi="Segoe UI Symbol" w:cs="Arial"/>
          <w:b/>
          <w:sz w:val="18"/>
          <w:szCs w:val="20"/>
        </w:rPr>
        <w:t>Deducibles</w:t>
      </w:r>
    </w:p>
    <w:tbl>
      <w:tblPr>
        <w:tblStyle w:val="Tablaconcuadrcula"/>
        <w:tblW w:w="0" w:type="auto"/>
        <w:tblInd w:w="720" w:type="dxa"/>
        <w:tblLayout w:type="fixed"/>
        <w:tblLook w:val="04A0" w:firstRow="1" w:lastRow="0" w:firstColumn="1" w:lastColumn="0" w:noHBand="0" w:noVBand="1"/>
      </w:tblPr>
      <w:tblGrid>
        <w:gridCol w:w="1969"/>
        <w:gridCol w:w="1275"/>
        <w:gridCol w:w="5663"/>
      </w:tblGrid>
      <w:tr w:rsidR="00A91FF8" w:rsidRPr="007426F9" w14:paraId="4B95CFE4" w14:textId="77777777" w:rsidTr="00A91FF8">
        <w:tc>
          <w:tcPr>
            <w:tcW w:w="8907" w:type="dxa"/>
            <w:gridSpan w:val="3"/>
          </w:tcPr>
          <w:p w14:paraId="265FFDBC" w14:textId="70112C6F" w:rsidR="00A91FF8" w:rsidRPr="007426F9" w:rsidRDefault="00A91FF8" w:rsidP="00A91FF8">
            <w:pPr>
              <w:jc w:val="both"/>
              <w:rPr>
                <w:rFonts w:ascii="Segoe UI Symbol" w:hAnsi="Segoe UI Symbol" w:cs="Arial"/>
                <w:sz w:val="18"/>
                <w:szCs w:val="20"/>
              </w:rPr>
            </w:pPr>
            <w:r w:rsidRPr="007426F9">
              <w:rPr>
                <w:rFonts w:ascii="Segoe UI Symbol" w:hAnsi="Segoe UI Symbol" w:cs="Arial"/>
                <w:sz w:val="18"/>
                <w:szCs w:val="20"/>
              </w:rPr>
              <w:t>Deducibles para riesgos de fenómenos meteorológicos</w:t>
            </w:r>
          </w:p>
        </w:tc>
      </w:tr>
      <w:tr w:rsidR="00A91FF8" w:rsidRPr="007426F9" w14:paraId="1AD4CE67" w14:textId="77777777" w:rsidTr="00A91FF8">
        <w:tc>
          <w:tcPr>
            <w:tcW w:w="1969" w:type="dxa"/>
          </w:tcPr>
          <w:p w14:paraId="4D553951" w14:textId="11827297" w:rsidR="00A91FF8" w:rsidRPr="007426F9" w:rsidRDefault="00A91FF8" w:rsidP="00A91FF8">
            <w:pPr>
              <w:jc w:val="both"/>
              <w:rPr>
                <w:rFonts w:ascii="Segoe UI Symbol" w:hAnsi="Segoe UI Symbol" w:cs="Arial"/>
                <w:sz w:val="18"/>
                <w:szCs w:val="20"/>
              </w:rPr>
            </w:pPr>
            <w:r w:rsidRPr="007426F9">
              <w:rPr>
                <w:rFonts w:ascii="Segoe UI Symbol" w:hAnsi="Segoe UI Symbol" w:cs="Arial"/>
                <w:sz w:val="18"/>
                <w:szCs w:val="20"/>
              </w:rPr>
              <w:t>Zona</w:t>
            </w:r>
          </w:p>
        </w:tc>
        <w:tc>
          <w:tcPr>
            <w:tcW w:w="1275" w:type="dxa"/>
          </w:tcPr>
          <w:p w14:paraId="5984A9F2" w14:textId="6329E1D0" w:rsidR="00A91FF8" w:rsidRPr="007426F9" w:rsidRDefault="00A91FF8" w:rsidP="00A91FF8">
            <w:pPr>
              <w:jc w:val="both"/>
              <w:rPr>
                <w:rFonts w:ascii="Segoe UI Symbol" w:hAnsi="Segoe UI Symbol" w:cs="Arial"/>
                <w:sz w:val="18"/>
                <w:szCs w:val="20"/>
              </w:rPr>
            </w:pPr>
            <w:r w:rsidRPr="007426F9">
              <w:rPr>
                <w:rFonts w:ascii="Segoe UI Symbol" w:hAnsi="Segoe UI Symbol" w:cs="Arial"/>
                <w:sz w:val="18"/>
                <w:szCs w:val="20"/>
              </w:rPr>
              <w:t>Deducible</w:t>
            </w:r>
          </w:p>
        </w:tc>
        <w:tc>
          <w:tcPr>
            <w:tcW w:w="5663" w:type="dxa"/>
          </w:tcPr>
          <w:p w14:paraId="51789ABB" w14:textId="39CB0E9A" w:rsidR="00A91FF8" w:rsidRPr="007426F9" w:rsidRDefault="00A91FF8" w:rsidP="00A91FF8">
            <w:pPr>
              <w:jc w:val="both"/>
              <w:rPr>
                <w:rFonts w:ascii="Segoe UI Symbol" w:hAnsi="Segoe UI Symbol" w:cs="Arial"/>
                <w:sz w:val="18"/>
                <w:szCs w:val="20"/>
              </w:rPr>
            </w:pPr>
            <w:r w:rsidRPr="007426F9">
              <w:rPr>
                <w:rFonts w:ascii="Segoe UI Symbol" w:hAnsi="Segoe UI Symbol" w:cs="Arial"/>
                <w:sz w:val="18"/>
                <w:szCs w:val="20"/>
              </w:rPr>
              <w:t xml:space="preserve">Deducible para ubicaciones situadas frente al mar, lago o laguna o con fachadas de </w:t>
            </w:r>
            <w:r w:rsidR="00D80435" w:rsidRPr="007426F9">
              <w:rPr>
                <w:rFonts w:ascii="Segoe UI Symbol" w:hAnsi="Segoe UI Symbol" w:cs="Arial"/>
                <w:sz w:val="18"/>
                <w:szCs w:val="20"/>
              </w:rPr>
              <w:t>cristal</w:t>
            </w:r>
            <w:r w:rsidRPr="007426F9">
              <w:rPr>
                <w:rFonts w:ascii="Segoe UI Symbol" w:hAnsi="Segoe UI Symbol" w:cs="Arial"/>
                <w:sz w:val="18"/>
                <w:szCs w:val="20"/>
              </w:rPr>
              <w:t>, o bien con muros de materiales ligeros edificios cerrados con techos de palapa</w:t>
            </w:r>
          </w:p>
        </w:tc>
      </w:tr>
      <w:tr w:rsidR="00A91FF8" w:rsidRPr="007426F9" w14:paraId="29F45FBE" w14:textId="77777777" w:rsidTr="00A91FF8">
        <w:tc>
          <w:tcPr>
            <w:tcW w:w="1969" w:type="dxa"/>
            <w:vAlign w:val="center"/>
          </w:tcPr>
          <w:p w14:paraId="70FF106B" w14:textId="1CA9BC94"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 xml:space="preserve">Alfa 1 </w:t>
            </w:r>
            <w:r w:rsidR="00D80435" w:rsidRPr="007426F9">
              <w:rPr>
                <w:rFonts w:ascii="Segoe UI Symbol" w:hAnsi="Segoe UI Symbol" w:cs="Arial"/>
                <w:sz w:val="18"/>
                <w:szCs w:val="20"/>
              </w:rPr>
              <w:t>Península</w:t>
            </w:r>
            <w:r w:rsidRPr="007426F9">
              <w:rPr>
                <w:rFonts w:ascii="Segoe UI Symbol" w:hAnsi="Segoe UI Symbol" w:cs="Arial"/>
                <w:sz w:val="18"/>
                <w:szCs w:val="20"/>
              </w:rPr>
              <w:t xml:space="preserve"> de </w:t>
            </w:r>
            <w:r w:rsidR="00D80435" w:rsidRPr="007426F9">
              <w:rPr>
                <w:rFonts w:ascii="Segoe UI Symbol" w:hAnsi="Segoe UI Symbol" w:cs="Arial"/>
                <w:sz w:val="18"/>
                <w:szCs w:val="20"/>
              </w:rPr>
              <w:t>Yucatán</w:t>
            </w:r>
          </w:p>
        </w:tc>
        <w:tc>
          <w:tcPr>
            <w:tcW w:w="1275" w:type="dxa"/>
            <w:vAlign w:val="center"/>
          </w:tcPr>
          <w:p w14:paraId="0425D242" w14:textId="58C8CA31"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2%</w:t>
            </w:r>
          </w:p>
        </w:tc>
        <w:tc>
          <w:tcPr>
            <w:tcW w:w="5663" w:type="dxa"/>
            <w:vAlign w:val="center"/>
          </w:tcPr>
          <w:p w14:paraId="39FFEB58" w14:textId="3DBA1988"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5%</w:t>
            </w:r>
          </w:p>
        </w:tc>
      </w:tr>
      <w:tr w:rsidR="00A91FF8" w:rsidRPr="007426F9" w14:paraId="7E635D0B" w14:textId="77777777" w:rsidTr="00A91FF8">
        <w:tc>
          <w:tcPr>
            <w:tcW w:w="1969" w:type="dxa"/>
            <w:vAlign w:val="center"/>
          </w:tcPr>
          <w:p w14:paraId="1F09CE86" w14:textId="20F0523E"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Alfa 1 Pacifico Sur</w:t>
            </w:r>
          </w:p>
        </w:tc>
        <w:tc>
          <w:tcPr>
            <w:tcW w:w="1275" w:type="dxa"/>
            <w:vAlign w:val="center"/>
          </w:tcPr>
          <w:p w14:paraId="56449DA1" w14:textId="4FDF14B3"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2%</w:t>
            </w:r>
          </w:p>
        </w:tc>
        <w:tc>
          <w:tcPr>
            <w:tcW w:w="5663" w:type="dxa"/>
            <w:vAlign w:val="center"/>
          </w:tcPr>
          <w:p w14:paraId="2160171C" w14:textId="1CF28B92"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5%</w:t>
            </w:r>
          </w:p>
        </w:tc>
      </w:tr>
      <w:tr w:rsidR="00A91FF8" w:rsidRPr="007426F9" w14:paraId="748422F5" w14:textId="77777777" w:rsidTr="00A91FF8">
        <w:tc>
          <w:tcPr>
            <w:tcW w:w="1969" w:type="dxa"/>
            <w:vAlign w:val="center"/>
          </w:tcPr>
          <w:p w14:paraId="44F560F6" w14:textId="3E8FC78D"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Alfa 1 Golfo de México</w:t>
            </w:r>
          </w:p>
        </w:tc>
        <w:tc>
          <w:tcPr>
            <w:tcW w:w="1275" w:type="dxa"/>
            <w:vAlign w:val="center"/>
          </w:tcPr>
          <w:p w14:paraId="1495A1D9" w14:textId="3C29F42A"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2%</w:t>
            </w:r>
          </w:p>
        </w:tc>
        <w:tc>
          <w:tcPr>
            <w:tcW w:w="5663" w:type="dxa"/>
            <w:vAlign w:val="center"/>
          </w:tcPr>
          <w:p w14:paraId="4B6ECB90" w14:textId="1FE10F52"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5%</w:t>
            </w:r>
          </w:p>
        </w:tc>
      </w:tr>
      <w:tr w:rsidR="00A91FF8" w:rsidRPr="007426F9" w14:paraId="25E24623" w14:textId="77777777" w:rsidTr="00A91FF8">
        <w:tc>
          <w:tcPr>
            <w:tcW w:w="1969" w:type="dxa"/>
            <w:vAlign w:val="center"/>
          </w:tcPr>
          <w:p w14:paraId="0C3E146E" w14:textId="2CE73A73"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Alfa 1 Interior de la República</w:t>
            </w:r>
          </w:p>
        </w:tc>
        <w:tc>
          <w:tcPr>
            <w:tcW w:w="1275" w:type="dxa"/>
            <w:vAlign w:val="center"/>
          </w:tcPr>
          <w:p w14:paraId="44A28A84" w14:textId="3088C0A2"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2%</w:t>
            </w:r>
          </w:p>
        </w:tc>
        <w:tc>
          <w:tcPr>
            <w:tcW w:w="5663" w:type="dxa"/>
            <w:vAlign w:val="center"/>
          </w:tcPr>
          <w:p w14:paraId="2AA8B987" w14:textId="68328181"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2%</w:t>
            </w:r>
          </w:p>
        </w:tc>
      </w:tr>
      <w:tr w:rsidR="00A91FF8" w:rsidRPr="007426F9" w14:paraId="2BA55DA1" w14:textId="77777777" w:rsidTr="00A91FF8">
        <w:tc>
          <w:tcPr>
            <w:tcW w:w="1969" w:type="dxa"/>
            <w:vAlign w:val="center"/>
          </w:tcPr>
          <w:p w14:paraId="74A97B3D" w14:textId="04BCAB9E"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Alfa 2</w:t>
            </w:r>
          </w:p>
        </w:tc>
        <w:tc>
          <w:tcPr>
            <w:tcW w:w="1275" w:type="dxa"/>
            <w:vAlign w:val="center"/>
          </w:tcPr>
          <w:p w14:paraId="24E9BACA" w14:textId="4C1D1C50"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1%</w:t>
            </w:r>
          </w:p>
        </w:tc>
        <w:tc>
          <w:tcPr>
            <w:tcW w:w="5663" w:type="dxa"/>
            <w:vAlign w:val="center"/>
          </w:tcPr>
          <w:p w14:paraId="35AF92F4" w14:textId="66FEAF8A"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1%</w:t>
            </w:r>
          </w:p>
        </w:tc>
      </w:tr>
      <w:tr w:rsidR="00A91FF8" w:rsidRPr="007426F9" w14:paraId="43856393" w14:textId="77777777" w:rsidTr="00A91FF8">
        <w:tc>
          <w:tcPr>
            <w:tcW w:w="1969" w:type="dxa"/>
            <w:vAlign w:val="center"/>
          </w:tcPr>
          <w:p w14:paraId="0205ABCE" w14:textId="551072D6"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Alfa 3</w:t>
            </w:r>
          </w:p>
        </w:tc>
        <w:tc>
          <w:tcPr>
            <w:tcW w:w="1275" w:type="dxa"/>
            <w:vAlign w:val="center"/>
          </w:tcPr>
          <w:p w14:paraId="2E9CA7CC" w14:textId="45BCDDE5"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1%</w:t>
            </w:r>
          </w:p>
        </w:tc>
        <w:tc>
          <w:tcPr>
            <w:tcW w:w="5663" w:type="dxa"/>
            <w:vAlign w:val="center"/>
          </w:tcPr>
          <w:p w14:paraId="4ADE0C29" w14:textId="1C695373"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1%</w:t>
            </w:r>
          </w:p>
        </w:tc>
      </w:tr>
    </w:tbl>
    <w:p w14:paraId="00561039" w14:textId="77777777" w:rsidR="00A91FF8" w:rsidRPr="007426F9" w:rsidRDefault="00A91FF8" w:rsidP="00A91FF8">
      <w:pPr>
        <w:ind w:left="720"/>
        <w:jc w:val="both"/>
        <w:rPr>
          <w:rFonts w:ascii="Segoe UI Symbol" w:hAnsi="Segoe UI Symbol" w:cs="Arial"/>
          <w:sz w:val="18"/>
          <w:szCs w:val="20"/>
        </w:rPr>
      </w:pPr>
    </w:p>
    <w:p w14:paraId="3B512FC1" w14:textId="6F343FF9" w:rsidR="00A91FF8" w:rsidRPr="007426F9" w:rsidRDefault="00D80435" w:rsidP="00A91FF8">
      <w:pPr>
        <w:ind w:left="720"/>
        <w:jc w:val="both"/>
        <w:rPr>
          <w:rFonts w:ascii="Segoe UI Symbol" w:hAnsi="Segoe UI Symbol" w:cs="Arial"/>
          <w:sz w:val="18"/>
          <w:szCs w:val="20"/>
        </w:rPr>
      </w:pPr>
      <w:r w:rsidRPr="007426F9">
        <w:rPr>
          <w:rFonts w:ascii="Segoe UI Symbol" w:hAnsi="Segoe UI Symbol" w:cs="Arial"/>
          <w:sz w:val="18"/>
          <w:szCs w:val="20"/>
        </w:rPr>
        <w:t>COASEGUROS: 10% DE PERDIDA O DAÑO INDEMNIZABLE QUE SOBREVENGA A LOS BIENES MATERIA D</w:t>
      </w:r>
      <w:r w:rsidR="00C02A2F">
        <w:rPr>
          <w:rFonts w:ascii="Segoe UI Symbol" w:hAnsi="Segoe UI Symbol" w:cs="Arial"/>
          <w:sz w:val="18"/>
          <w:szCs w:val="20"/>
        </w:rPr>
        <w:t>EL SEGURO Y EN SU CASO, A SUS PÉ</w:t>
      </w:r>
      <w:r w:rsidRPr="007426F9">
        <w:rPr>
          <w:rFonts w:ascii="Segoe UI Symbol" w:hAnsi="Segoe UI Symbol" w:cs="Arial"/>
          <w:sz w:val="18"/>
          <w:szCs w:val="20"/>
        </w:rPr>
        <w:t xml:space="preserve">RDIDAS CONSECUENCIALES Y REMOCIÓN DE ESCOMBROS. </w:t>
      </w:r>
    </w:p>
    <w:p w14:paraId="758ED01A" w14:textId="77777777" w:rsidR="003819F2" w:rsidRPr="007426F9" w:rsidRDefault="003819F2" w:rsidP="00A91FF8">
      <w:pPr>
        <w:ind w:left="720"/>
        <w:jc w:val="both"/>
        <w:rPr>
          <w:rFonts w:ascii="Segoe UI Symbol" w:hAnsi="Segoe UI Symbol" w:cs="Arial"/>
          <w:sz w:val="18"/>
          <w:szCs w:val="20"/>
        </w:rPr>
      </w:pPr>
    </w:p>
    <w:p w14:paraId="02D27AD2" w14:textId="77777777" w:rsidR="003819F2" w:rsidRPr="007426F9" w:rsidRDefault="003819F2" w:rsidP="005D72BD">
      <w:pPr>
        <w:numPr>
          <w:ilvl w:val="0"/>
          <w:numId w:val="123"/>
        </w:numPr>
        <w:jc w:val="both"/>
        <w:rPr>
          <w:rFonts w:ascii="Segoe UI Symbol" w:hAnsi="Segoe UI Symbol" w:cs="Arial"/>
          <w:sz w:val="18"/>
          <w:szCs w:val="20"/>
        </w:rPr>
      </w:pPr>
      <w:r w:rsidRPr="007426F9">
        <w:rPr>
          <w:rFonts w:ascii="Segoe UI Symbol" w:hAnsi="Segoe UI Symbol" w:cs="Arial"/>
          <w:sz w:val="18"/>
          <w:szCs w:val="20"/>
        </w:rPr>
        <w:t>COMPRENDE DOS O MÁS EDIFICIOS, CONSTRUCCIONES O SUS CONTENIDOS, EL DEDUCIBLE SE APLICARA SEPARADAMENTE CON RESPECTO A CADA EDIFICIO, CONSTRUCCIÓN  O SUS CONTENIDOS</w:t>
      </w:r>
    </w:p>
    <w:p w14:paraId="5FBE8A0D" w14:textId="77777777" w:rsidR="003819F2" w:rsidRPr="007426F9" w:rsidRDefault="003819F2" w:rsidP="003819F2">
      <w:pPr>
        <w:jc w:val="both"/>
        <w:rPr>
          <w:rFonts w:ascii="Segoe UI Symbol" w:hAnsi="Segoe UI Symbol" w:cs="Arial"/>
          <w:sz w:val="18"/>
          <w:szCs w:val="20"/>
        </w:rPr>
      </w:pPr>
    </w:p>
    <w:p w14:paraId="2BC304AB" w14:textId="77777777" w:rsidR="003819F2" w:rsidRPr="007426F9" w:rsidRDefault="003819F2" w:rsidP="005D72BD">
      <w:pPr>
        <w:numPr>
          <w:ilvl w:val="0"/>
          <w:numId w:val="110"/>
        </w:numPr>
        <w:jc w:val="both"/>
        <w:rPr>
          <w:rFonts w:ascii="Segoe UI Symbol" w:hAnsi="Segoe UI Symbol" w:cs="Arial"/>
          <w:sz w:val="18"/>
          <w:szCs w:val="20"/>
        </w:rPr>
      </w:pPr>
      <w:r w:rsidRPr="007426F9">
        <w:rPr>
          <w:rFonts w:ascii="Segoe UI Symbol" w:hAnsi="Segoe UI Symbol" w:cs="Arial"/>
          <w:b/>
          <w:sz w:val="18"/>
          <w:szCs w:val="20"/>
        </w:rPr>
        <w:t>FENÓMENOS HIDROMETEOROLÓGICOS PARA BIENES CUBIERTOS BAJO CONVENIO EXPRESO</w:t>
      </w:r>
      <w:r w:rsidRPr="007426F9">
        <w:rPr>
          <w:rFonts w:ascii="Segoe UI Symbol" w:hAnsi="Segoe UI Symbol" w:cs="Arial"/>
          <w:sz w:val="18"/>
          <w:szCs w:val="20"/>
        </w:rPr>
        <w:t>; 5% SOBRE EL VALOR DE LOS BIENES AFECTADOS, CON COASEGURO DEL 20%.</w:t>
      </w:r>
    </w:p>
    <w:p w14:paraId="7396ECD5" w14:textId="77777777" w:rsidR="003819F2" w:rsidRPr="007426F9" w:rsidRDefault="003819F2" w:rsidP="003819F2">
      <w:pPr>
        <w:jc w:val="both"/>
        <w:rPr>
          <w:rFonts w:ascii="Segoe UI Symbol" w:hAnsi="Segoe UI Symbol" w:cs="Arial"/>
          <w:sz w:val="18"/>
          <w:szCs w:val="20"/>
        </w:rPr>
      </w:pPr>
    </w:p>
    <w:p w14:paraId="0008A9FC" w14:textId="6B430661" w:rsidR="003819F2" w:rsidRPr="007426F9" w:rsidRDefault="003819F2" w:rsidP="005D72BD">
      <w:pPr>
        <w:numPr>
          <w:ilvl w:val="0"/>
          <w:numId w:val="117"/>
        </w:numPr>
        <w:ind w:right="99"/>
        <w:jc w:val="both"/>
        <w:rPr>
          <w:rFonts w:ascii="Segoe UI Symbol" w:hAnsi="Segoe UI Symbol" w:cs="Arial"/>
          <w:sz w:val="18"/>
          <w:szCs w:val="20"/>
        </w:rPr>
      </w:pPr>
      <w:r w:rsidRPr="007426F9">
        <w:rPr>
          <w:rFonts w:ascii="Segoe UI Symbol" w:hAnsi="Segoe UI Symbol" w:cs="Arial"/>
          <w:b/>
          <w:sz w:val="18"/>
          <w:szCs w:val="20"/>
        </w:rPr>
        <w:t>TERREMOTO Y/O ERUPCIÓN VOLCÁNICA;</w:t>
      </w:r>
      <w:r w:rsidR="00D80435" w:rsidRPr="007426F9">
        <w:rPr>
          <w:rFonts w:ascii="Segoe UI Symbol" w:hAnsi="Segoe UI Symbol" w:cs="Arial"/>
          <w:sz w:val="18"/>
          <w:szCs w:val="20"/>
        </w:rPr>
        <w:t xml:space="preserve"> EL EQUIVALENTE AL PORCENTAJE QUE SE INDICA EN LAS TABLAS SIGUIENTES:</w:t>
      </w:r>
    </w:p>
    <w:p w14:paraId="2610BD83" w14:textId="4B19258E" w:rsidR="00D80435" w:rsidRPr="007426F9" w:rsidRDefault="00D80435" w:rsidP="00D80435">
      <w:pPr>
        <w:ind w:right="99"/>
        <w:jc w:val="both"/>
        <w:rPr>
          <w:rFonts w:ascii="Segoe UI Symbol" w:hAnsi="Segoe UI Symbol" w:cs="Arial"/>
          <w:b/>
          <w:sz w:val="18"/>
          <w:szCs w:val="20"/>
        </w:rPr>
      </w:pPr>
      <w:r w:rsidRPr="007426F9">
        <w:rPr>
          <w:rFonts w:ascii="Segoe UI Symbol" w:hAnsi="Segoe UI Symbol" w:cs="Arial"/>
          <w:b/>
          <w:sz w:val="18"/>
          <w:szCs w:val="20"/>
        </w:rPr>
        <w:t>DEDUCIBLES</w:t>
      </w:r>
    </w:p>
    <w:tbl>
      <w:tblPr>
        <w:tblStyle w:val="Tablaconcuadrcula"/>
        <w:tblW w:w="0" w:type="auto"/>
        <w:tblLook w:val="04A0" w:firstRow="1" w:lastRow="0" w:firstColumn="1" w:lastColumn="0" w:noHBand="0" w:noVBand="1"/>
      </w:tblPr>
      <w:tblGrid>
        <w:gridCol w:w="4813"/>
        <w:gridCol w:w="4814"/>
      </w:tblGrid>
      <w:tr w:rsidR="00D80435" w:rsidRPr="007426F9" w14:paraId="62E0B7E4" w14:textId="77777777" w:rsidTr="007426F9">
        <w:tc>
          <w:tcPr>
            <w:tcW w:w="9627" w:type="dxa"/>
            <w:gridSpan w:val="2"/>
          </w:tcPr>
          <w:p w14:paraId="68501273" w14:textId="601AA03D" w:rsidR="00D80435" w:rsidRPr="007426F9" w:rsidRDefault="00D80435" w:rsidP="00D80435">
            <w:pPr>
              <w:ind w:right="99"/>
              <w:jc w:val="center"/>
              <w:rPr>
                <w:rFonts w:ascii="Segoe UI Symbol" w:hAnsi="Segoe UI Symbol" w:cs="Arial"/>
                <w:b/>
                <w:sz w:val="18"/>
                <w:szCs w:val="20"/>
              </w:rPr>
            </w:pPr>
            <w:r w:rsidRPr="007426F9">
              <w:rPr>
                <w:rFonts w:ascii="Segoe UI Symbol" w:hAnsi="Segoe UI Symbol" w:cs="Arial"/>
                <w:b/>
                <w:sz w:val="18"/>
                <w:szCs w:val="20"/>
              </w:rPr>
              <w:t>DEDUCIBLES POR TERREMOTO Y/O ERUPCIÓN VOLCANICA</w:t>
            </w:r>
          </w:p>
        </w:tc>
      </w:tr>
      <w:tr w:rsidR="00D80435" w:rsidRPr="007426F9" w14:paraId="65134B61" w14:textId="77777777" w:rsidTr="00D80435">
        <w:tc>
          <w:tcPr>
            <w:tcW w:w="4813" w:type="dxa"/>
          </w:tcPr>
          <w:p w14:paraId="61FB982B" w14:textId="2AC63801" w:rsidR="00D80435" w:rsidRPr="007426F9" w:rsidRDefault="00D80435" w:rsidP="00D80435">
            <w:pPr>
              <w:ind w:right="99"/>
              <w:jc w:val="center"/>
              <w:rPr>
                <w:rFonts w:ascii="Segoe UI Symbol" w:hAnsi="Segoe UI Symbol" w:cs="Arial"/>
                <w:b/>
                <w:sz w:val="18"/>
                <w:szCs w:val="20"/>
              </w:rPr>
            </w:pPr>
            <w:r w:rsidRPr="007426F9">
              <w:rPr>
                <w:rFonts w:ascii="Segoe UI Symbol" w:hAnsi="Segoe UI Symbol" w:cs="Arial"/>
                <w:b/>
                <w:sz w:val="18"/>
                <w:szCs w:val="20"/>
              </w:rPr>
              <w:t>Zona Sísmica</w:t>
            </w:r>
          </w:p>
        </w:tc>
        <w:tc>
          <w:tcPr>
            <w:tcW w:w="4814" w:type="dxa"/>
          </w:tcPr>
          <w:p w14:paraId="0C098A82" w14:textId="115F40E7" w:rsidR="00D80435" w:rsidRPr="007426F9" w:rsidRDefault="00D80435" w:rsidP="00D80435">
            <w:pPr>
              <w:ind w:right="99"/>
              <w:jc w:val="center"/>
              <w:rPr>
                <w:rFonts w:ascii="Segoe UI Symbol" w:hAnsi="Segoe UI Symbol" w:cs="Arial"/>
                <w:b/>
                <w:sz w:val="18"/>
                <w:szCs w:val="20"/>
              </w:rPr>
            </w:pPr>
            <w:r w:rsidRPr="007426F9">
              <w:rPr>
                <w:rFonts w:ascii="Segoe UI Symbol" w:hAnsi="Segoe UI Symbol" w:cs="Arial"/>
                <w:b/>
                <w:sz w:val="18"/>
                <w:szCs w:val="20"/>
              </w:rPr>
              <w:t>Porcentaje</w:t>
            </w:r>
          </w:p>
        </w:tc>
      </w:tr>
      <w:tr w:rsidR="00D80435" w:rsidRPr="007426F9" w14:paraId="70CC30B7" w14:textId="77777777" w:rsidTr="00D80435">
        <w:tc>
          <w:tcPr>
            <w:tcW w:w="4813" w:type="dxa"/>
          </w:tcPr>
          <w:p w14:paraId="303FC43F" w14:textId="1158AEF8"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A, B, B1, C, D, E, F, I,</w:t>
            </w:r>
          </w:p>
        </w:tc>
        <w:tc>
          <w:tcPr>
            <w:tcW w:w="4814" w:type="dxa"/>
          </w:tcPr>
          <w:p w14:paraId="19586FF8" w14:textId="44CE261D"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2%</w:t>
            </w:r>
          </w:p>
        </w:tc>
      </w:tr>
      <w:tr w:rsidR="00D80435" w:rsidRPr="007426F9" w14:paraId="770ADEDB" w14:textId="77777777" w:rsidTr="00D80435">
        <w:tc>
          <w:tcPr>
            <w:tcW w:w="4813" w:type="dxa"/>
          </w:tcPr>
          <w:p w14:paraId="6475E273" w14:textId="54385FD2"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1G</w:t>
            </w:r>
          </w:p>
        </w:tc>
        <w:tc>
          <w:tcPr>
            <w:tcW w:w="4814" w:type="dxa"/>
          </w:tcPr>
          <w:p w14:paraId="197D4D4A" w14:textId="2238C401"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4%</w:t>
            </w:r>
          </w:p>
        </w:tc>
      </w:tr>
      <w:tr w:rsidR="00D80435" w:rsidRPr="007426F9" w14:paraId="2140C6C3" w14:textId="77777777" w:rsidTr="00D80435">
        <w:tc>
          <w:tcPr>
            <w:tcW w:w="4813" w:type="dxa"/>
          </w:tcPr>
          <w:p w14:paraId="771462A1" w14:textId="2258D41D"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lastRenderedPageBreak/>
              <w:t>H1, H2</w:t>
            </w:r>
          </w:p>
        </w:tc>
        <w:tc>
          <w:tcPr>
            <w:tcW w:w="4814" w:type="dxa"/>
          </w:tcPr>
          <w:p w14:paraId="6418AA0E" w14:textId="5B6D761A"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3%</w:t>
            </w:r>
          </w:p>
        </w:tc>
      </w:tr>
      <w:tr w:rsidR="00D80435" w:rsidRPr="007426F9" w14:paraId="44BD6189" w14:textId="77777777" w:rsidTr="00D80435">
        <w:tc>
          <w:tcPr>
            <w:tcW w:w="4813" w:type="dxa"/>
          </w:tcPr>
          <w:p w14:paraId="0ED05CAB" w14:textId="30539757"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J</w:t>
            </w:r>
          </w:p>
        </w:tc>
        <w:tc>
          <w:tcPr>
            <w:tcW w:w="4814" w:type="dxa"/>
          </w:tcPr>
          <w:p w14:paraId="6A7FD28D" w14:textId="11E1C4E4"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5%</w:t>
            </w:r>
          </w:p>
        </w:tc>
      </w:tr>
    </w:tbl>
    <w:p w14:paraId="0558B57F" w14:textId="77777777" w:rsidR="00D80435" w:rsidRPr="007426F9" w:rsidRDefault="00D80435" w:rsidP="00D80435">
      <w:pPr>
        <w:ind w:right="99"/>
        <w:jc w:val="both"/>
        <w:rPr>
          <w:rFonts w:ascii="Segoe UI Symbol" w:hAnsi="Segoe UI Symbol" w:cs="Arial"/>
          <w:sz w:val="18"/>
          <w:szCs w:val="20"/>
        </w:rPr>
      </w:pPr>
    </w:p>
    <w:p w14:paraId="1E650AC2" w14:textId="17A4240A" w:rsidR="00D80435" w:rsidRPr="007426F9" w:rsidRDefault="00D80435" w:rsidP="00D80435">
      <w:pPr>
        <w:ind w:right="99"/>
        <w:jc w:val="both"/>
        <w:rPr>
          <w:rFonts w:ascii="Segoe UI Symbol" w:hAnsi="Segoe UI Symbol" w:cs="Arial"/>
          <w:b/>
          <w:sz w:val="18"/>
          <w:szCs w:val="20"/>
        </w:rPr>
      </w:pPr>
      <w:r w:rsidRPr="007426F9">
        <w:rPr>
          <w:rFonts w:ascii="Segoe UI Symbol" w:hAnsi="Segoe UI Symbol" w:cs="Arial"/>
          <w:b/>
          <w:sz w:val="18"/>
          <w:szCs w:val="20"/>
        </w:rPr>
        <w:t>COASEGURO</w:t>
      </w:r>
    </w:p>
    <w:tbl>
      <w:tblPr>
        <w:tblStyle w:val="Tablaconcuadrcula"/>
        <w:tblW w:w="0" w:type="auto"/>
        <w:tblLook w:val="04A0" w:firstRow="1" w:lastRow="0" w:firstColumn="1" w:lastColumn="0" w:noHBand="0" w:noVBand="1"/>
      </w:tblPr>
      <w:tblGrid>
        <w:gridCol w:w="4813"/>
        <w:gridCol w:w="4814"/>
      </w:tblGrid>
      <w:tr w:rsidR="00D80435" w:rsidRPr="007426F9" w14:paraId="17B4B46E" w14:textId="77777777" w:rsidTr="007426F9">
        <w:tc>
          <w:tcPr>
            <w:tcW w:w="9627" w:type="dxa"/>
            <w:gridSpan w:val="2"/>
          </w:tcPr>
          <w:p w14:paraId="255A63D5" w14:textId="7BCD3556" w:rsidR="00D80435" w:rsidRPr="007426F9" w:rsidRDefault="00D80435" w:rsidP="00D80435">
            <w:pPr>
              <w:ind w:right="99"/>
              <w:jc w:val="center"/>
              <w:rPr>
                <w:rFonts w:ascii="Segoe UI Symbol" w:hAnsi="Segoe UI Symbol" w:cs="Arial"/>
                <w:b/>
                <w:sz w:val="18"/>
                <w:szCs w:val="20"/>
              </w:rPr>
            </w:pPr>
            <w:r w:rsidRPr="007426F9">
              <w:rPr>
                <w:rFonts w:ascii="Segoe UI Symbol" w:hAnsi="Segoe UI Symbol" w:cs="Arial"/>
                <w:b/>
                <w:sz w:val="18"/>
                <w:szCs w:val="20"/>
              </w:rPr>
              <w:t>COASEGURO PARA RIESGO0 DE TERREMOTO Y/O ERUPCIÓN VOLCANICA</w:t>
            </w:r>
          </w:p>
        </w:tc>
      </w:tr>
      <w:tr w:rsidR="00D80435" w:rsidRPr="007426F9" w14:paraId="6AE8139B" w14:textId="77777777" w:rsidTr="007426F9">
        <w:tc>
          <w:tcPr>
            <w:tcW w:w="4813" w:type="dxa"/>
          </w:tcPr>
          <w:p w14:paraId="0A7A8F78" w14:textId="77777777" w:rsidR="00D80435" w:rsidRPr="007426F9" w:rsidRDefault="00D80435" w:rsidP="007426F9">
            <w:pPr>
              <w:ind w:right="99"/>
              <w:jc w:val="center"/>
              <w:rPr>
                <w:rFonts w:ascii="Segoe UI Symbol" w:hAnsi="Segoe UI Symbol" w:cs="Arial"/>
                <w:b/>
                <w:sz w:val="18"/>
                <w:szCs w:val="20"/>
              </w:rPr>
            </w:pPr>
            <w:r w:rsidRPr="007426F9">
              <w:rPr>
                <w:rFonts w:ascii="Segoe UI Symbol" w:hAnsi="Segoe UI Symbol" w:cs="Arial"/>
                <w:b/>
                <w:sz w:val="18"/>
                <w:szCs w:val="20"/>
              </w:rPr>
              <w:t>Zona Sísmica</w:t>
            </w:r>
          </w:p>
        </w:tc>
        <w:tc>
          <w:tcPr>
            <w:tcW w:w="4814" w:type="dxa"/>
          </w:tcPr>
          <w:p w14:paraId="1ADEA837" w14:textId="77777777" w:rsidR="00D80435" w:rsidRPr="007426F9" w:rsidRDefault="00D80435" w:rsidP="007426F9">
            <w:pPr>
              <w:ind w:right="99"/>
              <w:jc w:val="center"/>
              <w:rPr>
                <w:rFonts w:ascii="Segoe UI Symbol" w:hAnsi="Segoe UI Symbol" w:cs="Arial"/>
                <w:b/>
                <w:sz w:val="18"/>
                <w:szCs w:val="20"/>
              </w:rPr>
            </w:pPr>
            <w:r w:rsidRPr="007426F9">
              <w:rPr>
                <w:rFonts w:ascii="Segoe UI Symbol" w:hAnsi="Segoe UI Symbol" w:cs="Arial"/>
                <w:b/>
                <w:sz w:val="18"/>
                <w:szCs w:val="20"/>
              </w:rPr>
              <w:t>Porcentaje</w:t>
            </w:r>
          </w:p>
        </w:tc>
      </w:tr>
      <w:tr w:rsidR="00D80435" w:rsidRPr="007426F9" w14:paraId="3E13B986" w14:textId="77777777" w:rsidTr="007426F9">
        <w:tc>
          <w:tcPr>
            <w:tcW w:w="4813" w:type="dxa"/>
          </w:tcPr>
          <w:p w14:paraId="6445020A" w14:textId="5386E36D"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A, B, C, Y D</w:t>
            </w:r>
          </w:p>
        </w:tc>
        <w:tc>
          <w:tcPr>
            <w:tcW w:w="4814" w:type="dxa"/>
          </w:tcPr>
          <w:p w14:paraId="466C26A7" w14:textId="6662D0FA" w:rsidR="00D80435" w:rsidRPr="007426F9" w:rsidRDefault="00D80435" w:rsidP="007426F9">
            <w:pPr>
              <w:ind w:right="99"/>
              <w:jc w:val="center"/>
              <w:rPr>
                <w:rFonts w:ascii="Segoe UI Symbol" w:hAnsi="Segoe UI Symbol" w:cs="Arial"/>
                <w:sz w:val="18"/>
                <w:szCs w:val="20"/>
              </w:rPr>
            </w:pPr>
            <w:r w:rsidRPr="007426F9">
              <w:rPr>
                <w:rFonts w:ascii="Segoe UI Symbol" w:hAnsi="Segoe UI Symbol" w:cs="Arial"/>
                <w:sz w:val="18"/>
                <w:szCs w:val="20"/>
              </w:rPr>
              <w:t>10%</w:t>
            </w:r>
          </w:p>
        </w:tc>
      </w:tr>
      <w:tr w:rsidR="00D80435" w:rsidRPr="007426F9" w14:paraId="3EDD41F2" w14:textId="77777777" w:rsidTr="007426F9">
        <w:tc>
          <w:tcPr>
            <w:tcW w:w="4813" w:type="dxa"/>
          </w:tcPr>
          <w:p w14:paraId="15C10FE4" w14:textId="4FA9F9F2" w:rsidR="00D80435" w:rsidRPr="007426F9" w:rsidRDefault="00D80435" w:rsidP="007426F9">
            <w:pPr>
              <w:ind w:right="99"/>
              <w:jc w:val="center"/>
              <w:rPr>
                <w:rFonts w:ascii="Segoe UI Symbol" w:hAnsi="Segoe UI Symbol" w:cs="Arial"/>
                <w:sz w:val="18"/>
                <w:szCs w:val="20"/>
              </w:rPr>
            </w:pPr>
            <w:r w:rsidRPr="007426F9">
              <w:rPr>
                <w:rFonts w:ascii="Segoe UI Symbol" w:hAnsi="Segoe UI Symbol" w:cs="Arial"/>
                <w:sz w:val="18"/>
                <w:szCs w:val="20"/>
              </w:rPr>
              <w:t>B1, E, F</w:t>
            </w:r>
          </w:p>
        </w:tc>
        <w:tc>
          <w:tcPr>
            <w:tcW w:w="4814" w:type="dxa"/>
          </w:tcPr>
          <w:p w14:paraId="2A8B58E0" w14:textId="7E890180" w:rsidR="00D80435" w:rsidRPr="007426F9" w:rsidRDefault="00D80435" w:rsidP="007426F9">
            <w:pPr>
              <w:ind w:right="99"/>
              <w:jc w:val="center"/>
              <w:rPr>
                <w:rFonts w:ascii="Segoe UI Symbol" w:hAnsi="Segoe UI Symbol" w:cs="Arial"/>
                <w:sz w:val="18"/>
                <w:szCs w:val="20"/>
              </w:rPr>
            </w:pPr>
            <w:r w:rsidRPr="007426F9">
              <w:rPr>
                <w:rFonts w:ascii="Segoe UI Symbol" w:hAnsi="Segoe UI Symbol" w:cs="Arial"/>
                <w:sz w:val="18"/>
                <w:szCs w:val="20"/>
              </w:rPr>
              <w:t>25%</w:t>
            </w:r>
          </w:p>
        </w:tc>
      </w:tr>
      <w:tr w:rsidR="00D80435" w:rsidRPr="007426F9" w14:paraId="27FD09A6" w14:textId="77777777" w:rsidTr="007426F9">
        <w:tc>
          <w:tcPr>
            <w:tcW w:w="4813" w:type="dxa"/>
          </w:tcPr>
          <w:p w14:paraId="4937C013" w14:textId="1A0E1FF5" w:rsidR="00D80435" w:rsidRPr="007426F9" w:rsidRDefault="00D80435" w:rsidP="007426F9">
            <w:pPr>
              <w:ind w:right="99"/>
              <w:jc w:val="center"/>
              <w:rPr>
                <w:rFonts w:ascii="Segoe UI Symbol" w:hAnsi="Segoe UI Symbol" w:cs="Arial"/>
                <w:sz w:val="18"/>
                <w:szCs w:val="20"/>
              </w:rPr>
            </w:pPr>
            <w:r w:rsidRPr="007426F9">
              <w:rPr>
                <w:rFonts w:ascii="Segoe UI Symbol" w:hAnsi="Segoe UI Symbol" w:cs="Arial"/>
                <w:sz w:val="18"/>
                <w:szCs w:val="20"/>
              </w:rPr>
              <w:t>G, H1, H2, I, J.</w:t>
            </w:r>
          </w:p>
        </w:tc>
        <w:tc>
          <w:tcPr>
            <w:tcW w:w="4814" w:type="dxa"/>
          </w:tcPr>
          <w:p w14:paraId="7AD0669A" w14:textId="690B7692" w:rsidR="00D80435" w:rsidRPr="007426F9" w:rsidRDefault="00D80435" w:rsidP="007426F9">
            <w:pPr>
              <w:ind w:right="99"/>
              <w:jc w:val="center"/>
              <w:rPr>
                <w:rFonts w:ascii="Segoe UI Symbol" w:hAnsi="Segoe UI Symbol" w:cs="Arial"/>
                <w:sz w:val="18"/>
                <w:szCs w:val="20"/>
              </w:rPr>
            </w:pPr>
            <w:r w:rsidRPr="007426F9">
              <w:rPr>
                <w:rFonts w:ascii="Segoe UI Symbol" w:hAnsi="Segoe UI Symbol" w:cs="Arial"/>
                <w:sz w:val="18"/>
                <w:szCs w:val="20"/>
              </w:rPr>
              <w:t>30%</w:t>
            </w:r>
          </w:p>
        </w:tc>
      </w:tr>
    </w:tbl>
    <w:p w14:paraId="3167E7C4" w14:textId="77777777" w:rsidR="00D80435" w:rsidRPr="007426F9" w:rsidRDefault="00D80435" w:rsidP="00D80435">
      <w:pPr>
        <w:ind w:right="99"/>
        <w:jc w:val="both"/>
        <w:rPr>
          <w:rFonts w:ascii="Segoe UI Symbol" w:hAnsi="Segoe UI Symbol" w:cs="Arial"/>
          <w:sz w:val="18"/>
          <w:szCs w:val="20"/>
        </w:rPr>
      </w:pPr>
    </w:p>
    <w:p w14:paraId="676DCCBC" w14:textId="77777777" w:rsidR="003819F2" w:rsidRPr="007426F9" w:rsidRDefault="003819F2" w:rsidP="003819F2">
      <w:pPr>
        <w:jc w:val="both"/>
        <w:rPr>
          <w:rFonts w:ascii="Segoe UI Symbol" w:hAnsi="Segoe UI Symbol" w:cs="Arial"/>
          <w:sz w:val="18"/>
          <w:szCs w:val="20"/>
        </w:rPr>
      </w:pPr>
    </w:p>
    <w:p w14:paraId="7A543E3B" w14:textId="6C3DC4D3" w:rsidR="003819F2" w:rsidRPr="007426F9" w:rsidRDefault="003819F2" w:rsidP="005D72BD">
      <w:pPr>
        <w:numPr>
          <w:ilvl w:val="0"/>
          <w:numId w:val="110"/>
        </w:numPr>
        <w:ind w:right="99"/>
        <w:jc w:val="both"/>
        <w:rPr>
          <w:rFonts w:ascii="Segoe UI Symbol" w:hAnsi="Segoe UI Symbol" w:cs="Arial"/>
          <w:sz w:val="18"/>
          <w:szCs w:val="20"/>
        </w:rPr>
      </w:pPr>
      <w:r w:rsidRPr="007426F9">
        <w:rPr>
          <w:rFonts w:ascii="Segoe UI Symbol" w:hAnsi="Segoe UI Symbol" w:cs="Arial"/>
          <w:b/>
          <w:sz w:val="18"/>
          <w:szCs w:val="20"/>
        </w:rPr>
        <w:t>GASTOS EXTRAORDINARIOS;</w:t>
      </w:r>
      <w:r w:rsidRPr="007426F9">
        <w:rPr>
          <w:rFonts w:ascii="Segoe UI Symbol" w:hAnsi="Segoe UI Symbol" w:cs="Arial"/>
          <w:sz w:val="18"/>
          <w:szCs w:val="20"/>
        </w:rPr>
        <w:t xml:space="preserve"> </w:t>
      </w:r>
      <w:r w:rsidR="006C1900" w:rsidRPr="007426F9">
        <w:rPr>
          <w:rFonts w:ascii="Segoe UI Symbol" w:hAnsi="Segoe UI Symbol" w:cs="Arial"/>
          <w:sz w:val="18"/>
          <w:szCs w:val="20"/>
        </w:rPr>
        <w:t>SIN DEDUCIBLE</w:t>
      </w:r>
      <w:r w:rsidRPr="007426F9">
        <w:rPr>
          <w:rFonts w:ascii="Segoe UI Symbol" w:hAnsi="Segoe UI Symbol" w:cs="Arial"/>
          <w:sz w:val="18"/>
          <w:szCs w:val="20"/>
        </w:rPr>
        <w:t>.</w:t>
      </w:r>
    </w:p>
    <w:p w14:paraId="0CE46788" w14:textId="77777777" w:rsidR="003819F2" w:rsidRPr="007426F9" w:rsidRDefault="003819F2" w:rsidP="003819F2">
      <w:pPr>
        <w:tabs>
          <w:tab w:val="left" w:pos="1100"/>
        </w:tabs>
        <w:rPr>
          <w:rFonts w:ascii="Segoe UI Symbol" w:hAnsi="Segoe UI Symbol" w:cs="Arial"/>
          <w:sz w:val="18"/>
          <w:szCs w:val="20"/>
        </w:rPr>
      </w:pPr>
    </w:p>
    <w:p w14:paraId="7631E24A"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BIENES CUBIERTOS BAJO CONVENIO EXPRESO PARA TODOS LOS RIESGOS CUBIERTOS EN ESTA SECCIÓN:</w:t>
      </w:r>
    </w:p>
    <w:p w14:paraId="72C32C70" w14:textId="77777777" w:rsidR="003819F2" w:rsidRPr="007426F9" w:rsidRDefault="003819F2" w:rsidP="003819F2">
      <w:pPr>
        <w:tabs>
          <w:tab w:val="left" w:pos="1100"/>
        </w:tabs>
        <w:rPr>
          <w:rFonts w:ascii="Segoe UI Symbol" w:hAnsi="Segoe UI Symbol" w:cs="Arial"/>
          <w:sz w:val="18"/>
          <w:szCs w:val="20"/>
        </w:rPr>
      </w:pPr>
    </w:p>
    <w:p w14:paraId="448CB2C2"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QUEDAN CUBIERTOS TODO TIPO DE INSTALACIONES Y EQUIPOS, POR DEBAJO DEL NIVEL DE PISO MÁS BAJO Y CABLES SUBTERRÁNEOS, DENTRO DE LOS PREDIOS ASEGURADOS.</w:t>
      </w:r>
    </w:p>
    <w:p w14:paraId="64B28FDF"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SE CUBREN TODO TIPO DE ADAPTACIONES Y OBRAS DE REMODELACIÓN QUE REALICE EL ASEGURADO EN SUS INSTALACIONES.</w:t>
      </w:r>
    </w:p>
    <w:p w14:paraId="31463E39"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CIMIENTOS Y FUNDAMENTOS DEBAJO DEL NIVEL DE SUELO</w:t>
      </w:r>
    </w:p>
    <w:p w14:paraId="6ECDCCDF"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CALLES, PAVIMENTOS, GUARNICIONES, PATIOS, CAMINOS Y VÍAS DE ACCESO PROPIEDAD DEL ASEGURADO</w:t>
      </w:r>
    </w:p>
    <w:p w14:paraId="683981BE"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MANUSCRITOS, PLANOS, CROQUIS, DIBUJOS, PATRONES, MODELOS O MOLDES</w:t>
      </w:r>
    </w:p>
    <w:p w14:paraId="0133443F" w14:textId="6AED5A08"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 xml:space="preserve">ANTENAS, TORRES, INSTALACIONES ESPECIALES QUE DEBAN ESTAR A LA INTEMPERIE, </w:t>
      </w:r>
      <w:r w:rsidR="006C1900" w:rsidRPr="007426F9">
        <w:rPr>
          <w:rFonts w:ascii="Segoe UI Symbol" w:hAnsi="Segoe UI Symbol" w:cs="Arial"/>
          <w:sz w:val="18"/>
          <w:szCs w:val="20"/>
        </w:rPr>
        <w:t>ASÍ COMO</w:t>
      </w:r>
      <w:r w:rsidRPr="007426F9">
        <w:rPr>
          <w:rFonts w:ascii="Segoe UI Symbol" w:hAnsi="Segoe UI Symbol" w:cs="Arial"/>
          <w:sz w:val="18"/>
          <w:szCs w:val="20"/>
        </w:rPr>
        <w:t xml:space="preserve"> SOTECHADOS, COBERTIZOS Y SUS CONTENIDOS.</w:t>
      </w:r>
    </w:p>
    <w:p w14:paraId="26CDDFC8"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EDIFICIOS O ESTRUCTURAS (Y SUS CONTENIDOS) EN PROCESO DE CONSTRUCCIÓN, RECONSTRUCCIÓN Y LOS QUE ESTÉN DESOCUPADOS</w:t>
      </w:r>
    </w:p>
    <w:p w14:paraId="430ECCA8"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EDIFICIOS O ESTRUCTURAS (Y SUS CONTENIDOS) CON ABERTURAS O QUE CAREZCAN DE MUROS, BAJO COBERTIZOS O SOTECHADOS, EXCLUYÉNDOSE BIENES A LA INTEMPERIE, EXCEPTO CUANDO ESTOS BIENES ESTÉN DISEÑADOS PARA PERMANECER U OPERAR A LA INTEMPERIE.</w:t>
      </w:r>
    </w:p>
    <w:p w14:paraId="29CE1592"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JARDINES</w:t>
      </w:r>
    </w:p>
    <w:p w14:paraId="621E5D9A" w14:textId="2A709EBA"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 xml:space="preserve">MOLINOS DE VIENTO, BOMBAS DE VIENTO, TORRES DE ENFRIAMIENTO, TORRES DE </w:t>
      </w:r>
      <w:r w:rsidR="006C1900" w:rsidRPr="007426F9">
        <w:rPr>
          <w:rFonts w:ascii="Segoe UI Symbol" w:hAnsi="Segoe UI Symbol" w:cs="Arial"/>
          <w:sz w:val="18"/>
          <w:szCs w:val="20"/>
        </w:rPr>
        <w:t>ACERO ESTRUCTURAL</w:t>
      </w:r>
      <w:r w:rsidRPr="007426F9">
        <w:rPr>
          <w:rFonts w:ascii="Segoe UI Symbol" w:hAnsi="Segoe UI Symbol" w:cs="Arial"/>
          <w:sz w:val="18"/>
          <w:szCs w:val="20"/>
        </w:rPr>
        <w:t xml:space="preserve">, ANTENAS EMISORAS DE RADIO, ANTENAS DE TRANSMISIÓN, </w:t>
      </w:r>
      <w:r w:rsidR="006C1900" w:rsidRPr="007426F9">
        <w:rPr>
          <w:rFonts w:ascii="Segoe UI Symbol" w:hAnsi="Segoe UI Symbol" w:cs="Arial"/>
          <w:sz w:val="18"/>
          <w:szCs w:val="20"/>
        </w:rPr>
        <w:t>DE TELEVISIÓN</w:t>
      </w:r>
      <w:r w:rsidRPr="007426F9">
        <w:rPr>
          <w:rFonts w:ascii="Segoe UI Symbol" w:hAnsi="Segoe UI Symbol" w:cs="Arial"/>
          <w:sz w:val="18"/>
          <w:szCs w:val="20"/>
        </w:rPr>
        <w:t xml:space="preserve"> O MICROONDAS, ANTENAS DE RECEPCIÓN DE SEÑALES</w:t>
      </w:r>
      <w:r w:rsidR="006C1900" w:rsidRPr="007426F9">
        <w:rPr>
          <w:rFonts w:ascii="Segoe UI Symbol" w:hAnsi="Segoe UI Symbol" w:cs="Arial"/>
          <w:sz w:val="18"/>
          <w:szCs w:val="20"/>
        </w:rPr>
        <w:t>, TOLDOS</w:t>
      </w:r>
      <w:r w:rsidRPr="007426F9">
        <w:rPr>
          <w:rFonts w:ascii="Segoe UI Symbol" w:hAnsi="Segoe UI Symbol" w:cs="Arial"/>
          <w:sz w:val="18"/>
          <w:szCs w:val="20"/>
        </w:rPr>
        <w:t>, CORTINAS, RÓTULOS, ANUNCIOS</w:t>
      </w:r>
      <w:r w:rsidR="006C1900" w:rsidRPr="007426F9">
        <w:rPr>
          <w:rFonts w:ascii="Segoe UI Symbol" w:hAnsi="Segoe UI Symbol" w:cs="Arial"/>
          <w:sz w:val="18"/>
          <w:szCs w:val="20"/>
        </w:rPr>
        <w:t>, CHIMENEAS</w:t>
      </w:r>
      <w:r w:rsidRPr="007426F9">
        <w:rPr>
          <w:rFonts w:ascii="Segoe UI Symbol" w:hAnsi="Segoe UI Symbol" w:cs="Arial"/>
          <w:sz w:val="18"/>
          <w:szCs w:val="20"/>
        </w:rPr>
        <w:t xml:space="preserve"> METÁLICAS, TANQUES DE ALMACENAMIENTO, CISTERNAS, ALJIBES Y SUS CONTENIDOS, SUBESTACIONES ELÉCTRICAS, ASÍ COMO INSTALACIONES Y EQUIPOS ESPECIALES QUE POR SU PROPIA NATURALEZA DEBAN ESTAR A LA INTEMPERIE.</w:t>
      </w:r>
    </w:p>
    <w:p w14:paraId="41F9B570"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ALBERCAS, BARDAS, PATIOS EXTERIORES, ESCALERAS EXTERIORES Y CUALESQUIERA OTRAS CONSTRUCCIONES SEPARADAS DEL EDIFICIO O EDIFICIOS O CONSTRUCCIONES QUE EXPRESAMENTE ESTÉN ASEGURADOS POR LA PÓLIZA A LA CUAL SE AGREGA ESTA CLÁUSULA.</w:t>
      </w:r>
    </w:p>
    <w:p w14:paraId="23B25105"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A MUROS DE CONTENCIÓN DEBAJO DEL NIVEL DEL PISO MÁS BAJO, A MUROS DE CONTENCIÓN INDEPENDIENTES.</w:t>
      </w:r>
    </w:p>
    <w:p w14:paraId="0ADB03A9" w14:textId="77777777" w:rsidR="003819F2" w:rsidRPr="007426F9" w:rsidRDefault="003819F2" w:rsidP="005D72BD">
      <w:pPr>
        <w:numPr>
          <w:ilvl w:val="0"/>
          <w:numId w:val="111"/>
        </w:numPr>
        <w:ind w:right="99"/>
        <w:jc w:val="both"/>
        <w:rPr>
          <w:rFonts w:ascii="Segoe UI Symbol" w:hAnsi="Segoe UI Symbol" w:cs="Arial"/>
          <w:sz w:val="18"/>
          <w:szCs w:val="20"/>
        </w:rPr>
      </w:pPr>
      <w:r w:rsidRPr="007426F9">
        <w:rPr>
          <w:rFonts w:ascii="Segoe UI Symbol" w:hAnsi="Segoe UI Symbol" w:cs="Arial"/>
          <w:sz w:val="18"/>
          <w:szCs w:val="20"/>
        </w:rPr>
        <w:t>A CUALQUIER CLASE DE FRESCOS O MURALES QUE COMO MOTIVO DE DECORACIÓN O DE ORNAMENTACIÓN ESTÉN PINTADOS O FORMEN PARTE DE EDIFICIO O EDIFICIOS O CONSTRUCCIONES ASEGURADAS.</w:t>
      </w:r>
    </w:p>
    <w:p w14:paraId="0F2831E1" w14:textId="77777777" w:rsidR="003819F2" w:rsidRPr="007426F9" w:rsidRDefault="003819F2" w:rsidP="005D72BD">
      <w:pPr>
        <w:numPr>
          <w:ilvl w:val="0"/>
          <w:numId w:val="111"/>
        </w:numPr>
        <w:ind w:right="99"/>
        <w:jc w:val="both"/>
        <w:rPr>
          <w:rFonts w:ascii="Segoe UI Symbol" w:hAnsi="Segoe UI Symbol" w:cs="Arial"/>
          <w:sz w:val="18"/>
          <w:szCs w:val="20"/>
        </w:rPr>
      </w:pPr>
      <w:r w:rsidRPr="007426F9">
        <w:rPr>
          <w:rFonts w:ascii="Segoe UI Symbol" w:hAnsi="Segoe UI Symbol" w:cs="Arial"/>
          <w:sz w:val="18"/>
          <w:szCs w:val="20"/>
        </w:rPr>
        <w:t>INSTALACIONES DEPORTIVAS O RECREATIVAS.</w:t>
      </w:r>
    </w:p>
    <w:p w14:paraId="140E4328" w14:textId="77777777" w:rsidR="003819F2" w:rsidRPr="007426F9" w:rsidRDefault="003819F2" w:rsidP="005D72BD">
      <w:pPr>
        <w:numPr>
          <w:ilvl w:val="0"/>
          <w:numId w:val="111"/>
        </w:numPr>
        <w:ind w:right="99"/>
        <w:jc w:val="both"/>
        <w:rPr>
          <w:rFonts w:ascii="Segoe UI Symbol" w:hAnsi="Segoe UI Symbol" w:cs="Arial"/>
          <w:sz w:val="18"/>
          <w:szCs w:val="20"/>
        </w:rPr>
      </w:pPr>
      <w:r w:rsidRPr="007426F9">
        <w:rPr>
          <w:rFonts w:ascii="Segoe UI Symbol" w:hAnsi="Segoe UI Symbol" w:cs="Arial"/>
          <w:sz w:val="18"/>
          <w:szCs w:val="20"/>
        </w:rPr>
        <w:t>DERRAME DE PROTECCIONES CONTRA INCENDIO.</w:t>
      </w:r>
    </w:p>
    <w:p w14:paraId="023314C6" w14:textId="77777777" w:rsidR="003819F2" w:rsidRPr="007426F9" w:rsidRDefault="003819F2" w:rsidP="005D72BD">
      <w:pPr>
        <w:numPr>
          <w:ilvl w:val="0"/>
          <w:numId w:val="111"/>
        </w:numPr>
        <w:tabs>
          <w:tab w:val="left" w:pos="709"/>
        </w:tabs>
        <w:ind w:right="99"/>
        <w:jc w:val="both"/>
        <w:rPr>
          <w:rFonts w:ascii="Segoe UI Symbol" w:hAnsi="Segoe UI Symbol" w:cs="Arial"/>
          <w:sz w:val="18"/>
          <w:szCs w:val="20"/>
        </w:rPr>
      </w:pPr>
      <w:r w:rsidRPr="007426F9">
        <w:rPr>
          <w:rFonts w:ascii="Segoe UI Symbol" w:hAnsi="Segoe UI Symbol" w:cs="Arial"/>
          <w:sz w:val="18"/>
          <w:szCs w:val="20"/>
        </w:rPr>
        <w:t xml:space="preserve">SE CUBRE BAJO CONVENIO EXPRESO LOS DAÑOS QUE SUFRAN LOS VEHÍCULOS DE CUALQUIER TIPO (TERRESTRE, MARÍTIMO, AÉREO), QUE SE ENCUENTREN FUERA DE OPERACIÓN PARA SU ENAJENACIÓN Y QUE SE ENCUENTREN DENTRO DE LAS INSTALACIONES DEL ASEGURADO. </w:t>
      </w:r>
    </w:p>
    <w:p w14:paraId="7CB0AF17"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PÉRDIDA O DAÑO POR TORMENTA, TEMPESTAD, AGUA, HURACÁN, HELADA O NIEVE A BIENES EN EL EXTERIOR O QUE SE ENCUENTREN CONTENIDAS EN EDIFICIOS ABIERTOS.</w:t>
      </w:r>
    </w:p>
    <w:p w14:paraId="213A0A48" w14:textId="77777777" w:rsidR="003819F2" w:rsidRPr="007426F9" w:rsidRDefault="003819F2" w:rsidP="005D72BD">
      <w:pPr>
        <w:numPr>
          <w:ilvl w:val="0"/>
          <w:numId w:val="111"/>
        </w:numPr>
        <w:tabs>
          <w:tab w:val="left" w:pos="709"/>
        </w:tabs>
        <w:ind w:right="99"/>
        <w:jc w:val="both"/>
        <w:rPr>
          <w:rFonts w:ascii="Segoe UI Symbol" w:hAnsi="Segoe UI Symbol" w:cs="Arial"/>
          <w:sz w:val="18"/>
          <w:szCs w:val="20"/>
        </w:rPr>
      </w:pPr>
      <w:r w:rsidRPr="007426F9">
        <w:rPr>
          <w:rFonts w:ascii="Segoe UI Symbol" w:hAnsi="Segoe UI Symbol" w:cs="Arial"/>
          <w:sz w:val="18"/>
          <w:szCs w:val="20"/>
        </w:rPr>
        <w:lastRenderedPageBreak/>
        <w:t>EQUIPOS SIN PATENTE O HECHIZOS ARMADOS POR PERSONAL DEL ASEGURADO.</w:t>
      </w:r>
    </w:p>
    <w:p w14:paraId="4AA93F8D" w14:textId="610AA5C0"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PARA LA COBERTURA DE BIENES A LA INTEMPERIE SE ESTABLECE UN SUBLÍMITE DE $6</w:t>
      </w:r>
      <w:r w:rsidR="006C1900" w:rsidRPr="007426F9">
        <w:rPr>
          <w:rFonts w:ascii="Segoe UI Symbol" w:hAnsi="Segoe UI Symbol" w:cs="Arial"/>
          <w:sz w:val="18"/>
          <w:szCs w:val="20"/>
        </w:rPr>
        <w:t>, 500,000.00</w:t>
      </w:r>
      <w:r w:rsidRPr="007426F9">
        <w:rPr>
          <w:rFonts w:ascii="Segoe UI Symbol" w:hAnsi="Segoe UI Symbol" w:cs="Arial"/>
          <w:sz w:val="18"/>
          <w:szCs w:val="20"/>
        </w:rPr>
        <w:t xml:space="preserve"> M.N.</w:t>
      </w:r>
    </w:p>
    <w:p w14:paraId="5DF8D68C" w14:textId="77777777" w:rsidR="009549A2" w:rsidRDefault="009549A2" w:rsidP="003819F2">
      <w:pPr>
        <w:tabs>
          <w:tab w:val="left" w:pos="1100"/>
        </w:tabs>
        <w:rPr>
          <w:rFonts w:ascii="Segoe UI Symbol" w:hAnsi="Segoe UI Symbol" w:cs="Arial"/>
          <w:b/>
          <w:sz w:val="18"/>
          <w:szCs w:val="20"/>
        </w:rPr>
      </w:pPr>
    </w:p>
    <w:p w14:paraId="13B4E025"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AGREGADOS Y CLÁUSULAS ESPECIALES PARA LAS SECCIONES DE INCENDIO:</w:t>
      </w:r>
    </w:p>
    <w:p w14:paraId="1D07B326" w14:textId="77777777" w:rsidR="003819F2" w:rsidRPr="007426F9" w:rsidRDefault="003819F2" w:rsidP="003819F2">
      <w:pPr>
        <w:tabs>
          <w:tab w:val="left" w:pos="1100"/>
        </w:tabs>
        <w:rPr>
          <w:rFonts w:ascii="Segoe UI Symbol" w:hAnsi="Segoe UI Symbol" w:cs="Arial"/>
          <w:sz w:val="18"/>
          <w:szCs w:val="20"/>
        </w:rPr>
      </w:pPr>
    </w:p>
    <w:p w14:paraId="4B708C20"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 xml:space="preserve">CLÁUSULA DE SEGURO A PRIMER RIESGO </w:t>
      </w:r>
    </w:p>
    <w:p w14:paraId="37BC80DE" w14:textId="3F09EC24" w:rsidR="003819F2" w:rsidRPr="007426F9" w:rsidRDefault="00563939" w:rsidP="005D72BD">
      <w:pPr>
        <w:numPr>
          <w:ilvl w:val="0"/>
          <w:numId w:val="112"/>
        </w:numPr>
        <w:rPr>
          <w:rFonts w:ascii="Segoe UI Symbol" w:hAnsi="Segoe UI Symbol" w:cs="Arial"/>
          <w:sz w:val="18"/>
          <w:szCs w:val="20"/>
        </w:rPr>
      </w:pPr>
      <w:r w:rsidRPr="007426F9">
        <w:rPr>
          <w:rFonts w:ascii="Segoe UI Symbol" w:hAnsi="Segoe UI Symbol" w:cs="Arial"/>
          <w:sz w:val="18"/>
          <w:szCs w:val="20"/>
        </w:rPr>
        <w:t>“SUMA ASEGURADA”</w:t>
      </w:r>
    </w:p>
    <w:p w14:paraId="55A884F0"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RENUNCIA DE INVENTARIOS AL 10%</w:t>
      </w:r>
    </w:p>
    <w:p w14:paraId="3D00BF2F"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ERRORES U OMISIONES.</w:t>
      </w:r>
    </w:p>
    <w:p w14:paraId="60B3394D"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GRAVÁMENES.</w:t>
      </w:r>
    </w:p>
    <w:p w14:paraId="56AA26E6"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PERMISO.</w:t>
      </w:r>
    </w:p>
    <w:p w14:paraId="58A31CEB"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HONORARIOS A PROFESIONISTAS,</w:t>
      </w:r>
    </w:p>
    <w:p w14:paraId="04995BA3"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LIBROS Y REGISTROS</w:t>
      </w:r>
    </w:p>
    <w:p w14:paraId="0A5D1DC9"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AUTORIZACIÓN PARA REPONER, RECONSTRUIR O REPARAR</w:t>
      </w:r>
    </w:p>
    <w:p w14:paraId="314C69E2"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VENTA DE SALVAMENTOS</w:t>
      </w:r>
    </w:p>
    <w:p w14:paraId="5B86CFFA"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CINCUENTA METROS</w:t>
      </w:r>
    </w:p>
    <w:p w14:paraId="5DE59198"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PLANOS Y MOLDES.</w:t>
      </w:r>
    </w:p>
    <w:p w14:paraId="4B0F6403" w14:textId="77777777" w:rsidR="003819F2" w:rsidRPr="007426F9" w:rsidRDefault="003819F2" w:rsidP="005D72BD">
      <w:pPr>
        <w:numPr>
          <w:ilvl w:val="0"/>
          <w:numId w:val="112"/>
        </w:numPr>
        <w:ind w:right="99"/>
        <w:jc w:val="both"/>
        <w:rPr>
          <w:rFonts w:ascii="Segoe UI Symbol" w:hAnsi="Segoe UI Symbol" w:cs="Arial"/>
          <w:sz w:val="18"/>
          <w:szCs w:val="20"/>
        </w:rPr>
      </w:pPr>
      <w:r w:rsidRPr="007426F9">
        <w:rPr>
          <w:rFonts w:ascii="Segoe UI Symbol" w:hAnsi="Segoe UI Symbol" w:cs="Arial"/>
          <w:sz w:val="18"/>
          <w:szCs w:val="20"/>
        </w:rPr>
        <w:t>NO SUBROGACIÓN DE DERECHOS EN CONTRA DE CUALQUIER INSTITUCIÓN DEL GOBIERNO FEDERAL, ESTATAL, MUNICIPAL, DISTRITO FEDERAL U ORGANISMOS DESCENTRALIZADOS O CON QUIEN SE TENGA CONVENIO DE COLABORACIÓN.</w:t>
      </w:r>
    </w:p>
    <w:p w14:paraId="287CA13B" w14:textId="3B7941D2"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 xml:space="preserve">REINSTALACIÓN AUTOMÁTICA DE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CON COBRO DE PRIMA.</w:t>
      </w:r>
    </w:p>
    <w:p w14:paraId="50421B9D" w14:textId="77777777" w:rsidR="003819F2" w:rsidRPr="007426F9" w:rsidRDefault="003819F2" w:rsidP="005D72BD">
      <w:pPr>
        <w:numPr>
          <w:ilvl w:val="0"/>
          <w:numId w:val="112"/>
        </w:numPr>
        <w:ind w:right="99"/>
        <w:jc w:val="both"/>
        <w:rPr>
          <w:rFonts w:ascii="Segoe UI Symbol" w:hAnsi="Segoe UI Symbol" w:cs="Arial"/>
          <w:sz w:val="18"/>
          <w:szCs w:val="20"/>
        </w:rPr>
      </w:pPr>
      <w:r w:rsidRPr="007426F9">
        <w:rPr>
          <w:rFonts w:ascii="Segoe UI Symbol" w:hAnsi="Segoe UI Symbol" w:cs="Arial"/>
          <w:sz w:val="18"/>
          <w:szCs w:val="20"/>
        </w:rPr>
        <w:t>ANTICIPO DE PAGOS HASTA EL 50%</w:t>
      </w:r>
    </w:p>
    <w:p w14:paraId="132A454F" w14:textId="77777777" w:rsidR="003819F2" w:rsidRPr="007426F9" w:rsidRDefault="003819F2" w:rsidP="005D72BD">
      <w:pPr>
        <w:numPr>
          <w:ilvl w:val="0"/>
          <w:numId w:val="112"/>
        </w:numPr>
        <w:ind w:right="99"/>
        <w:jc w:val="both"/>
        <w:rPr>
          <w:rFonts w:ascii="Segoe UI Symbol" w:hAnsi="Segoe UI Symbol" w:cs="Arial"/>
          <w:sz w:val="18"/>
          <w:szCs w:val="20"/>
        </w:rPr>
      </w:pPr>
      <w:r w:rsidRPr="007426F9">
        <w:rPr>
          <w:rFonts w:ascii="Segoe UI Symbol" w:hAnsi="Segoe UI Symbol" w:cs="Arial"/>
          <w:sz w:val="18"/>
          <w:szCs w:val="20"/>
        </w:rPr>
        <w:t>CLÁUSULA DE 72 HORAS</w:t>
      </w:r>
    </w:p>
    <w:p w14:paraId="57B1910F" w14:textId="77777777" w:rsidR="003819F2" w:rsidRPr="007426F9" w:rsidRDefault="003819F2" w:rsidP="003819F2">
      <w:pPr>
        <w:tabs>
          <w:tab w:val="left" w:pos="1100"/>
        </w:tabs>
        <w:rPr>
          <w:rFonts w:ascii="Segoe UI Symbol" w:hAnsi="Segoe UI Symbol" w:cs="Arial"/>
          <w:b/>
          <w:sz w:val="18"/>
          <w:szCs w:val="20"/>
        </w:rPr>
      </w:pPr>
    </w:p>
    <w:p w14:paraId="5216D07A" w14:textId="77777777" w:rsidR="003819F2" w:rsidRPr="007426F9" w:rsidRDefault="003819F2" w:rsidP="003819F2">
      <w:pPr>
        <w:spacing w:after="120"/>
        <w:ind w:right="99"/>
        <w:jc w:val="both"/>
        <w:rPr>
          <w:rFonts w:ascii="Segoe UI Symbol" w:hAnsi="Segoe UI Symbol" w:cs="Arial"/>
          <w:b/>
          <w:sz w:val="18"/>
          <w:szCs w:val="20"/>
        </w:rPr>
      </w:pPr>
      <w:r w:rsidRPr="007426F9">
        <w:rPr>
          <w:rFonts w:ascii="Segoe UI Symbol" w:hAnsi="Segoe UI Symbol" w:cs="Arial"/>
          <w:b/>
          <w:sz w:val="18"/>
          <w:szCs w:val="20"/>
        </w:rPr>
        <w:t>BIENES EXCLUIDOS</w:t>
      </w:r>
    </w:p>
    <w:p w14:paraId="5048C4F7" w14:textId="77777777"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MÁQUINAS, APARATOS O ACCESORIOS QUE SE EMPLEEN PARA PRODUCIR, TRANSFORMAR O UTILIZAR CORRIENTES ELÉCTRICAS, CUANDO LOS DAÑOS SEAN CAUSADOS DIRECTAMENTE POR CORRIENTES O DEFICIENCIAS EN ESAS MÁQUINAS, APARATOS O ACCESORIOS, SIN APARICIÓN DE FUEGO</w:t>
      </w:r>
    </w:p>
    <w:p w14:paraId="12B9201C" w14:textId="6BFDED01"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PIELES, JOYERÍAS, GEMAS, PERLAS, PIEDRAS PRECIOSAS O SEMIPRECIOSAS, ANTIGÜEDADES, OBJETOS DE ARTE Y DE DIFÍCIL O IMPOSIBLE REPOSICIÓN CUYO VALOR UNITARIO O POR JUEGO SEA SUPERIOR AL EQUIVALENTE A 5,350 DÍAS </w:t>
      </w:r>
      <w:r w:rsidR="007C41B5">
        <w:rPr>
          <w:rFonts w:ascii="Segoe UI Symbol" w:hAnsi="Segoe UI Symbol" w:cs="Arial"/>
          <w:sz w:val="18"/>
          <w:szCs w:val="20"/>
        </w:rPr>
        <w:t>EN BASE A LA UNIDAD DE MEDIDA Y ACTUALIZACIÓN MENSUAL (UMAM)</w:t>
      </w:r>
      <w:r w:rsidRPr="007426F9">
        <w:rPr>
          <w:rFonts w:ascii="Segoe UI Symbol" w:hAnsi="Segoe UI Symbol" w:cs="Arial"/>
          <w:sz w:val="18"/>
          <w:szCs w:val="20"/>
        </w:rPr>
        <w:t xml:space="preserve"> AL MOMENTO DE LA CONTRATACIÓN</w:t>
      </w:r>
    </w:p>
    <w:p w14:paraId="6311869F" w14:textId="52785AF4"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VEHÍCULOS AUTORIZADOS A CIRCULAR EN VÍA PÚBLICA, FERROCARRILES</w:t>
      </w:r>
      <w:r w:rsidR="006C1900" w:rsidRPr="007426F9">
        <w:rPr>
          <w:rFonts w:ascii="Segoe UI Symbol" w:hAnsi="Segoe UI Symbol" w:cs="Arial"/>
          <w:sz w:val="18"/>
          <w:szCs w:val="20"/>
        </w:rPr>
        <w:t>, LOCOMOTORAS</w:t>
      </w:r>
      <w:r w:rsidRPr="007426F9">
        <w:rPr>
          <w:rFonts w:ascii="Segoe UI Symbol" w:hAnsi="Segoe UI Symbol" w:cs="Arial"/>
          <w:sz w:val="18"/>
          <w:szCs w:val="20"/>
        </w:rPr>
        <w:t>, MATERIAL RODANTE, EMBARCACIONES Y AVIONES.</w:t>
      </w:r>
    </w:p>
    <w:p w14:paraId="3266614C" w14:textId="77777777"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TERRENOS (INCLUYENDO SUPERFICIE, RELLENO, DRENAJE O ALCANTARILLADO), CALLES PÚBLICAS, PAVIMENTOS DE VÍAS PÚBLICAS, CAMINOS, VÍAS DE ACCESO Y/O VÍAS DE FERROCARRIL QUE NO SEAN PROPIEDAD DEL ASEGURADO.</w:t>
      </w:r>
    </w:p>
    <w:p w14:paraId="1CAF6ACA" w14:textId="77777777"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CULTIVOS EN PIE, BOSQUES, ÁRBOLES Y PLANTAS</w:t>
      </w:r>
    </w:p>
    <w:p w14:paraId="10A09A7B" w14:textId="77777777"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COMBUSTIBLES Y DESPERDICIOS NUCLEARES, ASÍ COMO LAS MATERIAS PRIMAS PARA PRODUCIRLOS</w:t>
      </w:r>
    </w:p>
    <w:p w14:paraId="7C532504" w14:textId="77777777"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INFORMACIÓN CONTENIDA EN PORTADORES EXTERNOS DE DATOS O DE CUALQUIER CLASE, ASÍ COMO LOS MEDIOS MAGNÉTICOS QUE LOS CONTENGAN.</w:t>
      </w:r>
    </w:p>
    <w:p w14:paraId="1CBFFD78" w14:textId="77777777" w:rsidR="003819F2" w:rsidRPr="007426F9" w:rsidRDefault="003819F2" w:rsidP="005D72BD">
      <w:pPr>
        <w:pStyle w:val="Prrafodelista"/>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BIENES CONTENIDOS EN PLANTAS INCUBADORAS O EN CAMARAS DE REFRIGERACION.</w:t>
      </w:r>
    </w:p>
    <w:p w14:paraId="0C6BB78B" w14:textId="77777777" w:rsidR="003819F2" w:rsidRPr="007426F9" w:rsidRDefault="003819F2" w:rsidP="003819F2">
      <w:pPr>
        <w:tabs>
          <w:tab w:val="left" w:pos="1100"/>
        </w:tabs>
        <w:ind w:left="360" w:right="99"/>
        <w:jc w:val="both"/>
        <w:rPr>
          <w:rFonts w:ascii="Segoe UI Symbol" w:hAnsi="Segoe UI Symbol" w:cs="Arial"/>
          <w:sz w:val="18"/>
          <w:szCs w:val="20"/>
        </w:rPr>
      </w:pPr>
    </w:p>
    <w:p w14:paraId="1B6D05E6" w14:textId="77777777" w:rsidR="003819F2" w:rsidRPr="007426F9" w:rsidRDefault="003819F2" w:rsidP="003819F2">
      <w:pPr>
        <w:spacing w:after="120"/>
        <w:ind w:left="360" w:right="99"/>
        <w:jc w:val="both"/>
        <w:rPr>
          <w:rFonts w:ascii="Segoe UI Symbol" w:hAnsi="Segoe UI Symbol" w:cs="Arial"/>
          <w:b/>
          <w:sz w:val="18"/>
          <w:szCs w:val="20"/>
        </w:rPr>
      </w:pPr>
      <w:r w:rsidRPr="007426F9">
        <w:rPr>
          <w:rFonts w:ascii="Segoe UI Symbol" w:hAnsi="Segoe UI Symbol" w:cs="Arial"/>
          <w:b/>
          <w:sz w:val="18"/>
          <w:szCs w:val="20"/>
        </w:rPr>
        <w:t>RIESGOS EXCLUIDOS</w:t>
      </w:r>
    </w:p>
    <w:p w14:paraId="4087F716"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14:paraId="3B1ED91D"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lastRenderedPageBreak/>
        <w:t>LA SOLIDIFICACIÓN DE LOS CONTENIDOS EN RECIPIENTES DE FUNDICIÓN, HORNOS, CANALES, Y TUBERÍAS, ASÍ COMO DERRAME DE MATERIAL FUNDIDO</w:t>
      </w:r>
    </w:p>
    <w:p w14:paraId="297C0A5F"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CONTAMINACIÓN.- QUEDAN EXCLUIDOS DE ESTE CONTRATO LOS DAÑOS CAUSADOS POR CONTAMINACIÓN. SIN EMBARGO, SI LOS BIENES ASEGURADOS SUFRIEREN DAÑOS MATERIALES DIRECTOS (INCLUYENDO PERDIDA CONSECUENCIAL) CAUSADOS POR UN RIESGO AMPARADO QUE PROVOCARAN CONTAMINACIÓN EN LOS MISMOS, ESTOS DAÑOS ESTARÁN CUBIERTOS. NO OBSTANTE, EL SEGURO NO INCLUYE LOS GASTOS DE LIMPIEZA O DESCONTAMINACIÓN DEL MEDIO AMBIENTE (TIERRA, SUBSUELO, AIRE, AGUAS)</w:t>
      </w:r>
    </w:p>
    <w:p w14:paraId="16A6BA60"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DAÑOS A LOS BIENES DERIVADOS DE LOS PROCESOS DE FABRICACIÓN O TRANSFORMACIÓN. </w:t>
      </w:r>
    </w:p>
    <w:p w14:paraId="1548C2E1"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ROTURA, DAÑOS O FALLAS MECÁNICAS O ELÉCTRICAS DE CALDERAS, MAQUINARIA, EQUIPO, COMPUTADORAS E INSTALACIONES ELECTRÓNICAS Y EL COSTO DE SU REPARACIÓN, RECTIFICACIÓN Y SUSTITUCIÓN</w:t>
      </w:r>
    </w:p>
    <w:p w14:paraId="2368E896"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PERDIDAS PURAMENTE FINANCIERAS O DAÑOS QUE NO OCURRAN ESPECÍFICAMENTE A LOS BIENES MATERIA DEL SEGURO, TALES COMO DESAPARICIÓN MISTERIOSA, MERMA, DERRAME, FRAUDE, ROBO, PÉRDIDAS MONETARIAS DE CUALQUIER TIPO, COMO PUEDEN SER PÉRDIDA DE MERCADO POR RETRASO EN ENTREGA DE MERCANCÍAS O POR MALA CALIDAD DEL PRODUCTO, O POR PARO DE ACTIVIDADES DE LOS TRABAJADORES, INCLUYENDO DEUDAS PENDIENTES O DAÑOS A PÉRDIDAS CAUSADAS POR RETRASO</w:t>
      </w:r>
    </w:p>
    <w:p w14:paraId="0AAF9AD6"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14:paraId="0DD3BD24"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HUNDIMIENTOS, DESPLAZAMIENTOS Y ASENTAMIENTOS DEL SUELO QUE NO SEAN CAUSADOS POR INCENDIO, EXPLOSIÓN, INUNDACIÓN, HURACÁN, GRANIZO, CICLÓN, VIENTOS TEMPESTUOSOS, TERREMOTO O ERUPCIÓN VOLCÁNICA</w:t>
      </w:r>
    </w:p>
    <w:p w14:paraId="0F0BC6CD"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ATRIBUIBLES POR LA DEFICIENCIA EN LA CONSTRUCCIÓN O MAL DISEÑO DE LA MISMA</w:t>
      </w:r>
    </w:p>
    <w:p w14:paraId="51D66D34"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PLAGAS Y DEPREDADORES</w:t>
      </w:r>
    </w:p>
    <w:p w14:paraId="2A284FB7"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DESGASTE Y VICIO PROPIO, DAÑO PAULATINO QUE, SIN DEBERSE A LOS RIESGOS ASEGURADOS SUFRAN LOS BIENES, COMO CONTAMINACIÓN, PUDRIMIENTO, DESGASTE, DETERIORO, OXIDACIÓN, EROSIÓN, CORROSIÓN, FERMENTACIÓN, CAVITACIÓN, INCRUSTACIÓN, SEDIMENTACIÓN GRADUAL DE IMPUREZAS, EVAPORACIÓN, FUGA, PÉRDIDA DE PESO, MERMA, ENCOGIMIENTO, FATIGA DE MATERIALES, ENSANCHAMIENTO Y  ESTIRAMIENTO.</w:t>
      </w:r>
    </w:p>
    <w:p w14:paraId="6786E191"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RAPIÑA O SAQUEO COMETIDO POR CUALQUIER PERSONA, DURANTE LA OCURRENCIA DE UN SISMO, INUNDACIÓN O INCENDIO.</w:t>
      </w:r>
    </w:p>
    <w:p w14:paraId="3C885975"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POR MOJADURA O HUMEDADES O SUS CONSECUENCIAS DEBIDO A FILTRACIONES DE AGUAS SUBTERRÁNEAS O FREÁTICAS</w:t>
      </w:r>
    </w:p>
    <w:p w14:paraId="55DCB8EA"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POR MALA APLICACIÓN O DEFICIENCIAS DE MATERIALES IMPERMEABILIZANTES</w:t>
      </w:r>
    </w:p>
    <w:p w14:paraId="0FAED9EE"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ABERTURAS PERMANENTES O GRIETAS A TRAVÉS DE LAS CUALES SE HAYA INTRODUCIDO EL AGUA O VIENTO</w:t>
      </w:r>
    </w:p>
    <w:p w14:paraId="41EB28AC"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RETROCESO DE AGUA EN ALCANTARILLADO, FALTA O INSUFICIENCIA DE DRENAJE, EN LOS INMUEBLES DEL ASEGURADO</w:t>
      </w:r>
    </w:p>
    <w:p w14:paraId="75842493"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ACCIÓN NATURAL DE LA MAREA.</w:t>
      </w:r>
    </w:p>
    <w:p w14:paraId="697C104A"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A BIENES CONTENIDOS EN CAMARAS DE REFRIGERACION POR LOS SISTEMAS DE ENFRIAMIENTO, AIRE ACONDICIONADO O CALEFACCION, HUMEDAD O RESEQUEDAD.</w:t>
      </w:r>
    </w:p>
    <w:p w14:paraId="5789CE82" w14:textId="77777777" w:rsidR="003819F2" w:rsidRPr="007426F9" w:rsidRDefault="003819F2" w:rsidP="003819F2">
      <w:pPr>
        <w:tabs>
          <w:tab w:val="left" w:pos="1100"/>
        </w:tabs>
        <w:ind w:left="720" w:right="99"/>
        <w:jc w:val="both"/>
        <w:rPr>
          <w:rFonts w:ascii="Segoe UI Symbol" w:hAnsi="Segoe UI Symbol" w:cs="Arial"/>
          <w:sz w:val="18"/>
          <w:szCs w:val="20"/>
        </w:rPr>
      </w:pPr>
    </w:p>
    <w:p w14:paraId="5CC43315" w14:textId="0BE6BDD5" w:rsidR="003819F2" w:rsidRPr="007426F9" w:rsidRDefault="003819F2" w:rsidP="003819F2">
      <w:pPr>
        <w:contextualSpacing/>
        <w:jc w:val="both"/>
        <w:rPr>
          <w:rFonts w:ascii="Segoe UI Symbol" w:hAnsi="Segoe UI Symbol" w:cs="Arial"/>
          <w:sz w:val="18"/>
        </w:rPr>
      </w:pPr>
      <w:r w:rsidRPr="007426F9">
        <w:rPr>
          <w:rFonts w:ascii="Segoe UI Symbol" w:hAnsi="Segoe UI Symbol" w:cs="Arial"/>
          <w:b/>
          <w:bCs/>
          <w:sz w:val="18"/>
        </w:rPr>
        <w:t>LAS SIGUIENTES SECCIONES DE COBERTURAS AMPAR</w:t>
      </w:r>
      <w:r w:rsidR="00C02A2F">
        <w:rPr>
          <w:rFonts w:ascii="Segoe UI Symbol" w:hAnsi="Segoe UI Symbol" w:cs="Arial"/>
          <w:b/>
          <w:bCs/>
          <w:sz w:val="18"/>
        </w:rPr>
        <w:t>ADAS OPERAN COMO SUBLIMITE DEL</w:t>
      </w:r>
      <w:r w:rsidRPr="007426F9">
        <w:rPr>
          <w:rFonts w:ascii="Segoe UI Symbol" w:hAnsi="Segoe UI Symbol" w:cs="Arial"/>
          <w:b/>
          <w:bCs/>
          <w:sz w:val="18"/>
        </w:rPr>
        <w:t xml:space="preserve"> </w:t>
      </w:r>
      <w:r w:rsidR="00563939" w:rsidRPr="007426F9">
        <w:rPr>
          <w:rFonts w:ascii="Segoe UI Symbol" w:hAnsi="Segoe UI Symbol" w:cs="Arial"/>
          <w:b/>
          <w:bCs/>
          <w:sz w:val="18"/>
        </w:rPr>
        <w:t>LÍMITE MÁXIMO DE RESPONSABILIDAD</w:t>
      </w:r>
      <w:r w:rsidRPr="007426F9">
        <w:rPr>
          <w:rFonts w:ascii="Segoe UI Symbol" w:hAnsi="Segoe UI Symbol" w:cs="Arial"/>
          <w:b/>
          <w:bCs/>
          <w:sz w:val="18"/>
        </w:rPr>
        <w:t xml:space="preserve"> DE </w:t>
      </w:r>
      <w:r w:rsidR="00C02A2F">
        <w:rPr>
          <w:rFonts w:ascii="Segoe UI Symbol" w:hAnsi="Segoe UI Symbol" w:cs="Arial"/>
          <w:sz w:val="18"/>
        </w:rPr>
        <w:t>$350</w:t>
      </w:r>
      <w:r w:rsidR="005A6E3D" w:rsidRPr="007426F9">
        <w:rPr>
          <w:rFonts w:ascii="Segoe UI Symbol" w:hAnsi="Segoe UI Symbol" w:cs="Arial"/>
          <w:sz w:val="18"/>
        </w:rPr>
        <w:t>’</w:t>
      </w:r>
      <w:r w:rsidRPr="007426F9">
        <w:rPr>
          <w:rFonts w:ascii="Segoe UI Symbol" w:hAnsi="Segoe UI Symbol" w:cs="Arial"/>
          <w:sz w:val="18"/>
        </w:rPr>
        <w:t>000,000.00 M.N. (</w:t>
      </w:r>
      <w:r w:rsidR="00C02A2F">
        <w:rPr>
          <w:rFonts w:ascii="Segoe UI Symbol" w:hAnsi="Segoe UI Symbol" w:cs="Arial"/>
          <w:sz w:val="18"/>
        </w:rPr>
        <w:t>TRESCIENTOS CINCUENTA</w:t>
      </w:r>
      <w:r w:rsidRPr="007426F9">
        <w:rPr>
          <w:rFonts w:ascii="Segoe UI Symbol" w:hAnsi="Segoe UI Symbol" w:cs="Arial"/>
          <w:sz w:val="18"/>
        </w:rPr>
        <w:t xml:space="preserve"> MILLONES DE PESOS 00/100 M.N.) EN LÍMITE UNICO Y COMBINADO EN EL AGREGADO ANUAL DE:</w:t>
      </w:r>
    </w:p>
    <w:p w14:paraId="6DE88F02" w14:textId="77777777" w:rsidR="003819F2" w:rsidRPr="007426F9" w:rsidRDefault="003819F2" w:rsidP="003819F2">
      <w:pPr>
        <w:tabs>
          <w:tab w:val="left" w:pos="1100"/>
        </w:tabs>
        <w:ind w:right="99"/>
        <w:jc w:val="both"/>
        <w:rPr>
          <w:rFonts w:ascii="Segoe UI Symbol" w:hAnsi="Segoe UI Symbol" w:cs="Arial"/>
          <w:sz w:val="18"/>
          <w:szCs w:val="20"/>
        </w:rPr>
      </w:pPr>
    </w:p>
    <w:p w14:paraId="0DC32C87"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 xml:space="preserve">SECCIÓN II.- RESPONSABILIDAD CIVIL </w:t>
      </w:r>
    </w:p>
    <w:p w14:paraId="138FE0A2" w14:textId="77777777" w:rsidR="003819F2" w:rsidRPr="007426F9" w:rsidRDefault="003819F2" w:rsidP="003819F2">
      <w:pPr>
        <w:tabs>
          <w:tab w:val="left" w:pos="1100"/>
        </w:tabs>
        <w:rPr>
          <w:rFonts w:ascii="Segoe UI Symbol" w:hAnsi="Segoe UI Symbol" w:cs="Arial"/>
          <w:sz w:val="18"/>
          <w:szCs w:val="20"/>
        </w:rPr>
      </w:pPr>
    </w:p>
    <w:p w14:paraId="11A95310" w14:textId="47156DE9"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LA RESPONSABILIDAD CIVIL LEGAL POR DAÑOS, PERJUICIOS Y DAÑO MORAL CONSECUENCIAL EN QUE PUDIERA INCURRIR EL ASEGURADO Y/O PERSONAL A SU SERVICIO CONTRA </w:t>
      </w:r>
      <w:r w:rsidR="006C1900" w:rsidRPr="007426F9">
        <w:rPr>
          <w:rFonts w:ascii="Segoe UI Symbol" w:hAnsi="Segoe UI Symbol" w:cs="Arial"/>
          <w:sz w:val="18"/>
          <w:szCs w:val="20"/>
        </w:rPr>
        <w:t>TERCEROS EN</w:t>
      </w:r>
      <w:r w:rsidRPr="007426F9">
        <w:rPr>
          <w:rFonts w:ascii="Segoe UI Symbol" w:hAnsi="Segoe UI Symbol" w:cs="Arial"/>
          <w:sz w:val="18"/>
          <w:szCs w:val="20"/>
        </w:rPr>
        <w:t xml:space="preserve"> SUS BIENES Y/O PERSONAS, DERIVADO DE LAS ACTIVIDADES PROPIAS DEL ASEGURADO Y POR LOS QUE DEBA RESPONDER CONFORME A LA LEGISLACIÓN VIGENTE EN LOS ESTADOS UNIDOS </w:t>
      </w:r>
      <w:r w:rsidR="006C1900" w:rsidRPr="007426F9">
        <w:rPr>
          <w:rFonts w:ascii="Segoe UI Symbol" w:hAnsi="Segoe UI Symbol" w:cs="Arial"/>
          <w:sz w:val="18"/>
          <w:szCs w:val="20"/>
        </w:rPr>
        <w:t>MEXICANOS COMO</w:t>
      </w:r>
      <w:r w:rsidRPr="007426F9">
        <w:rPr>
          <w:rFonts w:ascii="Segoe UI Symbol" w:hAnsi="Segoe UI Symbol" w:cs="Arial"/>
          <w:sz w:val="18"/>
          <w:szCs w:val="20"/>
        </w:rPr>
        <w:t xml:space="preserve"> LÍMITE ÚNICO Y COMBINADO, INCLUYENDO LOS GASTOS DE DEFENSA.</w:t>
      </w:r>
    </w:p>
    <w:p w14:paraId="27E446BC" w14:textId="77777777" w:rsidR="003819F2" w:rsidRPr="007426F9" w:rsidRDefault="003819F2" w:rsidP="003819F2">
      <w:pPr>
        <w:tabs>
          <w:tab w:val="left" w:pos="1100"/>
        </w:tabs>
        <w:jc w:val="both"/>
        <w:rPr>
          <w:rFonts w:ascii="Segoe UI Symbol" w:hAnsi="Segoe UI Symbol" w:cs="Arial"/>
          <w:sz w:val="18"/>
          <w:szCs w:val="20"/>
        </w:rPr>
      </w:pPr>
    </w:p>
    <w:p w14:paraId="7B7A5D6E" w14:textId="66DCB33E"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w:t>
      </w:r>
      <w:r w:rsidR="003819F2" w:rsidRPr="007426F9">
        <w:rPr>
          <w:rFonts w:ascii="Segoe UI Symbol" w:hAnsi="Segoe UI Symbol" w:cs="Arial"/>
          <w:b/>
          <w:sz w:val="18"/>
          <w:szCs w:val="20"/>
        </w:rPr>
        <w:tab/>
        <w:t>$ 50</w:t>
      </w:r>
      <w:r w:rsidR="005A6E3D" w:rsidRPr="007426F9">
        <w:rPr>
          <w:rFonts w:ascii="Segoe UI Symbol" w:hAnsi="Segoe UI Symbol" w:cs="Arial"/>
          <w:b/>
          <w:sz w:val="18"/>
          <w:szCs w:val="20"/>
        </w:rPr>
        <w:t>’</w:t>
      </w:r>
      <w:r w:rsidR="003819F2" w:rsidRPr="007426F9">
        <w:rPr>
          <w:rFonts w:ascii="Segoe UI Symbol" w:hAnsi="Segoe UI Symbol" w:cs="Arial"/>
          <w:b/>
          <w:sz w:val="18"/>
          <w:szCs w:val="20"/>
        </w:rPr>
        <w:t>000,000.00 M.N.</w:t>
      </w:r>
    </w:p>
    <w:p w14:paraId="205F3B93" w14:textId="77777777" w:rsidR="003819F2" w:rsidRPr="007426F9" w:rsidRDefault="003819F2" w:rsidP="003819F2">
      <w:pPr>
        <w:tabs>
          <w:tab w:val="left" w:pos="1100"/>
        </w:tabs>
        <w:rPr>
          <w:rFonts w:ascii="Segoe UI Symbol" w:hAnsi="Segoe UI Symbol" w:cs="Arial"/>
          <w:sz w:val="18"/>
          <w:szCs w:val="20"/>
        </w:rPr>
      </w:pPr>
    </w:p>
    <w:p w14:paraId="007D3E90" w14:textId="7F1ADBDB"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PARA EFECTOS DE LA PRESENTE PÓLIZA,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SERÁ EL LÍMITE MÁXIMO DE RESPONSABILIDAD DE LA ASEGURADORA DURANTE LA VIGENCIA DE LA PÓLIZA POR EVENTO Y EN EL AGREGADO ANUAL Y OPERA COMO L.U.C.</w:t>
      </w:r>
    </w:p>
    <w:p w14:paraId="5FD5CAB7" w14:textId="77777777" w:rsidR="003819F2" w:rsidRPr="007426F9" w:rsidRDefault="003819F2" w:rsidP="003819F2">
      <w:pPr>
        <w:tabs>
          <w:tab w:val="left" w:pos="1100"/>
        </w:tabs>
        <w:rPr>
          <w:rFonts w:ascii="Segoe UI Symbol" w:hAnsi="Segoe UI Symbol" w:cs="Arial"/>
          <w:sz w:val="18"/>
          <w:szCs w:val="20"/>
        </w:rPr>
      </w:pPr>
    </w:p>
    <w:p w14:paraId="27CEB55C"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RESPONSABILIDADES CUBIERTAS BAJO LOS TÉRMINOS Y COBERTURAS DESCRITAS PARA CADA UNA DE ELLAS EN LAS CONDICIONES DE LA PÓLIZA:</w:t>
      </w:r>
    </w:p>
    <w:p w14:paraId="4010586C" w14:textId="77777777" w:rsidR="003819F2" w:rsidRPr="007426F9" w:rsidRDefault="003819F2" w:rsidP="003819F2">
      <w:pPr>
        <w:tabs>
          <w:tab w:val="left" w:pos="1100"/>
        </w:tabs>
        <w:jc w:val="both"/>
        <w:rPr>
          <w:rFonts w:ascii="Segoe UI Symbol" w:hAnsi="Segoe UI Symbol" w:cs="Arial"/>
          <w:sz w:val="18"/>
          <w:szCs w:val="20"/>
        </w:rPr>
      </w:pPr>
    </w:p>
    <w:p w14:paraId="4E1D0472" w14:textId="77777777"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 xml:space="preserve">ACTIVIDADES E INMUEBLES, DENTRO Y FUERA DE LOS LOCALES OCUPADOS POR EL ASEGURADO. </w:t>
      </w:r>
    </w:p>
    <w:p w14:paraId="4A4061C1" w14:textId="77777777"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CARGA Y DESCARGA</w:t>
      </w:r>
    </w:p>
    <w:p w14:paraId="22F308E0" w14:textId="77777777"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R.C. CONTAMINACIÓN SÚBITA E IMPREVISTA, INCLUYENDO LAS ACTIVIDADES DE TRANSPORTE DE RESIDUOS.</w:t>
      </w:r>
    </w:p>
    <w:p w14:paraId="60A83218" w14:textId="0A5885A5"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R</w:t>
      </w:r>
      <w:r w:rsidR="003D5DB8">
        <w:rPr>
          <w:rFonts w:ascii="Segoe UI Symbol" w:hAnsi="Segoe UI Symbol" w:cs="Arial"/>
          <w:sz w:val="18"/>
          <w:szCs w:val="20"/>
        </w:rPr>
        <w:t xml:space="preserve">.C. ARRENDATARIO O COMODATARIO </w:t>
      </w:r>
      <w:r w:rsidRPr="007426F9">
        <w:rPr>
          <w:rFonts w:ascii="Segoe UI Symbol" w:hAnsi="Segoe UI Symbol" w:cs="Arial"/>
          <w:sz w:val="18"/>
          <w:szCs w:val="20"/>
        </w:rPr>
        <w:t>CON SUBLÍMITE DE $ 1, 000,000.00 M.N.</w:t>
      </w:r>
    </w:p>
    <w:p w14:paraId="2F96AFD1" w14:textId="77777777"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R.C. DEPOSITO O BIENES BAJO CUSTODIA CON UN SUBLÍMITE DE $6, 500,000.00 M.N.</w:t>
      </w:r>
    </w:p>
    <w:p w14:paraId="42E3AA62" w14:textId="77777777"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R.C. CONTRATISTAS INDEPENDIENTES PARA VALORES DE CONTRATO CUYO MONTO SEA POR UN MÁXIMO DE $ 1, 000,000.00 M.N. EN AUTOMÁTICO. PARA MONTOS SUPERIORES DE VALOR DE CONTRATO, LA COBERTURA SE OTORGARÁ CASO POR CASO. EN ESTE SUPUESTO, EL ASEGURADO SE COMPROMETE A ENTREGAR COPIA DEL CONTRATO, CONVENIO O PEDIDO EN CASO DE SINIESTRO. ESTA COBERTURA ESTÁ SUJETA A UN SUBLIMITE DE $ 5, 000,000.00 M.N.</w:t>
      </w:r>
    </w:p>
    <w:p w14:paraId="330C5A0D" w14:textId="77777777"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R.C. ASUMIDA PARA VALORES DE CONTRATO CUYO MONTO SEA POR UN MÁXIMO DE $1, 000,000.00 M.N. EN AUTOMÁTICO.  PARA MONTOS SUPERIORES DE VALOR DE CONTRATO, LA COBERTURA SE OTORGARÁ CASO POR CASO. EN ESTE SUPUESTO, EL ASEGURADO SE COMPROMETE A ENTREGAR COPIA DEL CONTRATO EN CASO DE SINIESTRO. ESTA COBERTURA ESTÁ SUJETA A UN SUBLÍMITE DE $ 5, 000,000.00 M.N.</w:t>
      </w:r>
    </w:p>
    <w:p w14:paraId="7BE78680" w14:textId="77777777"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R.C. POR CAÍDA DE ANTENAS.</w:t>
      </w:r>
    </w:p>
    <w:p w14:paraId="7C1FDE46" w14:textId="0658F5AC"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 xml:space="preserve">R.C. OBRA CIVIL </w:t>
      </w:r>
      <w:r w:rsidR="006C1900" w:rsidRPr="007426F9">
        <w:rPr>
          <w:rFonts w:ascii="Segoe UI Symbol" w:hAnsi="Segoe UI Symbol" w:cs="Arial"/>
          <w:sz w:val="18"/>
          <w:szCs w:val="20"/>
        </w:rPr>
        <w:t>Y MONTAJE</w:t>
      </w:r>
      <w:r w:rsidRPr="007426F9">
        <w:rPr>
          <w:rFonts w:ascii="Segoe UI Symbol" w:hAnsi="Segoe UI Symbol" w:cs="Arial"/>
          <w:sz w:val="18"/>
          <w:szCs w:val="20"/>
        </w:rPr>
        <w:t>: CONSTRUCCIÓN DE INSTALACIONES Y/O MONTAJE Y DESMONTAJE DE EQUIPOS PROPIEDAD DEL ASEGURADO Y EN CONEXIÓN AL GIRO DEL MISMO.</w:t>
      </w:r>
    </w:p>
    <w:p w14:paraId="6D9F1458" w14:textId="4A3B65CD"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 xml:space="preserve">R. C. SUPLETORIA (EN EXCESO) PARA LA FLOTILLA QUE SE ANEXA EN LAS BASES, CON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 $ 20, 000,000.00 M.N. Y EN EXCESO DE $4,000,000.00 MN </w:t>
      </w:r>
    </w:p>
    <w:p w14:paraId="0ADC69FC" w14:textId="77777777"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R. C. CRUZADA POR RIESGOS DE VECINAJE.</w:t>
      </w:r>
    </w:p>
    <w:p w14:paraId="44DA9F52" w14:textId="77777777"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R. C. ESTACIONAMIENTO CON SUBLÍMITE POR VEHÍCULO DE $1, 000,000.00 MN. LAS UNIDADES SE INDEMNIZARAN A VALOR COMERCIAL AL MOMENTO DEL SINIESTRO.</w:t>
      </w:r>
    </w:p>
    <w:p w14:paraId="6A66C0A3" w14:textId="77777777" w:rsidR="003819F2" w:rsidRPr="007426F9" w:rsidRDefault="003819F2" w:rsidP="003819F2">
      <w:pPr>
        <w:tabs>
          <w:tab w:val="left" w:pos="700"/>
        </w:tabs>
        <w:ind w:left="720"/>
        <w:jc w:val="both"/>
        <w:rPr>
          <w:rFonts w:ascii="Segoe UI Symbol" w:hAnsi="Segoe UI Symbol" w:cs="Arial"/>
          <w:sz w:val="18"/>
          <w:szCs w:val="20"/>
        </w:rPr>
      </w:pPr>
    </w:p>
    <w:p w14:paraId="02F91DD6"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DEDUCIBLES:</w:t>
      </w:r>
    </w:p>
    <w:p w14:paraId="29FA4E72" w14:textId="77777777" w:rsidR="003819F2" w:rsidRPr="007426F9" w:rsidRDefault="003819F2" w:rsidP="003819F2">
      <w:pPr>
        <w:tabs>
          <w:tab w:val="left" w:pos="1100"/>
        </w:tabs>
        <w:rPr>
          <w:rFonts w:ascii="Segoe UI Symbol" w:hAnsi="Segoe UI Symbol" w:cs="Arial"/>
          <w:sz w:val="18"/>
          <w:szCs w:val="20"/>
        </w:rPr>
      </w:pPr>
    </w:p>
    <w:p w14:paraId="02A02BA2"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PARA DAÑOS A TERCEROS EN SUS PERSONAS: SIN DEDUCIBLE.</w:t>
      </w:r>
    </w:p>
    <w:p w14:paraId="55B6A384" w14:textId="4AC549D9"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xml:space="preserve">PARA DAÑOS A TERCEROS EN SUS BIENES: 5% POR RECLAMACIÓN CON MÍNIMO DE 100 </w:t>
      </w:r>
      <w:r w:rsidR="00A91FF8" w:rsidRPr="007426F9">
        <w:rPr>
          <w:rFonts w:ascii="Segoe UI Symbol" w:hAnsi="Segoe UI Symbol" w:cs="Arial"/>
          <w:sz w:val="18"/>
          <w:szCs w:val="20"/>
        </w:rPr>
        <w:t>UMA</w:t>
      </w:r>
      <w:r w:rsidRPr="007426F9">
        <w:rPr>
          <w:rFonts w:ascii="Segoe UI Symbol" w:hAnsi="Segoe UI Symbol" w:cs="Arial"/>
          <w:sz w:val="18"/>
          <w:szCs w:val="20"/>
        </w:rPr>
        <w:t xml:space="preserve"> Y MÁXIMO DE 750 </w:t>
      </w:r>
      <w:r w:rsidR="00A91FF8" w:rsidRPr="007426F9">
        <w:rPr>
          <w:rFonts w:ascii="Segoe UI Symbol" w:hAnsi="Segoe UI Symbol" w:cs="Arial"/>
          <w:sz w:val="18"/>
          <w:szCs w:val="20"/>
        </w:rPr>
        <w:t>UMA</w:t>
      </w:r>
      <w:r w:rsidRPr="007426F9">
        <w:rPr>
          <w:rFonts w:ascii="Segoe UI Symbol" w:hAnsi="Segoe UI Symbol" w:cs="Arial"/>
          <w:sz w:val="18"/>
          <w:szCs w:val="20"/>
        </w:rPr>
        <w:t>.</w:t>
      </w:r>
    </w:p>
    <w:p w14:paraId="107A4BF7"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lastRenderedPageBreak/>
        <w:t xml:space="preserve">R.C. ESTACIONAMIENTO: 5% DEL VALOR COMERCIAL DEL VEHÍCULO PARA DAÑOS MATERIALES, 10% PARA ROBO TOTAL Y 10% DEL VALOR DEL CRISTAL PARA CRISTALES. </w:t>
      </w:r>
    </w:p>
    <w:p w14:paraId="3EC0EE1D" w14:textId="77777777" w:rsidR="003819F2" w:rsidRPr="007426F9" w:rsidRDefault="003819F2" w:rsidP="003819F2">
      <w:pPr>
        <w:tabs>
          <w:tab w:val="left" w:pos="1100"/>
          <w:tab w:val="left" w:pos="2448"/>
        </w:tabs>
        <w:rPr>
          <w:rFonts w:ascii="Segoe UI Symbol" w:hAnsi="Segoe UI Symbol" w:cs="Arial"/>
          <w:sz w:val="18"/>
          <w:szCs w:val="20"/>
        </w:rPr>
      </w:pPr>
    </w:p>
    <w:p w14:paraId="0A7BAEE6" w14:textId="77777777" w:rsidR="003819F2" w:rsidRPr="007426F9" w:rsidRDefault="003819F2" w:rsidP="003819F2">
      <w:pPr>
        <w:tabs>
          <w:tab w:val="left" w:pos="1100"/>
        </w:tabs>
        <w:ind w:right="99"/>
        <w:rPr>
          <w:rFonts w:ascii="Segoe UI Symbol" w:hAnsi="Segoe UI Symbol" w:cs="Arial"/>
          <w:b/>
          <w:sz w:val="18"/>
          <w:szCs w:val="20"/>
        </w:rPr>
      </w:pPr>
      <w:r w:rsidRPr="007426F9">
        <w:rPr>
          <w:rFonts w:ascii="Segoe UI Symbol" w:hAnsi="Segoe UI Symbol" w:cs="Arial"/>
          <w:b/>
          <w:sz w:val="18"/>
          <w:szCs w:val="20"/>
        </w:rPr>
        <w:t>RIESGOS EXCLUIDOS</w:t>
      </w:r>
    </w:p>
    <w:p w14:paraId="45F1514C" w14:textId="77777777" w:rsidR="003819F2" w:rsidRPr="007426F9" w:rsidRDefault="003819F2" w:rsidP="003819F2">
      <w:pPr>
        <w:tabs>
          <w:tab w:val="left" w:pos="1100"/>
        </w:tabs>
        <w:ind w:right="99"/>
        <w:rPr>
          <w:rFonts w:ascii="Segoe UI Symbol" w:hAnsi="Segoe UI Symbol" w:cs="Arial"/>
          <w:sz w:val="18"/>
          <w:szCs w:val="20"/>
        </w:rPr>
      </w:pPr>
    </w:p>
    <w:p w14:paraId="541957F5" w14:textId="77777777" w:rsidR="004F3402" w:rsidRDefault="003819F2" w:rsidP="005D72BD">
      <w:pPr>
        <w:numPr>
          <w:ilvl w:val="0"/>
          <w:numId w:val="12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RESPONSABILIDAD COMO CONSECUENCIA DE EXTRAVÍO DE BIENES.</w:t>
      </w:r>
    </w:p>
    <w:p w14:paraId="0C31C71F" w14:textId="6B502446" w:rsidR="003819F2" w:rsidRPr="004F3402" w:rsidRDefault="003819F2" w:rsidP="005D72BD">
      <w:pPr>
        <w:numPr>
          <w:ilvl w:val="0"/>
          <w:numId w:val="127"/>
        </w:numPr>
        <w:tabs>
          <w:tab w:val="left" w:pos="1100"/>
        </w:tabs>
        <w:ind w:right="99"/>
        <w:jc w:val="both"/>
        <w:rPr>
          <w:rFonts w:ascii="Segoe UI Symbol" w:hAnsi="Segoe UI Symbol" w:cs="Arial"/>
          <w:sz w:val="18"/>
          <w:szCs w:val="20"/>
        </w:rPr>
      </w:pPr>
      <w:r w:rsidRPr="004F3402">
        <w:rPr>
          <w:rFonts w:ascii="Segoe UI Symbol" w:hAnsi="Segoe UI Symbol" w:cs="Arial"/>
          <w:sz w:val="18"/>
          <w:szCs w:val="20"/>
        </w:rPr>
        <w:t>RESPONSABILIDAD PROVENIENTE DEL INCUMPLI</w:t>
      </w:r>
      <w:r w:rsidR="004F3402" w:rsidRPr="004F3402">
        <w:rPr>
          <w:rFonts w:ascii="Segoe UI Symbol" w:hAnsi="Segoe UI Symbol" w:cs="Arial"/>
          <w:sz w:val="18"/>
          <w:szCs w:val="20"/>
        </w:rPr>
        <w:t xml:space="preserve">MIENTO DE CONTRATOS O CONVENIOS, CUANDO DICHO INCLUMPLIMIENTO NO HAYA PRODUCIDO LA MUERTE O MENOSCABO DE LA SALUD DE TERCEROS, O EL DETERIORO O DESTRUCCIÓN DE BIENES PROPIEDAD DE LOS MISMOS.  </w:t>
      </w:r>
    </w:p>
    <w:p w14:paraId="4D7E12BD" w14:textId="77777777" w:rsidR="003819F2" w:rsidRPr="007426F9" w:rsidRDefault="003819F2" w:rsidP="005D72BD">
      <w:pPr>
        <w:numPr>
          <w:ilvl w:val="0"/>
          <w:numId w:val="12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PUNITIVOS Y/O EJEMPLARES.</w:t>
      </w:r>
    </w:p>
    <w:p w14:paraId="78A1C721" w14:textId="77777777" w:rsidR="003819F2" w:rsidRPr="007426F9" w:rsidRDefault="003819F2" w:rsidP="005D72BD">
      <w:pPr>
        <w:numPr>
          <w:ilvl w:val="0"/>
          <w:numId w:val="12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PÉRDIDA DE MERCADO.</w:t>
      </w:r>
    </w:p>
    <w:p w14:paraId="71614175" w14:textId="77777777" w:rsidR="003819F2" w:rsidRPr="007426F9" w:rsidRDefault="003819F2" w:rsidP="005D72BD">
      <w:pPr>
        <w:numPr>
          <w:ilvl w:val="0"/>
          <w:numId w:val="12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FINANCIEROS PUROS.</w:t>
      </w:r>
    </w:p>
    <w:p w14:paraId="3B192B1A" w14:textId="77777777" w:rsidR="003819F2" w:rsidRPr="007426F9" w:rsidRDefault="003819F2" w:rsidP="005D72BD">
      <w:pPr>
        <w:numPr>
          <w:ilvl w:val="0"/>
          <w:numId w:val="127"/>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RESPONSABILIDADES IMPUTABLES AL ASEGURADO DE ACUERDO CON LA LEY FEDERAL DEL TRABAJO, LA LEY DEL SEGURO SOCIAL U OTRAS DISPOSICIONES COMPLEMENTARIAS DE DICHAS LEYES.</w:t>
      </w:r>
    </w:p>
    <w:p w14:paraId="4F975930" w14:textId="77777777" w:rsidR="003819F2" w:rsidRPr="007426F9" w:rsidRDefault="003819F2" w:rsidP="005D72BD">
      <w:pPr>
        <w:numPr>
          <w:ilvl w:val="0"/>
          <w:numId w:val="127"/>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RESPONSABILIDAD CIVIL PROFESIONAL.</w:t>
      </w:r>
    </w:p>
    <w:p w14:paraId="7C4570FB" w14:textId="77777777" w:rsidR="003819F2" w:rsidRPr="007426F9" w:rsidRDefault="003819F2" w:rsidP="005D72BD">
      <w:pPr>
        <w:numPr>
          <w:ilvl w:val="0"/>
          <w:numId w:val="127"/>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RESPONSABILIDAD CIVIL DE FUNCIONARIOS GUBERNAMENTALES Y D. &amp; O.</w:t>
      </w:r>
    </w:p>
    <w:p w14:paraId="0F0C58A1" w14:textId="77777777" w:rsidR="003819F2" w:rsidRPr="007426F9" w:rsidRDefault="003819F2" w:rsidP="003819F2">
      <w:pPr>
        <w:tabs>
          <w:tab w:val="left" w:pos="1100"/>
          <w:tab w:val="left" w:pos="2448"/>
        </w:tabs>
        <w:rPr>
          <w:rFonts w:ascii="Segoe UI Symbol" w:hAnsi="Segoe UI Symbol" w:cs="Arial"/>
          <w:sz w:val="18"/>
          <w:szCs w:val="20"/>
        </w:rPr>
      </w:pPr>
    </w:p>
    <w:p w14:paraId="67B0CD50" w14:textId="77777777" w:rsidR="003819F2" w:rsidRPr="007426F9" w:rsidRDefault="003819F2" w:rsidP="003819F2">
      <w:pPr>
        <w:rPr>
          <w:rFonts w:ascii="Segoe UI Symbol" w:hAnsi="Segoe UI Symbol" w:cs="Arial"/>
          <w:b/>
          <w:sz w:val="18"/>
          <w:szCs w:val="20"/>
        </w:rPr>
      </w:pPr>
      <w:r w:rsidRPr="007426F9">
        <w:rPr>
          <w:rFonts w:ascii="Segoe UI Symbol" w:hAnsi="Segoe UI Symbol" w:cs="Arial"/>
          <w:b/>
          <w:sz w:val="18"/>
          <w:szCs w:val="20"/>
        </w:rPr>
        <w:t>SECCIÓN III.- SEGURO DE RESPONSABILIDAD PATRIMONIAL DEL ESTADO</w:t>
      </w:r>
    </w:p>
    <w:p w14:paraId="04C15214" w14:textId="77777777" w:rsidR="003819F2" w:rsidRPr="007426F9" w:rsidRDefault="003819F2" w:rsidP="003819F2">
      <w:pPr>
        <w:tabs>
          <w:tab w:val="left" w:pos="1100"/>
        </w:tabs>
        <w:ind w:right="99"/>
        <w:jc w:val="both"/>
        <w:rPr>
          <w:rFonts w:ascii="Segoe UI Symbol" w:hAnsi="Segoe UI Symbol" w:cs="Arial"/>
          <w:sz w:val="18"/>
          <w:szCs w:val="20"/>
        </w:rPr>
      </w:pPr>
    </w:p>
    <w:p w14:paraId="07767ED8" w14:textId="77777777" w:rsidR="003819F2" w:rsidRPr="007426F9" w:rsidRDefault="003819F2" w:rsidP="003819F2">
      <w:p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SOBRE LOS DAÑOS, PERJUICIOS Y EL DAÑO MORAL CONSECUENCIAL QUE SIN DOLO, SE CAUSE A PARTICULARES, YA SEA EN SUS BIENES O DERECHOS Y, DE LOS CUALES, NO TENGAN LA OBLIGACIÓN JURÍDICA DE SOPORTARLOS EN VIRTUD DE NO EXISTIR FUNDAMENTO LEGAL O CAUSA JURÍDICA PARA LEGITIMAR EL DAÑO DE QUE SE TRATE, COMO CONSECUENCIA DE LA ACTIVIDAD ADMINISTRATIVA IRREGULAR DEL ESTADO DE CONFORMIDAD CON LAS LEYES Y NORMATIVIDAD VIGENTE.</w:t>
      </w:r>
    </w:p>
    <w:p w14:paraId="67ECD312" w14:textId="77777777" w:rsidR="003819F2" w:rsidRPr="007426F9" w:rsidRDefault="003819F2" w:rsidP="003819F2">
      <w:pPr>
        <w:tabs>
          <w:tab w:val="left" w:pos="1100"/>
        </w:tabs>
        <w:ind w:right="99"/>
        <w:jc w:val="center"/>
        <w:rPr>
          <w:rFonts w:ascii="Segoe UI Symbol" w:hAnsi="Segoe UI Symbol" w:cs="Arial"/>
          <w:b/>
          <w:sz w:val="18"/>
          <w:szCs w:val="20"/>
        </w:rPr>
      </w:pPr>
    </w:p>
    <w:p w14:paraId="036A58FF" w14:textId="6CCF5C9F" w:rsidR="003819F2" w:rsidRPr="007426F9" w:rsidRDefault="00563939" w:rsidP="003819F2">
      <w:pPr>
        <w:tabs>
          <w:tab w:val="left" w:pos="1100"/>
        </w:tabs>
        <w:ind w:right="99"/>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w:t>
      </w:r>
      <w:r w:rsidR="003819F2" w:rsidRPr="007426F9">
        <w:rPr>
          <w:rFonts w:ascii="Segoe UI Symbol" w:hAnsi="Segoe UI Symbol" w:cs="Arial"/>
          <w:b/>
          <w:sz w:val="18"/>
          <w:szCs w:val="20"/>
        </w:rPr>
        <w:tab/>
        <w:t>$ 20</w:t>
      </w:r>
      <w:r w:rsidR="006C1900" w:rsidRPr="007426F9">
        <w:rPr>
          <w:rFonts w:ascii="Segoe UI Symbol" w:hAnsi="Segoe UI Symbol" w:cs="Arial"/>
          <w:b/>
          <w:sz w:val="18"/>
          <w:szCs w:val="20"/>
        </w:rPr>
        <w:t>, 000,000.00</w:t>
      </w:r>
      <w:r w:rsidR="003819F2" w:rsidRPr="007426F9">
        <w:rPr>
          <w:rFonts w:ascii="Segoe UI Symbol" w:hAnsi="Segoe UI Symbol" w:cs="Arial"/>
          <w:b/>
          <w:sz w:val="18"/>
          <w:szCs w:val="20"/>
        </w:rPr>
        <w:t xml:space="preserve"> M.N.</w:t>
      </w:r>
    </w:p>
    <w:p w14:paraId="21E4E0FE" w14:textId="77777777" w:rsidR="003819F2" w:rsidRPr="007426F9" w:rsidRDefault="003819F2" w:rsidP="003819F2">
      <w:pPr>
        <w:tabs>
          <w:tab w:val="left" w:pos="1100"/>
        </w:tabs>
        <w:ind w:right="99"/>
        <w:rPr>
          <w:rFonts w:ascii="Segoe UI Symbol" w:hAnsi="Segoe UI Symbol" w:cs="Arial"/>
          <w:sz w:val="18"/>
          <w:szCs w:val="20"/>
        </w:rPr>
      </w:pPr>
    </w:p>
    <w:p w14:paraId="3BFC4A49"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EL FUNDAMENTO LEGAL QUE DA MATERIA DE RESPONSABILIDAD DE ESTA COBERTURA ES, SEGÚN SE TRATE DEL ASEGURADO CONTRATANTE DE ESTA PÓLIZA:</w:t>
      </w:r>
    </w:p>
    <w:p w14:paraId="58BA9B20" w14:textId="77777777" w:rsidR="003819F2" w:rsidRPr="007426F9" w:rsidRDefault="003819F2" w:rsidP="003819F2">
      <w:pPr>
        <w:ind w:right="99"/>
        <w:jc w:val="both"/>
        <w:rPr>
          <w:rFonts w:ascii="Segoe UI Symbol" w:hAnsi="Segoe UI Symbol" w:cs="Arial"/>
          <w:sz w:val="18"/>
          <w:szCs w:val="20"/>
        </w:rPr>
      </w:pPr>
    </w:p>
    <w:p w14:paraId="09DDF4D8" w14:textId="77777777" w:rsidR="003819F2" w:rsidRPr="007426F9" w:rsidRDefault="003819F2" w:rsidP="005D72BD">
      <w:pPr>
        <w:numPr>
          <w:ilvl w:val="0"/>
          <w:numId w:val="138"/>
        </w:numPr>
        <w:ind w:right="99"/>
        <w:jc w:val="both"/>
        <w:rPr>
          <w:rFonts w:ascii="Segoe UI Symbol" w:hAnsi="Segoe UI Symbol" w:cs="Arial"/>
          <w:sz w:val="18"/>
          <w:szCs w:val="20"/>
        </w:rPr>
      </w:pPr>
      <w:r w:rsidRPr="007426F9">
        <w:rPr>
          <w:rFonts w:ascii="Segoe UI Symbol" w:hAnsi="Segoe UI Symbol" w:cs="Arial"/>
          <w:sz w:val="18"/>
          <w:szCs w:val="20"/>
        </w:rPr>
        <w:t>EL SEGUNDO PÁRRAFO DEL ARTÍCULO 113 DE LA CONSTITUCIÓN POLÍTICA DE LOS ESTADOS UNIDOS MEXICANOS,</w:t>
      </w:r>
    </w:p>
    <w:p w14:paraId="2306AA42" w14:textId="77777777" w:rsidR="003819F2" w:rsidRPr="007426F9" w:rsidRDefault="003819F2" w:rsidP="005D72BD">
      <w:pPr>
        <w:numPr>
          <w:ilvl w:val="0"/>
          <w:numId w:val="138"/>
        </w:numPr>
        <w:ind w:right="99"/>
        <w:jc w:val="both"/>
        <w:rPr>
          <w:rFonts w:ascii="Segoe UI Symbol" w:hAnsi="Segoe UI Symbol" w:cs="Arial"/>
          <w:sz w:val="18"/>
          <w:szCs w:val="20"/>
        </w:rPr>
      </w:pPr>
      <w:r w:rsidRPr="007426F9">
        <w:rPr>
          <w:rFonts w:ascii="Segoe UI Symbol" w:hAnsi="Segoe UI Symbol" w:cs="Arial"/>
          <w:sz w:val="18"/>
          <w:szCs w:val="20"/>
        </w:rPr>
        <w:t>LA LEY FEDERAL DE RESPONSABILIDAD PATRIMONIAL DEL ESTADO,</w:t>
      </w:r>
    </w:p>
    <w:p w14:paraId="51BE6AC3" w14:textId="77777777" w:rsidR="003819F2" w:rsidRPr="007426F9" w:rsidRDefault="003819F2" w:rsidP="005D72BD">
      <w:pPr>
        <w:numPr>
          <w:ilvl w:val="0"/>
          <w:numId w:val="138"/>
        </w:numPr>
        <w:ind w:right="99"/>
        <w:jc w:val="both"/>
        <w:rPr>
          <w:rFonts w:ascii="Segoe UI Symbol" w:hAnsi="Segoe UI Symbol" w:cs="Arial"/>
          <w:sz w:val="18"/>
          <w:szCs w:val="20"/>
        </w:rPr>
      </w:pPr>
      <w:r w:rsidRPr="007426F9">
        <w:rPr>
          <w:rFonts w:ascii="Segoe UI Symbol" w:hAnsi="Segoe UI Symbol" w:cs="Arial"/>
          <w:sz w:val="18"/>
          <w:szCs w:val="20"/>
        </w:rPr>
        <w:t>LAS CONSTITUCIONES POLÍTICAS DE LAS ENTIDADES FEDERATIVAS DE LOS ESTADOS UNIDOS MEXICANOS</w:t>
      </w:r>
    </w:p>
    <w:p w14:paraId="11128AF1" w14:textId="77777777" w:rsidR="003819F2" w:rsidRPr="007426F9" w:rsidRDefault="003819F2" w:rsidP="005D72BD">
      <w:pPr>
        <w:numPr>
          <w:ilvl w:val="0"/>
          <w:numId w:val="138"/>
        </w:numPr>
        <w:ind w:right="99"/>
        <w:jc w:val="both"/>
        <w:rPr>
          <w:rFonts w:ascii="Segoe UI Symbol" w:hAnsi="Segoe UI Symbol" w:cs="Arial"/>
          <w:sz w:val="18"/>
          <w:szCs w:val="20"/>
        </w:rPr>
      </w:pPr>
      <w:r w:rsidRPr="007426F9">
        <w:rPr>
          <w:rFonts w:ascii="Segoe UI Symbol" w:hAnsi="Segoe UI Symbol" w:cs="Arial"/>
          <w:sz w:val="18"/>
          <w:szCs w:val="20"/>
        </w:rPr>
        <w:t>LAS LEYES DE RESPONSABILIDAD PATRIMONIAL DE LAS ENTIDADES FEDERATIVAS DE LOS ESTADOS UNIDOS MEXICANOS,</w:t>
      </w:r>
    </w:p>
    <w:p w14:paraId="0F68F9B3" w14:textId="77777777" w:rsidR="003819F2" w:rsidRPr="007426F9" w:rsidRDefault="003819F2" w:rsidP="005D72BD">
      <w:pPr>
        <w:numPr>
          <w:ilvl w:val="0"/>
          <w:numId w:val="138"/>
        </w:numPr>
        <w:ind w:right="99"/>
        <w:jc w:val="both"/>
        <w:rPr>
          <w:rFonts w:ascii="Segoe UI Symbol" w:hAnsi="Segoe UI Symbol" w:cs="Arial"/>
          <w:sz w:val="18"/>
          <w:szCs w:val="20"/>
        </w:rPr>
      </w:pPr>
      <w:r w:rsidRPr="007426F9">
        <w:rPr>
          <w:rFonts w:ascii="Segoe UI Symbol" w:hAnsi="Segoe UI Symbol" w:cs="Arial"/>
          <w:sz w:val="18"/>
          <w:szCs w:val="20"/>
        </w:rPr>
        <w:t>OTRAS DISPOSICIONES COMPLEMENTARIAS DE LAS ANTERIORES.</w:t>
      </w:r>
    </w:p>
    <w:p w14:paraId="493FF9B4" w14:textId="77777777" w:rsidR="003819F2" w:rsidRPr="007426F9" w:rsidRDefault="003819F2" w:rsidP="003819F2">
      <w:pPr>
        <w:ind w:right="99"/>
        <w:rPr>
          <w:rFonts w:ascii="Segoe UI Symbol" w:hAnsi="Segoe UI Symbol" w:cs="Arial"/>
          <w:sz w:val="18"/>
          <w:szCs w:val="20"/>
        </w:rPr>
      </w:pPr>
    </w:p>
    <w:p w14:paraId="365B58A4"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ES DERECHO SUPLETORIO COMÚN DE TODO LO ANTERIOR, SEGÚN LO INDICAN LAS MISMAS DISPOSICIONES, LOS CÓDIGOS CIVILES FEDERAL Y DE LAS ENTIDADES FEDERATIVAS DE LOS ESTADOS UNIDOS MEXICANOS Y LOS PRINCIPIOS GENERALES DEL DERECHO</w:t>
      </w:r>
    </w:p>
    <w:p w14:paraId="696454C8" w14:textId="77777777" w:rsidR="003819F2" w:rsidRPr="007426F9" w:rsidRDefault="003819F2" w:rsidP="003819F2">
      <w:pPr>
        <w:ind w:right="99"/>
        <w:rPr>
          <w:rFonts w:ascii="Segoe UI Symbol" w:hAnsi="Segoe UI Symbol" w:cs="Arial"/>
          <w:sz w:val="18"/>
          <w:szCs w:val="20"/>
        </w:rPr>
      </w:pPr>
    </w:p>
    <w:p w14:paraId="1703D4AA" w14:textId="77777777" w:rsidR="006155A2" w:rsidRDefault="006155A2" w:rsidP="003819F2">
      <w:pPr>
        <w:ind w:right="99"/>
        <w:rPr>
          <w:rFonts w:ascii="Segoe UI Symbol" w:hAnsi="Segoe UI Symbol" w:cs="Arial"/>
          <w:b/>
          <w:sz w:val="18"/>
          <w:szCs w:val="20"/>
        </w:rPr>
      </w:pPr>
    </w:p>
    <w:p w14:paraId="49156841"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 xml:space="preserve">ASEGURADO </w:t>
      </w:r>
    </w:p>
    <w:p w14:paraId="1E7EEE6B" w14:textId="77777777" w:rsidR="006155A2" w:rsidRDefault="006155A2" w:rsidP="003819F2">
      <w:pPr>
        <w:jc w:val="both"/>
        <w:rPr>
          <w:rFonts w:ascii="Segoe UI Symbol" w:hAnsi="Segoe UI Symbol" w:cs="Arial"/>
          <w:sz w:val="18"/>
          <w:szCs w:val="20"/>
        </w:rPr>
      </w:pPr>
    </w:p>
    <w:p w14:paraId="136241AE" w14:textId="2476E4B6" w:rsidR="003819F2" w:rsidRPr="007426F9" w:rsidRDefault="003819F2" w:rsidP="003819F2">
      <w:pPr>
        <w:jc w:val="both"/>
        <w:rPr>
          <w:rFonts w:ascii="Segoe UI Symbol" w:hAnsi="Segoe UI Symbol" w:cs="Arial"/>
          <w:sz w:val="18"/>
          <w:szCs w:val="20"/>
        </w:rPr>
      </w:pPr>
      <w:r w:rsidRPr="007426F9">
        <w:rPr>
          <w:rFonts w:ascii="Segoe UI Symbol" w:hAnsi="Segoe UI Symbol" w:cs="Arial"/>
          <w:sz w:val="18"/>
          <w:szCs w:val="20"/>
        </w:rPr>
        <w:t xml:space="preserve">SE RECONOCE COMO ASEGURADO AL ENTE PÚBLICO CONTRATANTE Y DEBIDO A QUE SE TRATA DE UNA PERSONA MORAL, SE EXTIENDE ESTA COBERTURA HACIA LAS ACTIVIDADES DE LOS SERVIDORES PÚBLICOS QUE ACTÚAN EN SU NOMBRE Y </w:t>
      </w:r>
      <w:r w:rsidR="006C1900" w:rsidRPr="007426F9">
        <w:rPr>
          <w:rFonts w:ascii="Segoe UI Symbol" w:hAnsi="Segoe UI Symbol" w:cs="Arial"/>
          <w:sz w:val="18"/>
          <w:szCs w:val="20"/>
        </w:rPr>
        <w:t>REPRESENTACIÓN EN</w:t>
      </w:r>
      <w:r w:rsidRPr="007426F9">
        <w:rPr>
          <w:rFonts w:ascii="Segoe UI Symbol" w:hAnsi="Segoe UI Symbol" w:cs="Arial"/>
          <w:sz w:val="18"/>
          <w:szCs w:val="20"/>
        </w:rPr>
        <w:t xml:space="preserve"> EL EJERCICIO DE LAS FUNCIONES QUE LAS LEYES DETERMINAN Y QUE FORMEN PARTE DE SU ESTRUCTURA ORGÁNICA FUNCIONAL Y LABORAL (SE ENTREGARA UNA LISTA A LA ASEGURADORA ADJUDICADA). LO ANTERIOR, DE CONFORMIDAD CON LAS DISPOSICIONES DE LA LEY FEDERAL DE RESPONSABILIDAD DEL ESTADO Y/O </w:t>
      </w:r>
      <w:r w:rsidRPr="007426F9">
        <w:rPr>
          <w:rFonts w:ascii="Segoe UI Symbol" w:hAnsi="Segoe UI Symbol" w:cs="Arial"/>
          <w:sz w:val="18"/>
          <w:szCs w:val="20"/>
        </w:rPr>
        <w:lastRenderedPageBreak/>
        <w:t>LAS LEGISLACIONES LOCALES DE LA MATERIA. SE CONSIDERA COMO BENEFICIARIO DEL SEGURO A LOS TERCEROS PARTICULARES PERJUDICADOS Y AL PROPIO ENTE PÚBLICO.</w:t>
      </w:r>
    </w:p>
    <w:p w14:paraId="3B7E6423" w14:textId="77777777" w:rsidR="003819F2" w:rsidRPr="007426F9" w:rsidRDefault="003819F2" w:rsidP="003819F2">
      <w:pPr>
        <w:ind w:right="99"/>
        <w:rPr>
          <w:rFonts w:ascii="Segoe UI Symbol" w:hAnsi="Segoe UI Symbol" w:cs="Arial"/>
          <w:b/>
          <w:sz w:val="18"/>
          <w:szCs w:val="20"/>
        </w:rPr>
      </w:pPr>
    </w:p>
    <w:p w14:paraId="7AD467D5"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DEFENSA JURÍDICA DEL ASEGURADO</w:t>
      </w:r>
    </w:p>
    <w:p w14:paraId="41A03D68" w14:textId="77777777" w:rsidR="003819F2" w:rsidRPr="007426F9" w:rsidRDefault="003819F2" w:rsidP="003819F2">
      <w:pPr>
        <w:ind w:right="99"/>
        <w:rPr>
          <w:rFonts w:ascii="Segoe UI Symbol" w:hAnsi="Segoe UI Symbol" w:cs="Arial"/>
          <w:sz w:val="18"/>
          <w:szCs w:val="20"/>
        </w:rPr>
      </w:pPr>
    </w:p>
    <w:p w14:paraId="3B608F54"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LOS GASTOS DE DEFENSA JURÍDICA INCLUYEN LA TRAMITACIÓN JUDICIAL, LA EXTRAJUDICIAL, ASÍ COMO EL ANÁLISIS DE LAS RECLAMACIONES DE PARTICULARES, AUN CUANDO ELLAS SEAN INFUNDADAS, ASÍ COMO LA ENTREGA DE CAUCIONES Y EL PAGO DE PRIMAS DE FIANZAS REQUERIDAS PROCESALMENTE.</w:t>
      </w:r>
    </w:p>
    <w:p w14:paraId="02676D79" w14:textId="77777777" w:rsidR="003819F2" w:rsidRPr="007426F9" w:rsidRDefault="003819F2" w:rsidP="003819F2">
      <w:pPr>
        <w:ind w:right="99"/>
        <w:rPr>
          <w:rFonts w:ascii="Segoe UI Symbol" w:hAnsi="Segoe UI Symbol" w:cs="Arial"/>
          <w:b/>
          <w:sz w:val="18"/>
          <w:szCs w:val="20"/>
        </w:rPr>
      </w:pPr>
    </w:p>
    <w:p w14:paraId="54DF7A45"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BASE DE INDEMNIZACIÓN:</w:t>
      </w:r>
    </w:p>
    <w:p w14:paraId="1C629591" w14:textId="77777777" w:rsidR="003819F2" w:rsidRPr="007426F9" w:rsidRDefault="003819F2" w:rsidP="003819F2">
      <w:pPr>
        <w:ind w:right="99"/>
        <w:rPr>
          <w:rFonts w:ascii="Segoe UI Symbol" w:hAnsi="Segoe UI Symbol" w:cs="Arial"/>
          <w:b/>
          <w:sz w:val="18"/>
          <w:szCs w:val="20"/>
        </w:rPr>
      </w:pPr>
    </w:p>
    <w:p w14:paraId="0D10A6C2"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ESTA COBERTURA OPERA BAJO EL CONCEPTO DE “CLAIM’S MADE” O PRESENTACIÓN DE RECLAMACIÓN, TOMANDO COMO FECHA CONVENCIONAL DE INICIO DE COBERTURA, EL 01 DE MARZO DE 2013, AMPARANDO LOS HECHOS OCURRIDOS CON POSTERIORIDAD A ESA FECHA Y SÓLO SÍ LA RECLAMACIÓN POR ESOS HECHOS SE FORMULA POR PRIMERA VEZ EN EL CURSO DE LA VIGENCIA DE ESTA PÓLIZA O DENTRO DEL AÑO SIGUIENTE A SU TERMINACIÓN.</w:t>
      </w:r>
    </w:p>
    <w:p w14:paraId="52DA141A" w14:textId="77777777" w:rsidR="003819F2" w:rsidRPr="007426F9" w:rsidRDefault="003819F2" w:rsidP="003819F2">
      <w:pPr>
        <w:ind w:right="99"/>
        <w:rPr>
          <w:rFonts w:ascii="Segoe UI Symbol" w:hAnsi="Segoe UI Symbol" w:cs="Arial"/>
          <w:sz w:val="18"/>
          <w:szCs w:val="20"/>
        </w:rPr>
      </w:pPr>
    </w:p>
    <w:p w14:paraId="1342090F" w14:textId="77777777" w:rsidR="003819F2" w:rsidRPr="007426F9" w:rsidRDefault="003819F2" w:rsidP="003819F2">
      <w:pPr>
        <w:tabs>
          <w:tab w:val="left" w:pos="1100"/>
        </w:tabs>
        <w:ind w:right="99"/>
        <w:jc w:val="both"/>
        <w:rPr>
          <w:rFonts w:ascii="Segoe UI Symbol" w:hAnsi="Segoe UI Symbol" w:cs="Arial"/>
          <w:b/>
          <w:sz w:val="18"/>
          <w:szCs w:val="20"/>
        </w:rPr>
      </w:pPr>
      <w:r w:rsidRPr="007426F9">
        <w:rPr>
          <w:rFonts w:ascii="Segoe UI Symbol" w:hAnsi="Segoe UI Symbol" w:cs="Arial"/>
          <w:b/>
          <w:sz w:val="18"/>
          <w:szCs w:val="20"/>
        </w:rPr>
        <w:t>DEDUCIBLES</w:t>
      </w:r>
    </w:p>
    <w:p w14:paraId="67622F3B" w14:textId="77777777" w:rsidR="003819F2" w:rsidRPr="007426F9" w:rsidRDefault="003819F2" w:rsidP="003819F2">
      <w:pPr>
        <w:tabs>
          <w:tab w:val="left" w:pos="1100"/>
        </w:tabs>
        <w:ind w:right="99"/>
        <w:jc w:val="both"/>
        <w:rPr>
          <w:rFonts w:ascii="Segoe UI Symbol" w:hAnsi="Segoe UI Symbol" w:cs="Arial"/>
          <w:b/>
          <w:sz w:val="18"/>
          <w:szCs w:val="20"/>
        </w:rPr>
      </w:pPr>
    </w:p>
    <w:p w14:paraId="3CBADFC6" w14:textId="719550F9" w:rsidR="003819F2" w:rsidRPr="007426F9" w:rsidRDefault="003819F2" w:rsidP="003819F2">
      <w:p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PARA DAÑOS CAUSADOS A BIENES DE TERCEROS: 10% SOBRE TODA Y CADA RECLAMACIÓN, CON MÍNIMO DE 100 </w:t>
      </w:r>
      <w:r w:rsidR="00A91FF8" w:rsidRPr="007426F9">
        <w:rPr>
          <w:rFonts w:ascii="Segoe UI Symbol" w:hAnsi="Segoe UI Symbol" w:cs="Arial"/>
          <w:sz w:val="18"/>
          <w:szCs w:val="20"/>
        </w:rPr>
        <w:t>UMA</w:t>
      </w:r>
      <w:r w:rsidRPr="007426F9">
        <w:rPr>
          <w:rFonts w:ascii="Segoe UI Symbol" w:hAnsi="Segoe UI Symbol" w:cs="Arial"/>
          <w:sz w:val="18"/>
          <w:szCs w:val="20"/>
        </w:rPr>
        <w:t xml:space="preserve"> Y MÁXIMO DE 500 </w:t>
      </w:r>
      <w:r w:rsidR="00A91FF8" w:rsidRPr="007426F9">
        <w:rPr>
          <w:rFonts w:ascii="Segoe UI Symbol" w:hAnsi="Segoe UI Symbol" w:cs="Arial"/>
          <w:sz w:val="18"/>
          <w:szCs w:val="20"/>
        </w:rPr>
        <w:t>UMA</w:t>
      </w:r>
      <w:r w:rsidRPr="007426F9">
        <w:rPr>
          <w:rFonts w:ascii="Segoe UI Symbol" w:hAnsi="Segoe UI Symbol" w:cs="Arial"/>
          <w:sz w:val="18"/>
          <w:szCs w:val="20"/>
        </w:rPr>
        <w:t>.</w:t>
      </w:r>
    </w:p>
    <w:p w14:paraId="682773A3"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PARA DAÑOS CAUSADOS A LAS PERSONAS: SIN DEDUCIBLE</w:t>
      </w:r>
    </w:p>
    <w:p w14:paraId="4C8C23B5" w14:textId="77777777" w:rsidR="003819F2" w:rsidRPr="007426F9" w:rsidRDefault="003819F2" w:rsidP="003819F2">
      <w:pPr>
        <w:tabs>
          <w:tab w:val="left" w:pos="1100"/>
        </w:tabs>
        <w:jc w:val="both"/>
        <w:rPr>
          <w:rFonts w:ascii="Segoe UI Symbol" w:hAnsi="Segoe UI Symbol" w:cs="Arial"/>
          <w:sz w:val="18"/>
          <w:szCs w:val="20"/>
        </w:rPr>
      </w:pPr>
    </w:p>
    <w:p w14:paraId="3742BB62" w14:textId="77777777" w:rsidR="003819F2" w:rsidRPr="007426F9" w:rsidRDefault="003819F2" w:rsidP="003819F2">
      <w:pPr>
        <w:tabs>
          <w:tab w:val="left" w:pos="1100"/>
        </w:tabs>
        <w:ind w:right="99"/>
        <w:rPr>
          <w:rFonts w:ascii="Segoe UI Symbol" w:hAnsi="Segoe UI Symbol" w:cs="Arial"/>
          <w:b/>
          <w:sz w:val="18"/>
          <w:szCs w:val="20"/>
        </w:rPr>
      </w:pPr>
      <w:r w:rsidRPr="007426F9">
        <w:rPr>
          <w:rFonts w:ascii="Segoe UI Symbol" w:hAnsi="Segoe UI Symbol" w:cs="Arial"/>
          <w:b/>
          <w:sz w:val="18"/>
          <w:szCs w:val="20"/>
        </w:rPr>
        <w:t>RIESGOS EXCLUIDOS</w:t>
      </w:r>
    </w:p>
    <w:p w14:paraId="161B7645" w14:textId="77777777" w:rsidR="003819F2" w:rsidRPr="007426F9" w:rsidRDefault="003819F2" w:rsidP="003819F2">
      <w:pPr>
        <w:tabs>
          <w:tab w:val="left" w:pos="1100"/>
        </w:tabs>
        <w:ind w:right="99"/>
        <w:rPr>
          <w:rFonts w:ascii="Segoe UI Symbol" w:hAnsi="Segoe UI Symbol" w:cs="Arial"/>
          <w:sz w:val="18"/>
          <w:szCs w:val="20"/>
        </w:rPr>
      </w:pPr>
    </w:p>
    <w:p w14:paraId="3694FC79" w14:textId="77777777"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RESPONSABILIDAD COMO CONSECUENCIA DE EXTRAVÍO DE BIENES.</w:t>
      </w:r>
    </w:p>
    <w:p w14:paraId="0CA68BC5" w14:textId="09EB4145"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RESPONSABILIDAD DERIVADA D</w:t>
      </w:r>
      <w:r w:rsidR="00141B2B">
        <w:rPr>
          <w:rFonts w:ascii="Segoe UI Symbol" w:hAnsi="Segoe UI Symbol" w:cs="Arial"/>
          <w:sz w:val="18"/>
          <w:szCs w:val="20"/>
        </w:rPr>
        <w:t>E</w:t>
      </w:r>
      <w:r w:rsidR="004F3402">
        <w:rPr>
          <w:rFonts w:ascii="Segoe UI Symbol" w:hAnsi="Segoe UI Symbol" w:cs="Arial"/>
          <w:sz w:val="18"/>
          <w:szCs w:val="20"/>
        </w:rPr>
        <w:t xml:space="preserve"> DAÑOS OCASIONADOS DOLOSAMENTE REALIZADOS POR EL ASEGURADO. </w:t>
      </w:r>
    </w:p>
    <w:p w14:paraId="6C4CC7ED" w14:textId="77777777"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RESPONSABILIDAD DERIVADA DE LA PLANIFICACIÓN URBANA, OBRAS O VÍAS PÚBLICAS, INCLUYENDO AQUELLAS POR EL USO DE SUELO.  </w:t>
      </w:r>
    </w:p>
    <w:p w14:paraId="589EB440" w14:textId="77777777"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RESPONSABILIDAD PROVENIENTE DE LA OPERACIÓN DE CAJAS DE AHORRO, FONDOS FILANTRÓPICOS, LOTERÍAS, RIFAS Y SIMILARES.</w:t>
      </w:r>
    </w:p>
    <w:p w14:paraId="5B75DD7B" w14:textId="2DD80B6B" w:rsidR="003819F2" w:rsidRPr="004F3402"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QUE NOS SEAN DERIVADOS DE LA ACTIVIDAD ADMINISTRATIVA EN FUNCIÓN DE LA LEY DE RESPONS</w:t>
      </w:r>
      <w:r w:rsidR="004F3402">
        <w:rPr>
          <w:rFonts w:ascii="Segoe UI Symbol" w:hAnsi="Segoe UI Symbol" w:cs="Arial"/>
          <w:sz w:val="18"/>
          <w:szCs w:val="20"/>
        </w:rPr>
        <w:t xml:space="preserve">ABILIDAD PATRIMONIAL DEL ESTADO, CUANDO DICHO INCLUMPLIMIENTO NO HAYA PRODUCIDO LA MUERTE O MENOSCABO DE LA SALUD DE TERCEROS, O EL DETERIORO O DESTRUCCIÓN DE BIENES PROPIEDAD DE LOS MISMOS.  </w:t>
      </w:r>
    </w:p>
    <w:p w14:paraId="53BE968B" w14:textId="77777777"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RESPONSABILIDAD PROVENIENTE DEL INCUMPLIMIENTO DE CONTRATOS O CONVENIOS.</w:t>
      </w:r>
    </w:p>
    <w:p w14:paraId="51A22AB0" w14:textId="5D3F0193"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HECHOS U OMISIONES DEL ASEGURADO COMETIDOS CON ANTERIORIDAD A LA FECHA DE INICI</w:t>
      </w:r>
      <w:r w:rsidR="004F3402">
        <w:rPr>
          <w:rFonts w:ascii="Segoe UI Symbol" w:hAnsi="Segoe UI Symbol" w:cs="Arial"/>
          <w:sz w:val="18"/>
          <w:szCs w:val="20"/>
        </w:rPr>
        <w:t xml:space="preserve">O DE LA VIGENCIA DE ESTA PÓLIZA CON EXCEPCIÓN A LAS CONCERNIENTES A MONTOS DE INDEMINACIÓN PARA MUERTE. </w:t>
      </w:r>
    </w:p>
    <w:p w14:paraId="554C73C2" w14:textId="77777777"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RESPONSABILIDAD ASUMIDA POR EL ASEGURADO. </w:t>
      </w:r>
    </w:p>
    <w:p w14:paraId="7101C0CD" w14:textId="5E4BDEF5" w:rsidR="003819F2" w:rsidRPr="007426F9" w:rsidRDefault="004F3402" w:rsidP="005D72BD">
      <w:pPr>
        <w:numPr>
          <w:ilvl w:val="0"/>
          <w:numId w:val="137"/>
        </w:numPr>
        <w:tabs>
          <w:tab w:val="left" w:pos="1100"/>
        </w:tabs>
        <w:ind w:right="99"/>
        <w:jc w:val="both"/>
        <w:rPr>
          <w:rFonts w:ascii="Segoe UI Symbol" w:hAnsi="Segoe UI Symbol" w:cs="Arial"/>
          <w:sz w:val="18"/>
          <w:szCs w:val="20"/>
        </w:rPr>
      </w:pPr>
      <w:r>
        <w:rPr>
          <w:rFonts w:ascii="Segoe UI Symbol" w:hAnsi="Segoe UI Symbol" w:cs="Arial"/>
          <w:sz w:val="18"/>
          <w:szCs w:val="20"/>
        </w:rPr>
        <w:t>RESPONSABILIDAD CIVIL DERIVADA DE DAÑOS OCASIONADOS DOLOSAMENTE POR EL ASEGURADO, FUNCIONARIOS GUBERNAMENTALES Y D&amp;O.</w:t>
      </w:r>
    </w:p>
    <w:p w14:paraId="6B4E64D1" w14:textId="77777777" w:rsidR="003819F2" w:rsidRPr="007426F9" w:rsidRDefault="003819F2" w:rsidP="005D72BD">
      <w:pPr>
        <w:numPr>
          <w:ilvl w:val="0"/>
          <w:numId w:val="137"/>
        </w:numPr>
        <w:tabs>
          <w:tab w:val="left" w:pos="1100"/>
        </w:tabs>
        <w:jc w:val="both"/>
        <w:rPr>
          <w:rFonts w:ascii="Segoe UI Symbol" w:hAnsi="Segoe UI Symbol" w:cs="Arial"/>
          <w:i/>
          <w:sz w:val="18"/>
          <w:szCs w:val="20"/>
        </w:rPr>
      </w:pPr>
      <w:r w:rsidRPr="007426F9">
        <w:rPr>
          <w:rFonts w:ascii="Segoe UI Symbol" w:hAnsi="Segoe UI Symbol" w:cs="Arial"/>
          <w:sz w:val="18"/>
          <w:szCs w:val="20"/>
        </w:rPr>
        <w:t>RESPONSABILIDADES POR LA INTERRUPCIÓN TOTAL O PARCIAL O SUSPENSIÓN DE LABORES REGULARES DE LA ACTIVIDAD ADMINISTRATIVA.</w:t>
      </w:r>
    </w:p>
    <w:p w14:paraId="397E98F1" w14:textId="77777777" w:rsidR="003819F2" w:rsidRPr="007426F9" w:rsidRDefault="003819F2" w:rsidP="003819F2">
      <w:pPr>
        <w:tabs>
          <w:tab w:val="left" w:pos="1100"/>
        </w:tabs>
        <w:ind w:left="360" w:right="99"/>
        <w:jc w:val="both"/>
        <w:rPr>
          <w:rFonts w:ascii="Segoe UI Symbol" w:hAnsi="Segoe UI Symbol" w:cs="Arial"/>
          <w:sz w:val="18"/>
          <w:szCs w:val="20"/>
        </w:rPr>
      </w:pPr>
    </w:p>
    <w:p w14:paraId="17D25965" w14:textId="77777777" w:rsidR="006155A2" w:rsidRDefault="006155A2" w:rsidP="003819F2">
      <w:pPr>
        <w:tabs>
          <w:tab w:val="left" w:pos="1100"/>
        </w:tabs>
        <w:rPr>
          <w:rFonts w:ascii="Segoe UI Symbol" w:hAnsi="Segoe UI Symbol" w:cs="Arial"/>
          <w:b/>
          <w:sz w:val="18"/>
          <w:szCs w:val="20"/>
        </w:rPr>
      </w:pPr>
    </w:p>
    <w:p w14:paraId="48BE287F"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 xml:space="preserve">SECCIÓN IV.- RESPONSABILIDAD CIVIL PROFESIONAL </w:t>
      </w:r>
    </w:p>
    <w:p w14:paraId="42246CE6" w14:textId="77777777" w:rsidR="003819F2" w:rsidRPr="007426F9" w:rsidRDefault="003819F2" w:rsidP="003819F2">
      <w:pPr>
        <w:tabs>
          <w:tab w:val="left" w:pos="1100"/>
        </w:tabs>
        <w:rPr>
          <w:rFonts w:ascii="Segoe UI Symbol" w:hAnsi="Segoe UI Symbol" w:cs="Arial"/>
          <w:sz w:val="18"/>
          <w:szCs w:val="20"/>
        </w:rPr>
      </w:pPr>
    </w:p>
    <w:p w14:paraId="0A728874"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SOBRE LOS DAÑO, PERJUICIOS Y EL DAÑO MORAL CONSECUENCIAL QUE SE CAUSE A TERCERAS PERSONAS CON MOTIVO DE SUS ACTIVIDADES PROFESIONALES DE LA ENTIDAD, YA POR NEGLIGENCIA, IMPERICIA Y EN GENERAL,  POR ACTOS NO DOLOSOS Y POR LOS CUALES DEBA DE RESPONDER CONFORME A LA LEGISLACIÓN VIGENTE. </w:t>
      </w:r>
    </w:p>
    <w:p w14:paraId="66E975E6" w14:textId="77777777" w:rsidR="003819F2" w:rsidRPr="007426F9" w:rsidRDefault="003819F2" w:rsidP="003819F2">
      <w:pPr>
        <w:tabs>
          <w:tab w:val="left" w:pos="1100"/>
        </w:tabs>
        <w:jc w:val="both"/>
        <w:rPr>
          <w:rFonts w:ascii="Segoe UI Symbol" w:hAnsi="Segoe UI Symbol" w:cs="Arial"/>
          <w:sz w:val="18"/>
          <w:szCs w:val="20"/>
        </w:rPr>
      </w:pPr>
    </w:p>
    <w:p w14:paraId="255CD565" w14:textId="18A29847"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 xml:space="preserve"> $ 20</w:t>
      </w:r>
      <w:r w:rsidR="006C1900" w:rsidRPr="007426F9">
        <w:rPr>
          <w:rFonts w:ascii="Segoe UI Symbol" w:hAnsi="Segoe UI Symbol" w:cs="Arial"/>
          <w:b/>
          <w:sz w:val="18"/>
          <w:szCs w:val="20"/>
        </w:rPr>
        <w:t>, 000,000.00</w:t>
      </w:r>
      <w:r w:rsidR="003819F2" w:rsidRPr="007426F9">
        <w:rPr>
          <w:rFonts w:ascii="Segoe UI Symbol" w:hAnsi="Segoe UI Symbol" w:cs="Arial"/>
          <w:b/>
          <w:sz w:val="18"/>
          <w:szCs w:val="20"/>
        </w:rPr>
        <w:t xml:space="preserve"> M.N.</w:t>
      </w:r>
    </w:p>
    <w:p w14:paraId="75733930" w14:textId="77777777" w:rsidR="003819F2" w:rsidRPr="007426F9" w:rsidRDefault="003819F2" w:rsidP="003819F2">
      <w:pPr>
        <w:tabs>
          <w:tab w:val="left" w:pos="1100"/>
        </w:tabs>
        <w:jc w:val="both"/>
        <w:rPr>
          <w:rFonts w:ascii="Segoe UI Symbol" w:hAnsi="Segoe UI Symbol" w:cs="Arial"/>
          <w:sz w:val="18"/>
          <w:szCs w:val="20"/>
        </w:rPr>
      </w:pPr>
    </w:p>
    <w:p w14:paraId="6065DACD"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ESTA RESPONSABILIDAD INCLUYE DE MANERA ENUNCIATIVA PERO NO LIMITATIVA A LOS SIGUIENTES EVENTOS;</w:t>
      </w:r>
    </w:p>
    <w:p w14:paraId="3E87C7C2" w14:textId="77777777" w:rsidR="003819F2" w:rsidRPr="007426F9" w:rsidRDefault="003819F2" w:rsidP="003819F2">
      <w:pPr>
        <w:tabs>
          <w:tab w:val="left" w:pos="1100"/>
        </w:tabs>
        <w:jc w:val="both"/>
        <w:rPr>
          <w:rFonts w:ascii="Segoe UI Symbol" w:hAnsi="Segoe UI Symbol" w:cs="Arial"/>
          <w:sz w:val="18"/>
          <w:szCs w:val="20"/>
        </w:rPr>
      </w:pPr>
    </w:p>
    <w:p w14:paraId="7A073CC8" w14:textId="77777777" w:rsidR="003819F2" w:rsidRPr="007426F9" w:rsidRDefault="003819F2" w:rsidP="005D72BD">
      <w:pPr>
        <w:numPr>
          <w:ilvl w:val="0"/>
          <w:numId w:val="146"/>
        </w:numPr>
        <w:jc w:val="both"/>
        <w:rPr>
          <w:rFonts w:ascii="Segoe UI Symbol" w:hAnsi="Segoe UI Symbol" w:cs="Arial"/>
          <w:sz w:val="18"/>
          <w:szCs w:val="20"/>
        </w:rPr>
      </w:pPr>
      <w:r w:rsidRPr="007426F9">
        <w:rPr>
          <w:rFonts w:ascii="Segoe UI Symbol" w:hAnsi="Segoe UI Symbol" w:cs="Arial"/>
          <w:sz w:val="18"/>
          <w:szCs w:val="20"/>
        </w:rPr>
        <w:t>DAÑOS POR ERRORES EN PERITAJES Y/O ELABORACIÓN DE PRESUPUESTOS.</w:t>
      </w:r>
    </w:p>
    <w:p w14:paraId="02B3C6A9" w14:textId="77777777" w:rsidR="003819F2" w:rsidRPr="007426F9" w:rsidRDefault="003819F2" w:rsidP="005D72BD">
      <w:pPr>
        <w:numPr>
          <w:ilvl w:val="0"/>
          <w:numId w:val="146"/>
        </w:numPr>
        <w:jc w:val="both"/>
        <w:rPr>
          <w:rFonts w:ascii="Segoe UI Symbol" w:hAnsi="Segoe UI Symbol" w:cs="Arial"/>
          <w:sz w:val="18"/>
          <w:szCs w:val="20"/>
        </w:rPr>
      </w:pPr>
      <w:r w:rsidRPr="007426F9">
        <w:rPr>
          <w:rFonts w:ascii="Segoe UI Symbol" w:hAnsi="Segoe UI Symbol" w:cs="Arial"/>
          <w:sz w:val="18"/>
          <w:szCs w:val="20"/>
        </w:rPr>
        <w:t>DISEÑOS DE TECNOLOGÍA, DE MAQUINARIA, DE FÓRMULAS DE PROYECTOS, DE CÁLCULOS Y/O PROYECCIONES Y/O EQUIPO CIENTÍFICO Y/O TECNOLÓGICO.</w:t>
      </w:r>
    </w:p>
    <w:p w14:paraId="45D8FA91" w14:textId="77777777" w:rsidR="003819F2" w:rsidRPr="007426F9" w:rsidRDefault="003819F2" w:rsidP="005D72BD">
      <w:pPr>
        <w:numPr>
          <w:ilvl w:val="0"/>
          <w:numId w:val="146"/>
        </w:numPr>
        <w:jc w:val="both"/>
        <w:rPr>
          <w:rFonts w:ascii="Segoe UI Symbol" w:hAnsi="Segoe UI Symbol" w:cs="Arial"/>
          <w:sz w:val="18"/>
          <w:szCs w:val="20"/>
        </w:rPr>
      </w:pPr>
      <w:r w:rsidRPr="007426F9">
        <w:rPr>
          <w:rFonts w:ascii="Segoe UI Symbol" w:hAnsi="Segoe UI Symbol" w:cs="Arial"/>
          <w:sz w:val="18"/>
          <w:szCs w:val="20"/>
        </w:rPr>
        <w:t>TRABAJOS PROFESIONALES DEL PERSONAL.</w:t>
      </w:r>
    </w:p>
    <w:p w14:paraId="301156DC" w14:textId="77777777" w:rsidR="003819F2" w:rsidRPr="007426F9" w:rsidRDefault="003819F2" w:rsidP="003819F2">
      <w:pPr>
        <w:autoSpaceDE w:val="0"/>
        <w:autoSpaceDN w:val="0"/>
        <w:adjustRightInd w:val="0"/>
        <w:rPr>
          <w:rFonts w:ascii="Segoe UI Symbol" w:hAnsi="Segoe UI Symbol" w:cs="Arial"/>
          <w:sz w:val="18"/>
          <w:szCs w:val="20"/>
        </w:rPr>
      </w:pPr>
    </w:p>
    <w:p w14:paraId="243DF9A9"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BASE DE INDEMNIZACIÓN:</w:t>
      </w:r>
    </w:p>
    <w:p w14:paraId="789F83A9" w14:textId="77777777" w:rsidR="003819F2" w:rsidRPr="007426F9" w:rsidRDefault="003819F2" w:rsidP="003819F2">
      <w:pPr>
        <w:jc w:val="both"/>
        <w:rPr>
          <w:rFonts w:ascii="Segoe UI Symbol" w:hAnsi="Segoe UI Symbol" w:cs="Arial"/>
          <w:sz w:val="18"/>
          <w:szCs w:val="20"/>
        </w:rPr>
      </w:pPr>
    </w:p>
    <w:p w14:paraId="1A8ADE3C" w14:textId="77777777" w:rsidR="003819F2" w:rsidRPr="007426F9" w:rsidRDefault="003819F2" w:rsidP="003819F2">
      <w:pPr>
        <w:jc w:val="both"/>
        <w:rPr>
          <w:rFonts w:ascii="Segoe UI Symbol" w:hAnsi="Segoe UI Symbol" w:cs="Arial"/>
          <w:sz w:val="18"/>
          <w:szCs w:val="20"/>
        </w:rPr>
      </w:pPr>
      <w:r w:rsidRPr="007426F9">
        <w:rPr>
          <w:rFonts w:ascii="Segoe UI Symbol" w:hAnsi="Segoe UI Symbol" w:cs="Arial"/>
          <w:sz w:val="18"/>
          <w:szCs w:val="20"/>
        </w:rPr>
        <w:t>ESTA COBERTURA OPERA BAJO EL CONCEPTO DE “CLAIM’S MADE” O PRESENTACIÓN DE RECLAMACIÓN, TOMANDO COMO FECHA CONVENCIONAL DE INICIO DE COBERTURA, EL 17 DE AGOSTO DE 2010, AMPARANDO LOS HECHOS OCURRIDOS CON POSTERIORIDAD A ESA FECHA Y SÓLO SÍ LA RECLAMACIÓN POR ESOS HECHOS SE FORMULA POR PRIMERA VEZ EN EL CURSO DE LA VIGENCIA DE ESTA PÓLIZA O DENTRO DEL AÑO SIGUIENTE A SU TERMINACIÓN.</w:t>
      </w:r>
    </w:p>
    <w:p w14:paraId="5C7C76BE" w14:textId="77777777" w:rsidR="003819F2" w:rsidRPr="007426F9" w:rsidRDefault="003819F2" w:rsidP="003819F2">
      <w:pPr>
        <w:tabs>
          <w:tab w:val="left" w:pos="1100"/>
        </w:tabs>
        <w:rPr>
          <w:rFonts w:ascii="Segoe UI Symbol" w:hAnsi="Segoe UI Symbol" w:cs="Arial"/>
          <w:sz w:val="18"/>
          <w:szCs w:val="20"/>
        </w:rPr>
      </w:pPr>
    </w:p>
    <w:p w14:paraId="2DE433C9"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DEDUCIBLES:</w:t>
      </w:r>
    </w:p>
    <w:p w14:paraId="26A37AEA" w14:textId="77777777" w:rsidR="003819F2" w:rsidRPr="007426F9" w:rsidRDefault="003819F2" w:rsidP="003819F2">
      <w:pPr>
        <w:tabs>
          <w:tab w:val="left" w:pos="1100"/>
        </w:tabs>
        <w:rPr>
          <w:rFonts w:ascii="Segoe UI Symbol" w:hAnsi="Segoe UI Symbol" w:cs="Arial"/>
          <w:sz w:val="18"/>
          <w:szCs w:val="20"/>
        </w:rPr>
      </w:pPr>
    </w:p>
    <w:p w14:paraId="68AF3521" w14:textId="0D9C1086"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PARA DAÑOS CAUSADOS POR LA ENTIDAD; 10% POR RECLAMACIÓN CON MÍNIMO DE 100 </w:t>
      </w:r>
      <w:r w:rsidR="00A91FF8" w:rsidRPr="007426F9">
        <w:rPr>
          <w:rFonts w:ascii="Segoe UI Symbol" w:hAnsi="Segoe UI Symbol" w:cs="Arial"/>
          <w:sz w:val="18"/>
          <w:szCs w:val="20"/>
        </w:rPr>
        <w:t>UMA</w:t>
      </w:r>
      <w:r w:rsidRPr="007426F9">
        <w:rPr>
          <w:rFonts w:ascii="Segoe UI Symbol" w:hAnsi="Segoe UI Symbol" w:cs="Arial"/>
          <w:sz w:val="18"/>
          <w:szCs w:val="20"/>
        </w:rPr>
        <w:t xml:space="preserve">  </w:t>
      </w:r>
    </w:p>
    <w:p w14:paraId="24960FD4"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PARA DAÑOS CAUSADOS POR LAS PERSONAS; SIN DEDUCIBLE</w:t>
      </w:r>
    </w:p>
    <w:p w14:paraId="2BE9ED84" w14:textId="77777777" w:rsidR="003819F2" w:rsidRPr="007426F9" w:rsidRDefault="003819F2" w:rsidP="003819F2">
      <w:pPr>
        <w:tabs>
          <w:tab w:val="left" w:pos="1100"/>
        </w:tabs>
        <w:jc w:val="both"/>
        <w:rPr>
          <w:rFonts w:ascii="Segoe UI Symbol" w:hAnsi="Segoe UI Symbol" w:cs="Arial"/>
          <w:sz w:val="18"/>
          <w:szCs w:val="20"/>
        </w:rPr>
      </w:pPr>
    </w:p>
    <w:p w14:paraId="4849AEF4" w14:textId="32ADC3A1"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i/>
          <w:sz w:val="18"/>
          <w:szCs w:val="20"/>
        </w:rPr>
        <w:t xml:space="preserve">NOTA; LA </w:t>
      </w:r>
      <w:r w:rsidR="00563939" w:rsidRPr="007426F9">
        <w:rPr>
          <w:rFonts w:ascii="Segoe UI Symbol" w:hAnsi="Segoe UI Symbol" w:cs="Arial"/>
          <w:i/>
          <w:sz w:val="18"/>
          <w:szCs w:val="20"/>
        </w:rPr>
        <w:t>LÍMITE MÁXIMO DE RESPONSABILIDAD</w:t>
      </w:r>
      <w:r w:rsidRPr="007426F9">
        <w:rPr>
          <w:rFonts w:ascii="Segoe UI Symbol" w:hAnsi="Segoe UI Symbol" w:cs="Arial"/>
          <w:i/>
          <w:sz w:val="18"/>
          <w:szCs w:val="20"/>
        </w:rPr>
        <w:t xml:space="preserve"> DE ESTA SECCIÓN OPERA COMO SUBLIMITE DEL SEGURO DE RESPONSABILIDAD PATRIMONIAL DEL ESTADO.</w:t>
      </w:r>
    </w:p>
    <w:p w14:paraId="4DC9A3DA" w14:textId="77777777" w:rsidR="003819F2" w:rsidRPr="007426F9" w:rsidRDefault="003819F2" w:rsidP="003819F2">
      <w:pPr>
        <w:tabs>
          <w:tab w:val="left" w:pos="1100"/>
        </w:tabs>
        <w:rPr>
          <w:rFonts w:ascii="Segoe UI Symbol" w:hAnsi="Segoe UI Symbol" w:cs="Arial"/>
          <w:b/>
          <w:sz w:val="18"/>
          <w:szCs w:val="20"/>
        </w:rPr>
      </w:pPr>
    </w:p>
    <w:p w14:paraId="4B9FBA89" w14:textId="614651EE"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SECCIÓN V.- ROBO Y/O ASALTO:</w:t>
      </w:r>
    </w:p>
    <w:p w14:paraId="49C3F987" w14:textId="77777777" w:rsidR="003819F2" w:rsidRPr="007426F9" w:rsidRDefault="003819F2" w:rsidP="003819F2">
      <w:pPr>
        <w:tabs>
          <w:tab w:val="left" w:pos="1100"/>
        </w:tabs>
        <w:rPr>
          <w:rFonts w:ascii="Segoe UI Symbol" w:hAnsi="Segoe UI Symbol" w:cs="Arial"/>
          <w:sz w:val="18"/>
          <w:szCs w:val="20"/>
        </w:rPr>
      </w:pPr>
    </w:p>
    <w:p w14:paraId="7E488F20" w14:textId="68C5E378" w:rsidR="003819F2" w:rsidRPr="007426F9" w:rsidRDefault="003819F2" w:rsidP="003819F2">
      <w:pPr>
        <w:jc w:val="both"/>
        <w:rPr>
          <w:rFonts w:ascii="Segoe UI Symbol" w:hAnsi="Segoe UI Symbol" w:cs="Arial"/>
          <w:sz w:val="18"/>
          <w:szCs w:val="20"/>
        </w:rPr>
      </w:pPr>
      <w:r w:rsidRPr="007426F9">
        <w:rPr>
          <w:rFonts w:ascii="Segoe UI Symbol" w:hAnsi="Segoe UI Symbol" w:cs="Arial"/>
          <w:sz w:val="18"/>
          <w:szCs w:val="20"/>
        </w:rPr>
        <w:t>SOBRE LOS BIENES DESCRITOS EN LA SECCIÓN I.- EDIFICIOS Y CONTENIDOS, SEGUNDO PÁRRAFO Y QUE SEAN PROPIEDAD DEL ASEGURADO O QUE ESTÉN BAJO SU RESPONSABILIDAD O CUSTODIA CON SUMA A PRIMER RIESGO EN LIMITE ÚNICO Y COMBINADO PARA TODAS LAS UBICACIONES.</w:t>
      </w:r>
      <w:r w:rsidR="00AF4A4B">
        <w:rPr>
          <w:rFonts w:ascii="Segoe UI Symbol" w:hAnsi="Segoe UI Symbol" w:cs="Arial"/>
          <w:sz w:val="18"/>
          <w:szCs w:val="20"/>
        </w:rPr>
        <w:t xml:space="preserve"> EL ALCANCE DE ROBO IMPLICA CON VIOLENCIA O SIN VIOLENCIA. </w:t>
      </w:r>
    </w:p>
    <w:p w14:paraId="40A7ABB9" w14:textId="77777777" w:rsidR="003819F2" w:rsidRPr="007426F9" w:rsidRDefault="003819F2" w:rsidP="003819F2">
      <w:pPr>
        <w:jc w:val="both"/>
        <w:rPr>
          <w:rFonts w:ascii="Segoe UI Symbol" w:hAnsi="Segoe UI Symbol" w:cs="Arial"/>
          <w:sz w:val="18"/>
          <w:szCs w:val="20"/>
        </w:rPr>
      </w:pPr>
    </w:p>
    <w:p w14:paraId="1D746B36" w14:textId="0265D395"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     $ 300,000.00 M.N.</w:t>
      </w:r>
    </w:p>
    <w:p w14:paraId="1641B230" w14:textId="77777777" w:rsidR="003819F2" w:rsidRPr="007426F9" w:rsidRDefault="003819F2" w:rsidP="003819F2">
      <w:pPr>
        <w:tabs>
          <w:tab w:val="left" w:pos="1100"/>
        </w:tabs>
        <w:jc w:val="center"/>
        <w:rPr>
          <w:rFonts w:ascii="Segoe UI Symbol" w:hAnsi="Segoe UI Symbol" w:cs="Arial"/>
          <w:sz w:val="18"/>
          <w:szCs w:val="20"/>
        </w:rPr>
      </w:pPr>
    </w:p>
    <w:p w14:paraId="715D9E6C"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RIESGOS Y BIENES CUBIERTOS MEDIANTE CONVENIO EXPRESO:</w:t>
      </w:r>
    </w:p>
    <w:p w14:paraId="2F937DE9" w14:textId="77777777" w:rsidR="003819F2" w:rsidRPr="007426F9" w:rsidRDefault="003819F2" w:rsidP="003819F2">
      <w:pPr>
        <w:tabs>
          <w:tab w:val="left" w:pos="1100"/>
        </w:tabs>
        <w:rPr>
          <w:rFonts w:ascii="Segoe UI Symbol" w:hAnsi="Segoe UI Symbol" w:cs="Arial"/>
          <w:sz w:val="18"/>
          <w:szCs w:val="20"/>
        </w:rPr>
      </w:pPr>
    </w:p>
    <w:p w14:paraId="4852240B" w14:textId="77777777" w:rsidR="003819F2" w:rsidRPr="007426F9" w:rsidRDefault="003819F2" w:rsidP="005D72BD">
      <w:pPr>
        <w:pStyle w:val="Prrafodelista1"/>
        <w:numPr>
          <w:ilvl w:val="0"/>
          <w:numId w:val="128"/>
        </w:numPr>
        <w:tabs>
          <w:tab w:val="left" w:pos="709"/>
        </w:tabs>
        <w:overflowPunct/>
        <w:autoSpaceDE/>
        <w:autoSpaceDN/>
        <w:adjustRightInd/>
        <w:spacing w:after="0" w:line="240" w:lineRule="auto"/>
        <w:jc w:val="both"/>
        <w:textAlignment w:val="auto"/>
        <w:rPr>
          <w:rFonts w:ascii="Segoe UI Symbol" w:hAnsi="Segoe UI Symbol" w:cs="Arial"/>
          <w:sz w:val="18"/>
          <w:szCs w:val="20"/>
        </w:rPr>
      </w:pPr>
      <w:r w:rsidRPr="007426F9">
        <w:rPr>
          <w:rFonts w:ascii="Segoe UI Symbol" w:hAnsi="Segoe UI Symbol" w:cs="Arial"/>
          <w:sz w:val="18"/>
          <w:szCs w:val="20"/>
        </w:rPr>
        <w:t>PARA LAS INSTALACIONES ESPECIALES QUE DEBAN ESTAR A LA INTEMPERIE, SE AMPARA POR CONVENIO EXPRESO ROBO DE BIENES NO OBSTANTE QUE CAREZCAN DE TECHO, O DE ALGUNO DE SUS MUROS, PUERTAS O VENTANAS.</w:t>
      </w:r>
    </w:p>
    <w:p w14:paraId="123D9004" w14:textId="77777777" w:rsidR="003819F2" w:rsidRPr="007426F9" w:rsidRDefault="003819F2" w:rsidP="005D72BD">
      <w:pPr>
        <w:pStyle w:val="Prrafodelista1"/>
        <w:numPr>
          <w:ilvl w:val="0"/>
          <w:numId w:val="128"/>
        </w:numPr>
        <w:tabs>
          <w:tab w:val="left" w:pos="709"/>
        </w:tabs>
        <w:overflowPunct/>
        <w:autoSpaceDE/>
        <w:autoSpaceDN/>
        <w:adjustRightInd/>
        <w:spacing w:after="0" w:line="240" w:lineRule="auto"/>
        <w:jc w:val="both"/>
        <w:textAlignment w:val="auto"/>
        <w:rPr>
          <w:rFonts w:ascii="Segoe UI Symbol" w:hAnsi="Segoe UI Symbol" w:cs="Arial"/>
          <w:sz w:val="18"/>
          <w:szCs w:val="20"/>
        </w:rPr>
      </w:pPr>
      <w:r w:rsidRPr="007426F9">
        <w:rPr>
          <w:rFonts w:ascii="Segoe UI Symbol" w:hAnsi="Segoe UI Symbol" w:cs="Arial"/>
          <w:sz w:val="18"/>
          <w:szCs w:val="20"/>
        </w:rPr>
        <w:t>SE AMPARA POR CONVENIO EXPRESO EL ROBO DE BIENES QUE SE ENCUENTREN EN FERIAS O EXPOSICIONES DE LAS QUE PARTICIPE LA CONVOCANTE.</w:t>
      </w:r>
    </w:p>
    <w:p w14:paraId="5ECAB102" w14:textId="77777777" w:rsidR="003819F2" w:rsidRPr="007426F9" w:rsidRDefault="003819F2" w:rsidP="005D72BD">
      <w:pPr>
        <w:numPr>
          <w:ilvl w:val="0"/>
          <w:numId w:val="128"/>
        </w:numPr>
        <w:tabs>
          <w:tab w:val="left" w:pos="709"/>
        </w:tabs>
        <w:ind w:right="99"/>
        <w:jc w:val="both"/>
        <w:rPr>
          <w:rFonts w:ascii="Segoe UI Symbol" w:hAnsi="Segoe UI Symbol" w:cs="Arial"/>
          <w:sz w:val="18"/>
          <w:szCs w:val="20"/>
        </w:rPr>
      </w:pPr>
      <w:r w:rsidRPr="007426F9">
        <w:rPr>
          <w:rFonts w:ascii="Segoe UI Symbol" w:hAnsi="Segoe UI Symbol" w:cs="Arial"/>
          <w:sz w:val="18"/>
          <w:szCs w:val="20"/>
        </w:rPr>
        <w:t>SE CUBREN BIENES PROPIEDAD DE EMPLEADOS PARA ROBO CON VIOLENCIA Y/O ASALTO EXCLUSIVAMENTE, CON UN SUBLÍMITE DE $10,000.00 M.N. POR EVENTO.</w:t>
      </w:r>
    </w:p>
    <w:p w14:paraId="20F5857A" w14:textId="77777777" w:rsidR="003819F2" w:rsidRPr="007426F9" w:rsidRDefault="003819F2" w:rsidP="003819F2">
      <w:pPr>
        <w:tabs>
          <w:tab w:val="left" w:pos="1100"/>
        </w:tabs>
        <w:rPr>
          <w:rFonts w:ascii="Segoe UI Symbol" w:hAnsi="Segoe UI Symbol" w:cs="Arial"/>
          <w:sz w:val="18"/>
          <w:szCs w:val="20"/>
        </w:rPr>
      </w:pPr>
    </w:p>
    <w:p w14:paraId="060E5471" w14:textId="2E98FEF3"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b/>
          <w:sz w:val="18"/>
          <w:szCs w:val="20"/>
        </w:rPr>
        <w:t>DEDUCIBLE:</w:t>
      </w:r>
      <w:r w:rsidRPr="007426F9">
        <w:rPr>
          <w:rFonts w:ascii="Segoe UI Symbol" w:hAnsi="Segoe UI Symbol" w:cs="Arial"/>
          <w:b/>
          <w:sz w:val="18"/>
          <w:szCs w:val="20"/>
        </w:rPr>
        <w:tab/>
      </w:r>
      <w:r w:rsidRPr="007426F9">
        <w:rPr>
          <w:rFonts w:ascii="Segoe UI Symbol" w:hAnsi="Segoe UI Symbol" w:cs="Arial"/>
          <w:sz w:val="18"/>
          <w:szCs w:val="20"/>
        </w:rPr>
        <w:t xml:space="preserve">10% SOBRE PÉRDIDA CON MÍNIMO DE 80 </w:t>
      </w:r>
      <w:r w:rsidR="00A91FF8" w:rsidRPr="007426F9">
        <w:rPr>
          <w:rFonts w:ascii="Segoe UI Symbol" w:hAnsi="Segoe UI Symbol" w:cs="Arial"/>
          <w:sz w:val="18"/>
          <w:szCs w:val="20"/>
        </w:rPr>
        <w:t>UMA</w:t>
      </w:r>
      <w:r w:rsidRPr="007426F9">
        <w:rPr>
          <w:rFonts w:ascii="Segoe UI Symbol" w:hAnsi="Segoe UI Symbol" w:cs="Arial"/>
          <w:sz w:val="18"/>
          <w:szCs w:val="20"/>
        </w:rPr>
        <w:t>.</w:t>
      </w:r>
    </w:p>
    <w:p w14:paraId="6ECA3296" w14:textId="77777777" w:rsidR="003819F2" w:rsidRPr="007426F9" w:rsidRDefault="003819F2" w:rsidP="003819F2">
      <w:pPr>
        <w:tabs>
          <w:tab w:val="left" w:pos="1100"/>
        </w:tabs>
        <w:rPr>
          <w:rFonts w:ascii="Segoe UI Symbol" w:hAnsi="Segoe UI Symbol" w:cs="Arial"/>
          <w:sz w:val="18"/>
          <w:szCs w:val="20"/>
        </w:rPr>
      </w:pPr>
    </w:p>
    <w:p w14:paraId="5E03A5E4"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b/>
          <w:sz w:val="18"/>
          <w:szCs w:val="20"/>
        </w:rPr>
        <w:t>RIESGOS EXCLUIDOS</w:t>
      </w:r>
    </w:p>
    <w:p w14:paraId="4D001057"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 </w:t>
      </w:r>
    </w:p>
    <w:p w14:paraId="167FC4C1" w14:textId="77777777" w:rsidR="003819F2" w:rsidRPr="007426F9" w:rsidRDefault="003819F2" w:rsidP="005D72BD">
      <w:pPr>
        <w:numPr>
          <w:ilvl w:val="0"/>
          <w:numId w:val="129"/>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DESAPARICIÓN MISTERIOSA DE LOS BIENES Y/O EXTRAVÍO.</w:t>
      </w:r>
    </w:p>
    <w:p w14:paraId="3EABF036" w14:textId="77777777" w:rsidR="003819F2" w:rsidRPr="007426F9" w:rsidRDefault="003819F2" w:rsidP="005D72BD">
      <w:pPr>
        <w:numPr>
          <w:ilvl w:val="0"/>
          <w:numId w:val="129"/>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lastRenderedPageBreak/>
        <w:t>PÉRDIDA DIRECTAMENTE CAUSADA POR HUELGUISTAS O PERSONAS QUE TOMEN PARTE EN DISTURBIOS DE CARÁCTER OBRERO, MOTINES, ALBOROTOS POPULARES O VANDALISMO, DURANTE LA REALIZACIÓN DE TALES ACTOS, ASÍ COMO RATERÍA Y PILLAJE.</w:t>
      </w:r>
    </w:p>
    <w:p w14:paraId="652B281F" w14:textId="77777777" w:rsidR="003819F2" w:rsidRPr="007426F9" w:rsidRDefault="003819F2" w:rsidP="005D72BD">
      <w:pPr>
        <w:numPr>
          <w:ilvl w:val="0"/>
          <w:numId w:val="129"/>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EL ROBO O ASALTO EFECTUADO POR EL REPRESENTANTE LEGAL DEL ASEGURADO O DEPENDIENTES ECONÓMICOS DE ÉSTOS.</w:t>
      </w:r>
    </w:p>
    <w:p w14:paraId="43AF2BAA" w14:textId="77777777" w:rsidR="003819F2" w:rsidRPr="007426F9" w:rsidRDefault="003819F2" w:rsidP="005D72BD">
      <w:pPr>
        <w:numPr>
          <w:ilvl w:val="0"/>
          <w:numId w:val="129"/>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BIENES CUBIERTOS BAJO LA COBERTURA DE DINERO Y/O VALORES.</w:t>
      </w:r>
    </w:p>
    <w:p w14:paraId="322B0302" w14:textId="77777777" w:rsidR="003819F2" w:rsidRPr="007426F9" w:rsidRDefault="003819F2" w:rsidP="005D72BD">
      <w:pPr>
        <w:numPr>
          <w:ilvl w:val="0"/>
          <w:numId w:val="129"/>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ROBOS QUE RESULTASEN DE ACTOS FRAUDULENTOS, DOLOSOS O CRIMINALES COMETIDOS POR UN SERVIDOR PÚBLICO ADSCRITO, DELEGADO FIDUCIARIO O AGENTE DE SU NEGOCIO.</w:t>
      </w:r>
    </w:p>
    <w:p w14:paraId="371F2CEF" w14:textId="77777777" w:rsidR="003819F2" w:rsidRPr="007426F9" w:rsidRDefault="003819F2" w:rsidP="003819F2">
      <w:pPr>
        <w:tabs>
          <w:tab w:val="left" w:pos="1100"/>
        </w:tabs>
        <w:rPr>
          <w:rFonts w:ascii="Segoe UI Symbol" w:hAnsi="Segoe UI Symbol" w:cs="Arial"/>
          <w:sz w:val="18"/>
          <w:szCs w:val="20"/>
        </w:rPr>
      </w:pPr>
    </w:p>
    <w:p w14:paraId="420B920F"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SECCIÓN VI.- DINERO Y/O VALORES:</w:t>
      </w:r>
    </w:p>
    <w:p w14:paraId="50EF1CFE" w14:textId="77777777" w:rsidR="003819F2" w:rsidRPr="007426F9" w:rsidRDefault="003819F2" w:rsidP="003819F2">
      <w:pPr>
        <w:tabs>
          <w:tab w:val="left" w:pos="1100"/>
        </w:tabs>
        <w:rPr>
          <w:rFonts w:ascii="Segoe UI Symbol" w:hAnsi="Segoe UI Symbol" w:cs="Arial"/>
          <w:b/>
          <w:sz w:val="18"/>
          <w:szCs w:val="20"/>
        </w:rPr>
      </w:pPr>
    </w:p>
    <w:p w14:paraId="5D93EC1C" w14:textId="1FE3DB41" w:rsidR="00477987" w:rsidRPr="007426F9" w:rsidRDefault="003819F2" w:rsidP="00477987">
      <w:pPr>
        <w:ind w:right="99"/>
        <w:jc w:val="both"/>
        <w:rPr>
          <w:rFonts w:ascii="Segoe UI Symbol" w:hAnsi="Segoe UI Symbol" w:cs="Arial"/>
          <w:sz w:val="18"/>
          <w:szCs w:val="20"/>
        </w:rPr>
      </w:pPr>
      <w:r w:rsidRPr="007426F9">
        <w:rPr>
          <w:rFonts w:ascii="Segoe UI Symbol" w:hAnsi="Segoe UI Symbol" w:cs="Arial"/>
          <w:sz w:val="18"/>
          <w:szCs w:val="20"/>
        </w:rPr>
        <w:t xml:space="preserve">SE CUBRE EL DINERO EN EFECTIVO, EN METÁLICO O BILLETES DE BANCO, VALORES, Y OTROS DOCUMENTOS NEGOCIABLES Y NO NEGOCIABLES, TALES COMO LETRAS DE CAMBIO, PAGARES, CHEQUES, CHEQUES DE VIAJERO, ACCIONES, MARBETES, BONOS FINANCIEROS E HIPOTECARIOS, VALES DE GASOLINA Y DE DESPENSA Y EN GENERAL TODA PROPIEDAD DEL ASEGURADO Y/O BAJO SU RESPONSABILIDAD O CUSTODIA, DENTRO Y FUERA DE LOS INMUEBLES PROPIOS Y/O DE TERCEROS,  SIEMPRE QUE ESTÉN BAJO SU RESPONSABILIDAD O CUSTODIA DENTRO DE LA REPÚBLICA MEXICANA.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OPERA A PRIMER RIESGO Y EN LÍMITE ÚNICO Y COMBINADO.</w:t>
      </w:r>
      <w:r w:rsidR="00477987">
        <w:rPr>
          <w:rFonts w:ascii="Segoe UI Symbol" w:hAnsi="Segoe UI Symbol" w:cs="Arial"/>
          <w:sz w:val="18"/>
          <w:szCs w:val="20"/>
        </w:rPr>
        <w:t xml:space="preserve"> EL ALCANCE DE ESTA SECCIÓN IMPLICA EL ROBO CON VIOLENCIA O SIN VIOLENCIA Y ASALTO. </w:t>
      </w:r>
    </w:p>
    <w:p w14:paraId="30559077" w14:textId="77777777" w:rsidR="00477987" w:rsidRPr="007426F9" w:rsidRDefault="00477987" w:rsidP="003819F2">
      <w:pPr>
        <w:ind w:right="99"/>
        <w:jc w:val="both"/>
        <w:rPr>
          <w:rFonts w:ascii="Segoe UI Symbol" w:hAnsi="Segoe UI Symbol" w:cs="Arial"/>
          <w:sz w:val="18"/>
          <w:szCs w:val="20"/>
        </w:rPr>
      </w:pPr>
    </w:p>
    <w:p w14:paraId="05C0252A" w14:textId="77777777" w:rsidR="003819F2" w:rsidRPr="007426F9" w:rsidRDefault="003819F2" w:rsidP="003819F2">
      <w:pPr>
        <w:tabs>
          <w:tab w:val="left" w:pos="1100"/>
        </w:tabs>
        <w:jc w:val="both"/>
        <w:rPr>
          <w:rFonts w:ascii="Segoe UI Symbol" w:hAnsi="Segoe UI Symbol" w:cs="Arial"/>
          <w:sz w:val="18"/>
          <w:szCs w:val="20"/>
        </w:rPr>
      </w:pPr>
    </w:p>
    <w:p w14:paraId="375E6B04" w14:textId="1D807D0E"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     $ 150,000.00 M.N.</w:t>
      </w:r>
    </w:p>
    <w:p w14:paraId="3C3C477D" w14:textId="77777777" w:rsidR="003819F2" w:rsidRPr="007426F9" w:rsidRDefault="003819F2" w:rsidP="003819F2">
      <w:pPr>
        <w:tabs>
          <w:tab w:val="left" w:pos="1100"/>
        </w:tabs>
        <w:jc w:val="center"/>
        <w:rPr>
          <w:rFonts w:ascii="Segoe UI Symbol" w:hAnsi="Segoe UI Symbol" w:cs="Arial"/>
          <w:b/>
          <w:sz w:val="18"/>
          <w:szCs w:val="20"/>
        </w:rPr>
      </w:pPr>
    </w:p>
    <w:p w14:paraId="6F8F6198"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RIESGOS Y BIENES CUBIERTOS MEDIANTE CONVENIO EXPRESO:</w:t>
      </w:r>
    </w:p>
    <w:p w14:paraId="6AA00697" w14:textId="77777777" w:rsidR="003819F2" w:rsidRPr="007426F9" w:rsidRDefault="003819F2" w:rsidP="003819F2">
      <w:pPr>
        <w:ind w:right="99"/>
        <w:rPr>
          <w:rFonts w:ascii="Segoe UI Symbol" w:hAnsi="Segoe UI Symbol" w:cs="Arial"/>
          <w:b/>
          <w:sz w:val="18"/>
          <w:szCs w:val="20"/>
        </w:rPr>
      </w:pPr>
    </w:p>
    <w:p w14:paraId="1829D129"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ROBO CON VIOLENCIA Y/O ASALTO, ASÍ COMO LOS DAÑOS MATERIALES CAUSADOS POR EL ROBO.</w:t>
      </w:r>
    </w:p>
    <w:p w14:paraId="1749C081"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INCENDIO Y/O EXPLOSIÓN.</w:t>
      </w:r>
    </w:p>
    <w:p w14:paraId="036AC798"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INCAPACIDAD FÍSICA DE LA PERSONA PORTADORA, INCLUYENDO ASALTO Y/O PRESIÓN MORAL Y ACCIDENTES DEL VEHÍCULO.</w:t>
      </w:r>
    </w:p>
    <w:p w14:paraId="3277C492"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QUEDARAN CUBIERTOS CUANDO SE ENCUENTREN EN POSESIÓN DE SERVIDORES PÚBLICOS ADSCRITOS PARA GASTOS CON UN SUB LÍMITE DE $ 30,000.00 M.N.  POR PERSONA.</w:t>
      </w:r>
    </w:p>
    <w:p w14:paraId="37BCF147"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SE AMPARA EFECTIVO Y/O VALORES NEGOCIABLES EN CAJONES, GAVETAS, ARCHIVEROS O SIMILARES CERRADOS CON LLAVE CON SUBLÍMITE DURANTE LA VIGENCIA DE $ 50,000.00 M.N.</w:t>
      </w:r>
    </w:p>
    <w:p w14:paraId="6680FB45"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 xml:space="preserve">SE CUBRE DINERO EN PODER DE MENSAJEROS, PAGADORES Y/O COBRADORES, SERVIDORES PÚBLICOS, EMPLEADOS Y/O PERSONAL AUTORIZADO, SIN RESTRICCIÓN DE HORARIO O LUGAR. </w:t>
      </w:r>
    </w:p>
    <w:p w14:paraId="7D347508" w14:textId="77777777" w:rsidR="003819F2" w:rsidRPr="007426F9" w:rsidRDefault="003819F2" w:rsidP="003819F2">
      <w:pPr>
        <w:ind w:right="99"/>
        <w:jc w:val="both"/>
        <w:rPr>
          <w:rFonts w:ascii="Segoe UI Symbol" w:hAnsi="Segoe UI Symbol" w:cs="Arial"/>
          <w:sz w:val="18"/>
          <w:szCs w:val="20"/>
          <w:highlight w:val="green"/>
        </w:rPr>
      </w:pPr>
    </w:p>
    <w:p w14:paraId="4168B450"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b/>
          <w:sz w:val="18"/>
          <w:szCs w:val="20"/>
        </w:rPr>
        <w:t>DEDUCIBLE:</w:t>
      </w:r>
      <w:r w:rsidRPr="007426F9">
        <w:rPr>
          <w:rFonts w:ascii="Segoe UI Symbol" w:hAnsi="Segoe UI Symbol" w:cs="Arial"/>
          <w:sz w:val="18"/>
          <w:szCs w:val="20"/>
        </w:rPr>
        <w:tab/>
      </w:r>
    </w:p>
    <w:p w14:paraId="68DA3129" w14:textId="77777777" w:rsidR="003819F2" w:rsidRPr="007426F9" w:rsidRDefault="003819F2" w:rsidP="003819F2">
      <w:pPr>
        <w:tabs>
          <w:tab w:val="left" w:pos="1100"/>
        </w:tabs>
        <w:rPr>
          <w:rFonts w:ascii="Segoe UI Symbol" w:hAnsi="Segoe UI Symbol" w:cs="Arial"/>
          <w:sz w:val="18"/>
          <w:szCs w:val="20"/>
        </w:rPr>
      </w:pPr>
    </w:p>
    <w:p w14:paraId="159CD268" w14:textId="56196510"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xml:space="preserve">10% SOBRE PÉRDIDA CON MÍNIMO DE 80 </w:t>
      </w:r>
      <w:r w:rsidR="00A91FF8" w:rsidRPr="007426F9">
        <w:rPr>
          <w:rFonts w:ascii="Segoe UI Symbol" w:hAnsi="Segoe UI Symbol" w:cs="Arial"/>
          <w:sz w:val="18"/>
          <w:szCs w:val="20"/>
        </w:rPr>
        <w:t>UMA</w:t>
      </w:r>
      <w:r w:rsidRPr="007426F9">
        <w:rPr>
          <w:rFonts w:ascii="Segoe UI Symbol" w:hAnsi="Segoe UI Symbol" w:cs="Arial"/>
          <w:sz w:val="18"/>
          <w:szCs w:val="20"/>
        </w:rPr>
        <w:t>.</w:t>
      </w:r>
    </w:p>
    <w:p w14:paraId="3C409176" w14:textId="698D9130"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xml:space="preserve">DINERO EN PODER DE SERVIDORES PÚBLICOS PARA GASTOS: 10% SOBRE LA PÉRDIDA CON MÍNIMO DE 20 </w:t>
      </w:r>
      <w:r w:rsidR="00A91FF8" w:rsidRPr="007426F9">
        <w:rPr>
          <w:rFonts w:ascii="Segoe UI Symbol" w:hAnsi="Segoe UI Symbol" w:cs="Arial"/>
          <w:sz w:val="18"/>
          <w:szCs w:val="20"/>
        </w:rPr>
        <w:t>UMA</w:t>
      </w:r>
      <w:r w:rsidRPr="007426F9">
        <w:rPr>
          <w:rFonts w:ascii="Segoe UI Symbol" w:hAnsi="Segoe UI Symbol" w:cs="Arial"/>
          <w:sz w:val="18"/>
          <w:szCs w:val="20"/>
        </w:rPr>
        <w:t>.</w:t>
      </w:r>
    </w:p>
    <w:p w14:paraId="14191FC1" w14:textId="77777777" w:rsidR="003819F2" w:rsidRPr="007426F9" w:rsidRDefault="003819F2" w:rsidP="003819F2">
      <w:pPr>
        <w:tabs>
          <w:tab w:val="left" w:pos="1100"/>
        </w:tabs>
        <w:rPr>
          <w:rFonts w:ascii="Segoe UI Symbol" w:hAnsi="Segoe UI Symbol" w:cs="Arial"/>
          <w:b/>
          <w:sz w:val="18"/>
          <w:szCs w:val="20"/>
        </w:rPr>
      </w:pPr>
    </w:p>
    <w:p w14:paraId="22E3F852" w14:textId="77777777" w:rsidR="003819F2" w:rsidRPr="007426F9" w:rsidRDefault="003819F2" w:rsidP="003819F2">
      <w:pPr>
        <w:ind w:right="99"/>
        <w:jc w:val="both"/>
        <w:rPr>
          <w:rFonts w:ascii="Segoe UI Symbol" w:hAnsi="Segoe UI Symbol" w:cs="Arial"/>
          <w:b/>
          <w:sz w:val="18"/>
          <w:szCs w:val="20"/>
        </w:rPr>
      </w:pPr>
      <w:r w:rsidRPr="007426F9">
        <w:rPr>
          <w:rFonts w:ascii="Segoe UI Symbol" w:hAnsi="Segoe UI Symbol" w:cs="Arial"/>
          <w:b/>
          <w:sz w:val="18"/>
          <w:szCs w:val="20"/>
        </w:rPr>
        <w:t>RIESGOS EXCLUIDOS</w:t>
      </w:r>
    </w:p>
    <w:p w14:paraId="1EBA2706" w14:textId="77777777" w:rsidR="003819F2" w:rsidRPr="007426F9" w:rsidRDefault="003819F2" w:rsidP="003819F2">
      <w:pPr>
        <w:ind w:right="99"/>
        <w:jc w:val="both"/>
        <w:rPr>
          <w:rFonts w:ascii="Segoe UI Symbol" w:hAnsi="Segoe UI Symbol" w:cs="Arial"/>
          <w:sz w:val="18"/>
          <w:szCs w:val="20"/>
        </w:rPr>
      </w:pPr>
    </w:p>
    <w:p w14:paraId="6677E4B9" w14:textId="77777777" w:rsidR="003819F2" w:rsidRPr="007426F9" w:rsidRDefault="003819F2" w:rsidP="005D72BD">
      <w:pPr>
        <w:numPr>
          <w:ilvl w:val="0"/>
          <w:numId w:val="131"/>
        </w:numPr>
        <w:ind w:right="99"/>
        <w:jc w:val="both"/>
        <w:rPr>
          <w:rFonts w:ascii="Segoe UI Symbol" w:hAnsi="Segoe UI Symbol" w:cs="Arial"/>
          <w:sz w:val="18"/>
          <w:szCs w:val="20"/>
        </w:rPr>
      </w:pPr>
      <w:r w:rsidRPr="007426F9">
        <w:rPr>
          <w:rFonts w:ascii="Segoe UI Symbol" w:hAnsi="Segoe UI Symbol" w:cs="Arial"/>
          <w:sz w:val="18"/>
          <w:szCs w:val="20"/>
        </w:rPr>
        <w:t>FRAUDE, ROBO, ASALTO O ABUSO DE CONFIANZA COMETIDOS POR SERVIDORES PÚBLICOS ADSCRITOS DEL ASEGURADO, SEA QUE ACTÚEN POR SI SOLO O DE ACUERDO CON OTRAS PERSONAS.</w:t>
      </w:r>
    </w:p>
    <w:p w14:paraId="208E7B5B" w14:textId="77777777" w:rsidR="003819F2" w:rsidRPr="007426F9" w:rsidRDefault="003819F2" w:rsidP="005D72BD">
      <w:pPr>
        <w:numPr>
          <w:ilvl w:val="0"/>
          <w:numId w:val="131"/>
        </w:numPr>
        <w:ind w:right="99"/>
        <w:jc w:val="both"/>
        <w:rPr>
          <w:rFonts w:ascii="Segoe UI Symbol" w:hAnsi="Segoe UI Symbol" w:cs="Arial"/>
          <w:sz w:val="18"/>
          <w:szCs w:val="20"/>
        </w:rPr>
      </w:pPr>
      <w:r w:rsidRPr="007426F9">
        <w:rPr>
          <w:rFonts w:ascii="Segoe UI Symbol" w:hAnsi="Segoe UI Symbol" w:cs="Arial"/>
          <w:sz w:val="18"/>
          <w:szCs w:val="20"/>
        </w:rPr>
        <w:t>PÉRDIDA DIRECTAMENTE CAUSADA POR HUELGUISTAS O PERSONAS QUE TOMEN PARTE EN DISTURBIOS DE CARÁCTER OBRERO, MOTINES, ALBOROTOS POPULARES O VANDALISMO, DURANTE LA REALIZACIÓN DE TALES ACTOS.</w:t>
      </w:r>
    </w:p>
    <w:p w14:paraId="151F05FD" w14:textId="77777777" w:rsidR="003819F2" w:rsidRPr="007426F9" w:rsidRDefault="003819F2" w:rsidP="005D72BD">
      <w:pPr>
        <w:numPr>
          <w:ilvl w:val="0"/>
          <w:numId w:val="131"/>
        </w:numPr>
        <w:ind w:right="99"/>
        <w:jc w:val="both"/>
        <w:rPr>
          <w:rFonts w:ascii="Segoe UI Symbol" w:hAnsi="Segoe UI Symbol" w:cs="Arial"/>
          <w:sz w:val="18"/>
          <w:szCs w:val="20"/>
        </w:rPr>
      </w:pPr>
      <w:r w:rsidRPr="007426F9">
        <w:rPr>
          <w:rFonts w:ascii="Segoe UI Symbol" w:hAnsi="Segoe UI Symbol" w:cs="Arial"/>
          <w:sz w:val="18"/>
          <w:szCs w:val="20"/>
        </w:rPr>
        <w:t>CUANDO PROVENGAN DE SINIESTROS CAUSADOS POR DOLO MALA FE O CULPA GRAVE DEL ASEGURADO.</w:t>
      </w:r>
    </w:p>
    <w:p w14:paraId="623569AA" w14:textId="77777777" w:rsidR="003819F2" w:rsidRPr="007426F9" w:rsidRDefault="003819F2" w:rsidP="005D72BD">
      <w:pPr>
        <w:numPr>
          <w:ilvl w:val="0"/>
          <w:numId w:val="131"/>
        </w:numPr>
        <w:ind w:right="99"/>
        <w:jc w:val="both"/>
        <w:rPr>
          <w:rFonts w:ascii="Segoe UI Symbol" w:hAnsi="Segoe UI Symbol" w:cs="Arial"/>
          <w:sz w:val="18"/>
          <w:szCs w:val="20"/>
        </w:rPr>
      </w:pPr>
      <w:r w:rsidRPr="007426F9">
        <w:rPr>
          <w:rFonts w:ascii="Segoe UI Symbol" w:hAnsi="Segoe UI Symbol" w:cs="Arial"/>
          <w:sz w:val="18"/>
          <w:szCs w:val="20"/>
        </w:rPr>
        <w:t>LINGOTES DE ORO Y PLATA, ALHAJAS Y PEDRERÍA QUE NO ESTÉ MONTADA.</w:t>
      </w:r>
    </w:p>
    <w:p w14:paraId="362385C9" w14:textId="77777777" w:rsidR="003819F2" w:rsidRPr="007426F9" w:rsidRDefault="003819F2" w:rsidP="005D72BD">
      <w:pPr>
        <w:numPr>
          <w:ilvl w:val="0"/>
          <w:numId w:val="131"/>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DESAPARICIÓN MISTERIOSA DE LOS BIENES Y/O EXTRAVÍO.</w:t>
      </w:r>
    </w:p>
    <w:p w14:paraId="0BD0407F" w14:textId="77777777" w:rsidR="003819F2" w:rsidRPr="007426F9" w:rsidRDefault="003819F2" w:rsidP="005D72BD">
      <w:pPr>
        <w:numPr>
          <w:ilvl w:val="0"/>
          <w:numId w:val="131"/>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lastRenderedPageBreak/>
        <w:t>FALTANTES O ERRORES CONTABLES.</w:t>
      </w:r>
    </w:p>
    <w:p w14:paraId="4F46FEC2" w14:textId="77777777" w:rsidR="003819F2" w:rsidRPr="007426F9" w:rsidRDefault="003819F2" w:rsidP="003819F2">
      <w:pPr>
        <w:tabs>
          <w:tab w:val="left" w:pos="1100"/>
        </w:tabs>
        <w:rPr>
          <w:rFonts w:ascii="Segoe UI Symbol" w:hAnsi="Segoe UI Symbol" w:cs="Arial"/>
          <w:b/>
          <w:sz w:val="18"/>
          <w:szCs w:val="20"/>
        </w:rPr>
      </w:pPr>
    </w:p>
    <w:p w14:paraId="71A84246"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SECCIÓN VII.- ROTURA DE CRISTALES:</w:t>
      </w:r>
    </w:p>
    <w:p w14:paraId="5F03638D" w14:textId="77777777" w:rsidR="003819F2" w:rsidRPr="007426F9" w:rsidRDefault="003819F2" w:rsidP="003819F2">
      <w:pPr>
        <w:tabs>
          <w:tab w:val="left" w:pos="1100"/>
        </w:tabs>
        <w:rPr>
          <w:rFonts w:ascii="Segoe UI Symbol" w:hAnsi="Segoe UI Symbol" w:cs="Arial"/>
          <w:b/>
          <w:sz w:val="18"/>
          <w:szCs w:val="20"/>
        </w:rPr>
      </w:pPr>
    </w:p>
    <w:p w14:paraId="200EF643"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SE CUBREN LAS PÉRDIDAS O DAÑOS MATERIALES DE LOS CRISTALES CON ESPESOR MÍNIMO DE 4MM., DOMOS Y VITRALES, PROPIEDAD DEL ASEGURADO O BAJO SU CUSTODIA O RESPONSABILIDAD, ASÍ COMO SU INSTALACIÓN. </w:t>
      </w:r>
    </w:p>
    <w:p w14:paraId="790A1A3D" w14:textId="77777777" w:rsidR="003819F2" w:rsidRPr="007426F9" w:rsidRDefault="003819F2" w:rsidP="003819F2">
      <w:pPr>
        <w:tabs>
          <w:tab w:val="left" w:pos="1100"/>
        </w:tabs>
        <w:rPr>
          <w:rFonts w:ascii="Segoe UI Symbol" w:hAnsi="Segoe UI Symbol" w:cs="Arial"/>
          <w:sz w:val="18"/>
          <w:szCs w:val="20"/>
        </w:rPr>
      </w:pPr>
    </w:p>
    <w:p w14:paraId="139D9551" w14:textId="710BA793"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477987">
        <w:rPr>
          <w:rFonts w:ascii="Segoe UI Symbol" w:hAnsi="Segoe UI Symbol" w:cs="Arial"/>
          <w:b/>
          <w:sz w:val="18"/>
          <w:szCs w:val="20"/>
        </w:rPr>
        <w:t>:     $ 2</w:t>
      </w:r>
      <w:r w:rsidR="003819F2" w:rsidRPr="007426F9">
        <w:rPr>
          <w:rFonts w:ascii="Segoe UI Symbol" w:hAnsi="Segoe UI Symbol" w:cs="Arial"/>
          <w:b/>
          <w:sz w:val="18"/>
          <w:szCs w:val="20"/>
        </w:rPr>
        <w:t>00,000.00 M.N.</w:t>
      </w:r>
    </w:p>
    <w:p w14:paraId="1F760158" w14:textId="77777777" w:rsidR="003819F2" w:rsidRPr="007426F9" w:rsidRDefault="003819F2" w:rsidP="003819F2">
      <w:pPr>
        <w:tabs>
          <w:tab w:val="left" w:pos="1100"/>
        </w:tabs>
        <w:rPr>
          <w:rFonts w:ascii="Segoe UI Symbol" w:hAnsi="Segoe UI Symbol" w:cs="Arial"/>
          <w:sz w:val="18"/>
          <w:szCs w:val="20"/>
        </w:rPr>
      </w:pPr>
    </w:p>
    <w:p w14:paraId="0D1E5A4C" w14:textId="083E93BB"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CUBRE LÍMITE ÚNICO Y COMBINADO PARA TODAS LAS UBICACIONES Y OPERA A PRIMER RIESGO.</w:t>
      </w:r>
    </w:p>
    <w:p w14:paraId="607ADA78" w14:textId="77777777" w:rsidR="003819F2" w:rsidRPr="007426F9" w:rsidRDefault="003819F2" w:rsidP="003819F2">
      <w:pPr>
        <w:tabs>
          <w:tab w:val="left" w:pos="1100"/>
        </w:tabs>
        <w:rPr>
          <w:rFonts w:ascii="Segoe UI Symbol" w:hAnsi="Segoe UI Symbol" w:cs="Arial"/>
          <w:sz w:val="18"/>
          <w:szCs w:val="20"/>
        </w:rPr>
      </w:pPr>
    </w:p>
    <w:p w14:paraId="641C04A9"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RIESGOS Y BIENES CUBIERTOS MEDIANTE CONVENIO EXPRESO:</w:t>
      </w:r>
    </w:p>
    <w:p w14:paraId="21EBA3C9" w14:textId="77777777" w:rsidR="003819F2" w:rsidRPr="007426F9" w:rsidRDefault="003819F2" w:rsidP="003819F2">
      <w:pPr>
        <w:tabs>
          <w:tab w:val="left" w:pos="1100"/>
        </w:tabs>
        <w:rPr>
          <w:rFonts w:ascii="Segoe UI Symbol" w:hAnsi="Segoe UI Symbol" w:cs="Arial"/>
          <w:sz w:val="18"/>
          <w:szCs w:val="20"/>
        </w:rPr>
      </w:pPr>
    </w:p>
    <w:p w14:paraId="67F70812" w14:textId="77777777" w:rsidR="003819F2" w:rsidRPr="007426F9" w:rsidRDefault="003819F2" w:rsidP="005D72BD">
      <w:pPr>
        <w:numPr>
          <w:ilvl w:val="0"/>
          <w:numId w:val="114"/>
        </w:numPr>
        <w:rPr>
          <w:rFonts w:ascii="Segoe UI Symbol" w:hAnsi="Segoe UI Symbol" w:cs="Arial"/>
          <w:sz w:val="18"/>
          <w:szCs w:val="20"/>
        </w:rPr>
      </w:pPr>
      <w:r w:rsidRPr="007426F9">
        <w:rPr>
          <w:rFonts w:ascii="Segoe UI Symbol" w:hAnsi="Segoe UI Symbol" w:cs="Arial"/>
          <w:sz w:val="18"/>
          <w:szCs w:val="20"/>
        </w:rPr>
        <w:t>POR REMOCIÓN DEL CRISTAL Y/O DOMO MIENTRAS NO QUEDE DEBIDAMENTE COLOCADO.</w:t>
      </w:r>
    </w:p>
    <w:p w14:paraId="0AFD8145" w14:textId="77777777" w:rsidR="003819F2" w:rsidRPr="007426F9" w:rsidRDefault="003819F2" w:rsidP="005D72BD">
      <w:pPr>
        <w:numPr>
          <w:ilvl w:val="0"/>
          <w:numId w:val="114"/>
        </w:numPr>
        <w:rPr>
          <w:rFonts w:ascii="Segoe UI Symbol" w:hAnsi="Segoe UI Symbol" w:cs="Arial"/>
          <w:sz w:val="18"/>
          <w:szCs w:val="20"/>
        </w:rPr>
      </w:pPr>
      <w:r w:rsidRPr="007426F9">
        <w:rPr>
          <w:rFonts w:ascii="Segoe UI Symbol" w:hAnsi="Segoe UI Symbol" w:cs="Arial"/>
          <w:sz w:val="18"/>
          <w:szCs w:val="20"/>
        </w:rPr>
        <w:t>AL DECORADO DEL CRISTAL (TALES COMO PLATEADO, DORADO, TEÑIDO, PINTADO, GRABADO, CORTE, RÓTULOS Y ANÁLOGOS) O A SUS MARCOS.</w:t>
      </w:r>
    </w:p>
    <w:p w14:paraId="3A54E8AB" w14:textId="77777777" w:rsidR="003819F2" w:rsidRPr="007426F9" w:rsidRDefault="003819F2" w:rsidP="005D72BD">
      <w:pPr>
        <w:numPr>
          <w:ilvl w:val="0"/>
          <w:numId w:val="114"/>
        </w:numPr>
        <w:rPr>
          <w:rFonts w:ascii="Segoe UI Symbol" w:hAnsi="Segoe UI Symbol" w:cs="Arial"/>
          <w:sz w:val="18"/>
          <w:szCs w:val="20"/>
        </w:rPr>
      </w:pPr>
      <w:r w:rsidRPr="007426F9">
        <w:rPr>
          <w:rFonts w:ascii="Segoe UI Symbol" w:hAnsi="Segoe UI Symbol" w:cs="Arial"/>
          <w:sz w:val="18"/>
          <w:szCs w:val="20"/>
        </w:rPr>
        <w:t>POR REPARACIONES, ALTERACIONES, MEJORAS Y/O PINTURAS DEL LOCAL AQUÍ DESCRITO Y/O DEL CRISTAL O DOMO ASEGURADOS.</w:t>
      </w:r>
    </w:p>
    <w:p w14:paraId="666EAF3A" w14:textId="77777777" w:rsidR="003819F2" w:rsidRPr="007426F9" w:rsidRDefault="003819F2" w:rsidP="005D72BD">
      <w:pPr>
        <w:numPr>
          <w:ilvl w:val="0"/>
          <w:numId w:val="114"/>
        </w:numPr>
        <w:rPr>
          <w:rFonts w:ascii="Segoe UI Symbol" w:hAnsi="Segoe UI Symbol" w:cs="Arial"/>
          <w:sz w:val="18"/>
          <w:szCs w:val="20"/>
        </w:rPr>
      </w:pPr>
      <w:r w:rsidRPr="007426F9">
        <w:rPr>
          <w:rFonts w:ascii="Segoe UI Symbol" w:hAnsi="Segoe UI Symbol" w:cs="Arial"/>
          <w:sz w:val="18"/>
          <w:szCs w:val="20"/>
        </w:rPr>
        <w:t>CRISTALES PERTENECIENTES A LOS CONTENIDOS COMO ESPEJOS, CUBIERTAS Y LUNAS, ASÍ COMO LOS DOMOS Y TRAGALUCES.</w:t>
      </w:r>
    </w:p>
    <w:p w14:paraId="3F452C5F" w14:textId="77777777" w:rsidR="003819F2" w:rsidRPr="007426F9" w:rsidRDefault="003819F2" w:rsidP="005D72BD">
      <w:pPr>
        <w:numPr>
          <w:ilvl w:val="0"/>
          <w:numId w:val="114"/>
        </w:numPr>
        <w:ind w:right="99"/>
        <w:rPr>
          <w:rFonts w:ascii="Segoe UI Symbol" w:hAnsi="Segoe UI Symbol" w:cs="Arial"/>
          <w:sz w:val="18"/>
          <w:szCs w:val="20"/>
        </w:rPr>
      </w:pPr>
      <w:r w:rsidRPr="007426F9">
        <w:rPr>
          <w:rFonts w:ascii="Segoe UI Symbol" w:hAnsi="Segoe UI Symbol" w:cs="Arial"/>
          <w:sz w:val="18"/>
          <w:szCs w:val="20"/>
        </w:rPr>
        <w:t>MANIOBRAS DE CARGA Y DESCARGA.</w:t>
      </w:r>
    </w:p>
    <w:p w14:paraId="5BC40C5B" w14:textId="77777777" w:rsidR="003819F2" w:rsidRPr="007426F9" w:rsidRDefault="003819F2" w:rsidP="003819F2">
      <w:pPr>
        <w:tabs>
          <w:tab w:val="left" w:pos="1100"/>
        </w:tabs>
        <w:rPr>
          <w:rFonts w:ascii="Segoe UI Symbol" w:hAnsi="Segoe UI Symbol" w:cs="Arial"/>
          <w:sz w:val="18"/>
          <w:szCs w:val="20"/>
        </w:rPr>
      </w:pPr>
    </w:p>
    <w:p w14:paraId="0B1AE2B7"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 xml:space="preserve">DEDUCIBLE: </w:t>
      </w:r>
      <w:r w:rsidRPr="007426F9">
        <w:rPr>
          <w:rFonts w:ascii="Segoe UI Symbol" w:hAnsi="Segoe UI Symbol" w:cs="Arial"/>
          <w:sz w:val="18"/>
          <w:szCs w:val="20"/>
        </w:rPr>
        <w:t>SIN DEDUCIBLE</w:t>
      </w:r>
    </w:p>
    <w:p w14:paraId="21785049" w14:textId="77777777" w:rsidR="003819F2" w:rsidRPr="007426F9" w:rsidRDefault="003819F2" w:rsidP="003819F2">
      <w:pPr>
        <w:tabs>
          <w:tab w:val="left" w:pos="1100"/>
        </w:tabs>
        <w:rPr>
          <w:rFonts w:ascii="Segoe UI Symbol" w:hAnsi="Segoe UI Symbol" w:cs="Arial"/>
          <w:sz w:val="18"/>
          <w:szCs w:val="20"/>
        </w:rPr>
      </w:pPr>
    </w:p>
    <w:p w14:paraId="1FACD724"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EXCLUSIONES</w:t>
      </w:r>
    </w:p>
    <w:p w14:paraId="44C632A8" w14:textId="77777777" w:rsidR="003819F2" w:rsidRPr="007426F9" w:rsidRDefault="003819F2" w:rsidP="003819F2">
      <w:pPr>
        <w:ind w:right="99"/>
        <w:rPr>
          <w:rFonts w:ascii="Segoe UI Symbol" w:hAnsi="Segoe UI Symbol" w:cs="Arial"/>
          <w:b/>
          <w:sz w:val="18"/>
          <w:szCs w:val="20"/>
        </w:rPr>
      </w:pPr>
    </w:p>
    <w:p w14:paraId="029221D0" w14:textId="77777777" w:rsidR="003819F2" w:rsidRPr="007426F9" w:rsidRDefault="003819F2" w:rsidP="005D72BD">
      <w:pPr>
        <w:numPr>
          <w:ilvl w:val="0"/>
          <w:numId w:val="132"/>
        </w:numPr>
        <w:ind w:right="99"/>
        <w:rPr>
          <w:rFonts w:ascii="Segoe UI Symbol" w:hAnsi="Segoe UI Symbol" w:cs="Arial"/>
          <w:sz w:val="18"/>
          <w:szCs w:val="20"/>
        </w:rPr>
      </w:pPr>
      <w:r w:rsidRPr="007426F9">
        <w:rPr>
          <w:rFonts w:ascii="Segoe UI Symbol" w:hAnsi="Segoe UI Symbol" w:cs="Arial"/>
          <w:sz w:val="18"/>
          <w:szCs w:val="20"/>
        </w:rPr>
        <w:t>PÉRDIDA O DAÑOS MATERIALES A CRISTALES DE ESPESOR MENOR A 4 MM.</w:t>
      </w:r>
    </w:p>
    <w:p w14:paraId="3B27E6AE" w14:textId="77777777" w:rsidR="003819F2" w:rsidRPr="007426F9" w:rsidRDefault="003819F2" w:rsidP="005D72BD">
      <w:pPr>
        <w:numPr>
          <w:ilvl w:val="0"/>
          <w:numId w:val="132"/>
        </w:numPr>
        <w:ind w:right="99"/>
        <w:rPr>
          <w:rFonts w:ascii="Segoe UI Symbol" w:hAnsi="Segoe UI Symbol" w:cs="Arial"/>
          <w:sz w:val="18"/>
          <w:szCs w:val="20"/>
        </w:rPr>
      </w:pPr>
      <w:r w:rsidRPr="007426F9">
        <w:rPr>
          <w:rFonts w:ascii="Segoe UI Symbol" w:hAnsi="Segoe UI Symbol" w:cs="Arial"/>
          <w:sz w:val="18"/>
          <w:szCs w:val="20"/>
        </w:rPr>
        <w:t>DAÑOS POR RASPADURAS, RALLADURAS U OTROS DEFECTOS SUPERFICIALES.</w:t>
      </w:r>
    </w:p>
    <w:p w14:paraId="04C96AF2" w14:textId="672899E0" w:rsidR="003819F2" w:rsidRPr="007426F9" w:rsidRDefault="003819F2" w:rsidP="005D72BD">
      <w:pPr>
        <w:numPr>
          <w:ilvl w:val="0"/>
          <w:numId w:val="132"/>
        </w:numPr>
        <w:ind w:right="99"/>
        <w:rPr>
          <w:rFonts w:ascii="Segoe UI Symbol" w:hAnsi="Segoe UI Symbol" w:cs="Arial"/>
          <w:b/>
          <w:sz w:val="18"/>
          <w:szCs w:val="20"/>
        </w:rPr>
      </w:pPr>
      <w:r w:rsidRPr="007426F9">
        <w:rPr>
          <w:rFonts w:ascii="Segoe UI Symbol" w:hAnsi="Segoe UI Symbol" w:cs="Arial"/>
          <w:sz w:val="18"/>
          <w:szCs w:val="20"/>
        </w:rPr>
        <w:t>CUANDO EL SINIESTRO PROVENGA DE DOLO, MALA FE O CULPA GRAVE</w:t>
      </w:r>
      <w:r w:rsidR="00477987">
        <w:rPr>
          <w:rFonts w:ascii="Segoe UI Symbol" w:hAnsi="Segoe UI Symbol" w:cs="Arial"/>
          <w:sz w:val="18"/>
          <w:szCs w:val="20"/>
        </w:rPr>
        <w:t xml:space="preserve"> DEL ASEGURADO. </w:t>
      </w:r>
    </w:p>
    <w:p w14:paraId="3E188634" w14:textId="77777777" w:rsidR="003819F2" w:rsidRPr="007426F9" w:rsidRDefault="003819F2" w:rsidP="003819F2">
      <w:pPr>
        <w:tabs>
          <w:tab w:val="left" w:pos="1100"/>
        </w:tabs>
        <w:rPr>
          <w:rFonts w:ascii="Segoe UI Symbol" w:hAnsi="Segoe UI Symbol" w:cs="Arial"/>
          <w:sz w:val="18"/>
          <w:szCs w:val="20"/>
        </w:rPr>
      </w:pPr>
    </w:p>
    <w:p w14:paraId="4DE14CE2"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 xml:space="preserve">SECCIÓN VIII.- EQUIPO ELECTRÓNICO </w:t>
      </w:r>
    </w:p>
    <w:p w14:paraId="574F6BB1" w14:textId="77777777" w:rsidR="003819F2" w:rsidRPr="007426F9" w:rsidRDefault="003819F2" w:rsidP="003819F2">
      <w:pPr>
        <w:tabs>
          <w:tab w:val="left" w:pos="1100"/>
        </w:tabs>
        <w:rPr>
          <w:rFonts w:ascii="Segoe UI Symbol" w:hAnsi="Segoe UI Symbol" w:cs="Arial"/>
          <w:b/>
          <w:sz w:val="18"/>
          <w:szCs w:val="20"/>
        </w:rPr>
      </w:pPr>
    </w:p>
    <w:p w14:paraId="1CE34D3B" w14:textId="77777777" w:rsidR="003819F2"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SE AMPARAN TODOS Y CADA UNO DE LOS EQUIPOS REGISTRADAS EN INVENTARIOS DEL ASEGURADO, EN CUALQUIER PUNTO DE LA REPÚBLICA MEXICANA, SIN PRESENTACIÓN DE RELACIÓN ASÍ COMO LOS QUE ESTÉN EN SU PODER Y/O CUSTODIA Y/O POR LOS CUALES SEA LEGALMENTE RESPONSABLE.</w:t>
      </w:r>
    </w:p>
    <w:p w14:paraId="75802FD9" w14:textId="77777777" w:rsidR="00FB45B5" w:rsidRPr="007426F9" w:rsidRDefault="00FB45B5" w:rsidP="003819F2">
      <w:pPr>
        <w:ind w:right="99"/>
        <w:jc w:val="both"/>
        <w:rPr>
          <w:rFonts w:ascii="Segoe UI Symbol" w:hAnsi="Segoe UI Symbol" w:cs="Arial"/>
          <w:sz w:val="18"/>
          <w:szCs w:val="20"/>
        </w:rPr>
      </w:pPr>
    </w:p>
    <w:p w14:paraId="57168170" w14:textId="5EBDFA0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PARA EFECTOS DE LA PRESENTE PÓLIZA,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OPERARÁ A PRIMER RIESGO Y SERÁ ÉL LÍMITE MÁXIMO DE RESPONSABILIDAD DE LA ASEGURADORA DURANTE LA VIGENCIA DE LA PÓLIZA POR EVENTO Y EN EL AGREGADO ANUAL Y OPERA COMO L.U.C. </w:t>
      </w:r>
    </w:p>
    <w:p w14:paraId="15707796" w14:textId="77777777" w:rsidR="003819F2" w:rsidRPr="007426F9" w:rsidRDefault="003819F2" w:rsidP="003819F2">
      <w:pPr>
        <w:tabs>
          <w:tab w:val="left" w:pos="1100"/>
        </w:tabs>
        <w:ind w:right="99"/>
        <w:jc w:val="both"/>
        <w:rPr>
          <w:rFonts w:ascii="Segoe UI Symbol" w:hAnsi="Segoe UI Symbol" w:cs="Arial"/>
          <w:sz w:val="18"/>
          <w:szCs w:val="20"/>
        </w:rPr>
      </w:pPr>
    </w:p>
    <w:p w14:paraId="16A87D6D" w14:textId="2D34D4AD" w:rsidR="003819F2" w:rsidRPr="007426F9" w:rsidRDefault="003819F2" w:rsidP="003819F2">
      <w:p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SE CONVIENE EN AMPARAR TAMBIÉN, LOS EQUIPOS NUEVOS QUE ADQUIERA EL ASEGURADO DURANTE LA VIGENCIA DE LA PÓLIZA SIN NECESIDAD DE EMITIR ENDOSO ALGUNO SIEMPRE QUE NO REBASE EL 10%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 ESTA COBERTURA, EN CUYO CASO, EL ASEGURADO SE COMPROMETE A DAR AVISO RESPECTIVO Y A PAGAR EL ENDOSO CORRESPONDIENTE.</w:t>
      </w:r>
    </w:p>
    <w:p w14:paraId="58E08075" w14:textId="77777777" w:rsidR="003819F2" w:rsidRPr="007426F9" w:rsidRDefault="003819F2" w:rsidP="003819F2">
      <w:pPr>
        <w:tabs>
          <w:tab w:val="left" w:pos="1100"/>
        </w:tabs>
        <w:jc w:val="both"/>
        <w:rPr>
          <w:rFonts w:ascii="Segoe UI Symbol" w:hAnsi="Segoe UI Symbol" w:cs="Arial"/>
          <w:sz w:val="18"/>
          <w:szCs w:val="20"/>
        </w:rPr>
      </w:pPr>
    </w:p>
    <w:p w14:paraId="37ACFBBF" w14:textId="62410EE5"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 xml:space="preserve"> $ 70, 000,000.00 M.N.</w:t>
      </w:r>
    </w:p>
    <w:p w14:paraId="0106D1CD" w14:textId="77777777" w:rsidR="006155A2" w:rsidRDefault="006155A2" w:rsidP="003819F2">
      <w:pPr>
        <w:tabs>
          <w:tab w:val="left" w:pos="1100"/>
        </w:tabs>
        <w:rPr>
          <w:rFonts w:ascii="Segoe UI Symbol" w:hAnsi="Segoe UI Symbol" w:cs="Arial"/>
          <w:b/>
          <w:sz w:val="18"/>
          <w:szCs w:val="20"/>
        </w:rPr>
      </w:pPr>
    </w:p>
    <w:p w14:paraId="7DAB4DB5" w14:textId="77777777" w:rsidR="006155A2" w:rsidRDefault="006155A2" w:rsidP="003819F2">
      <w:pPr>
        <w:tabs>
          <w:tab w:val="left" w:pos="1100"/>
        </w:tabs>
        <w:rPr>
          <w:rFonts w:ascii="Segoe UI Symbol" w:hAnsi="Segoe UI Symbol" w:cs="Arial"/>
          <w:b/>
          <w:sz w:val="18"/>
          <w:szCs w:val="20"/>
        </w:rPr>
      </w:pPr>
    </w:p>
    <w:p w14:paraId="4E9374E7"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SUBLÍMITES:</w:t>
      </w:r>
    </w:p>
    <w:p w14:paraId="09F89C10" w14:textId="77777777" w:rsidR="003819F2" w:rsidRPr="007426F9" w:rsidRDefault="003819F2" w:rsidP="003819F2">
      <w:pPr>
        <w:tabs>
          <w:tab w:val="left" w:pos="1100"/>
        </w:tabs>
        <w:rPr>
          <w:rFonts w:ascii="Segoe UI Symbol" w:hAnsi="Segoe UI Symbol" w:cs="Arial"/>
          <w:b/>
          <w:sz w:val="18"/>
          <w:szCs w:val="2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3819F2" w:rsidRPr="007426F9" w14:paraId="633E11E1" w14:textId="77777777" w:rsidTr="003819F2">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2187C9A3"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PORTADORES EXTERNOS DE DATOS APLICABLE AL </w:t>
            </w:r>
          </w:p>
          <w:p w14:paraId="714F320D"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RAMO DE EQUIPO ELECTRÓNICO </w:t>
            </w:r>
            <w:r w:rsidRPr="007426F9">
              <w:rPr>
                <w:rFonts w:ascii="Segoe UI Symbol" w:hAnsi="Segoe UI Symbol" w:cs="Arial"/>
                <w:sz w:val="18"/>
                <w:szCs w:val="20"/>
              </w:rPr>
              <w:tab/>
              <w:t>SECCIÓN "B"</w:t>
            </w:r>
          </w:p>
        </w:tc>
        <w:tc>
          <w:tcPr>
            <w:tcW w:w="3693" w:type="dxa"/>
            <w:tcBorders>
              <w:top w:val="single" w:sz="4" w:space="0" w:color="auto"/>
              <w:left w:val="single" w:sz="4" w:space="0" w:color="auto"/>
              <w:bottom w:val="single" w:sz="4" w:space="0" w:color="auto"/>
              <w:right w:val="single" w:sz="4" w:space="0" w:color="auto"/>
            </w:tcBorders>
            <w:vAlign w:val="center"/>
          </w:tcPr>
          <w:p w14:paraId="064013A3"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$ 100,000.00 M.N.</w:t>
            </w:r>
          </w:p>
        </w:tc>
      </w:tr>
      <w:tr w:rsidR="003819F2" w:rsidRPr="007426F9" w14:paraId="07233764" w14:textId="77777777" w:rsidTr="003819F2">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5F40D162"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INCREMENTO EN EL COSTO DE OPERACIÓN </w:t>
            </w:r>
          </w:p>
          <w:p w14:paraId="54AD84FA"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APLICABLE AL RAMO DE EQUIPO ELECTRÓNICO SECCIÓN "C"</w:t>
            </w:r>
          </w:p>
        </w:tc>
        <w:tc>
          <w:tcPr>
            <w:tcW w:w="3693" w:type="dxa"/>
            <w:tcBorders>
              <w:top w:val="single" w:sz="4" w:space="0" w:color="auto"/>
              <w:left w:val="single" w:sz="4" w:space="0" w:color="auto"/>
              <w:bottom w:val="single" w:sz="4" w:space="0" w:color="auto"/>
              <w:right w:val="single" w:sz="4" w:space="0" w:color="auto"/>
            </w:tcBorders>
            <w:vAlign w:val="center"/>
          </w:tcPr>
          <w:p w14:paraId="1FD345A3"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6 MESES DE INDEMNIZACIÓN CON SUBLIMITE DE $5,000,000.00 M.N.</w:t>
            </w:r>
          </w:p>
        </w:tc>
      </w:tr>
      <w:tr w:rsidR="003819F2" w:rsidRPr="007426F9" w14:paraId="343A4B8B" w14:textId="77777777" w:rsidTr="003819F2">
        <w:trPr>
          <w:trHeight w:val="302"/>
          <w:jc w:val="center"/>
        </w:trPr>
        <w:tc>
          <w:tcPr>
            <w:tcW w:w="5470" w:type="dxa"/>
            <w:tcBorders>
              <w:top w:val="single" w:sz="4" w:space="0" w:color="auto"/>
              <w:left w:val="single" w:sz="4" w:space="0" w:color="auto"/>
              <w:bottom w:val="single" w:sz="4" w:space="0" w:color="auto"/>
              <w:right w:val="single" w:sz="4" w:space="0" w:color="auto"/>
            </w:tcBorders>
            <w:vAlign w:val="center"/>
          </w:tcPr>
          <w:p w14:paraId="6D109B24"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EQUIPO MÓVIL DENTRO DE EQUIPO ELECTRÓNICO</w:t>
            </w:r>
          </w:p>
        </w:tc>
        <w:tc>
          <w:tcPr>
            <w:tcW w:w="3693" w:type="dxa"/>
            <w:tcBorders>
              <w:top w:val="single" w:sz="4" w:space="0" w:color="auto"/>
              <w:left w:val="single" w:sz="4" w:space="0" w:color="auto"/>
              <w:bottom w:val="single" w:sz="4" w:space="0" w:color="auto"/>
              <w:right w:val="single" w:sz="4" w:space="0" w:color="auto"/>
            </w:tcBorders>
            <w:vAlign w:val="center"/>
          </w:tcPr>
          <w:p w14:paraId="311CAD8A"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$ 2,000,000.00 M.N.</w:t>
            </w:r>
          </w:p>
        </w:tc>
      </w:tr>
      <w:tr w:rsidR="003819F2" w:rsidRPr="007426F9" w14:paraId="610D0E78" w14:textId="77777777" w:rsidTr="003819F2">
        <w:trPr>
          <w:trHeight w:val="334"/>
          <w:jc w:val="center"/>
        </w:trPr>
        <w:tc>
          <w:tcPr>
            <w:tcW w:w="5470" w:type="dxa"/>
            <w:tcBorders>
              <w:top w:val="single" w:sz="4" w:space="0" w:color="auto"/>
              <w:left w:val="single" w:sz="4" w:space="0" w:color="auto"/>
              <w:bottom w:val="single" w:sz="4" w:space="0" w:color="auto"/>
              <w:right w:val="single" w:sz="4" w:space="0" w:color="auto"/>
            </w:tcBorders>
            <w:vAlign w:val="center"/>
          </w:tcPr>
          <w:p w14:paraId="3B70E71E"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EQUIPO MÓVIL EN EL EXTRANJERO</w:t>
            </w:r>
          </w:p>
        </w:tc>
        <w:tc>
          <w:tcPr>
            <w:tcW w:w="3693" w:type="dxa"/>
            <w:tcBorders>
              <w:top w:val="single" w:sz="4" w:space="0" w:color="auto"/>
              <w:left w:val="single" w:sz="4" w:space="0" w:color="auto"/>
              <w:bottom w:val="single" w:sz="4" w:space="0" w:color="auto"/>
              <w:right w:val="single" w:sz="4" w:space="0" w:color="auto"/>
            </w:tcBorders>
            <w:vAlign w:val="center"/>
          </w:tcPr>
          <w:p w14:paraId="755F38A5"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$ 200,000.00 M.N.</w:t>
            </w:r>
          </w:p>
        </w:tc>
      </w:tr>
      <w:tr w:rsidR="003819F2" w:rsidRPr="007426F9" w14:paraId="2F3C693B" w14:textId="77777777" w:rsidTr="003819F2">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4CF10D99"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GASTOS EXTRAS Y FLETE AÉREO </w:t>
            </w:r>
          </w:p>
        </w:tc>
        <w:tc>
          <w:tcPr>
            <w:tcW w:w="3693" w:type="dxa"/>
            <w:tcBorders>
              <w:top w:val="single" w:sz="4" w:space="0" w:color="auto"/>
              <w:left w:val="single" w:sz="4" w:space="0" w:color="auto"/>
              <w:bottom w:val="single" w:sz="4" w:space="0" w:color="auto"/>
              <w:right w:val="single" w:sz="4" w:space="0" w:color="auto"/>
            </w:tcBorders>
            <w:vAlign w:val="center"/>
          </w:tcPr>
          <w:p w14:paraId="56A39806"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10% DE LA RECLAMACIÓN CON MÁXIMO DE $ 500,000.00 M.N.</w:t>
            </w:r>
          </w:p>
          <w:p w14:paraId="5D0BF82B" w14:textId="77777777" w:rsidR="003819F2" w:rsidRPr="007426F9" w:rsidRDefault="003819F2" w:rsidP="003819F2">
            <w:pPr>
              <w:tabs>
                <w:tab w:val="left" w:pos="1100"/>
              </w:tabs>
              <w:rPr>
                <w:rFonts w:ascii="Segoe UI Symbol" w:hAnsi="Segoe UI Symbol" w:cs="Arial"/>
                <w:sz w:val="18"/>
                <w:szCs w:val="20"/>
              </w:rPr>
            </w:pPr>
          </w:p>
        </w:tc>
      </w:tr>
    </w:tbl>
    <w:p w14:paraId="3B9DCD95" w14:textId="77777777" w:rsidR="003819F2" w:rsidRPr="007426F9" w:rsidRDefault="003819F2" w:rsidP="003819F2">
      <w:pPr>
        <w:tabs>
          <w:tab w:val="left" w:pos="1100"/>
        </w:tabs>
        <w:rPr>
          <w:rFonts w:ascii="Segoe UI Symbol" w:hAnsi="Segoe UI Symbol" w:cs="Arial"/>
          <w:sz w:val="18"/>
          <w:szCs w:val="20"/>
        </w:rPr>
      </w:pPr>
    </w:p>
    <w:p w14:paraId="2FE49C1B"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COBERTURAS:</w:t>
      </w:r>
    </w:p>
    <w:p w14:paraId="70457C84" w14:textId="77777777" w:rsidR="003819F2" w:rsidRPr="007426F9" w:rsidRDefault="003819F2" w:rsidP="003819F2">
      <w:pPr>
        <w:tabs>
          <w:tab w:val="left" w:pos="1100"/>
        </w:tabs>
        <w:rPr>
          <w:rFonts w:ascii="Segoe UI Symbol" w:hAnsi="Segoe UI Symbol" w:cs="Arial"/>
          <w:sz w:val="18"/>
          <w:szCs w:val="20"/>
        </w:rPr>
      </w:pPr>
    </w:p>
    <w:p w14:paraId="34C6C373" w14:textId="77777777" w:rsidR="003819F2" w:rsidRPr="007426F9" w:rsidRDefault="003819F2" w:rsidP="003819F2">
      <w:pPr>
        <w:tabs>
          <w:tab w:val="left" w:pos="1100"/>
        </w:tabs>
        <w:ind w:left="708"/>
        <w:rPr>
          <w:rFonts w:ascii="Segoe UI Symbol" w:hAnsi="Segoe UI Symbol" w:cs="Arial"/>
          <w:b/>
          <w:sz w:val="18"/>
          <w:szCs w:val="20"/>
        </w:rPr>
      </w:pPr>
      <w:r w:rsidRPr="007426F9">
        <w:rPr>
          <w:rFonts w:ascii="Segoe UI Symbol" w:hAnsi="Segoe UI Symbol" w:cs="Arial"/>
          <w:b/>
          <w:sz w:val="18"/>
          <w:szCs w:val="20"/>
        </w:rPr>
        <w:t>SECCIÓN "A"</w:t>
      </w:r>
    </w:p>
    <w:p w14:paraId="4844D10B"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BÁSICA.</w:t>
      </w:r>
    </w:p>
    <w:p w14:paraId="13146AAA"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ROBO CON VIOLENCIA.</w:t>
      </w:r>
    </w:p>
    <w:p w14:paraId="114CC32B" w14:textId="23CDA045" w:rsidR="003819F2" w:rsidRPr="007426F9" w:rsidRDefault="00FB45B5" w:rsidP="005D72BD">
      <w:pPr>
        <w:pStyle w:val="Prrafodelista"/>
        <w:numPr>
          <w:ilvl w:val="0"/>
          <w:numId w:val="148"/>
        </w:numPr>
        <w:ind w:right="99"/>
        <w:rPr>
          <w:rFonts w:ascii="Segoe UI Symbol" w:hAnsi="Segoe UI Symbol" w:cs="Arial"/>
          <w:sz w:val="18"/>
          <w:szCs w:val="20"/>
        </w:rPr>
      </w:pPr>
      <w:r>
        <w:rPr>
          <w:rFonts w:ascii="Segoe UI Symbol" w:hAnsi="Segoe UI Symbol" w:cs="Arial"/>
          <w:sz w:val="18"/>
          <w:szCs w:val="20"/>
        </w:rPr>
        <w:t xml:space="preserve">ROBO SIN VIOLENCIA </w:t>
      </w:r>
      <w:r w:rsidR="003819F2" w:rsidRPr="007426F9">
        <w:rPr>
          <w:rFonts w:ascii="Segoe UI Symbol" w:hAnsi="Segoe UI Symbol" w:cs="Arial"/>
          <w:sz w:val="18"/>
          <w:szCs w:val="20"/>
        </w:rPr>
        <w:t>INCLUYENDO EQUIPO MÓVIL.</w:t>
      </w:r>
    </w:p>
    <w:p w14:paraId="48E80011"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GASTOS EXTRAS.</w:t>
      </w:r>
    </w:p>
    <w:p w14:paraId="075775E7"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GASTOS POR FLETE AÉREO.</w:t>
      </w:r>
    </w:p>
    <w:p w14:paraId="4152DDB5"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ALBAÑILERÍA, ANDAMIOS Y ESCALERAS.</w:t>
      </w:r>
    </w:p>
    <w:p w14:paraId="23104AD6"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DAÑOS POR FALLO DE LA INSTALACIÓN DE CLIMATIZACIÓN.</w:t>
      </w:r>
    </w:p>
    <w:p w14:paraId="4313C4AA"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EQUIPOS MÓVILES Y PORTÁTILES DENTRO Y FUERA DE CUALQUIER PREDIO O VEHÍCULO.</w:t>
      </w:r>
    </w:p>
    <w:p w14:paraId="686C8E30"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DAÑOS POR PROTECCIONES CONTRA INCENDIO (PCI).</w:t>
      </w:r>
    </w:p>
    <w:p w14:paraId="2797BEE0"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HUELGAS Y ALBOROTOS POPULARES.</w:t>
      </w:r>
    </w:p>
    <w:p w14:paraId="03825F63" w14:textId="77777777" w:rsidR="003819F2" w:rsidRPr="007426F9" w:rsidRDefault="003819F2" w:rsidP="005D72BD">
      <w:pPr>
        <w:pStyle w:val="Prrafodelista"/>
        <w:numPr>
          <w:ilvl w:val="0"/>
          <w:numId w:val="148"/>
        </w:numPr>
        <w:ind w:right="99"/>
        <w:jc w:val="both"/>
        <w:rPr>
          <w:rFonts w:ascii="Segoe UI Symbol" w:hAnsi="Segoe UI Symbol" w:cs="Arial"/>
          <w:sz w:val="18"/>
          <w:szCs w:val="20"/>
        </w:rPr>
      </w:pPr>
      <w:r w:rsidRPr="007426F9">
        <w:rPr>
          <w:rFonts w:ascii="Segoe UI Symbol" w:hAnsi="Segoe UI Symbol" w:cs="Arial"/>
          <w:sz w:val="18"/>
          <w:szCs w:val="20"/>
        </w:rPr>
        <w:t>GASTOS PARA RESTITUIR LA INFORMACIÓN, HASTA EL 10% DEL TOTAL DE LA PÉRDIDA RECLAMADA.</w:t>
      </w:r>
    </w:p>
    <w:p w14:paraId="3B91FB6F" w14:textId="77777777" w:rsidR="003819F2" w:rsidRPr="007426F9" w:rsidRDefault="003819F2" w:rsidP="005D72BD">
      <w:pPr>
        <w:pStyle w:val="Prrafodelista"/>
        <w:numPr>
          <w:ilvl w:val="0"/>
          <w:numId w:val="148"/>
        </w:numPr>
        <w:ind w:right="99"/>
        <w:jc w:val="both"/>
        <w:rPr>
          <w:rFonts w:ascii="Segoe UI Symbol" w:hAnsi="Segoe UI Symbol" w:cs="Arial"/>
          <w:sz w:val="18"/>
          <w:szCs w:val="20"/>
        </w:rPr>
      </w:pPr>
      <w:r w:rsidRPr="007426F9">
        <w:rPr>
          <w:rFonts w:ascii="Segoe UI Symbol" w:hAnsi="Segoe UI Symbol" w:cs="Arial"/>
          <w:sz w:val="18"/>
          <w:szCs w:val="20"/>
        </w:rPr>
        <w:t>TODO RIESGO DE INCENDIO, RAYO Y EXPLOSIÓN.</w:t>
      </w:r>
    </w:p>
    <w:p w14:paraId="6A679A14" w14:textId="77777777" w:rsidR="003819F2" w:rsidRPr="007426F9" w:rsidRDefault="003819F2" w:rsidP="005D72BD">
      <w:pPr>
        <w:pStyle w:val="Prrafodelista"/>
        <w:numPr>
          <w:ilvl w:val="0"/>
          <w:numId w:val="148"/>
        </w:numPr>
        <w:ind w:right="99"/>
        <w:jc w:val="both"/>
        <w:rPr>
          <w:rFonts w:ascii="Segoe UI Symbol" w:hAnsi="Segoe UI Symbol" w:cs="Arial"/>
          <w:sz w:val="18"/>
          <w:szCs w:val="20"/>
        </w:rPr>
      </w:pPr>
      <w:r w:rsidRPr="007426F9">
        <w:rPr>
          <w:rFonts w:ascii="Segoe UI Symbol" w:hAnsi="Segoe UI Symbol" w:cs="Arial"/>
          <w:sz w:val="18"/>
          <w:szCs w:val="20"/>
        </w:rPr>
        <w:t>TERREMOTO Y ERUPCIÓN VOLCÁNICA.</w:t>
      </w:r>
    </w:p>
    <w:p w14:paraId="238ED96B" w14:textId="77777777" w:rsidR="003819F2" w:rsidRPr="007426F9" w:rsidRDefault="003819F2" w:rsidP="005D72BD">
      <w:pPr>
        <w:pStyle w:val="Prrafodelista"/>
        <w:numPr>
          <w:ilvl w:val="0"/>
          <w:numId w:val="148"/>
        </w:numPr>
        <w:ind w:right="99"/>
        <w:jc w:val="both"/>
        <w:rPr>
          <w:rFonts w:ascii="Segoe UI Symbol" w:hAnsi="Segoe UI Symbol" w:cs="Arial"/>
          <w:sz w:val="18"/>
          <w:szCs w:val="20"/>
        </w:rPr>
      </w:pPr>
      <w:r w:rsidRPr="007426F9">
        <w:rPr>
          <w:rFonts w:ascii="Segoe UI Symbol" w:hAnsi="Segoe UI Symbol" w:cs="Arial"/>
          <w:sz w:val="18"/>
          <w:szCs w:val="20"/>
        </w:rPr>
        <w:t>FENÓMENOS HIDROMETEOROLÓGICOS.</w:t>
      </w:r>
    </w:p>
    <w:p w14:paraId="3A37A3C8" w14:textId="77777777" w:rsidR="003819F2" w:rsidRPr="007426F9" w:rsidRDefault="003819F2" w:rsidP="003819F2">
      <w:pPr>
        <w:ind w:right="99"/>
        <w:jc w:val="both"/>
        <w:rPr>
          <w:rFonts w:ascii="Segoe UI Symbol" w:hAnsi="Segoe UI Symbol" w:cs="Arial"/>
          <w:sz w:val="18"/>
          <w:szCs w:val="20"/>
          <w:highlight w:val="yellow"/>
        </w:rPr>
      </w:pPr>
    </w:p>
    <w:p w14:paraId="0392F532" w14:textId="77777777" w:rsidR="003819F2" w:rsidRPr="007426F9" w:rsidRDefault="003819F2" w:rsidP="003819F2">
      <w:pPr>
        <w:tabs>
          <w:tab w:val="left" w:pos="1100"/>
        </w:tabs>
        <w:ind w:left="708"/>
        <w:rPr>
          <w:rFonts w:ascii="Segoe UI Symbol" w:hAnsi="Segoe UI Symbol" w:cs="Arial"/>
          <w:b/>
          <w:sz w:val="18"/>
          <w:szCs w:val="20"/>
        </w:rPr>
      </w:pPr>
      <w:r w:rsidRPr="007426F9">
        <w:rPr>
          <w:rFonts w:ascii="Segoe UI Symbol" w:hAnsi="Segoe UI Symbol" w:cs="Arial"/>
          <w:b/>
          <w:sz w:val="18"/>
          <w:szCs w:val="20"/>
        </w:rPr>
        <w:t>SECCIÓN "B"</w:t>
      </w:r>
    </w:p>
    <w:p w14:paraId="37D521DB" w14:textId="77777777" w:rsidR="003819F2" w:rsidRPr="007426F9" w:rsidRDefault="003819F2" w:rsidP="005D72BD">
      <w:pPr>
        <w:numPr>
          <w:ilvl w:val="1"/>
          <w:numId w:val="115"/>
        </w:numPr>
        <w:tabs>
          <w:tab w:val="clear" w:pos="1440"/>
          <w:tab w:val="num" w:pos="1048"/>
          <w:tab w:val="left" w:pos="1100"/>
        </w:tabs>
        <w:ind w:left="1048"/>
        <w:rPr>
          <w:rFonts w:ascii="Segoe UI Symbol" w:hAnsi="Segoe UI Symbol" w:cs="Arial"/>
          <w:sz w:val="18"/>
          <w:szCs w:val="20"/>
        </w:rPr>
      </w:pPr>
      <w:r w:rsidRPr="007426F9">
        <w:rPr>
          <w:rFonts w:ascii="Segoe UI Symbol" w:hAnsi="Segoe UI Symbol" w:cs="Arial"/>
          <w:sz w:val="18"/>
          <w:szCs w:val="20"/>
        </w:rPr>
        <w:t>PORTADORES EXTERNOS DE DATOS.</w:t>
      </w:r>
    </w:p>
    <w:p w14:paraId="0680AC39" w14:textId="77777777" w:rsidR="003819F2" w:rsidRPr="007426F9" w:rsidRDefault="003819F2" w:rsidP="003819F2">
      <w:pPr>
        <w:tabs>
          <w:tab w:val="left" w:pos="1100"/>
        </w:tabs>
        <w:rPr>
          <w:rFonts w:ascii="Segoe UI Symbol" w:hAnsi="Segoe UI Symbol" w:cs="Arial"/>
          <w:sz w:val="18"/>
          <w:szCs w:val="20"/>
        </w:rPr>
      </w:pPr>
    </w:p>
    <w:p w14:paraId="115BBC22" w14:textId="77777777" w:rsidR="003819F2" w:rsidRPr="007426F9" w:rsidRDefault="003819F2" w:rsidP="003819F2">
      <w:pPr>
        <w:tabs>
          <w:tab w:val="left" w:pos="1100"/>
        </w:tabs>
        <w:ind w:left="608"/>
        <w:rPr>
          <w:rFonts w:ascii="Segoe UI Symbol" w:hAnsi="Segoe UI Symbol" w:cs="Arial"/>
          <w:b/>
          <w:sz w:val="18"/>
          <w:szCs w:val="20"/>
        </w:rPr>
      </w:pPr>
      <w:r w:rsidRPr="007426F9">
        <w:rPr>
          <w:rFonts w:ascii="Segoe UI Symbol" w:hAnsi="Segoe UI Symbol" w:cs="Arial"/>
          <w:b/>
          <w:sz w:val="18"/>
          <w:szCs w:val="20"/>
        </w:rPr>
        <w:t>SECCIÓN "C"</w:t>
      </w:r>
    </w:p>
    <w:p w14:paraId="074D2B63" w14:textId="77777777" w:rsidR="003819F2" w:rsidRPr="007426F9" w:rsidRDefault="003819F2" w:rsidP="005D72BD">
      <w:pPr>
        <w:numPr>
          <w:ilvl w:val="1"/>
          <w:numId w:val="115"/>
        </w:numPr>
        <w:tabs>
          <w:tab w:val="left" w:pos="1100"/>
        </w:tabs>
        <w:ind w:left="1048"/>
        <w:rPr>
          <w:rFonts w:ascii="Segoe UI Symbol" w:hAnsi="Segoe UI Symbol" w:cs="Arial"/>
          <w:sz w:val="18"/>
          <w:szCs w:val="20"/>
        </w:rPr>
      </w:pPr>
      <w:r w:rsidRPr="007426F9">
        <w:rPr>
          <w:rFonts w:ascii="Segoe UI Symbol" w:hAnsi="Segoe UI Symbol" w:cs="Arial"/>
          <w:sz w:val="18"/>
          <w:szCs w:val="20"/>
        </w:rPr>
        <w:t>INCREMENTO EN EL COSTO DE OPERACIÓN.</w:t>
      </w:r>
    </w:p>
    <w:p w14:paraId="36862FEF" w14:textId="77777777" w:rsidR="003819F2" w:rsidRPr="007426F9" w:rsidRDefault="003819F2" w:rsidP="003819F2">
      <w:pPr>
        <w:tabs>
          <w:tab w:val="left" w:pos="1100"/>
        </w:tabs>
        <w:rPr>
          <w:rFonts w:ascii="Segoe UI Symbol" w:hAnsi="Segoe UI Symbol" w:cs="Arial"/>
          <w:sz w:val="18"/>
          <w:szCs w:val="20"/>
        </w:rPr>
      </w:pPr>
    </w:p>
    <w:p w14:paraId="54E9BBCA"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DEDUCIBLES:</w:t>
      </w:r>
    </w:p>
    <w:p w14:paraId="25D617AA" w14:textId="77777777" w:rsidR="003819F2" w:rsidRPr="007426F9" w:rsidRDefault="003819F2" w:rsidP="003819F2">
      <w:pPr>
        <w:ind w:right="99"/>
        <w:rPr>
          <w:rFonts w:ascii="Segoe UI Symbol" w:hAnsi="Segoe UI Symbol" w:cs="Arial"/>
          <w:sz w:val="18"/>
          <w:szCs w:val="20"/>
        </w:rPr>
      </w:pPr>
    </w:p>
    <w:p w14:paraId="2156A216" w14:textId="77777777" w:rsidR="003819F2" w:rsidRPr="007426F9" w:rsidRDefault="003819F2" w:rsidP="005D72BD">
      <w:pPr>
        <w:numPr>
          <w:ilvl w:val="0"/>
          <w:numId w:val="147"/>
        </w:numPr>
        <w:ind w:right="99"/>
        <w:rPr>
          <w:rFonts w:ascii="Segoe UI Symbol" w:hAnsi="Segoe UI Symbol" w:cs="Arial"/>
          <w:sz w:val="18"/>
          <w:szCs w:val="20"/>
        </w:rPr>
      </w:pPr>
      <w:r w:rsidRPr="007426F9">
        <w:rPr>
          <w:rFonts w:ascii="Segoe UI Symbol" w:hAnsi="Segoe UI Symbol" w:cs="Arial"/>
          <w:sz w:val="18"/>
          <w:szCs w:val="20"/>
        </w:rPr>
        <w:t>INCREMENTO EN EL COSTO DE OPERACIÓN: 3 DÍAS NATURALES.</w:t>
      </w:r>
    </w:p>
    <w:p w14:paraId="1394EADB" w14:textId="45D1F2A7" w:rsidR="003819F2" w:rsidRPr="007426F9" w:rsidRDefault="003819F2" w:rsidP="005D72BD">
      <w:pPr>
        <w:numPr>
          <w:ilvl w:val="0"/>
          <w:numId w:val="147"/>
        </w:numPr>
        <w:ind w:right="99"/>
        <w:rPr>
          <w:rFonts w:ascii="Segoe UI Symbol" w:hAnsi="Segoe UI Symbol" w:cs="Arial"/>
          <w:sz w:val="18"/>
          <w:szCs w:val="20"/>
        </w:rPr>
      </w:pPr>
      <w:r w:rsidRPr="007426F9">
        <w:rPr>
          <w:rFonts w:ascii="Segoe UI Symbol" w:hAnsi="Segoe UI Symbol" w:cs="Arial"/>
          <w:sz w:val="18"/>
          <w:szCs w:val="20"/>
        </w:rPr>
        <w:t xml:space="preserve">ROBO CON </w:t>
      </w:r>
      <w:r w:rsidR="006C1900" w:rsidRPr="007426F9">
        <w:rPr>
          <w:rFonts w:ascii="Segoe UI Symbol" w:hAnsi="Segoe UI Symbol" w:cs="Arial"/>
          <w:sz w:val="18"/>
          <w:szCs w:val="20"/>
        </w:rPr>
        <w:t>VIOLENCIA 10</w:t>
      </w:r>
      <w:r w:rsidRPr="007426F9">
        <w:rPr>
          <w:rFonts w:ascii="Segoe UI Symbol" w:hAnsi="Segoe UI Symbol" w:cs="Arial"/>
          <w:sz w:val="18"/>
          <w:szCs w:val="20"/>
        </w:rPr>
        <w:t xml:space="preserve">% SOBRE PÉRDIDA CON MÍNIMO DE $2,500.00 M.N. </w:t>
      </w:r>
    </w:p>
    <w:p w14:paraId="53028443" w14:textId="77777777" w:rsidR="003819F2" w:rsidRPr="007426F9" w:rsidRDefault="003819F2" w:rsidP="005D72BD">
      <w:pPr>
        <w:numPr>
          <w:ilvl w:val="0"/>
          <w:numId w:val="147"/>
        </w:numPr>
        <w:ind w:right="99"/>
        <w:rPr>
          <w:rFonts w:ascii="Segoe UI Symbol" w:hAnsi="Segoe UI Symbol" w:cs="Arial"/>
          <w:sz w:val="18"/>
          <w:szCs w:val="20"/>
        </w:rPr>
      </w:pPr>
      <w:r w:rsidRPr="007426F9">
        <w:rPr>
          <w:rFonts w:ascii="Segoe UI Symbol" w:hAnsi="Segoe UI Symbol" w:cs="Arial"/>
          <w:sz w:val="18"/>
          <w:szCs w:val="20"/>
        </w:rPr>
        <w:t xml:space="preserve">HURTO Y ROBO SIN VIOLENCIA: 10% DE LA PÉRDIDA CON MÍNIMO DE $2,500.00 M.N. </w:t>
      </w:r>
    </w:p>
    <w:p w14:paraId="2298DABB" w14:textId="77777777" w:rsidR="003819F2" w:rsidRPr="007426F9" w:rsidRDefault="003819F2" w:rsidP="005D72BD">
      <w:pPr>
        <w:numPr>
          <w:ilvl w:val="0"/>
          <w:numId w:val="147"/>
        </w:numPr>
        <w:ind w:right="99"/>
        <w:rPr>
          <w:rFonts w:ascii="Segoe UI Symbol" w:hAnsi="Segoe UI Symbol" w:cs="Arial"/>
          <w:sz w:val="18"/>
          <w:szCs w:val="20"/>
        </w:rPr>
      </w:pPr>
      <w:r w:rsidRPr="007426F9">
        <w:rPr>
          <w:rFonts w:ascii="Segoe UI Symbol" w:hAnsi="Segoe UI Symbol" w:cs="Arial"/>
          <w:sz w:val="18"/>
          <w:szCs w:val="20"/>
        </w:rPr>
        <w:t xml:space="preserve">DEMÁS RIESGOS: 2% SOBRE PERDIDA CON MÍNIMO DE $ 2,500.00 M.N. </w:t>
      </w:r>
    </w:p>
    <w:p w14:paraId="5D0BE9FC" w14:textId="77777777" w:rsidR="003819F2" w:rsidRPr="007426F9" w:rsidRDefault="003819F2" w:rsidP="005D72BD">
      <w:pPr>
        <w:numPr>
          <w:ilvl w:val="0"/>
          <w:numId w:val="147"/>
        </w:numPr>
        <w:ind w:right="99"/>
        <w:rPr>
          <w:rFonts w:ascii="Segoe UI Symbol" w:hAnsi="Segoe UI Symbol" w:cs="Arial"/>
          <w:sz w:val="18"/>
          <w:szCs w:val="20"/>
        </w:rPr>
      </w:pPr>
      <w:r w:rsidRPr="007426F9">
        <w:rPr>
          <w:rFonts w:ascii="Segoe UI Symbol" w:hAnsi="Segoe UI Symbol" w:cs="Arial"/>
          <w:sz w:val="18"/>
          <w:szCs w:val="20"/>
        </w:rPr>
        <w:t>EQUIPO MÓVIL Y PORTÁTIL; DEDUCIBLE DE LA COBERTURA AFECTADA</w:t>
      </w:r>
    </w:p>
    <w:p w14:paraId="2D1C4F46" w14:textId="77777777" w:rsidR="003819F2" w:rsidRPr="007426F9" w:rsidRDefault="003819F2" w:rsidP="005D72BD">
      <w:pPr>
        <w:numPr>
          <w:ilvl w:val="0"/>
          <w:numId w:val="147"/>
        </w:numPr>
        <w:ind w:right="99"/>
        <w:jc w:val="both"/>
        <w:rPr>
          <w:rFonts w:ascii="Segoe UI Symbol" w:hAnsi="Segoe UI Symbol" w:cs="Arial"/>
          <w:sz w:val="18"/>
          <w:szCs w:val="20"/>
        </w:rPr>
      </w:pPr>
      <w:r w:rsidRPr="007426F9">
        <w:rPr>
          <w:rFonts w:ascii="Segoe UI Symbol" w:hAnsi="Segoe UI Symbol" w:cs="Arial"/>
          <w:sz w:val="18"/>
          <w:szCs w:val="20"/>
        </w:rPr>
        <w:t xml:space="preserve">TERREMOTO Y ERUPCIÓN VOLCÁNICA.- DEDUCIBLES Y COASEGUROS PUBLICADOS POR AMIS CONFORME A LA ZONA. </w:t>
      </w:r>
    </w:p>
    <w:p w14:paraId="321A0B65" w14:textId="77777777" w:rsidR="003819F2" w:rsidRPr="007426F9" w:rsidRDefault="003819F2" w:rsidP="005D72BD">
      <w:pPr>
        <w:numPr>
          <w:ilvl w:val="0"/>
          <w:numId w:val="147"/>
        </w:numPr>
        <w:ind w:right="99"/>
        <w:jc w:val="both"/>
        <w:rPr>
          <w:rFonts w:ascii="Segoe UI Symbol" w:hAnsi="Segoe UI Symbol" w:cs="Arial"/>
          <w:sz w:val="18"/>
          <w:szCs w:val="20"/>
        </w:rPr>
      </w:pPr>
      <w:r w:rsidRPr="007426F9">
        <w:rPr>
          <w:rFonts w:ascii="Segoe UI Symbol" w:hAnsi="Segoe UI Symbol" w:cs="Arial"/>
          <w:sz w:val="18"/>
          <w:szCs w:val="20"/>
        </w:rPr>
        <w:t>FENÓMENOS HIDROMETEOROLÓGICOS.- DEDUCIBLES Y COASEGUROS PUBLICADOS POR AMIS CONFORME A LA ZONA.</w:t>
      </w:r>
    </w:p>
    <w:p w14:paraId="2C33E8CD" w14:textId="77777777" w:rsidR="003819F2" w:rsidRDefault="003819F2" w:rsidP="003819F2">
      <w:pPr>
        <w:ind w:right="99"/>
        <w:rPr>
          <w:rFonts w:ascii="Segoe UI Symbol" w:hAnsi="Segoe UI Symbol" w:cs="Arial"/>
          <w:sz w:val="18"/>
          <w:szCs w:val="20"/>
        </w:rPr>
      </w:pPr>
    </w:p>
    <w:p w14:paraId="2FD1075A" w14:textId="77777777" w:rsidR="006155A2" w:rsidRPr="007426F9" w:rsidRDefault="006155A2" w:rsidP="003819F2">
      <w:pPr>
        <w:ind w:right="99"/>
        <w:rPr>
          <w:rFonts w:ascii="Segoe UI Symbol" w:hAnsi="Segoe UI Symbol" w:cs="Arial"/>
          <w:sz w:val="18"/>
          <w:szCs w:val="20"/>
        </w:rPr>
      </w:pPr>
    </w:p>
    <w:p w14:paraId="5E76C268"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CONVENIO EXPRESO PARA TODA LA SECCION:</w:t>
      </w:r>
    </w:p>
    <w:p w14:paraId="0D0D09FE" w14:textId="77777777" w:rsidR="003819F2" w:rsidRPr="007426F9" w:rsidRDefault="003819F2" w:rsidP="003819F2">
      <w:pPr>
        <w:tabs>
          <w:tab w:val="left" w:pos="1100"/>
        </w:tabs>
        <w:jc w:val="both"/>
        <w:rPr>
          <w:rFonts w:ascii="Segoe UI Symbol" w:hAnsi="Segoe UI Symbol" w:cs="Arial"/>
          <w:b/>
          <w:i/>
          <w:sz w:val="18"/>
          <w:szCs w:val="20"/>
        </w:rPr>
      </w:pPr>
    </w:p>
    <w:p w14:paraId="48451291" w14:textId="77777777" w:rsidR="003819F2" w:rsidRPr="007426F9" w:rsidRDefault="003819F2" w:rsidP="005D72BD">
      <w:pPr>
        <w:pStyle w:val="Prrafodelista1"/>
        <w:numPr>
          <w:ilvl w:val="0"/>
          <w:numId w:val="115"/>
        </w:numPr>
        <w:overflowPunct/>
        <w:spacing w:after="0" w:line="240" w:lineRule="auto"/>
        <w:ind w:left="786" w:right="99"/>
        <w:jc w:val="both"/>
        <w:textAlignment w:val="auto"/>
        <w:rPr>
          <w:rFonts w:ascii="Segoe UI Symbol" w:hAnsi="Segoe UI Symbol" w:cs="Arial"/>
          <w:bCs/>
          <w:sz w:val="18"/>
          <w:szCs w:val="20"/>
        </w:rPr>
      </w:pPr>
      <w:r w:rsidRPr="007426F9">
        <w:rPr>
          <w:rFonts w:ascii="Segoe UI Symbol" w:hAnsi="Segoe UI Symbol" w:cs="Arial"/>
          <w:bCs/>
          <w:sz w:val="18"/>
          <w:szCs w:val="20"/>
        </w:rPr>
        <w:t>PARA LA COBERTURA DE EQUIPOS MÓVILES Y PORTÁTILES, SE CONVIENE EN AMPARAR EL HURTO, ROBO O ASALTO AUN CUANDO LOS BIENES SE ENCUENTREN DENTRO DE UN VEHÍCULO, NO OBSTANTE EL ROBO OCURRA FUERA DE LAS HORAS DE TRABAJO O EL BIEN NO SE ENCUENTRE EN EL MALETERO, SIEMPRE Y CUANDO QUEDE OCULTO A LA VISTA.</w:t>
      </w:r>
    </w:p>
    <w:p w14:paraId="1CE60E7C" w14:textId="77777777" w:rsidR="003819F2" w:rsidRPr="007426F9" w:rsidRDefault="003819F2" w:rsidP="005D72BD">
      <w:pPr>
        <w:pStyle w:val="Prrafodelista1"/>
        <w:numPr>
          <w:ilvl w:val="0"/>
          <w:numId w:val="115"/>
        </w:numPr>
        <w:overflowPunct/>
        <w:autoSpaceDE/>
        <w:autoSpaceDN/>
        <w:adjustRightInd/>
        <w:spacing w:after="0" w:line="240" w:lineRule="auto"/>
        <w:ind w:left="786" w:right="99"/>
        <w:jc w:val="both"/>
        <w:textAlignment w:val="auto"/>
        <w:rPr>
          <w:rFonts w:ascii="Segoe UI Symbol" w:hAnsi="Segoe UI Symbol" w:cs="Arial"/>
          <w:sz w:val="18"/>
          <w:szCs w:val="20"/>
        </w:rPr>
      </w:pPr>
      <w:r w:rsidRPr="007426F9">
        <w:rPr>
          <w:rFonts w:ascii="Segoe UI Symbol" w:hAnsi="Segoe UI Symbol" w:cs="Arial"/>
          <w:sz w:val="18"/>
          <w:szCs w:val="20"/>
        </w:rPr>
        <w:t>SE CONVIENE QUE EN EL CASO DE PÉRDIDA TOTAL DE LOS EQUIPOS DE CÓMPUTO, LA INDEMNIZACIÓN CORRESPONDIENTE DEBERÁ INCLUIR EL SOFTWARE BÁSICO INCLUIDO PARA SU OPERACIÓN (WINDOWS O SIMILAR).</w:t>
      </w:r>
    </w:p>
    <w:p w14:paraId="40C65B4D" w14:textId="77777777" w:rsidR="003819F2" w:rsidRPr="007426F9" w:rsidRDefault="003819F2" w:rsidP="005D72BD">
      <w:pPr>
        <w:pStyle w:val="Prrafodelista1"/>
        <w:numPr>
          <w:ilvl w:val="0"/>
          <w:numId w:val="115"/>
        </w:numPr>
        <w:overflowPunct/>
        <w:autoSpaceDE/>
        <w:autoSpaceDN/>
        <w:adjustRightInd/>
        <w:spacing w:after="0" w:line="240" w:lineRule="auto"/>
        <w:ind w:left="786" w:right="99"/>
        <w:jc w:val="both"/>
        <w:textAlignment w:val="auto"/>
        <w:rPr>
          <w:rFonts w:ascii="Segoe UI Symbol" w:hAnsi="Segoe UI Symbol" w:cs="Arial"/>
          <w:sz w:val="18"/>
          <w:szCs w:val="20"/>
        </w:rPr>
      </w:pPr>
      <w:r w:rsidRPr="007426F9">
        <w:rPr>
          <w:rFonts w:ascii="Segoe UI Symbol" w:hAnsi="Segoe UI Symbol" w:cs="Arial"/>
          <w:sz w:val="18"/>
          <w:szCs w:val="20"/>
        </w:rPr>
        <w:t>SE ACLARA QUE DENTRO DE LA COBERTURA DE EQUIPO MÓVIL O PORTÁTIL QUEDAN INCLUIDOS ENTRE OTROS, LOS EQUIPOS DE MEDICIÓN Y PRUEBA PROPIOS AL GIRO DEL NEGOCIO.</w:t>
      </w:r>
    </w:p>
    <w:p w14:paraId="14A971EA" w14:textId="77777777" w:rsidR="003819F2" w:rsidRPr="007426F9" w:rsidRDefault="003819F2" w:rsidP="005D72BD">
      <w:pPr>
        <w:pStyle w:val="Prrafodelista1"/>
        <w:numPr>
          <w:ilvl w:val="0"/>
          <w:numId w:val="115"/>
        </w:numPr>
        <w:tabs>
          <w:tab w:val="left" w:pos="1100"/>
        </w:tabs>
        <w:overflowPunct/>
        <w:autoSpaceDE/>
        <w:autoSpaceDN/>
        <w:adjustRightInd/>
        <w:spacing w:after="0" w:line="240" w:lineRule="auto"/>
        <w:ind w:left="786" w:right="99"/>
        <w:jc w:val="both"/>
        <w:textAlignment w:val="auto"/>
        <w:rPr>
          <w:rFonts w:ascii="Segoe UI Symbol" w:hAnsi="Segoe UI Symbol" w:cs="Arial"/>
          <w:sz w:val="18"/>
          <w:szCs w:val="20"/>
        </w:rPr>
      </w:pPr>
      <w:r w:rsidRPr="007426F9">
        <w:rPr>
          <w:rFonts w:ascii="Segoe UI Symbol" w:hAnsi="Segoe UI Symbol" w:cs="Arial"/>
          <w:sz w:val="18"/>
          <w:szCs w:val="20"/>
        </w:rPr>
        <w:t>SE CONVIENE EN AMPARAR EL EQUIPO MÓVIL Y PORTÁTIL EN LA REPÚBLICA MEXICANA, LITORALES MARINOS Y EL EXTRANJERO.</w:t>
      </w:r>
    </w:p>
    <w:p w14:paraId="4383E8C9" w14:textId="09EE735C" w:rsidR="003819F2" w:rsidRPr="007426F9" w:rsidRDefault="003819F2" w:rsidP="005D72BD">
      <w:pPr>
        <w:pStyle w:val="Prrafodelista1"/>
        <w:numPr>
          <w:ilvl w:val="0"/>
          <w:numId w:val="115"/>
        </w:numPr>
        <w:tabs>
          <w:tab w:val="left" w:pos="1100"/>
        </w:tabs>
        <w:overflowPunct/>
        <w:autoSpaceDE/>
        <w:autoSpaceDN/>
        <w:adjustRightInd/>
        <w:spacing w:after="0" w:line="240" w:lineRule="auto"/>
        <w:ind w:left="786"/>
        <w:jc w:val="both"/>
        <w:textAlignment w:val="auto"/>
        <w:rPr>
          <w:rFonts w:ascii="Segoe UI Symbol" w:hAnsi="Segoe UI Symbol" w:cs="Arial"/>
          <w:sz w:val="18"/>
          <w:szCs w:val="20"/>
        </w:rPr>
      </w:pPr>
      <w:r w:rsidRPr="007426F9">
        <w:rPr>
          <w:rFonts w:ascii="Segoe UI Symbol" w:hAnsi="Segoe UI Symbol" w:cs="Arial"/>
          <w:sz w:val="18"/>
          <w:szCs w:val="20"/>
        </w:rPr>
        <w:t xml:space="preserve">SE AMPARA A </w:t>
      </w:r>
      <w:r w:rsidR="00563939" w:rsidRPr="007426F9">
        <w:rPr>
          <w:rFonts w:ascii="Segoe UI Symbol" w:hAnsi="Segoe UI Symbol" w:cs="Arial"/>
          <w:sz w:val="18"/>
          <w:szCs w:val="20"/>
        </w:rPr>
        <w:t>“SUMA ASEGURADA”</w:t>
      </w:r>
      <w:r w:rsidRPr="007426F9">
        <w:rPr>
          <w:rFonts w:ascii="Segoe UI Symbol" w:hAnsi="Segoe UI Symbol" w:cs="Arial"/>
          <w:sz w:val="18"/>
          <w:szCs w:val="20"/>
        </w:rPr>
        <w:t xml:space="preserve"> LAS PÉRDIDAS TOTALES PARA EQUIPOS CON ANTIGÜEDAD NO MAYOR A 5 AÑOS.</w:t>
      </w:r>
    </w:p>
    <w:p w14:paraId="36864B80" w14:textId="1DBF9642" w:rsidR="003819F2" w:rsidRPr="007426F9" w:rsidRDefault="003819F2" w:rsidP="005D72BD">
      <w:pPr>
        <w:pStyle w:val="Prrafodelista1"/>
        <w:numPr>
          <w:ilvl w:val="0"/>
          <w:numId w:val="115"/>
        </w:numPr>
        <w:overflowPunct/>
        <w:autoSpaceDE/>
        <w:autoSpaceDN/>
        <w:adjustRightInd/>
        <w:spacing w:after="0" w:line="240" w:lineRule="auto"/>
        <w:ind w:left="786"/>
        <w:jc w:val="both"/>
        <w:textAlignment w:val="auto"/>
        <w:rPr>
          <w:rFonts w:ascii="Segoe UI Symbol" w:hAnsi="Segoe UI Symbol" w:cs="Arial"/>
          <w:sz w:val="18"/>
          <w:szCs w:val="20"/>
        </w:rPr>
      </w:pPr>
      <w:r w:rsidRPr="007426F9">
        <w:rPr>
          <w:rFonts w:ascii="Segoe UI Symbol" w:hAnsi="Segoe UI Symbol" w:cs="Arial"/>
          <w:sz w:val="18"/>
          <w:szCs w:val="20"/>
        </w:rPr>
        <w:t xml:space="preserve">CLÁUSULA DE RENUNCIA DE INVENTARIOS PARA ESTA SECCIÓN AL 10%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DECLARADA.</w:t>
      </w:r>
    </w:p>
    <w:p w14:paraId="590B373A" w14:textId="77777777" w:rsidR="003819F2" w:rsidRPr="007426F9" w:rsidRDefault="003819F2" w:rsidP="003819F2">
      <w:pPr>
        <w:jc w:val="both"/>
        <w:rPr>
          <w:rFonts w:ascii="Segoe UI Symbol" w:hAnsi="Segoe UI Symbol" w:cs="Arial"/>
          <w:sz w:val="18"/>
          <w:szCs w:val="20"/>
        </w:rPr>
      </w:pPr>
    </w:p>
    <w:p w14:paraId="1E52A216"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RIESGOS EXCLUIDOS PARA EQUIPOS ELECTRONICOS</w:t>
      </w:r>
    </w:p>
    <w:p w14:paraId="6320DCB0" w14:textId="77777777" w:rsidR="003819F2" w:rsidRPr="007426F9" w:rsidRDefault="003819F2" w:rsidP="003819F2">
      <w:pPr>
        <w:ind w:right="99"/>
        <w:rPr>
          <w:rFonts w:ascii="Segoe UI Symbol" w:hAnsi="Segoe UI Symbol" w:cs="Arial"/>
          <w:sz w:val="18"/>
          <w:szCs w:val="20"/>
        </w:rPr>
      </w:pPr>
    </w:p>
    <w:p w14:paraId="7EBF3CB3" w14:textId="77CEA172"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 xml:space="preserve">FALLAS </w:t>
      </w:r>
      <w:r w:rsidR="006C1900" w:rsidRPr="007426F9">
        <w:rPr>
          <w:rFonts w:ascii="Segoe UI Symbol" w:hAnsi="Segoe UI Symbol" w:cs="Arial"/>
          <w:sz w:val="18"/>
          <w:szCs w:val="20"/>
        </w:rPr>
        <w:t>O</w:t>
      </w:r>
      <w:r w:rsidRPr="007426F9">
        <w:rPr>
          <w:rFonts w:ascii="Segoe UI Symbol" w:hAnsi="Segoe UI Symbol" w:cs="Arial"/>
          <w:sz w:val="18"/>
          <w:szCs w:val="20"/>
        </w:rPr>
        <w:t xml:space="preserve"> DEFECTOS EXISTENTES AL INICIO DEL SEGURO, DE LOS CUALES TENGA CONOCIMIENTO EL ASEGURADO O SUS REPRESENTANTES.</w:t>
      </w:r>
    </w:p>
    <w:p w14:paraId="0988AD65"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DESGASTE, DETERIORO PAULATINO COMO CONSECUENCIA DEL USO Y DEL FUNCIONAMIENTO NORMAL, CAVIDADES, EROSIONES, CORROSIONES, HERRUMBRES, O INCRUSTACIONES, ASÍ COMO DETERIORO GRADUAL DEBIDO A CONDICIONES ATMOSFÉRICAS.</w:t>
      </w:r>
    </w:p>
    <w:p w14:paraId="5B70B3A9"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GASTOS EROGADOS PARA ELIMINAR FALLAS DE FUNCIONAMIENTO EN LOS BIENES ASEGURADOS, A MENOS QUE DICHAS FALLAS FUERAN CAUSADAS POR LA PRESENCIA DE LOS RIESGOS CUBIERTOS.</w:t>
      </w:r>
    </w:p>
    <w:p w14:paraId="0DA94E89"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GASTOS EROGADOS POR MANTENIMIENTO DE LOS BIENES ASEGURADOS, INCLUYENDO LOS DERIVADOS DE LAS PARTES RECAMBIADAS DURANTE DICHA OPERACIÓN.</w:t>
      </w:r>
    </w:p>
    <w:p w14:paraId="3336A614"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PÉRDIDAS O DAÑOS DE LOS CUALES FUEREN RESPONSABLES LEGAL O CONTRACTUALMENTE EL FABRICANTE O EL VENDEDOR DE LOS BIENES ASEGURADOS (GARANTÍA).</w:t>
      </w:r>
    </w:p>
    <w:p w14:paraId="528E0B9B"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PÉRDIDAS O DAÑOS A EQUIPOS ARRENDADOS, CUANDO LA RESPONSABILIDAD LEGAL O MEDIANTE CONVENIO DE ARRENDAMIENTO Y O MANTENIMIENTO, RECAIGA EN EL PROPIETARIO.</w:t>
      </w:r>
    </w:p>
    <w:p w14:paraId="2E6017F2"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PÉRDIDAS CONSECUENCIALES DE CUALQUIER ÍNDOLE ASÍ COMO DAÑOS IMPUTABLES POR RESPONSABILIDAD CIVIL.</w:t>
      </w:r>
    </w:p>
    <w:p w14:paraId="37836233" w14:textId="283B554E"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 xml:space="preserve">PÉRDIDAS O DAÑOS A PARTES DE FÁCIL DESGASTE, TALES COMO BULBOS, VÁLVULAS, TUBOS, BANDAS, FUSIBLES, SELLOS, CINTAS, ALAMBRES, CADENAS, NEUMÁTICOS, HERRAMIENTAS CAMBIABLES, RODILLOS GRABADOS, OBJETOS DE VIDRIO, PORCELANA O CERÁMICA </w:t>
      </w:r>
      <w:r w:rsidR="006C1900" w:rsidRPr="007426F9">
        <w:rPr>
          <w:rFonts w:ascii="Segoe UI Symbol" w:hAnsi="Segoe UI Symbol" w:cs="Arial"/>
          <w:sz w:val="18"/>
          <w:szCs w:val="20"/>
        </w:rPr>
        <w:t>O</w:t>
      </w:r>
      <w:r w:rsidRPr="007426F9">
        <w:rPr>
          <w:rFonts w:ascii="Segoe UI Symbol" w:hAnsi="Segoe UI Symbol" w:cs="Arial"/>
          <w:sz w:val="18"/>
          <w:szCs w:val="20"/>
        </w:rPr>
        <w:t xml:space="preserve"> CUALQUIER MEDIO DE OPERACIÓN, POR EJEMPLO: LUBRICANTES, COMBUSTIBLES, AGENTES QUÍMICOS ETC.</w:t>
      </w:r>
    </w:p>
    <w:p w14:paraId="465B1CB6"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DEFECTOS ESTÉTICOS, TALES COMO RASPADURAS DE SUPERFICIES PINTADAS, PULIDAS O BARNIZADAS.</w:t>
      </w:r>
    </w:p>
    <w:p w14:paraId="30695852" w14:textId="77777777" w:rsidR="003819F2" w:rsidRPr="007426F9" w:rsidRDefault="003819F2" w:rsidP="005D72BD">
      <w:pPr>
        <w:numPr>
          <w:ilvl w:val="0"/>
          <w:numId w:val="133"/>
        </w:numPr>
        <w:ind w:right="99"/>
        <w:jc w:val="both"/>
        <w:rPr>
          <w:rFonts w:ascii="Segoe UI Symbol" w:hAnsi="Segoe UI Symbol" w:cs="Arial"/>
          <w:sz w:val="18"/>
          <w:szCs w:val="20"/>
        </w:rPr>
      </w:pPr>
      <w:r w:rsidRPr="007426F9">
        <w:rPr>
          <w:rFonts w:ascii="Segoe UI Symbol" w:hAnsi="Segoe UI Symbol" w:cs="Arial"/>
          <w:sz w:val="18"/>
          <w:szCs w:val="20"/>
        </w:rPr>
        <w:t>PERDIDA DE INFORMACIÓN CAUSADA POR CAMPOS MAGNÉTICOS.</w:t>
      </w:r>
    </w:p>
    <w:p w14:paraId="0113CA9C" w14:textId="77777777" w:rsidR="006155A2" w:rsidRDefault="006155A2" w:rsidP="003819F2">
      <w:pPr>
        <w:tabs>
          <w:tab w:val="left" w:pos="1100"/>
        </w:tabs>
        <w:rPr>
          <w:rFonts w:ascii="Segoe UI Symbol" w:hAnsi="Segoe UI Symbol" w:cs="Arial"/>
          <w:b/>
          <w:sz w:val="18"/>
          <w:szCs w:val="20"/>
        </w:rPr>
      </w:pPr>
    </w:p>
    <w:p w14:paraId="42B1D0D8" w14:textId="58B9647E"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SEC</w:t>
      </w:r>
      <w:r w:rsidR="00934718">
        <w:rPr>
          <w:rFonts w:ascii="Segoe UI Symbol" w:hAnsi="Segoe UI Symbol" w:cs="Arial"/>
          <w:b/>
          <w:sz w:val="18"/>
          <w:szCs w:val="20"/>
        </w:rPr>
        <w:t xml:space="preserve">CIÓN IX.- ROTURA DE MAQUINARIA </w:t>
      </w:r>
      <w:r w:rsidRPr="007426F9">
        <w:rPr>
          <w:rFonts w:ascii="Segoe UI Symbol" w:hAnsi="Segoe UI Symbol" w:cs="Arial"/>
          <w:b/>
          <w:sz w:val="18"/>
          <w:szCs w:val="20"/>
        </w:rPr>
        <w:t>Y RECIPIENTES SUJETOS A PRESIÓN</w:t>
      </w:r>
    </w:p>
    <w:p w14:paraId="3AA5B49A" w14:textId="77777777" w:rsidR="003819F2" w:rsidRPr="007426F9" w:rsidRDefault="003819F2" w:rsidP="003819F2">
      <w:pPr>
        <w:tabs>
          <w:tab w:val="left" w:pos="1100"/>
        </w:tabs>
        <w:rPr>
          <w:rFonts w:ascii="Segoe UI Symbol" w:hAnsi="Segoe UI Symbol" w:cs="Arial"/>
          <w:sz w:val="18"/>
          <w:szCs w:val="20"/>
        </w:rPr>
      </w:pPr>
    </w:p>
    <w:p w14:paraId="020E5263"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14:paraId="7A7B5CA7" w14:textId="77777777" w:rsidR="003819F2" w:rsidRPr="007426F9" w:rsidRDefault="003819F2" w:rsidP="003819F2">
      <w:pPr>
        <w:ind w:right="99"/>
        <w:jc w:val="both"/>
        <w:rPr>
          <w:rFonts w:ascii="Segoe UI Symbol" w:hAnsi="Segoe UI Symbol" w:cs="Arial"/>
          <w:sz w:val="18"/>
          <w:szCs w:val="20"/>
        </w:rPr>
      </w:pPr>
    </w:p>
    <w:p w14:paraId="699E77D1" w14:textId="03ED948F"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PARA EFECTOS DE LA PRESENTE PÓLIZA,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SERÁ ÉL LÍMITE MÁXIMO DE RESPONSABILIDAD DE LA ASEGURADORA DURANTE LA VIGENCIA DE LA PÓLIZA POR EVENTO Y EN EL AGREGADO ANUAL Y OPERA PARA EQUIPOS AMPARADOS EN ESTA SECCIÓN.</w:t>
      </w:r>
    </w:p>
    <w:p w14:paraId="7F677526" w14:textId="77777777" w:rsidR="003819F2" w:rsidRPr="007426F9" w:rsidRDefault="003819F2" w:rsidP="003819F2">
      <w:pPr>
        <w:tabs>
          <w:tab w:val="left" w:pos="1100"/>
        </w:tabs>
        <w:ind w:right="99"/>
        <w:jc w:val="both"/>
        <w:rPr>
          <w:rFonts w:ascii="Segoe UI Symbol" w:hAnsi="Segoe UI Symbol" w:cs="Arial"/>
          <w:sz w:val="18"/>
          <w:szCs w:val="20"/>
        </w:rPr>
      </w:pPr>
    </w:p>
    <w:p w14:paraId="3F06260B" w14:textId="6DE8E745" w:rsidR="003819F2" w:rsidRPr="007426F9" w:rsidRDefault="003819F2" w:rsidP="003819F2">
      <w:p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SE CONVIENE EN AMPARAR TAMBIÉN</w:t>
      </w:r>
      <w:r w:rsidR="006C1900" w:rsidRPr="007426F9">
        <w:rPr>
          <w:rFonts w:ascii="Segoe UI Symbol" w:hAnsi="Segoe UI Symbol" w:cs="Arial"/>
          <w:sz w:val="18"/>
          <w:szCs w:val="20"/>
        </w:rPr>
        <w:t>, LOS</w:t>
      </w:r>
      <w:r w:rsidRPr="007426F9">
        <w:rPr>
          <w:rFonts w:ascii="Segoe UI Symbol" w:hAnsi="Segoe UI Symbol" w:cs="Arial"/>
          <w:sz w:val="18"/>
          <w:szCs w:val="20"/>
        </w:rPr>
        <w:t xml:space="preserve"> EQUIPOS NUEVOS QUE ADQUIERA EL ASEGURADO DURANTE LA VIGENCIA DE LA PÓLIZA SIN NECESIDAD DE EMITIR ENDOSO ALGUNO SIEMPRE QUE NO REBASE EL 10%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 ESTA COBERTURA, EN CUYO CASO, EL ASEGURADO SE COMPROMETE A DAR AVISO RESPECTIVO Y A PAGAR EL ENDOSO CORRESPONDIENTE.</w:t>
      </w:r>
    </w:p>
    <w:p w14:paraId="69EE5BEB" w14:textId="77777777" w:rsidR="003819F2" w:rsidRPr="007426F9" w:rsidRDefault="003819F2" w:rsidP="003819F2">
      <w:pPr>
        <w:tabs>
          <w:tab w:val="left" w:pos="1100"/>
        </w:tabs>
        <w:jc w:val="center"/>
        <w:rPr>
          <w:rFonts w:ascii="Segoe UI Symbol" w:hAnsi="Segoe UI Symbol" w:cs="Arial"/>
          <w:b/>
          <w:sz w:val="18"/>
          <w:szCs w:val="20"/>
        </w:rPr>
      </w:pPr>
    </w:p>
    <w:p w14:paraId="78494419" w14:textId="19A0008C" w:rsidR="003819F2" w:rsidRPr="007426F9" w:rsidRDefault="00A35986" w:rsidP="003819F2">
      <w:pPr>
        <w:tabs>
          <w:tab w:val="left" w:pos="1100"/>
        </w:tabs>
        <w:jc w:val="center"/>
        <w:rPr>
          <w:rFonts w:ascii="Segoe UI Symbol" w:hAnsi="Segoe UI Symbol" w:cs="Arial"/>
          <w:b/>
          <w:sz w:val="18"/>
          <w:szCs w:val="20"/>
        </w:rPr>
      </w:pPr>
      <w:r>
        <w:rPr>
          <w:rFonts w:ascii="Segoe UI Symbol" w:hAnsi="Segoe UI Symbol" w:cs="Arial"/>
          <w:b/>
          <w:sz w:val="18"/>
          <w:szCs w:val="20"/>
        </w:rPr>
        <w:t>VALORES TOTALES DECLARADOS: $ 28, 47</w:t>
      </w:r>
      <w:r w:rsidR="003819F2" w:rsidRPr="007426F9">
        <w:rPr>
          <w:rFonts w:ascii="Segoe UI Symbol" w:hAnsi="Segoe UI Symbol" w:cs="Arial"/>
          <w:b/>
          <w:sz w:val="18"/>
          <w:szCs w:val="20"/>
        </w:rPr>
        <w:t>0,000.00 M.N.</w:t>
      </w:r>
    </w:p>
    <w:p w14:paraId="2DC66B58" w14:textId="77777777" w:rsidR="003819F2" w:rsidRPr="007426F9" w:rsidRDefault="003819F2" w:rsidP="003819F2">
      <w:pPr>
        <w:tabs>
          <w:tab w:val="left" w:pos="1100"/>
        </w:tabs>
        <w:jc w:val="both"/>
        <w:rPr>
          <w:rFonts w:ascii="Segoe UI Symbol" w:hAnsi="Segoe UI Symbol" w:cs="Arial"/>
          <w:sz w:val="18"/>
          <w:szCs w:val="20"/>
        </w:rPr>
      </w:pPr>
    </w:p>
    <w:p w14:paraId="3010D6FA"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COBERTURAS:</w:t>
      </w:r>
    </w:p>
    <w:p w14:paraId="1113FDA7" w14:textId="77777777" w:rsidR="003819F2" w:rsidRPr="007426F9" w:rsidRDefault="003819F2" w:rsidP="003819F2">
      <w:pPr>
        <w:tabs>
          <w:tab w:val="left" w:pos="1100"/>
        </w:tabs>
        <w:rPr>
          <w:rFonts w:ascii="Segoe UI Symbol" w:hAnsi="Segoe UI Symbol" w:cs="Arial"/>
          <w:sz w:val="18"/>
          <w:szCs w:val="20"/>
        </w:rPr>
      </w:pPr>
    </w:p>
    <w:p w14:paraId="46F6B86C"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ROTURA DE MAQUINARIA</w:t>
      </w:r>
    </w:p>
    <w:p w14:paraId="020DEF64"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TODO RIESGO DE ROTURA DE MAQUINARIA.</w:t>
      </w:r>
    </w:p>
    <w:p w14:paraId="6BA56EDF"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EXPLOSIÓN FÍSICA.</w:t>
      </w:r>
    </w:p>
    <w:p w14:paraId="449B4CE9"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CASCOS PARA MÁQUINAS MÓVILES (DENTRO Y FUERA DEL PREDIO).</w:t>
      </w:r>
    </w:p>
    <w:p w14:paraId="14E266C8"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EXPLOSIÓN PARA MOTORES DE COMBUSTIÓN INTERNA.</w:t>
      </w:r>
    </w:p>
    <w:p w14:paraId="4C8DBBDB"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BOMBAS SUMERGIDAS Y BOMBAS DE POZO PROFUNDO.</w:t>
      </w:r>
    </w:p>
    <w:p w14:paraId="746C990C"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GASTOS EXTRAORDINARIOS (ENVÍOS POR EXPRESO Y TIEMPO EXTRA).</w:t>
      </w:r>
    </w:p>
    <w:p w14:paraId="05384F0F" w14:textId="0E3237C1" w:rsidR="003819F2" w:rsidRPr="007426F9" w:rsidRDefault="006C1900"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 xml:space="preserve">DERRAME DE TANQUES </w:t>
      </w:r>
      <w:r w:rsidR="003819F2" w:rsidRPr="007426F9">
        <w:rPr>
          <w:rFonts w:ascii="Segoe UI Symbol" w:hAnsi="Segoe UI Symbol" w:cs="Arial"/>
          <w:sz w:val="18"/>
          <w:szCs w:val="20"/>
        </w:rPr>
        <w:t xml:space="preserve">CON SUBLÍMITE </w:t>
      </w:r>
      <w:r w:rsidRPr="007426F9">
        <w:rPr>
          <w:rFonts w:ascii="Segoe UI Symbol" w:hAnsi="Segoe UI Symbol" w:cs="Arial"/>
          <w:sz w:val="18"/>
          <w:szCs w:val="20"/>
        </w:rPr>
        <w:t>DE $</w:t>
      </w:r>
      <w:r w:rsidR="003819F2" w:rsidRPr="007426F9">
        <w:rPr>
          <w:rFonts w:ascii="Segoe UI Symbol" w:hAnsi="Segoe UI Symbol" w:cs="Arial"/>
          <w:sz w:val="18"/>
          <w:szCs w:val="20"/>
        </w:rPr>
        <w:t>1, 000,000.00 M.N.</w:t>
      </w:r>
    </w:p>
    <w:p w14:paraId="43A04BF1" w14:textId="67298CEE" w:rsidR="003819F2" w:rsidRPr="007426F9" w:rsidRDefault="003819F2" w:rsidP="005D72BD">
      <w:pPr>
        <w:numPr>
          <w:ilvl w:val="0"/>
          <w:numId w:val="116"/>
        </w:numPr>
        <w:rPr>
          <w:rFonts w:ascii="Segoe UI Symbol" w:hAnsi="Segoe UI Symbol" w:cs="Arial"/>
          <w:sz w:val="18"/>
          <w:szCs w:val="20"/>
        </w:rPr>
      </w:pPr>
      <w:r w:rsidRPr="007426F9">
        <w:rPr>
          <w:rFonts w:ascii="Segoe UI Symbol" w:hAnsi="Segoe UI Symbol" w:cs="Arial"/>
          <w:sz w:val="18"/>
          <w:szCs w:val="20"/>
        </w:rPr>
        <w:t xml:space="preserve">DERRAME DE TANQUES COMPRESORES (RECÍPROCOS, ALTERNATIVOS, ROTATIVOS O CENTRÍFUGOS) CON SUBLÍMITE </w:t>
      </w:r>
      <w:r w:rsidR="006C1900" w:rsidRPr="007426F9">
        <w:rPr>
          <w:rFonts w:ascii="Segoe UI Symbol" w:hAnsi="Segoe UI Symbol" w:cs="Arial"/>
          <w:sz w:val="18"/>
          <w:szCs w:val="20"/>
        </w:rPr>
        <w:t>DE $</w:t>
      </w:r>
      <w:r w:rsidRPr="007426F9">
        <w:rPr>
          <w:rFonts w:ascii="Segoe UI Symbol" w:hAnsi="Segoe UI Symbol" w:cs="Arial"/>
          <w:sz w:val="18"/>
          <w:szCs w:val="20"/>
        </w:rPr>
        <w:t>1, 000,000.00 M.N.</w:t>
      </w:r>
    </w:p>
    <w:p w14:paraId="778E4154" w14:textId="77777777" w:rsidR="003819F2" w:rsidRPr="007426F9" w:rsidRDefault="003819F2" w:rsidP="005D72BD">
      <w:pPr>
        <w:numPr>
          <w:ilvl w:val="0"/>
          <w:numId w:val="116"/>
        </w:numPr>
        <w:rPr>
          <w:rFonts w:ascii="Segoe UI Symbol" w:hAnsi="Segoe UI Symbol" w:cs="Arial"/>
          <w:sz w:val="18"/>
          <w:szCs w:val="20"/>
        </w:rPr>
      </w:pPr>
      <w:r w:rsidRPr="007426F9">
        <w:rPr>
          <w:rFonts w:ascii="Segoe UI Symbol" w:hAnsi="Segoe UI Symbol" w:cs="Arial"/>
          <w:sz w:val="18"/>
          <w:szCs w:val="20"/>
        </w:rPr>
        <w:t>FLETE AÉREO.</w:t>
      </w:r>
    </w:p>
    <w:p w14:paraId="276D191F" w14:textId="77777777" w:rsidR="003819F2" w:rsidRPr="007426F9" w:rsidRDefault="003819F2" w:rsidP="003819F2">
      <w:pPr>
        <w:tabs>
          <w:tab w:val="left" w:pos="1100"/>
        </w:tabs>
        <w:rPr>
          <w:rFonts w:ascii="Segoe UI Symbol" w:hAnsi="Segoe UI Symbol" w:cs="Arial"/>
          <w:b/>
          <w:sz w:val="18"/>
          <w:szCs w:val="20"/>
        </w:rPr>
      </w:pPr>
    </w:p>
    <w:p w14:paraId="1F69796E" w14:textId="4B69D3E8" w:rsidR="003819F2" w:rsidRPr="007426F9" w:rsidRDefault="004B46DC" w:rsidP="003819F2">
      <w:pPr>
        <w:tabs>
          <w:tab w:val="left" w:pos="1100"/>
        </w:tabs>
        <w:rPr>
          <w:rFonts w:ascii="Segoe UI Symbol" w:hAnsi="Segoe UI Symbol" w:cs="Arial"/>
          <w:b/>
          <w:sz w:val="18"/>
          <w:szCs w:val="20"/>
        </w:rPr>
      </w:pPr>
      <w:r>
        <w:rPr>
          <w:rFonts w:ascii="Segoe UI Symbol" w:hAnsi="Segoe UI Symbol" w:cs="Arial"/>
          <w:b/>
          <w:sz w:val="18"/>
          <w:szCs w:val="20"/>
        </w:rPr>
        <w:t>RECIPIENTES SUJETOS A PRESIÓN</w:t>
      </w:r>
    </w:p>
    <w:p w14:paraId="2C642929" w14:textId="77777777" w:rsidR="003819F2" w:rsidRPr="007426F9" w:rsidRDefault="003819F2" w:rsidP="003819F2">
      <w:pPr>
        <w:tabs>
          <w:tab w:val="left" w:pos="1100"/>
        </w:tabs>
        <w:rPr>
          <w:rFonts w:ascii="Segoe UI Symbol" w:hAnsi="Segoe UI Symbol" w:cs="Arial"/>
          <w:b/>
          <w:sz w:val="18"/>
          <w:szCs w:val="20"/>
        </w:rPr>
      </w:pPr>
    </w:p>
    <w:p w14:paraId="198BC637" w14:textId="54DFDB5E" w:rsidR="003819F2" w:rsidRPr="007426F9" w:rsidRDefault="003819F2" w:rsidP="005D72BD">
      <w:pPr>
        <w:numPr>
          <w:ilvl w:val="0"/>
          <w:numId w:val="115"/>
        </w:numPr>
        <w:ind w:left="786" w:right="99"/>
        <w:rPr>
          <w:rFonts w:ascii="Segoe UI Symbol" w:hAnsi="Segoe UI Symbol" w:cs="Arial"/>
          <w:sz w:val="18"/>
          <w:szCs w:val="20"/>
        </w:rPr>
      </w:pPr>
      <w:r w:rsidRPr="007426F9">
        <w:rPr>
          <w:rFonts w:ascii="Segoe UI Symbol" w:hAnsi="Segoe UI Symbol" w:cs="Arial"/>
          <w:sz w:val="18"/>
          <w:szCs w:val="20"/>
        </w:rPr>
        <w:t xml:space="preserve">TODO </w:t>
      </w:r>
      <w:r w:rsidR="006C1900" w:rsidRPr="007426F9">
        <w:rPr>
          <w:rFonts w:ascii="Segoe UI Symbol" w:hAnsi="Segoe UI Symbol" w:cs="Arial"/>
          <w:sz w:val="18"/>
          <w:szCs w:val="20"/>
        </w:rPr>
        <w:t>RIESGOS.</w:t>
      </w:r>
    </w:p>
    <w:p w14:paraId="223FE7ED" w14:textId="77777777" w:rsidR="003819F2" w:rsidRPr="007426F9" w:rsidRDefault="003819F2" w:rsidP="005D72BD">
      <w:pPr>
        <w:numPr>
          <w:ilvl w:val="0"/>
          <w:numId w:val="115"/>
        </w:numPr>
        <w:ind w:left="786" w:right="99"/>
        <w:rPr>
          <w:rFonts w:ascii="Segoe UI Symbol" w:hAnsi="Segoe UI Symbol" w:cs="Arial"/>
          <w:sz w:val="18"/>
          <w:szCs w:val="20"/>
        </w:rPr>
      </w:pPr>
      <w:r w:rsidRPr="007426F9">
        <w:rPr>
          <w:rFonts w:ascii="Segoe UI Symbol" w:hAnsi="Segoe UI Symbol" w:cs="Arial"/>
          <w:sz w:val="18"/>
          <w:szCs w:val="20"/>
        </w:rPr>
        <w:t>TUBERÍAS CON SUBLÍMITE DE $1, 000,000.00 M.N.</w:t>
      </w:r>
    </w:p>
    <w:p w14:paraId="08B12E91" w14:textId="77777777" w:rsidR="003819F2" w:rsidRPr="007426F9" w:rsidRDefault="003819F2" w:rsidP="005D72BD">
      <w:pPr>
        <w:numPr>
          <w:ilvl w:val="0"/>
          <w:numId w:val="115"/>
        </w:numPr>
        <w:ind w:left="786" w:right="99"/>
        <w:rPr>
          <w:rFonts w:ascii="Segoe UI Symbol" w:hAnsi="Segoe UI Symbol" w:cs="Arial"/>
          <w:sz w:val="18"/>
          <w:szCs w:val="20"/>
        </w:rPr>
      </w:pPr>
      <w:r w:rsidRPr="007426F9">
        <w:rPr>
          <w:rFonts w:ascii="Segoe UI Symbol" w:hAnsi="Segoe UI Symbol" w:cs="Arial"/>
          <w:sz w:val="18"/>
          <w:szCs w:val="20"/>
        </w:rPr>
        <w:t>GASTOS EXTRAORDINARIOS CON SUBLÍMITE DE $1, 000,000.00 M.N.</w:t>
      </w:r>
    </w:p>
    <w:p w14:paraId="10541E63" w14:textId="77777777" w:rsidR="003819F2" w:rsidRPr="007426F9" w:rsidRDefault="003819F2" w:rsidP="005D72BD">
      <w:pPr>
        <w:numPr>
          <w:ilvl w:val="0"/>
          <w:numId w:val="115"/>
        </w:numPr>
        <w:ind w:left="786" w:right="99"/>
        <w:rPr>
          <w:rFonts w:ascii="Segoe UI Symbol" w:hAnsi="Segoe UI Symbol" w:cs="Arial"/>
          <w:sz w:val="18"/>
          <w:szCs w:val="20"/>
        </w:rPr>
      </w:pPr>
      <w:r w:rsidRPr="007426F9">
        <w:rPr>
          <w:rFonts w:ascii="Segoe UI Symbol" w:hAnsi="Segoe UI Symbol" w:cs="Arial"/>
          <w:sz w:val="18"/>
          <w:szCs w:val="20"/>
        </w:rPr>
        <w:t xml:space="preserve">ESCAPE DE, O DAÑOS A CONTENIDOS CON SUBLÍMITE DE $100,000.00 M.N. </w:t>
      </w:r>
    </w:p>
    <w:p w14:paraId="061E67CD" w14:textId="77777777" w:rsidR="003819F2" w:rsidRPr="007426F9" w:rsidRDefault="003819F2" w:rsidP="003819F2">
      <w:pPr>
        <w:ind w:left="720" w:right="99"/>
        <w:rPr>
          <w:rFonts w:ascii="Segoe UI Symbol" w:hAnsi="Segoe UI Symbol" w:cs="Arial"/>
          <w:color w:val="00FFFF"/>
          <w:sz w:val="18"/>
          <w:szCs w:val="20"/>
        </w:rPr>
      </w:pPr>
    </w:p>
    <w:p w14:paraId="5780E0EA"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DEDUCIBLES:</w:t>
      </w:r>
    </w:p>
    <w:p w14:paraId="064148C1" w14:textId="77777777" w:rsidR="003819F2" w:rsidRPr="007426F9" w:rsidRDefault="003819F2" w:rsidP="003819F2">
      <w:pPr>
        <w:tabs>
          <w:tab w:val="left" w:pos="1100"/>
        </w:tabs>
        <w:rPr>
          <w:rFonts w:ascii="Segoe UI Symbol" w:hAnsi="Segoe UI Symbol" w:cs="Arial"/>
          <w:sz w:val="18"/>
          <w:szCs w:val="20"/>
        </w:rPr>
      </w:pPr>
    </w:p>
    <w:p w14:paraId="1190BC21"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5% SOBRE PÉRDIDA CON MÍNIMO DE $ 2,500.00 M.N.</w:t>
      </w:r>
    </w:p>
    <w:p w14:paraId="788DF150" w14:textId="77777777" w:rsidR="003819F2" w:rsidRPr="007426F9" w:rsidRDefault="003819F2" w:rsidP="003819F2">
      <w:pPr>
        <w:tabs>
          <w:tab w:val="left" w:pos="1100"/>
        </w:tabs>
        <w:rPr>
          <w:rFonts w:ascii="Segoe UI Symbol" w:hAnsi="Segoe UI Symbol" w:cs="Arial"/>
          <w:sz w:val="18"/>
          <w:szCs w:val="20"/>
        </w:rPr>
      </w:pPr>
    </w:p>
    <w:p w14:paraId="786F7428"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CONVENIO EXPRESO PARA TODA LA SECCION:</w:t>
      </w:r>
    </w:p>
    <w:p w14:paraId="66C82A86" w14:textId="77777777" w:rsidR="003819F2" w:rsidRPr="007426F9" w:rsidRDefault="003819F2" w:rsidP="003819F2">
      <w:pPr>
        <w:tabs>
          <w:tab w:val="left" w:pos="1100"/>
        </w:tabs>
        <w:jc w:val="both"/>
        <w:rPr>
          <w:rFonts w:ascii="Segoe UI Symbol" w:hAnsi="Segoe UI Symbol" w:cs="Arial"/>
          <w:i/>
          <w:sz w:val="18"/>
          <w:szCs w:val="20"/>
        </w:rPr>
      </w:pPr>
    </w:p>
    <w:p w14:paraId="28144A98" w14:textId="076993D1" w:rsidR="003819F2" w:rsidRPr="007426F9" w:rsidRDefault="003819F2" w:rsidP="005D72BD">
      <w:pPr>
        <w:pStyle w:val="Prrafodelista1"/>
        <w:numPr>
          <w:ilvl w:val="0"/>
          <w:numId w:val="143"/>
        </w:numPr>
        <w:tabs>
          <w:tab w:val="left" w:pos="709"/>
          <w:tab w:val="left" w:pos="993"/>
        </w:tabs>
        <w:overflowPunct/>
        <w:autoSpaceDE/>
        <w:autoSpaceDN/>
        <w:adjustRightInd/>
        <w:spacing w:after="0" w:line="240" w:lineRule="auto"/>
        <w:jc w:val="both"/>
        <w:textAlignment w:val="auto"/>
        <w:rPr>
          <w:rFonts w:ascii="Segoe UI Symbol" w:hAnsi="Segoe UI Symbol" w:cs="Arial"/>
          <w:sz w:val="18"/>
          <w:szCs w:val="20"/>
        </w:rPr>
      </w:pPr>
      <w:r w:rsidRPr="007426F9">
        <w:rPr>
          <w:rFonts w:ascii="Segoe UI Symbol" w:hAnsi="Segoe UI Symbol" w:cs="Arial"/>
          <w:sz w:val="18"/>
          <w:szCs w:val="20"/>
        </w:rPr>
        <w:t xml:space="preserve">SE AMPARA A </w:t>
      </w:r>
      <w:r w:rsidR="00563939" w:rsidRPr="007426F9">
        <w:rPr>
          <w:rFonts w:ascii="Segoe UI Symbol" w:hAnsi="Segoe UI Symbol" w:cs="Arial"/>
          <w:sz w:val="18"/>
          <w:szCs w:val="20"/>
        </w:rPr>
        <w:t>“SUMA ASEGURADA”</w:t>
      </w:r>
      <w:r w:rsidRPr="007426F9">
        <w:rPr>
          <w:rFonts w:ascii="Segoe UI Symbol" w:hAnsi="Segoe UI Symbol" w:cs="Arial"/>
          <w:sz w:val="18"/>
          <w:szCs w:val="20"/>
        </w:rPr>
        <w:t xml:space="preserve"> LAS PÉRDIDAS TOTALES PARA EQUIPOS CON ANTIGÜEDAD NO MAYOR A 5 AÑOS.</w:t>
      </w:r>
    </w:p>
    <w:p w14:paraId="2D7E82FC" w14:textId="7DB98748" w:rsidR="003819F2" w:rsidRPr="007426F9" w:rsidRDefault="003819F2" w:rsidP="005D72BD">
      <w:pPr>
        <w:pStyle w:val="Prrafodelista1"/>
        <w:numPr>
          <w:ilvl w:val="0"/>
          <w:numId w:val="143"/>
        </w:numPr>
        <w:tabs>
          <w:tab w:val="left" w:pos="709"/>
        </w:tabs>
        <w:overflowPunct/>
        <w:autoSpaceDE/>
        <w:autoSpaceDN/>
        <w:adjustRightInd/>
        <w:spacing w:after="0" w:line="240" w:lineRule="auto"/>
        <w:jc w:val="both"/>
        <w:textAlignment w:val="auto"/>
        <w:rPr>
          <w:rFonts w:ascii="Segoe UI Symbol" w:hAnsi="Segoe UI Symbol" w:cs="Arial"/>
          <w:sz w:val="18"/>
          <w:szCs w:val="20"/>
        </w:rPr>
      </w:pPr>
      <w:r w:rsidRPr="007426F9">
        <w:rPr>
          <w:rFonts w:ascii="Segoe UI Symbol" w:hAnsi="Segoe UI Symbol" w:cs="Arial"/>
          <w:sz w:val="18"/>
          <w:szCs w:val="20"/>
        </w:rPr>
        <w:t xml:space="preserve">CLÁUSULA DE RENUNCIA DE INVENTARIOS PARA ESTA SECCIÓN AL 10%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DECLARADA.</w:t>
      </w:r>
    </w:p>
    <w:p w14:paraId="6973C840" w14:textId="4459F9E1" w:rsidR="003819F2" w:rsidRPr="007426F9" w:rsidRDefault="003819F2" w:rsidP="005D72BD">
      <w:pPr>
        <w:pStyle w:val="Prrafodelista1"/>
        <w:numPr>
          <w:ilvl w:val="0"/>
          <w:numId w:val="143"/>
        </w:numPr>
        <w:tabs>
          <w:tab w:val="left" w:pos="709"/>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overflowPunct/>
        <w:autoSpaceDE/>
        <w:autoSpaceDN/>
        <w:adjustRightInd/>
        <w:spacing w:after="0" w:line="240" w:lineRule="auto"/>
        <w:ind w:right="44"/>
        <w:jc w:val="both"/>
        <w:textAlignment w:val="auto"/>
        <w:rPr>
          <w:rFonts w:ascii="Segoe UI Symbol" w:hAnsi="Segoe UI Symbol" w:cs="Arial"/>
          <w:sz w:val="18"/>
          <w:szCs w:val="20"/>
        </w:rPr>
      </w:pPr>
      <w:r w:rsidRPr="007426F9">
        <w:rPr>
          <w:rFonts w:ascii="Segoe UI Symbol" w:hAnsi="Segoe UI Symbol" w:cs="Arial"/>
          <w:sz w:val="18"/>
          <w:szCs w:val="20"/>
        </w:rPr>
        <w:t xml:space="preserve">SE ACLARA QUE SE PERMITE EL TRÁNSITO EN LAS CALLES ALEDAÑAS AL PREDIO ASEGURADO </w:t>
      </w:r>
      <w:r w:rsidR="006C1900" w:rsidRPr="007426F9">
        <w:rPr>
          <w:rFonts w:ascii="Segoe UI Symbol" w:hAnsi="Segoe UI Symbol" w:cs="Arial"/>
          <w:sz w:val="18"/>
          <w:szCs w:val="20"/>
        </w:rPr>
        <w:t>PARA LOS</w:t>
      </w:r>
      <w:r w:rsidRPr="007426F9">
        <w:rPr>
          <w:rFonts w:ascii="Segoe UI Symbol" w:hAnsi="Segoe UI Symbol" w:cs="Arial"/>
          <w:sz w:val="18"/>
          <w:szCs w:val="20"/>
        </w:rPr>
        <w:t xml:space="preserve"> MONTACARGAS DEL ASEGURADO HASTA UN RADIO DE 500 METROS.</w:t>
      </w:r>
    </w:p>
    <w:p w14:paraId="19D61CC3" w14:textId="77777777" w:rsidR="003819F2" w:rsidRPr="007426F9" w:rsidRDefault="003819F2" w:rsidP="005D72BD">
      <w:pPr>
        <w:pStyle w:val="Prrafodelista1"/>
        <w:numPr>
          <w:ilvl w:val="0"/>
          <w:numId w:val="143"/>
        </w:numPr>
        <w:tabs>
          <w:tab w:val="left" w:pos="709"/>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overflowPunct/>
        <w:autoSpaceDE/>
        <w:autoSpaceDN/>
        <w:adjustRightInd/>
        <w:spacing w:after="0" w:line="240" w:lineRule="auto"/>
        <w:ind w:right="44"/>
        <w:jc w:val="both"/>
        <w:textAlignment w:val="auto"/>
        <w:rPr>
          <w:rFonts w:ascii="Segoe UI Symbol" w:hAnsi="Segoe UI Symbol" w:cs="Arial"/>
          <w:sz w:val="18"/>
          <w:szCs w:val="20"/>
        </w:rPr>
      </w:pPr>
      <w:r w:rsidRPr="007426F9">
        <w:rPr>
          <w:rFonts w:ascii="Segoe UI Symbol" w:hAnsi="Segoe UI Symbol" w:cs="Arial"/>
          <w:sz w:val="18"/>
          <w:szCs w:val="20"/>
        </w:rPr>
        <w:t>SE CONVIENE EN AMPARAR LOS BIENES CONTENIDOS EN CUARTOS FRÍOS O EQUIPOS DE REFRIGERACIÓN CON UN SUBLÍMITE DE $100,000.00 M.N.</w:t>
      </w:r>
    </w:p>
    <w:p w14:paraId="461A32B1" w14:textId="77777777" w:rsidR="003819F2" w:rsidRPr="007426F9" w:rsidRDefault="003819F2" w:rsidP="003819F2">
      <w:pPr>
        <w:ind w:right="99"/>
        <w:rPr>
          <w:rFonts w:ascii="Segoe UI Symbol" w:hAnsi="Segoe UI Symbol" w:cs="Arial"/>
          <w:b/>
          <w:sz w:val="18"/>
          <w:szCs w:val="20"/>
        </w:rPr>
      </w:pPr>
    </w:p>
    <w:p w14:paraId="14DDA8AF" w14:textId="77777777" w:rsidR="006155A2" w:rsidRDefault="006155A2" w:rsidP="003819F2">
      <w:pPr>
        <w:ind w:right="99"/>
        <w:rPr>
          <w:rFonts w:ascii="Segoe UI Symbol" w:hAnsi="Segoe UI Symbol" w:cs="Arial"/>
          <w:b/>
          <w:sz w:val="18"/>
          <w:szCs w:val="20"/>
        </w:rPr>
      </w:pPr>
    </w:p>
    <w:p w14:paraId="76177F92"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RIESGOS EXCLUIDOS PARA LA SECCION</w:t>
      </w:r>
    </w:p>
    <w:p w14:paraId="6F507E03" w14:textId="77777777" w:rsidR="006155A2" w:rsidRPr="007426F9" w:rsidRDefault="006155A2" w:rsidP="003819F2">
      <w:pPr>
        <w:ind w:right="99"/>
        <w:rPr>
          <w:rFonts w:ascii="Segoe UI Symbol" w:hAnsi="Segoe UI Symbol" w:cs="Arial"/>
          <w:b/>
          <w:sz w:val="18"/>
          <w:szCs w:val="20"/>
        </w:rPr>
      </w:pPr>
    </w:p>
    <w:p w14:paraId="776044A1" w14:textId="431B8CCA"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 xml:space="preserve">FALLAS </w:t>
      </w:r>
      <w:r w:rsidR="006C1900" w:rsidRPr="007426F9">
        <w:rPr>
          <w:rFonts w:ascii="Segoe UI Symbol" w:hAnsi="Segoe UI Symbol" w:cs="Arial"/>
          <w:sz w:val="18"/>
          <w:szCs w:val="20"/>
        </w:rPr>
        <w:t>O</w:t>
      </w:r>
      <w:r w:rsidRPr="007426F9">
        <w:rPr>
          <w:rFonts w:ascii="Segoe UI Symbol" w:hAnsi="Segoe UI Symbol" w:cs="Arial"/>
          <w:sz w:val="18"/>
          <w:szCs w:val="20"/>
        </w:rPr>
        <w:t xml:space="preserve"> DEFECTOS EXISTENTES AL INICIO DEL SEGURO.</w:t>
      </w:r>
    </w:p>
    <w:p w14:paraId="4335C1A9"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DESGASTE, DETERIORO PAULATINO COMO CONSECUENCIA DEL USO Y DEL FUNCIONAMIENTO NORMAL.</w:t>
      </w:r>
    </w:p>
    <w:p w14:paraId="00533CE7"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lastRenderedPageBreak/>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14:paraId="1454087E" w14:textId="5DEE8D81" w:rsidR="003819F2" w:rsidRPr="007426F9" w:rsidRDefault="006C1900"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DEFORMACIONES GRADUALES</w:t>
      </w:r>
      <w:r w:rsidR="003819F2" w:rsidRPr="007426F9">
        <w:rPr>
          <w:rFonts w:ascii="Segoe UI Symbol" w:hAnsi="Segoe UI Symbol" w:cs="Arial"/>
          <w:sz w:val="18"/>
          <w:szCs w:val="20"/>
        </w:rPr>
        <w:t xml:space="preserve"> E IMPERFECCIONES.</w:t>
      </w:r>
    </w:p>
    <w:p w14:paraId="76D68172"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ROTURA, FALLA MECÁNICA, FALTA DE RESISTENCIA DE SUS PARTES POR USO O DE RALLADURAS, CORROSIÓN,  OXIDACIÓN O INCRUSTACIÓN,  A  MENOS QUE  SE ORIGINEN CUALQUIERA DE LOS RIESGOS CUBIERTOS.</w:t>
      </w:r>
    </w:p>
    <w:p w14:paraId="1E30D90D"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REPARACIONES DE CARÁCTER PROVISIONAL, SALVO LOS QUE FORMEN PARTE DE LA REPARACIÓN DEFINITIVA O PARA AMINORAR EL DAÑO.</w:t>
      </w:r>
    </w:p>
    <w:p w14:paraId="53037D4C"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DAÑOS POR LOS QUE SEA RESPONSABLE LEGAL O CONTRACTUALMENTE EL FABRICANTE DEL APARATO EN EL PERIODO DE GARANTÍA.</w:t>
      </w:r>
    </w:p>
    <w:p w14:paraId="47EAA194"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EQUIPOS SOMETIDOS A PRUEBAS DIFERENTES A LAS ESPECIFICADAS POR EL FABRICANTE.</w:t>
      </w:r>
    </w:p>
    <w:p w14:paraId="0F4583DC"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ESCAPE DE DAÑOS AL CONTENIDO POR DEFECTOS DE JUNTAS, EMPAQUES, CONEXIONES O VÁLVULAS, DISCOS DE SEGURIDAD, DIAFRAGMAS DE RUPTURA Y TAPONES FUSIBLES.</w:t>
      </w:r>
    </w:p>
    <w:p w14:paraId="78E04145"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DAÑOS A RECUBRIMIENTOS QUE NO SEAN CAUSADOS POR LOS RIESGOS CUBIERTOS EN ESTA PÓLIZA.</w:t>
      </w:r>
    </w:p>
    <w:p w14:paraId="4E34F6AA"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DAÑOS A CONTENIDOS DE LOS APARATOS.</w:t>
      </w:r>
    </w:p>
    <w:p w14:paraId="60E7C8AC"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PÉRDIDAS RESULTANTES, DIRECTA, INDIRECTA O CONSECUENCIALMENTE: POR FALTA DE FUERZA O CUALQUIER FORMA DE ENERGÍA.</w:t>
      </w:r>
    </w:p>
    <w:p w14:paraId="370A646C" w14:textId="4F120A8D" w:rsidR="003819F2" w:rsidRPr="007426F9" w:rsidRDefault="006C1900" w:rsidP="005D72BD">
      <w:pPr>
        <w:numPr>
          <w:ilvl w:val="0"/>
          <w:numId w:val="134"/>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CAMBIOS ESTRUCTURALES</w:t>
      </w:r>
      <w:r w:rsidR="003819F2" w:rsidRPr="007426F9">
        <w:rPr>
          <w:rFonts w:ascii="Segoe UI Symbol" w:hAnsi="Segoe UI Symbol" w:cs="Arial"/>
          <w:sz w:val="18"/>
          <w:szCs w:val="20"/>
        </w:rPr>
        <w:t xml:space="preserve"> O DE DISEÑO.</w:t>
      </w:r>
    </w:p>
    <w:p w14:paraId="24BB5954" w14:textId="77777777" w:rsidR="003819F2" w:rsidRPr="007426F9" w:rsidRDefault="003819F2" w:rsidP="005D72BD">
      <w:pPr>
        <w:numPr>
          <w:ilvl w:val="0"/>
          <w:numId w:val="134"/>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 DE UTILIDADES.</w:t>
      </w:r>
    </w:p>
    <w:p w14:paraId="425EBA0A" w14:textId="77777777" w:rsidR="003819F2" w:rsidRPr="007426F9" w:rsidRDefault="003819F2" w:rsidP="003819F2">
      <w:pPr>
        <w:tabs>
          <w:tab w:val="left" w:pos="1100"/>
        </w:tabs>
        <w:rPr>
          <w:rFonts w:ascii="Segoe UI Symbol" w:hAnsi="Segoe UI Symbol" w:cs="Arial"/>
          <w:b/>
          <w:sz w:val="18"/>
          <w:szCs w:val="20"/>
        </w:rPr>
      </w:pPr>
    </w:p>
    <w:p w14:paraId="4713F942" w14:textId="77777777" w:rsidR="003819F2" w:rsidRPr="007426F9" w:rsidRDefault="003819F2" w:rsidP="003819F2">
      <w:pPr>
        <w:tabs>
          <w:tab w:val="left" w:pos="1100"/>
        </w:tabs>
        <w:rPr>
          <w:rFonts w:ascii="Segoe UI Symbol" w:hAnsi="Segoe UI Symbol" w:cs="Arial"/>
          <w:sz w:val="18"/>
          <w:szCs w:val="20"/>
        </w:rPr>
      </w:pPr>
    </w:p>
    <w:p w14:paraId="644E3AD5"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SECCIÓN X.- SEGURO DE TRANSPORTE DE BIENES</w:t>
      </w:r>
    </w:p>
    <w:p w14:paraId="2833DFC3" w14:textId="77777777" w:rsidR="003819F2" w:rsidRPr="007426F9" w:rsidRDefault="003819F2" w:rsidP="003819F2">
      <w:pPr>
        <w:numPr>
          <w:ilvl w:val="12"/>
          <w:numId w:val="0"/>
        </w:numPr>
        <w:ind w:right="99"/>
        <w:jc w:val="both"/>
        <w:rPr>
          <w:rFonts w:ascii="Segoe UI Symbol" w:hAnsi="Segoe UI Symbol" w:cs="Arial"/>
          <w:sz w:val="18"/>
          <w:szCs w:val="20"/>
        </w:rPr>
      </w:pPr>
    </w:p>
    <w:p w14:paraId="691C0245" w14:textId="3941202E" w:rsidR="003819F2" w:rsidRPr="007426F9" w:rsidRDefault="003819F2" w:rsidP="003819F2">
      <w:pPr>
        <w:numPr>
          <w:ilvl w:val="12"/>
          <w:numId w:val="0"/>
        </w:numPr>
        <w:ind w:right="99"/>
        <w:jc w:val="both"/>
        <w:rPr>
          <w:rFonts w:ascii="Segoe UI Symbol" w:hAnsi="Segoe UI Symbol" w:cs="Arial"/>
          <w:sz w:val="18"/>
          <w:szCs w:val="20"/>
        </w:rPr>
      </w:pPr>
      <w:r w:rsidRPr="007426F9">
        <w:rPr>
          <w:rFonts w:ascii="Segoe UI Symbol" w:hAnsi="Segoe UI Symbol" w:cs="Arial"/>
          <w:sz w:val="18"/>
          <w:szCs w:val="20"/>
        </w:rPr>
        <w:t>SE CUBRE TODOS Y CADA UNO DE LOS EMBARQUES QUE SEAN PROPIEDAD O QUE ESTÉN BAJO LA RESPONSABILIDAD, CUIDADO, CONTROL O CUSTODIA DEL ASEGURADO Y/O SOBRE LOS QUE TENGA INTERÉS ASEGURABLE, YA SEA QUE SE TRATE DE BIENES NUEVOS O USADOS</w:t>
      </w:r>
      <w:r w:rsidR="002F2A54">
        <w:rPr>
          <w:rFonts w:ascii="Segoe UI Symbol" w:hAnsi="Segoe UI Symbol" w:cs="Arial"/>
          <w:sz w:val="18"/>
          <w:szCs w:val="20"/>
        </w:rPr>
        <w:t xml:space="preserve">. </w:t>
      </w:r>
    </w:p>
    <w:p w14:paraId="72900760" w14:textId="77777777" w:rsidR="003819F2" w:rsidRPr="007426F9" w:rsidRDefault="003819F2" w:rsidP="003819F2">
      <w:pPr>
        <w:rPr>
          <w:rFonts w:ascii="Segoe UI Symbol" w:hAnsi="Segoe UI Symbol" w:cs="Arial"/>
          <w:sz w:val="18"/>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741"/>
      </w:tblGrid>
      <w:tr w:rsidR="003819F2" w:rsidRPr="007426F9" w14:paraId="6506DEEC" w14:textId="77777777" w:rsidTr="003819F2">
        <w:tc>
          <w:tcPr>
            <w:tcW w:w="3331" w:type="dxa"/>
            <w:tcBorders>
              <w:top w:val="single" w:sz="4" w:space="0" w:color="auto"/>
              <w:left w:val="single" w:sz="4" w:space="0" w:color="auto"/>
              <w:bottom w:val="single" w:sz="4" w:space="0" w:color="auto"/>
              <w:right w:val="single" w:sz="4" w:space="0" w:color="auto"/>
            </w:tcBorders>
            <w:vAlign w:val="center"/>
          </w:tcPr>
          <w:p w14:paraId="1A77E6D0"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TIPO DE SEGURO</w:t>
            </w:r>
          </w:p>
        </w:tc>
        <w:tc>
          <w:tcPr>
            <w:tcW w:w="5741" w:type="dxa"/>
            <w:tcBorders>
              <w:top w:val="single" w:sz="4" w:space="0" w:color="auto"/>
              <w:left w:val="single" w:sz="4" w:space="0" w:color="auto"/>
              <w:bottom w:val="single" w:sz="4" w:space="0" w:color="auto"/>
              <w:right w:val="single" w:sz="4" w:space="0" w:color="auto"/>
            </w:tcBorders>
            <w:vAlign w:val="center"/>
          </w:tcPr>
          <w:p w14:paraId="04DE73A3"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PÓLIZA DE TRANSPORTE ANUAL A PRONOSTICO</w:t>
            </w:r>
          </w:p>
        </w:tc>
      </w:tr>
      <w:tr w:rsidR="003819F2" w:rsidRPr="007426F9" w14:paraId="75546255" w14:textId="77777777" w:rsidTr="003819F2">
        <w:trPr>
          <w:trHeight w:val="586"/>
        </w:trPr>
        <w:tc>
          <w:tcPr>
            <w:tcW w:w="3331" w:type="dxa"/>
            <w:tcBorders>
              <w:top w:val="single" w:sz="4" w:space="0" w:color="auto"/>
              <w:left w:val="single" w:sz="4" w:space="0" w:color="auto"/>
              <w:bottom w:val="single" w:sz="4" w:space="0" w:color="auto"/>
              <w:right w:val="single" w:sz="4" w:space="0" w:color="auto"/>
            </w:tcBorders>
            <w:vAlign w:val="center"/>
          </w:tcPr>
          <w:p w14:paraId="53A2F21A" w14:textId="5FFA7FA8" w:rsidR="003819F2" w:rsidRPr="007426F9" w:rsidRDefault="00563939" w:rsidP="003819F2">
            <w:pPr>
              <w:ind w:right="99"/>
              <w:jc w:val="center"/>
              <w:rPr>
                <w:rFonts w:ascii="Segoe UI Symbol" w:hAnsi="Segoe UI Symbol" w:cs="Arial"/>
                <w:sz w:val="18"/>
                <w:szCs w:val="20"/>
              </w:rPr>
            </w:pPr>
            <w:r w:rsidRPr="007426F9">
              <w:rPr>
                <w:rFonts w:ascii="Segoe UI Symbol" w:hAnsi="Segoe UI Symbol" w:cs="Arial"/>
                <w:sz w:val="18"/>
                <w:szCs w:val="20"/>
              </w:rPr>
              <w:t>LÍMITE MÁXIMO DE RESPONSABILIDAD</w:t>
            </w:r>
            <w:r w:rsidR="003819F2" w:rsidRPr="007426F9">
              <w:rPr>
                <w:rFonts w:ascii="Segoe UI Symbol" w:hAnsi="Segoe UI Symbol" w:cs="Arial"/>
                <w:sz w:val="18"/>
                <w:szCs w:val="20"/>
              </w:rPr>
              <w:t xml:space="preserve"> ANUAL (PRONÓSTICO)</w:t>
            </w:r>
          </w:p>
        </w:tc>
        <w:tc>
          <w:tcPr>
            <w:tcW w:w="5741" w:type="dxa"/>
            <w:tcBorders>
              <w:top w:val="single" w:sz="4" w:space="0" w:color="auto"/>
              <w:left w:val="single" w:sz="4" w:space="0" w:color="auto"/>
              <w:bottom w:val="single" w:sz="4" w:space="0" w:color="auto"/>
              <w:right w:val="single" w:sz="4" w:space="0" w:color="auto"/>
            </w:tcBorders>
            <w:vAlign w:val="center"/>
          </w:tcPr>
          <w:p w14:paraId="2D2EBEA4" w14:textId="00B2CF8D" w:rsidR="003819F2" w:rsidRPr="007426F9" w:rsidRDefault="00FD1391" w:rsidP="00FD1391">
            <w:pPr>
              <w:ind w:right="99"/>
              <w:jc w:val="center"/>
              <w:rPr>
                <w:rFonts w:ascii="Segoe UI Symbol" w:hAnsi="Segoe UI Symbol" w:cs="Arial"/>
                <w:sz w:val="18"/>
                <w:szCs w:val="20"/>
              </w:rPr>
            </w:pPr>
            <w:r>
              <w:rPr>
                <w:rFonts w:ascii="Segoe UI Symbol" w:hAnsi="Segoe UI Symbol" w:cs="Arial"/>
                <w:sz w:val="18"/>
                <w:szCs w:val="20"/>
              </w:rPr>
              <w:t>$ 5</w:t>
            </w:r>
            <w:r w:rsidR="003819F2" w:rsidRPr="007426F9">
              <w:rPr>
                <w:rFonts w:ascii="Segoe UI Symbol" w:hAnsi="Segoe UI Symbol" w:cs="Arial"/>
                <w:sz w:val="18"/>
                <w:szCs w:val="20"/>
              </w:rPr>
              <w:t>00,000.00 M.N.</w:t>
            </w:r>
          </w:p>
        </w:tc>
      </w:tr>
      <w:tr w:rsidR="003819F2" w:rsidRPr="007426F9" w14:paraId="503E6633" w14:textId="77777777" w:rsidTr="003819F2">
        <w:trPr>
          <w:trHeight w:val="398"/>
        </w:trPr>
        <w:tc>
          <w:tcPr>
            <w:tcW w:w="3331" w:type="dxa"/>
            <w:tcBorders>
              <w:top w:val="single" w:sz="4" w:space="0" w:color="auto"/>
              <w:left w:val="single" w:sz="4" w:space="0" w:color="auto"/>
              <w:bottom w:val="single" w:sz="4" w:space="0" w:color="auto"/>
              <w:right w:val="single" w:sz="4" w:space="0" w:color="auto"/>
            </w:tcBorders>
            <w:vAlign w:val="center"/>
          </w:tcPr>
          <w:p w14:paraId="414D3F08"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LIMITE MÁXIMO POR EMBARQUE</w:t>
            </w:r>
          </w:p>
        </w:tc>
        <w:tc>
          <w:tcPr>
            <w:tcW w:w="5741" w:type="dxa"/>
            <w:tcBorders>
              <w:top w:val="single" w:sz="4" w:space="0" w:color="auto"/>
              <w:left w:val="single" w:sz="4" w:space="0" w:color="auto"/>
              <w:bottom w:val="single" w:sz="4" w:space="0" w:color="auto"/>
              <w:right w:val="single" w:sz="4" w:space="0" w:color="auto"/>
            </w:tcBorders>
            <w:vAlign w:val="center"/>
          </w:tcPr>
          <w:p w14:paraId="4B77DBF7" w14:textId="7724680D" w:rsidR="003819F2" w:rsidRPr="007426F9" w:rsidRDefault="00FD1391" w:rsidP="00FD1391">
            <w:pPr>
              <w:ind w:right="99"/>
              <w:jc w:val="center"/>
              <w:rPr>
                <w:rFonts w:ascii="Segoe UI Symbol" w:hAnsi="Segoe UI Symbol" w:cs="Arial"/>
                <w:sz w:val="18"/>
                <w:szCs w:val="20"/>
              </w:rPr>
            </w:pPr>
            <w:r>
              <w:rPr>
                <w:rFonts w:ascii="Segoe UI Symbol" w:hAnsi="Segoe UI Symbol" w:cs="Arial"/>
                <w:sz w:val="18"/>
                <w:szCs w:val="20"/>
              </w:rPr>
              <w:t>$ 250,0</w:t>
            </w:r>
            <w:r w:rsidR="003819F2" w:rsidRPr="007426F9">
              <w:rPr>
                <w:rFonts w:ascii="Segoe UI Symbol" w:hAnsi="Segoe UI Symbol" w:cs="Arial"/>
                <w:sz w:val="18"/>
                <w:szCs w:val="20"/>
              </w:rPr>
              <w:t>00.00 M.N.</w:t>
            </w:r>
          </w:p>
        </w:tc>
      </w:tr>
      <w:tr w:rsidR="003819F2" w:rsidRPr="007426F9" w14:paraId="6836C937" w14:textId="77777777" w:rsidTr="003819F2">
        <w:trPr>
          <w:trHeight w:val="597"/>
        </w:trPr>
        <w:tc>
          <w:tcPr>
            <w:tcW w:w="3331" w:type="dxa"/>
            <w:tcBorders>
              <w:top w:val="single" w:sz="4" w:space="0" w:color="auto"/>
              <w:left w:val="single" w:sz="4" w:space="0" w:color="auto"/>
              <w:bottom w:val="single" w:sz="4" w:space="0" w:color="auto"/>
              <w:right w:val="single" w:sz="4" w:space="0" w:color="auto"/>
            </w:tcBorders>
            <w:vAlign w:val="center"/>
          </w:tcPr>
          <w:p w14:paraId="04E399B5"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ORIGEN</w:t>
            </w:r>
          </w:p>
        </w:tc>
        <w:tc>
          <w:tcPr>
            <w:tcW w:w="5741" w:type="dxa"/>
            <w:tcBorders>
              <w:top w:val="single" w:sz="4" w:space="0" w:color="auto"/>
              <w:left w:val="single" w:sz="4" w:space="0" w:color="auto"/>
              <w:bottom w:val="single" w:sz="4" w:space="0" w:color="auto"/>
              <w:right w:val="single" w:sz="4" w:space="0" w:color="auto"/>
            </w:tcBorders>
            <w:vAlign w:val="center"/>
          </w:tcPr>
          <w:p w14:paraId="2A8C6CCD" w14:textId="77777777" w:rsidR="003819F2" w:rsidRPr="007426F9" w:rsidRDefault="003819F2" w:rsidP="005D72BD">
            <w:pPr>
              <w:numPr>
                <w:ilvl w:val="0"/>
                <w:numId w:val="120"/>
              </w:numPr>
              <w:ind w:right="99"/>
              <w:rPr>
                <w:rFonts w:ascii="Segoe UI Symbol" w:hAnsi="Segoe UI Symbol" w:cs="Arial"/>
                <w:sz w:val="18"/>
                <w:szCs w:val="20"/>
              </w:rPr>
            </w:pPr>
            <w:r w:rsidRPr="007426F9">
              <w:rPr>
                <w:rFonts w:ascii="Segoe UI Symbol" w:hAnsi="Segoe UI Symbol" w:cs="Arial"/>
                <w:sz w:val="18"/>
                <w:szCs w:val="20"/>
              </w:rPr>
              <w:t>CUALQUIER PUNTO DE LA REPÚBLICA MEXICANA.</w:t>
            </w:r>
          </w:p>
        </w:tc>
      </w:tr>
      <w:tr w:rsidR="003819F2" w:rsidRPr="007426F9" w14:paraId="66D1EF6D" w14:textId="77777777" w:rsidTr="003819F2">
        <w:tc>
          <w:tcPr>
            <w:tcW w:w="3331" w:type="dxa"/>
            <w:tcBorders>
              <w:top w:val="single" w:sz="4" w:space="0" w:color="auto"/>
              <w:left w:val="single" w:sz="4" w:space="0" w:color="auto"/>
              <w:bottom w:val="single" w:sz="4" w:space="0" w:color="auto"/>
              <w:right w:val="single" w:sz="4" w:space="0" w:color="auto"/>
            </w:tcBorders>
            <w:vAlign w:val="center"/>
          </w:tcPr>
          <w:p w14:paraId="18D22D88" w14:textId="77777777" w:rsidR="003819F2" w:rsidRPr="007426F9" w:rsidRDefault="003819F2" w:rsidP="003819F2">
            <w:pPr>
              <w:ind w:right="99"/>
              <w:jc w:val="center"/>
              <w:rPr>
                <w:rFonts w:ascii="Segoe UI Symbol" w:hAnsi="Segoe UI Symbol" w:cs="Arial"/>
                <w:sz w:val="18"/>
                <w:szCs w:val="20"/>
              </w:rPr>
            </w:pPr>
          </w:p>
          <w:p w14:paraId="5229791F"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DESTINO</w:t>
            </w:r>
          </w:p>
          <w:p w14:paraId="1C187561" w14:textId="77777777" w:rsidR="003819F2" w:rsidRPr="007426F9" w:rsidRDefault="003819F2" w:rsidP="003819F2">
            <w:pPr>
              <w:ind w:right="99"/>
              <w:jc w:val="center"/>
              <w:rPr>
                <w:rFonts w:ascii="Segoe UI Symbol" w:hAnsi="Segoe UI Symbol" w:cs="Arial"/>
                <w:sz w:val="18"/>
                <w:szCs w:val="20"/>
              </w:rPr>
            </w:pPr>
          </w:p>
        </w:tc>
        <w:tc>
          <w:tcPr>
            <w:tcW w:w="5741" w:type="dxa"/>
            <w:tcBorders>
              <w:top w:val="single" w:sz="4" w:space="0" w:color="auto"/>
              <w:left w:val="single" w:sz="4" w:space="0" w:color="auto"/>
              <w:bottom w:val="single" w:sz="4" w:space="0" w:color="auto"/>
              <w:right w:val="single" w:sz="4" w:space="0" w:color="auto"/>
            </w:tcBorders>
            <w:vAlign w:val="center"/>
          </w:tcPr>
          <w:p w14:paraId="715BB8EA" w14:textId="77777777" w:rsidR="003819F2" w:rsidRPr="007426F9" w:rsidRDefault="003819F2" w:rsidP="005D72BD">
            <w:pPr>
              <w:numPr>
                <w:ilvl w:val="0"/>
                <w:numId w:val="121"/>
              </w:numPr>
              <w:rPr>
                <w:rFonts w:ascii="Segoe UI Symbol" w:hAnsi="Segoe UI Symbol" w:cs="Arial"/>
                <w:sz w:val="18"/>
                <w:szCs w:val="20"/>
              </w:rPr>
            </w:pPr>
            <w:r w:rsidRPr="007426F9">
              <w:rPr>
                <w:rFonts w:ascii="Segoe UI Symbol" w:hAnsi="Segoe UI Symbol" w:cs="Arial"/>
                <w:sz w:val="18"/>
                <w:szCs w:val="20"/>
              </w:rPr>
              <w:t>CUALQUIER PUNTO DE LA REPÚBLICA MEXICANA.</w:t>
            </w:r>
          </w:p>
        </w:tc>
      </w:tr>
      <w:tr w:rsidR="003819F2" w:rsidRPr="007426F9" w14:paraId="1D5E89EA" w14:textId="77777777" w:rsidTr="003819F2">
        <w:trPr>
          <w:trHeight w:val="411"/>
        </w:trPr>
        <w:tc>
          <w:tcPr>
            <w:tcW w:w="3331" w:type="dxa"/>
            <w:tcBorders>
              <w:top w:val="single" w:sz="4" w:space="0" w:color="auto"/>
              <w:left w:val="single" w:sz="4" w:space="0" w:color="auto"/>
              <w:bottom w:val="single" w:sz="4" w:space="0" w:color="auto"/>
              <w:right w:val="single" w:sz="4" w:space="0" w:color="auto"/>
            </w:tcBorders>
            <w:vAlign w:val="center"/>
          </w:tcPr>
          <w:p w14:paraId="1EDB23B5"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MEDIOS DE TRANSPORTE</w:t>
            </w:r>
          </w:p>
        </w:tc>
        <w:tc>
          <w:tcPr>
            <w:tcW w:w="5741" w:type="dxa"/>
            <w:tcBorders>
              <w:top w:val="single" w:sz="4" w:space="0" w:color="auto"/>
              <w:left w:val="single" w:sz="4" w:space="0" w:color="auto"/>
              <w:bottom w:val="single" w:sz="4" w:space="0" w:color="auto"/>
              <w:right w:val="single" w:sz="4" w:space="0" w:color="auto"/>
            </w:tcBorders>
            <w:vAlign w:val="center"/>
          </w:tcPr>
          <w:p w14:paraId="57F59AF0" w14:textId="77777777" w:rsidR="003819F2" w:rsidRPr="007426F9" w:rsidRDefault="003819F2" w:rsidP="005D72BD">
            <w:pPr>
              <w:numPr>
                <w:ilvl w:val="0"/>
                <w:numId w:val="122"/>
              </w:numPr>
              <w:ind w:right="99"/>
              <w:rPr>
                <w:rFonts w:ascii="Segoe UI Symbol" w:hAnsi="Segoe UI Symbol" w:cs="Arial"/>
                <w:sz w:val="18"/>
                <w:szCs w:val="20"/>
              </w:rPr>
            </w:pPr>
            <w:r w:rsidRPr="007426F9">
              <w:rPr>
                <w:rFonts w:ascii="Segoe UI Symbol" w:hAnsi="Segoe UI Symbol" w:cs="Arial"/>
                <w:sz w:val="18"/>
                <w:szCs w:val="20"/>
              </w:rPr>
              <w:t>VEHÍCULOS PROPIOS DEL ASEGURADO.</w:t>
            </w:r>
          </w:p>
          <w:p w14:paraId="0445CE45" w14:textId="77777777" w:rsidR="003819F2" w:rsidRPr="007426F9" w:rsidRDefault="003819F2" w:rsidP="005D72BD">
            <w:pPr>
              <w:numPr>
                <w:ilvl w:val="0"/>
                <w:numId w:val="122"/>
              </w:numPr>
              <w:ind w:right="99"/>
              <w:rPr>
                <w:rFonts w:ascii="Segoe UI Symbol" w:hAnsi="Segoe UI Symbol" w:cs="Arial"/>
                <w:sz w:val="18"/>
                <w:szCs w:val="20"/>
              </w:rPr>
            </w:pPr>
            <w:r w:rsidRPr="007426F9">
              <w:rPr>
                <w:rFonts w:ascii="Segoe UI Symbol" w:hAnsi="Segoe UI Symbol" w:cs="Arial"/>
                <w:sz w:val="18"/>
                <w:szCs w:val="20"/>
              </w:rPr>
              <w:t>CAMIONES DE TERCEROS</w:t>
            </w:r>
          </w:p>
          <w:p w14:paraId="6D638126" w14:textId="77777777" w:rsidR="003819F2" w:rsidRPr="007426F9" w:rsidRDefault="003819F2" w:rsidP="005D72BD">
            <w:pPr>
              <w:numPr>
                <w:ilvl w:val="0"/>
                <w:numId w:val="122"/>
              </w:numPr>
              <w:ind w:right="99"/>
              <w:rPr>
                <w:rFonts w:ascii="Segoe UI Symbol" w:hAnsi="Segoe UI Symbol" w:cs="Arial"/>
                <w:sz w:val="18"/>
                <w:szCs w:val="20"/>
              </w:rPr>
            </w:pPr>
            <w:r w:rsidRPr="007426F9">
              <w:rPr>
                <w:rFonts w:ascii="Segoe UI Symbol" w:hAnsi="Segoe UI Symbol" w:cs="Arial"/>
                <w:sz w:val="18"/>
                <w:szCs w:val="20"/>
              </w:rPr>
              <w:t>SERVICIO POSTAL Y/O MENSAJERÍA</w:t>
            </w:r>
          </w:p>
        </w:tc>
      </w:tr>
      <w:tr w:rsidR="003819F2" w:rsidRPr="007426F9" w14:paraId="1D964A76" w14:textId="77777777" w:rsidTr="003819F2">
        <w:trPr>
          <w:trHeight w:val="359"/>
        </w:trPr>
        <w:tc>
          <w:tcPr>
            <w:tcW w:w="3331" w:type="dxa"/>
            <w:tcBorders>
              <w:top w:val="single" w:sz="4" w:space="0" w:color="auto"/>
              <w:left w:val="single" w:sz="4" w:space="0" w:color="auto"/>
              <w:bottom w:val="single" w:sz="4" w:space="0" w:color="auto"/>
              <w:right w:val="single" w:sz="4" w:space="0" w:color="auto"/>
            </w:tcBorders>
            <w:vAlign w:val="center"/>
          </w:tcPr>
          <w:p w14:paraId="4EDD9A44"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RIESGOS CUBIERTOS</w:t>
            </w:r>
          </w:p>
        </w:tc>
        <w:tc>
          <w:tcPr>
            <w:tcW w:w="5741" w:type="dxa"/>
            <w:tcBorders>
              <w:top w:val="single" w:sz="4" w:space="0" w:color="auto"/>
              <w:left w:val="single" w:sz="4" w:space="0" w:color="auto"/>
              <w:bottom w:val="single" w:sz="4" w:space="0" w:color="auto"/>
              <w:right w:val="single" w:sz="4" w:space="0" w:color="auto"/>
            </w:tcBorders>
            <w:vAlign w:val="center"/>
          </w:tcPr>
          <w:p w14:paraId="26740EC0"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RIESGOS ORDINARIOS DE TRÁNSITO</w:t>
            </w:r>
          </w:p>
          <w:p w14:paraId="4D66B2BE"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ROBO DE BULTO POR ENTERO</w:t>
            </w:r>
          </w:p>
          <w:p w14:paraId="77E3F870"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ROBO PARCIAL</w:t>
            </w:r>
          </w:p>
          <w:p w14:paraId="7FBEE395"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MOJADURAS</w:t>
            </w:r>
          </w:p>
          <w:p w14:paraId="592DD7EB"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MANCHAS</w:t>
            </w:r>
          </w:p>
          <w:p w14:paraId="4EC137E6"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OXIDACIÓN</w:t>
            </w:r>
          </w:p>
          <w:p w14:paraId="658A511D" w14:textId="039FE99C"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CONTAMINACIÓN POR CONTACTO CON OTRAS CARGAS</w:t>
            </w:r>
          </w:p>
          <w:p w14:paraId="0656A838"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lastRenderedPageBreak/>
              <w:t>ROTURA O RAJADURA</w:t>
            </w:r>
          </w:p>
          <w:p w14:paraId="45802849"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MERMAS O DERRAMES</w:t>
            </w:r>
          </w:p>
          <w:p w14:paraId="60965E58"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MERCANCÍA EMBARCADA SOBRE CUBIERTA</w:t>
            </w:r>
          </w:p>
          <w:p w14:paraId="03AE5068"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HUELGAS Y ALBOROTOS POPULARES</w:t>
            </w:r>
          </w:p>
          <w:p w14:paraId="514F519D" w14:textId="77777777" w:rsidR="003819F2" w:rsidRPr="007426F9" w:rsidRDefault="003819F2" w:rsidP="005D72BD">
            <w:pPr>
              <w:numPr>
                <w:ilvl w:val="0"/>
                <w:numId w:val="124"/>
              </w:numPr>
              <w:rPr>
                <w:rFonts w:ascii="Segoe UI Symbol" w:hAnsi="Segoe UI Symbol" w:cs="Arial"/>
                <w:sz w:val="18"/>
                <w:szCs w:val="20"/>
              </w:rPr>
            </w:pPr>
            <w:r w:rsidRPr="007426F9">
              <w:rPr>
                <w:rFonts w:ascii="Segoe UI Symbol" w:hAnsi="Segoe UI Symbol" w:cs="Arial"/>
                <w:sz w:val="18"/>
                <w:szCs w:val="20"/>
              </w:rPr>
              <w:t>GUERRA A FLOTE.</w:t>
            </w:r>
          </w:p>
          <w:p w14:paraId="6AFAD7D6" w14:textId="77777777" w:rsidR="003819F2" w:rsidRPr="007426F9" w:rsidRDefault="003819F2" w:rsidP="005D72BD">
            <w:pPr>
              <w:numPr>
                <w:ilvl w:val="0"/>
                <w:numId w:val="124"/>
              </w:numPr>
              <w:rPr>
                <w:rFonts w:ascii="Segoe UI Symbol" w:hAnsi="Segoe UI Symbol" w:cs="Arial"/>
                <w:sz w:val="18"/>
                <w:szCs w:val="20"/>
              </w:rPr>
            </w:pPr>
            <w:r w:rsidRPr="007426F9">
              <w:rPr>
                <w:rFonts w:ascii="Segoe UI Symbol" w:hAnsi="Segoe UI Symbol" w:cs="Arial"/>
                <w:sz w:val="18"/>
                <w:szCs w:val="20"/>
              </w:rPr>
              <w:t>GUERRA AÉREA.</w:t>
            </w:r>
            <w:r w:rsidRPr="007426F9">
              <w:rPr>
                <w:rFonts w:ascii="Segoe UI Symbol" w:hAnsi="Segoe UI Symbol" w:cs="Arial"/>
                <w:sz w:val="18"/>
                <w:szCs w:val="20"/>
              </w:rPr>
              <w:tab/>
            </w:r>
          </w:p>
          <w:p w14:paraId="34372AD9"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BODEGA A BODEGA DE EMBARQUE MARÍTIMO</w:t>
            </w:r>
          </w:p>
          <w:p w14:paraId="43739548"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BODEGA A BODEGA DE EMBARQUE MARÍTIMO INTERNACIONAL</w:t>
            </w:r>
          </w:p>
          <w:p w14:paraId="4432CBD0"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BODEGA A BODEGA DE EMBARQUES TERRESTRES Y/O AÉREOS, MULTIMODALES O MENSAJERÍA</w:t>
            </w:r>
          </w:p>
          <w:p w14:paraId="6BC1D08A"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MANIOBRAS DE CARGA Y DESCARGA</w:t>
            </w:r>
          </w:p>
          <w:p w14:paraId="056A2025"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ESTADÍAS EN RECINTOS FISCALES Y/O ADUANALES</w:t>
            </w:r>
          </w:p>
          <w:p w14:paraId="535FCF08" w14:textId="77777777" w:rsidR="003819F2" w:rsidRPr="007426F9" w:rsidRDefault="003819F2" w:rsidP="003819F2">
            <w:pPr>
              <w:ind w:right="99"/>
              <w:rPr>
                <w:rFonts w:ascii="Segoe UI Symbol" w:hAnsi="Segoe UI Symbol" w:cs="Arial"/>
                <w:sz w:val="18"/>
                <w:szCs w:val="20"/>
              </w:rPr>
            </w:pPr>
          </w:p>
        </w:tc>
      </w:tr>
    </w:tbl>
    <w:p w14:paraId="29B36191" w14:textId="77777777" w:rsidR="003819F2" w:rsidRPr="007426F9" w:rsidRDefault="003819F2" w:rsidP="003819F2">
      <w:pPr>
        <w:rPr>
          <w:rFonts w:ascii="Segoe UI Symbol" w:hAnsi="Segoe UI Symbol" w:cs="Arial"/>
          <w:sz w:val="18"/>
          <w:szCs w:val="20"/>
        </w:rPr>
      </w:pPr>
    </w:p>
    <w:p w14:paraId="61B2C334" w14:textId="77777777" w:rsidR="003819F2" w:rsidRPr="007426F9" w:rsidRDefault="003819F2" w:rsidP="003819F2">
      <w:pPr>
        <w:rPr>
          <w:rFonts w:ascii="Segoe UI Symbol" w:hAnsi="Segoe UI Symbol" w:cs="Arial"/>
          <w:b/>
          <w:sz w:val="18"/>
          <w:szCs w:val="20"/>
        </w:rPr>
      </w:pPr>
      <w:r w:rsidRPr="007426F9">
        <w:rPr>
          <w:rFonts w:ascii="Segoe UI Symbol" w:hAnsi="Segoe UI Symbol" w:cs="Arial"/>
          <w:b/>
          <w:sz w:val="18"/>
          <w:szCs w:val="20"/>
        </w:rPr>
        <w:t>DEDUCIBLES:</w:t>
      </w:r>
    </w:p>
    <w:p w14:paraId="21F77F54" w14:textId="77777777" w:rsidR="003819F2" w:rsidRPr="007426F9" w:rsidRDefault="003819F2" w:rsidP="003819F2">
      <w:pPr>
        <w:rPr>
          <w:rFonts w:ascii="Segoe UI Symbol" w:hAnsi="Segoe UI Symbol" w:cs="Arial"/>
          <w:sz w:val="18"/>
          <w:szCs w:val="20"/>
        </w:rPr>
      </w:pPr>
    </w:p>
    <w:p w14:paraId="2EDC8066" w14:textId="02937B29" w:rsidR="003819F2" w:rsidRPr="007426F9" w:rsidRDefault="003819F2" w:rsidP="003819F2">
      <w:pPr>
        <w:rPr>
          <w:rFonts w:ascii="Segoe UI Symbol" w:hAnsi="Segoe UI Symbol" w:cs="Arial"/>
          <w:sz w:val="18"/>
          <w:szCs w:val="20"/>
        </w:rPr>
      </w:pPr>
      <w:r w:rsidRPr="007426F9">
        <w:rPr>
          <w:rFonts w:ascii="Segoe UI Symbol" w:hAnsi="Segoe UI Symbol" w:cs="Arial"/>
          <w:b/>
          <w:sz w:val="18"/>
          <w:szCs w:val="20"/>
        </w:rPr>
        <w:t>ROBO TOTAL Y PARCIAL;</w:t>
      </w:r>
      <w:r w:rsidRPr="007426F9">
        <w:rPr>
          <w:rFonts w:ascii="Segoe UI Symbol" w:hAnsi="Segoe UI Symbol" w:cs="Arial"/>
          <w:sz w:val="18"/>
          <w:szCs w:val="20"/>
        </w:rPr>
        <w:t xml:space="preserve"> 10% S.V.T.E. CON MÍNIMO DE 40 </w:t>
      </w:r>
      <w:r w:rsidR="00A91FF8" w:rsidRPr="007426F9">
        <w:rPr>
          <w:rFonts w:ascii="Segoe UI Symbol" w:hAnsi="Segoe UI Symbol" w:cs="Arial"/>
          <w:sz w:val="18"/>
          <w:szCs w:val="20"/>
        </w:rPr>
        <w:t>UMA</w:t>
      </w:r>
    </w:p>
    <w:p w14:paraId="5C369C73" w14:textId="6AC90BBC" w:rsidR="003819F2" w:rsidRPr="007426F9" w:rsidRDefault="003819F2" w:rsidP="003819F2">
      <w:pPr>
        <w:rPr>
          <w:rFonts w:ascii="Segoe UI Symbol" w:hAnsi="Segoe UI Symbol" w:cs="Arial"/>
          <w:sz w:val="18"/>
          <w:szCs w:val="20"/>
        </w:rPr>
      </w:pPr>
      <w:r w:rsidRPr="007426F9">
        <w:rPr>
          <w:rFonts w:ascii="Segoe UI Symbol" w:hAnsi="Segoe UI Symbol" w:cs="Arial"/>
          <w:b/>
          <w:sz w:val="18"/>
          <w:szCs w:val="20"/>
        </w:rPr>
        <w:t>OTROS RIESGOS</w:t>
      </w:r>
      <w:r w:rsidRPr="007426F9">
        <w:rPr>
          <w:rFonts w:ascii="Segoe UI Symbol" w:hAnsi="Segoe UI Symbol" w:cs="Arial"/>
          <w:sz w:val="18"/>
          <w:szCs w:val="20"/>
        </w:rPr>
        <w:t xml:space="preserve">; 3 % S.V.T.E.  CON MÍNIMO DE 40 </w:t>
      </w:r>
      <w:r w:rsidR="00A91FF8" w:rsidRPr="007426F9">
        <w:rPr>
          <w:rFonts w:ascii="Segoe UI Symbol" w:hAnsi="Segoe UI Symbol" w:cs="Arial"/>
          <w:sz w:val="18"/>
          <w:szCs w:val="20"/>
        </w:rPr>
        <w:t>UMA</w:t>
      </w:r>
    </w:p>
    <w:p w14:paraId="361CC7FC" w14:textId="77777777" w:rsidR="003819F2" w:rsidRPr="007426F9" w:rsidRDefault="003819F2" w:rsidP="003819F2">
      <w:pPr>
        <w:rPr>
          <w:rFonts w:ascii="Segoe UI Symbol" w:hAnsi="Segoe UI Symbol" w:cs="Arial"/>
          <w:sz w:val="18"/>
          <w:szCs w:val="20"/>
          <w:u w:val="single"/>
        </w:rPr>
      </w:pPr>
    </w:p>
    <w:p w14:paraId="0930F115" w14:textId="2C5E1EA3" w:rsidR="003819F2" w:rsidRPr="007426F9" w:rsidRDefault="003819F2" w:rsidP="003819F2">
      <w:pPr>
        <w:ind w:right="99"/>
        <w:jc w:val="both"/>
        <w:rPr>
          <w:rFonts w:ascii="Segoe UI Symbol" w:hAnsi="Segoe UI Symbol" w:cs="Arial"/>
          <w:i/>
          <w:sz w:val="18"/>
          <w:szCs w:val="20"/>
        </w:rPr>
      </w:pPr>
      <w:r w:rsidRPr="007426F9">
        <w:rPr>
          <w:rFonts w:ascii="Segoe UI Symbol" w:hAnsi="Segoe UI Symbol" w:cs="Arial"/>
          <w:i/>
          <w:sz w:val="18"/>
          <w:szCs w:val="20"/>
        </w:rPr>
        <w:t xml:space="preserve">EN LA EVENTUALIDAD DE QUE SE TUVIERA NECESIDAD DE EFECTUAR UNO O VARIOS EMBARQUES CON </w:t>
      </w:r>
      <w:r w:rsidR="00563939" w:rsidRPr="007426F9">
        <w:rPr>
          <w:rFonts w:ascii="Segoe UI Symbol" w:hAnsi="Segoe UI Symbol" w:cs="Arial"/>
          <w:i/>
          <w:sz w:val="18"/>
          <w:szCs w:val="20"/>
        </w:rPr>
        <w:t>LÍMITE MÁXIMO DE RESPONSABILIDAD</w:t>
      </w:r>
      <w:r w:rsidRPr="007426F9">
        <w:rPr>
          <w:rFonts w:ascii="Segoe UI Symbol" w:hAnsi="Segoe UI Symbol" w:cs="Arial"/>
          <w:i/>
          <w:sz w:val="18"/>
          <w:szCs w:val="20"/>
        </w:rPr>
        <w:t xml:space="preserve"> MAYOR A LA SOLICITADA, SE AVISARA CON ANTICIPACIÓN A LA ASEGURADORA Y SE EMITIRÁ UNA PÓLIZA ESPECÍFICA DE EMBARQUES, APLICANDO LAS MISMAS CUOTAS Y RIESGOS DE ESTA PÓLIZA.</w:t>
      </w:r>
    </w:p>
    <w:p w14:paraId="359D60A3" w14:textId="77777777" w:rsidR="003819F2" w:rsidRPr="007426F9" w:rsidRDefault="003819F2" w:rsidP="003819F2">
      <w:pPr>
        <w:ind w:right="99"/>
        <w:jc w:val="both"/>
        <w:rPr>
          <w:rFonts w:ascii="Segoe UI Symbol" w:hAnsi="Segoe UI Symbol" w:cs="Arial"/>
          <w:i/>
          <w:sz w:val="18"/>
          <w:szCs w:val="20"/>
        </w:rPr>
      </w:pPr>
    </w:p>
    <w:p w14:paraId="719114EB" w14:textId="77777777" w:rsidR="003819F2" w:rsidRPr="007426F9" w:rsidRDefault="003819F2" w:rsidP="003819F2">
      <w:pPr>
        <w:ind w:right="99"/>
        <w:jc w:val="both"/>
        <w:rPr>
          <w:rFonts w:ascii="Segoe UI Symbol" w:hAnsi="Segoe UI Symbol" w:cs="Arial"/>
          <w:i/>
          <w:sz w:val="18"/>
          <w:szCs w:val="20"/>
        </w:rPr>
      </w:pPr>
      <w:r w:rsidRPr="007426F9">
        <w:rPr>
          <w:rFonts w:ascii="Segoe UI Symbol" w:hAnsi="Segoe UI Symbol" w:cs="Arial"/>
          <w:i/>
          <w:sz w:val="18"/>
          <w:szCs w:val="20"/>
        </w:rPr>
        <w:t>DADO QUE LA PÓLIZA ES A PRONÓSTICO, EL ASEGURADO NO PRESENTARÁ DECLARACIONES INFORMATIVAS.</w:t>
      </w:r>
    </w:p>
    <w:p w14:paraId="65DC750D" w14:textId="77777777" w:rsidR="003819F2" w:rsidRPr="007426F9" w:rsidRDefault="003819F2" w:rsidP="003819F2">
      <w:pPr>
        <w:ind w:right="99"/>
        <w:jc w:val="both"/>
        <w:rPr>
          <w:rFonts w:ascii="Segoe UI Symbol" w:hAnsi="Segoe UI Symbol" w:cs="Arial"/>
          <w:sz w:val="18"/>
          <w:szCs w:val="20"/>
        </w:rPr>
      </w:pPr>
    </w:p>
    <w:p w14:paraId="55837353" w14:textId="77777777" w:rsidR="003819F2" w:rsidRPr="007426F9" w:rsidRDefault="003819F2" w:rsidP="003819F2">
      <w:pPr>
        <w:ind w:right="99"/>
        <w:jc w:val="both"/>
        <w:rPr>
          <w:rFonts w:ascii="Segoe UI Symbol" w:hAnsi="Segoe UI Symbol" w:cs="Arial"/>
          <w:b/>
          <w:sz w:val="18"/>
          <w:szCs w:val="20"/>
        </w:rPr>
      </w:pPr>
      <w:r w:rsidRPr="007426F9">
        <w:rPr>
          <w:rFonts w:ascii="Segoe UI Symbol" w:hAnsi="Segoe UI Symbol" w:cs="Arial"/>
          <w:b/>
          <w:sz w:val="18"/>
          <w:szCs w:val="20"/>
        </w:rPr>
        <w:t>RIESGOS EXCLUIDOS</w:t>
      </w:r>
    </w:p>
    <w:p w14:paraId="2EEC1DCE" w14:textId="77777777" w:rsidR="003819F2" w:rsidRPr="007426F9" w:rsidRDefault="003819F2" w:rsidP="003819F2">
      <w:pPr>
        <w:ind w:right="99"/>
        <w:jc w:val="both"/>
        <w:rPr>
          <w:rFonts w:ascii="Segoe UI Symbol" w:hAnsi="Segoe UI Symbol" w:cs="Arial"/>
          <w:sz w:val="18"/>
          <w:szCs w:val="20"/>
        </w:rPr>
      </w:pPr>
    </w:p>
    <w:p w14:paraId="33403BD5"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LA VIOLACIÓN POR EL ASEGURADO O QUIEN SUS INTERESES REPRESENTE DE CUALQUIER LEY O DISPOSICIÓN O REGLAMENTO EXPEDIDOS POR CUALQUIER AUTORIDAD EXTRANJERA O NACIONAL FEDERAL, ESTATAL O MUNICIPAL, CUANDO INFLUYA EN LA REALIZACIÓN DEL SINIESTRO.</w:t>
      </w:r>
    </w:p>
    <w:p w14:paraId="4244259B"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SECUESTRO, EMBARGO, ARRAIGO, CONFISCACIÓN, NACIONALIZACIÓN, APROPIACIÓN Y LAS CONSECUENCIAS DE LOS HECHOS ANTERIORES EFECTUADOS POR ACTOS DE AUTORIDADES NACIONALES O EXTRANJERAS, SEAN DE HECHO O DE DERECHO.</w:t>
      </w:r>
    </w:p>
    <w:p w14:paraId="4B63933C"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PÉRDIDAS O DAÑOS POR DOLO, MALA FE, O ROBO EN EL QUE INTERVENGA DIRECTA O INDIRECTAMENTE EL ASEGURADO, SUS ENVIADOS O EMPLEADOS.</w:t>
      </w:r>
    </w:p>
    <w:p w14:paraId="46143C2A"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LA NATURALEZA PERECEDERA INHERENTE A LAS MERCANCÍAS, O EL VICIO PROPIO DE LAS MISMAS.</w:t>
      </w:r>
    </w:p>
    <w:p w14:paraId="1154E928"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LA DEMORA O LA PÉRDIDA DE MERCADO AUN CUANDO SEAN CAUSADAS POR UN RIESGO MATERIA DEL SEGURO.</w:t>
      </w:r>
    </w:p>
    <w:p w14:paraId="01816B77"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LA DESAPARICIÓN MISTERIOSA, FALTANTES DESCUBIERTOS AL EFECTUAR LOS INVENTARIOS O CUALQUIER DAÑO QUE SEA DETECTADO POSTERIORMENTE A LA ENTREGA DE LA MERCANCÍA EN LA BODEGA DE SU DESTINO FINAL.</w:t>
      </w:r>
    </w:p>
    <w:p w14:paraId="5D047617"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EL ABANDONO DE LAS MERCANCÍAS POR PARTE DEL ASEGURADO O A QUIEN SUS INTERESES REPRESENTE.</w:t>
      </w:r>
    </w:p>
    <w:p w14:paraId="0F33439A"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LA PÉRDIDA ORDINARIA DE PESO O VOLUMEN DE LAS MERCANCÍAS, ASÍ COMO LAS MERMAS DEBIDAS A LA NATURALEZA DE ELLAS.</w:t>
      </w:r>
    </w:p>
    <w:p w14:paraId="096B9D49" w14:textId="62082B89" w:rsidR="003819F2" w:rsidRPr="006155A2" w:rsidRDefault="003819F2" w:rsidP="005D72BD">
      <w:pPr>
        <w:numPr>
          <w:ilvl w:val="0"/>
          <w:numId w:val="135"/>
        </w:numPr>
        <w:ind w:right="99"/>
        <w:jc w:val="both"/>
        <w:rPr>
          <w:rFonts w:ascii="Segoe UI Symbol" w:hAnsi="Segoe UI Symbol" w:cs="Arial"/>
          <w:i/>
          <w:sz w:val="18"/>
          <w:szCs w:val="20"/>
        </w:rPr>
      </w:pPr>
      <w:r w:rsidRPr="006155A2">
        <w:rPr>
          <w:rFonts w:ascii="Segoe UI Symbol" w:hAnsi="Segoe UI Symbol" w:cs="Arial"/>
          <w:sz w:val="18"/>
          <w:szCs w:val="20"/>
        </w:rPr>
        <w:t>PÉRDIDA, DAÑO O GASTO CAUSADO POR LA FALTA DE O LO INAPROPIADO DEL ENVASE, EMPAQUE O EMBALAJE DE LAS MERCANCÍAS TRANSPORTADAS.</w:t>
      </w:r>
    </w:p>
    <w:p w14:paraId="007D9C97" w14:textId="77777777" w:rsidR="003819F2" w:rsidRPr="007426F9" w:rsidRDefault="003819F2" w:rsidP="003819F2">
      <w:pPr>
        <w:tabs>
          <w:tab w:val="left" w:pos="763"/>
          <w:tab w:val="left" w:pos="2865"/>
          <w:tab w:val="left" w:pos="4905"/>
        </w:tabs>
        <w:ind w:right="99"/>
        <w:jc w:val="center"/>
        <w:rPr>
          <w:rFonts w:ascii="Segoe UI Symbol" w:hAnsi="Segoe UI Symbol" w:cs="Arial"/>
          <w:b/>
          <w:snapToGrid w:val="0"/>
          <w:sz w:val="18"/>
          <w:szCs w:val="20"/>
        </w:rPr>
      </w:pPr>
    </w:p>
    <w:p w14:paraId="6DED00A1" w14:textId="77777777" w:rsidR="003819F2" w:rsidRPr="007426F9" w:rsidRDefault="003819F2" w:rsidP="003819F2">
      <w:pPr>
        <w:tabs>
          <w:tab w:val="left" w:pos="763"/>
          <w:tab w:val="left" w:pos="2865"/>
          <w:tab w:val="left" w:pos="4905"/>
        </w:tabs>
        <w:ind w:right="99"/>
        <w:jc w:val="center"/>
        <w:rPr>
          <w:rFonts w:ascii="Segoe UI Symbol" w:hAnsi="Segoe UI Symbol" w:cs="Arial"/>
          <w:b/>
          <w:snapToGrid w:val="0"/>
          <w:sz w:val="18"/>
          <w:szCs w:val="20"/>
        </w:rPr>
      </w:pPr>
      <w:r w:rsidRPr="007426F9">
        <w:rPr>
          <w:rFonts w:ascii="Segoe UI Symbol" w:hAnsi="Segoe UI Symbol" w:cs="Arial"/>
          <w:b/>
          <w:snapToGrid w:val="0"/>
          <w:sz w:val="18"/>
          <w:szCs w:val="20"/>
        </w:rPr>
        <w:t>PARA TODA LA PÓLIZA</w:t>
      </w:r>
    </w:p>
    <w:p w14:paraId="383E0E09"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p>
    <w:p w14:paraId="3FAD43B7" w14:textId="77777777" w:rsidR="003819F2" w:rsidRPr="007426F9" w:rsidRDefault="003819F2" w:rsidP="003819F2">
      <w:pPr>
        <w:ind w:right="99"/>
        <w:rPr>
          <w:rFonts w:ascii="Segoe UI Symbol" w:hAnsi="Segoe UI Symbol" w:cs="Arial"/>
          <w:sz w:val="18"/>
          <w:szCs w:val="20"/>
        </w:rPr>
      </w:pPr>
      <w:r w:rsidRPr="007426F9">
        <w:rPr>
          <w:rFonts w:ascii="Segoe UI Symbol" w:hAnsi="Segoe UI Symbol" w:cs="Arial"/>
          <w:b/>
          <w:sz w:val="18"/>
          <w:szCs w:val="20"/>
        </w:rPr>
        <w:lastRenderedPageBreak/>
        <w:t>BIENES Y RIESGOS CUBIERTOS POR CONVENIO EXPRESO PARA LA PÓLIZA;</w:t>
      </w:r>
    </w:p>
    <w:p w14:paraId="750B9227" w14:textId="77777777" w:rsidR="003819F2" w:rsidRPr="007426F9" w:rsidRDefault="003819F2" w:rsidP="003819F2">
      <w:pPr>
        <w:tabs>
          <w:tab w:val="left" w:pos="1100"/>
        </w:tabs>
        <w:rPr>
          <w:rFonts w:ascii="Segoe UI Symbol" w:hAnsi="Segoe UI Symbol" w:cs="Arial"/>
          <w:sz w:val="18"/>
          <w:szCs w:val="20"/>
        </w:rPr>
      </w:pPr>
    </w:p>
    <w:p w14:paraId="57F2D7BB" w14:textId="77777777" w:rsidR="003819F2" w:rsidRPr="007426F9" w:rsidRDefault="003819F2" w:rsidP="003819F2">
      <w:pPr>
        <w:tabs>
          <w:tab w:val="left" w:pos="763"/>
          <w:tab w:val="left" w:pos="1100"/>
          <w:tab w:val="left" w:pos="2865"/>
          <w:tab w:val="left" w:pos="4905"/>
        </w:tabs>
        <w:ind w:right="595"/>
        <w:jc w:val="both"/>
        <w:rPr>
          <w:rFonts w:ascii="Segoe UI Symbol" w:hAnsi="Segoe UI Symbol" w:cs="Arial"/>
          <w:b/>
          <w:snapToGrid w:val="0"/>
          <w:sz w:val="18"/>
          <w:szCs w:val="20"/>
        </w:rPr>
      </w:pPr>
      <w:r w:rsidRPr="007426F9">
        <w:rPr>
          <w:rFonts w:ascii="Segoe UI Symbol" w:hAnsi="Segoe UI Symbol" w:cs="Arial"/>
          <w:b/>
          <w:snapToGrid w:val="0"/>
          <w:sz w:val="18"/>
          <w:szCs w:val="20"/>
        </w:rPr>
        <w:t>CLÁUSULA DE FLUCTUACIÓN DE VALORES:</w:t>
      </w:r>
    </w:p>
    <w:p w14:paraId="1A4AFAA0" w14:textId="77777777" w:rsidR="003819F2" w:rsidRPr="007426F9" w:rsidRDefault="003819F2" w:rsidP="003819F2">
      <w:pPr>
        <w:tabs>
          <w:tab w:val="left" w:pos="1100"/>
          <w:tab w:val="left" w:pos="1935"/>
          <w:tab w:val="left" w:pos="2505"/>
          <w:tab w:val="left" w:pos="4545"/>
        </w:tabs>
        <w:ind w:right="261"/>
        <w:jc w:val="both"/>
        <w:rPr>
          <w:rFonts w:ascii="Segoe UI Symbol" w:hAnsi="Segoe UI Symbol" w:cs="Arial"/>
          <w:b/>
          <w:snapToGrid w:val="0"/>
          <w:sz w:val="18"/>
          <w:szCs w:val="20"/>
        </w:rPr>
      </w:pPr>
    </w:p>
    <w:p w14:paraId="22AE2463" w14:textId="77777777" w:rsidR="001B3919" w:rsidRPr="001B3919" w:rsidRDefault="001B3919" w:rsidP="002B2D34">
      <w:pPr>
        <w:pStyle w:val="Textoindependiente"/>
        <w:numPr>
          <w:ilvl w:val="0"/>
          <w:numId w:val="66"/>
        </w:numPr>
        <w:rPr>
          <w:rFonts w:ascii="Segoe UI Symbol" w:hAnsi="Segoe UI Symbol"/>
          <w:b/>
          <w:sz w:val="18"/>
          <w:lang w:val="es-MX"/>
        </w:rPr>
      </w:pPr>
    </w:p>
    <w:p w14:paraId="497D8FDC" w14:textId="77777777" w:rsidR="003819F2" w:rsidRPr="007426F9" w:rsidRDefault="003819F2" w:rsidP="002B2D34">
      <w:pPr>
        <w:pStyle w:val="Textoindependiente"/>
        <w:numPr>
          <w:ilvl w:val="0"/>
          <w:numId w:val="66"/>
        </w:numPr>
        <w:rPr>
          <w:rFonts w:ascii="Segoe UI Symbol" w:hAnsi="Segoe UI Symbol"/>
          <w:b/>
          <w:sz w:val="18"/>
          <w:lang w:val="es-MX"/>
        </w:rPr>
      </w:pPr>
      <w:r w:rsidRPr="007426F9">
        <w:rPr>
          <w:rFonts w:ascii="Segoe UI Symbol" w:hAnsi="Segoe UI Symbol"/>
          <w:sz w:val="18"/>
          <w:lang w:val="es-MX"/>
        </w:rPr>
        <w:t>NO HABRÁ COBRO O DEVOLUCIÓN DE PRIMAS SI LOS INCREMENTOS O DECREMENTOS DE VALORES POR ALTAS O BAJAS POSTERIORES A LA EMISIÓN DE LA PÓLIZA ESTÁN EN UN RANGO DEL 10% DE LOS VALORES ASEGURABLES TOTALES DECLARADOS AL 100% PARA LA SECCIONES SIGUIENTES;</w:t>
      </w:r>
    </w:p>
    <w:p w14:paraId="7104CC8D" w14:textId="77777777" w:rsidR="003819F2" w:rsidRPr="007426F9" w:rsidRDefault="003819F2" w:rsidP="002B2D34">
      <w:pPr>
        <w:numPr>
          <w:ilvl w:val="1"/>
          <w:numId w:val="66"/>
        </w:numPr>
        <w:rPr>
          <w:rFonts w:ascii="Segoe UI Symbol" w:hAnsi="Segoe UI Symbol" w:cs="Arial"/>
          <w:sz w:val="18"/>
          <w:szCs w:val="20"/>
        </w:rPr>
      </w:pPr>
      <w:r w:rsidRPr="007426F9">
        <w:rPr>
          <w:rFonts w:ascii="Segoe UI Symbol" w:hAnsi="Segoe UI Symbol" w:cs="Arial"/>
          <w:sz w:val="18"/>
          <w:szCs w:val="20"/>
        </w:rPr>
        <w:t>SECCIÓN I.- EDIFICIO Y CONTENIDOS</w:t>
      </w:r>
    </w:p>
    <w:p w14:paraId="6028310F" w14:textId="77777777" w:rsidR="003819F2" w:rsidRPr="007426F9" w:rsidRDefault="003819F2" w:rsidP="002B2D34">
      <w:pPr>
        <w:numPr>
          <w:ilvl w:val="1"/>
          <w:numId w:val="66"/>
        </w:numPr>
        <w:ind w:right="99"/>
        <w:jc w:val="both"/>
        <w:rPr>
          <w:rFonts w:ascii="Segoe UI Symbol" w:hAnsi="Segoe UI Symbol" w:cs="Arial"/>
          <w:sz w:val="18"/>
          <w:szCs w:val="20"/>
        </w:rPr>
      </w:pPr>
      <w:r w:rsidRPr="007426F9">
        <w:rPr>
          <w:rFonts w:ascii="Segoe UI Symbol" w:hAnsi="Segoe UI Symbol" w:cs="Arial"/>
          <w:sz w:val="18"/>
          <w:szCs w:val="20"/>
        </w:rPr>
        <w:t>SECCIÓN VIII- EQUIPO  ELECTRÓNICO</w:t>
      </w:r>
    </w:p>
    <w:p w14:paraId="00EF05C3" w14:textId="77777777" w:rsidR="003819F2" w:rsidRPr="007426F9" w:rsidRDefault="003819F2" w:rsidP="002B2D34">
      <w:pPr>
        <w:numPr>
          <w:ilvl w:val="1"/>
          <w:numId w:val="66"/>
        </w:numPr>
        <w:ind w:right="49"/>
        <w:jc w:val="both"/>
        <w:rPr>
          <w:rFonts w:ascii="Segoe UI Symbol" w:hAnsi="Segoe UI Symbol" w:cs="Arial"/>
          <w:sz w:val="18"/>
          <w:szCs w:val="20"/>
        </w:rPr>
      </w:pPr>
      <w:r w:rsidRPr="007426F9">
        <w:rPr>
          <w:rFonts w:ascii="Segoe UI Symbol" w:hAnsi="Segoe UI Symbol" w:cs="Arial"/>
          <w:sz w:val="18"/>
          <w:szCs w:val="20"/>
        </w:rPr>
        <w:t>SECCIÓN IX.- ROTURA DE MAQUINARIA, CALDERAS Y RECIPIENTES SUJETOS A PRESIÓN</w:t>
      </w:r>
    </w:p>
    <w:p w14:paraId="6CBCC03C" w14:textId="77777777" w:rsidR="003819F2" w:rsidRPr="007426F9" w:rsidRDefault="003819F2" w:rsidP="003819F2">
      <w:pPr>
        <w:pStyle w:val="Textoindependiente"/>
        <w:ind w:left="720"/>
        <w:rPr>
          <w:rFonts w:ascii="Segoe UI Symbol" w:hAnsi="Segoe UI Symbol"/>
          <w:b/>
          <w:sz w:val="22"/>
          <w:lang w:val="es-MX"/>
        </w:rPr>
      </w:pPr>
    </w:p>
    <w:p w14:paraId="2027B90F" w14:textId="77777777" w:rsidR="003819F2" w:rsidRPr="001B3919" w:rsidRDefault="003819F2" w:rsidP="001B3919">
      <w:pPr>
        <w:pStyle w:val="Prrafodelista"/>
        <w:numPr>
          <w:ilvl w:val="0"/>
          <w:numId w:val="66"/>
        </w:numPr>
        <w:spacing w:line="240" w:lineRule="atLeast"/>
        <w:ind w:right="49"/>
        <w:jc w:val="both"/>
        <w:rPr>
          <w:rFonts w:ascii="Segoe UI Symbol" w:hAnsi="Segoe UI Symbol" w:cs="Arial"/>
          <w:sz w:val="18"/>
          <w:szCs w:val="20"/>
        </w:rPr>
      </w:pPr>
      <w:r w:rsidRPr="001B3919">
        <w:rPr>
          <w:rFonts w:ascii="Segoe UI Symbol" w:hAnsi="Segoe UI Symbol" w:cs="Arial"/>
          <w:snapToGrid w:val="0"/>
          <w:sz w:val="18"/>
          <w:szCs w:val="20"/>
        </w:rPr>
        <w:t>SE ACLARA QUE SE PERMITE UN MARGEN DE ERROR DEL 20% EN LA DECLARACIÓN DE VALORES POR ERRORES DE AVALÚO PARA LAS SECCIONES SIGUIENTES;</w:t>
      </w:r>
    </w:p>
    <w:p w14:paraId="2EF32BD3" w14:textId="77777777" w:rsidR="003819F2" w:rsidRPr="007426F9" w:rsidRDefault="003819F2" w:rsidP="002B2D34">
      <w:pPr>
        <w:numPr>
          <w:ilvl w:val="1"/>
          <w:numId w:val="66"/>
        </w:numPr>
        <w:rPr>
          <w:rFonts w:ascii="Segoe UI Symbol" w:hAnsi="Segoe UI Symbol" w:cs="Arial"/>
          <w:sz w:val="18"/>
          <w:szCs w:val="20"/>
        </w:rPr>
      </w:pPr>
      <w:r w:rsidRPr="007426F9">
        <w:rPr>
          <w:rFonts w:ascii="Segoe UI Symbol" w:hAnsi="Segoe UI Symbol" w:cs="Arial"/>
          <w:sz w:val="18"/>
          <w:szCs w:val="20"/>
        </w:rPr>
        <w:t>SECCIÓN I.- EDIFICIO Y CONTENIDOS</w:t>
      </w:r>
    </w:p>
    <w:p w14:paraId="41E4FA0B" w14:textId="77777777" w:rsidR="003819F2" w:rsidRPr="007426F9" w:rsidRDefault="003819F2" w:rsidP="002B2D34">
      <w:pPr>
        <w:numPr>
          <w:ilvl w:val="1"/>
          <w:numId w:val="66"/>
        </w:numPr>
        <w:ind w:right="99"/>
        <w:jc w:val="both"/>
        <w:rPr>
          <w:rFonts w:ascii="Segoe UI Symbol" w:hAnsi="Segoe UI Symbol" w:cs="Arial"/>
          <w:sz w:val="18"/>
          <w:szCs w:val="20"/>
        </w:rPr>
      </w:pPr>
      <w:r w:rsidRPr="007426F9">
        <w:rPr>
          <w:rFonts w:ascii="Segoe UI Symbol" w:hAnsi="Segoe UI Symbol" w:cs="Arial"/>
          <w:sz w:val="18"/>
          <w:szCs w:val="20"/>
        </w:rPr>
        <w:t>SECCIÓN VIII- EQUIPO  ELECTRÓNICO</w:t>
      </w:r>
    </w:p>
    <w:p w14:paraId="08596146" w14:textId="0F451686" w:rsidR="003819F2" w:rsidRDefault="003819F2" w:rsidP="002B2D34">
      <w:pPr>
        <w:numPr>
          <w:ilvl w:val="1"/>
          <w:numId w:val="66"/>
        </w:numPr>
        <w:ind w:right="99"/>
        <w:jc w:val="both"/>
        <w:rPr>
          <w:rFonts w:ascii="Segoe UI Symbol" w:hAnsi="Segoe UI Symbol" w:cs="Arial"/>
          <w:sz w:val="18"/>
          <w:szCs w:val="20"/>
        </w:rPr>
      </w:pPr>
      <w:r w:rsidRPr="007426F9">
        <w:rPr>
          <w:rFonts w:ascii="Segoe UI Symbol" w:hAnsi="Segoe UI Symbol" w:cs="Arial"/>
          <w:sz w:val="18"/>
          <w:szCs w:val="20"/>
        </w:rPr>
        <w:t>SEC</w:t>
      </w:r>
      <w:r w:rsidR="00FD1391">
        <w:rPr>
          <w:rFonts w:ascii="Segoe UI Symbol" w:hAnsi="Segoe UI Symbol" w:cs="Arial"/>
          <w:sz w:val="18"/>
          <w:szCs w:val="20"/>
        </w:rPr>
        <w:t xml:space="preserve">CIÓN IX.- ROTURA DE MAQUINARIA </w:t>
      </w:r>
      <w:r w:rsidRPr="007426F9">
        <w:rPr>
          <w:rFonts w:ascii="Segoe UI Symbol" w:hAnsi="Segoe UI Symbol" w:cs="Arial"/>
          <w:sz w:val="18"/>
          <w:szCs w:val="20"/>
        </w:rPr>
        <w:t>Y RECIPIENTES SUJETOS A PRESIÓN</w:t>
      </w:r>
      <w:r w:rsidR="00FD1391">
        <w:rPr>
          <w:rFonts w:ascii="Segoe UI Symbol" w:hAnsi="Segoe UI Symbol" w:cs="Arial"/>
          <w:sz w:val="18"/>
          <w:szCs w:val="20"/>
        </w:rPr>
        <w:t>.</w:t>
      </w:r>
    </w:p>
    <w:p w14:paraId="64EAC04C" w14:textId="7E00A1CE" w:rsidR="001B3919" w:rsidRPr="001B3919" w:rsidRDefault="001B3919" w:rsidP="001B3919">
      <w:pPr>
        <w:pStyle w:val="Textoindependiente"/>
        <w:numPr>
          <w:ilvl w:val="0"/>
          <w:numId w:val="66"/>
        </w:numPr>
        <w:rPr>
          <w:rFonts w:ascii="Segoe UI Symbol" w:hAnsi="Segoe UI Symbol"/>
          <w:sz w:val="18"/>
          <w:lang w:val="es-MX"/>
        </w:rPr>
      </w:pPr>
      <w:r>
        <w:rPr>
          <w:rFonts w:ascii="Segoe UI Symbol" w:hAnsi="Segoe UI Symbol"/>
          <w:sz w:val="18"/>
          <w:lang w:val="es-MX"/>
        </w:rPr>
        <w:t xml:space="preserve">EN CASO DE QUE EXCEDA UN 20% DE LA DECLARACIÓN DE VALORES, PUEDE HABER </w:t>
      </w:r>
      <w:r w:rsidRPr="001B3919">
        <w:rPr>
          <w:rFonts w:ascii="Segoe UI Symbol" w:hAnsi="Segoe UI Symbol"/>
          <w:smallCaps w:val="0"/>
          <w:sz w:val="18"/>
          <w:szCs w:val="20"/>
          <w:lang w:val="es-MX" w:eastAsia="es-ES"/>
        </w:rPr>
        <w:t>UN AJUSTE</w:t>
      </w:r>
      <w:r>
        <w:rPr>
          <w:rFonts w:ascii="Segoe UI Symbol" w:hAnsi="Segoe UI Symbol"/>
          <w:sz w:val="18"/>
          <w:lang w:val="es-MX"/>
        </w:rPr>
        <w:t xml:space="preserve"> EN LA PRIMA. </w:t>
      </w:r>
    </w:p>
    <w:p w14:paraId="2E8A7E1E" w14:textId="77777777" w:rsidR="005A6E3D" w:rsidRPr="007426F9" w:rsidRDefault="005A6E3D" w:rsidP="003819F2">
      <w:pPr>
        <w:tabs>
          <w:tab w:val="left" w:pos="763"/>
          <w:tab w:val="left" w:pos="1100"/>
          <w:tab w:val="left" w:pos="2865"/>
          <w:tab w:val="left" w:pos="4905"/>
        </w:tabs>
        <w:ind w:right="44"/>
        <w:jc w:val="both"/>
        <w:rPr>
          <w:rFonts w:ascii="Segoe UI Symbol" w:hAnsi="Segoe UI Symbol" w:cs="Arial"/>
          <w:b/>
          <w:snapToGrid w:val="0"/>
          <w:sz w:val="18"/>
          <w:szCs w:val="20"/>
        </w:rPr>
      </w:pPr>
    </w:p>
    <w:p w14:paraId="4EB40160" w14:textId="77777777" w:rsidR="003819F2" w:rsidRPr="007426F9" w:rsidRDefault="003819F2" w:rsidP="003819F2">
      <w:pPr>
        <w:tabs>
          <w:tab w:val="left" w:pos="763"/>
          <w:tab w:val="left" w:pos="1100"/>
          <w:tab w:val="left" w:pos="2865"/>
          <w:tab w:val="left" w:pos="4905"/>
        </w:tabs>
        <w:ind w:right="44"/>
        <w:jc w:val="both"/>
        <w:rPr>
          <w:rFonts w:ascii="Segoe UI Symbol" w:hAnsi="Segoe UI Symbol" w:cs="Arial"/>
          <w:b/>
          <w:snapToGrid w:val="0"/>
          <w:sz w:val="18"/>
          <w:szCs w:val="20"/>
        </w:rPr>
      </w:pPr>
      <w:r w:rsidRPr="007426F9">
        <w:rPr>
          <w:rFonts w:ascii="Segoe UI Symbol" w:hAnsi="Segoe UI Symbol" w:cs="Arial"/>
          <w:b/>
          <w:snapToGrid w:val="0"/>
          <w:sz w:val="18"/>
          <w:szCs w:val="20"/>
        </w:rPr>
        <w:t>BIENES PROPIEDAD DEL ASEGURADO AMPARADOS EN TODAS LAS SECCIONES DE LA PÓLIZA:</w:t>
      </w:r>
    </w:p>
    <w:p w14:paraId="6AA58E8C" w14:textId="77777777" w:rsidR="003819F2" w:rsidRPr="007426F9" w:rsidRDefault="003819F2" w:rsidP="003819F2">
      <w:pPr>
        <w:tabs>
          <w:tab w:val="left" w:pos="11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Segoe UI Symbol" w:hAnsi="Segoe UI Symbol" w:cs="Arial"/>
          <w:snapToGrid w:val="0"/>
          <w:sz w:val="18"/>
          <w:szCs w:val="20"/>
          <w:highlight w:val="cyan"/>
        </w:rPr>
      </w:pPr>
    </w:p>
    <w:p w14:paraId="6C5A866B" w14:textId="77777777" w:rsidR="003819F2" w:rsidRPr="007426F9" w:rsidRDefault="003819F2" w:rsidP="002B2D34">
      <w:pPr>
        <w:numPr>
          <w:ilvl w:val="0"/>
          <w:numId w:val="66"/>
        </w:num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Segoe UI Symbol" w:hAnsi="Segoe UI Symbol" w:cs="Arial"/>
          <w:snapToGrid w:val="0"/>
          <w:sz w:val="18"/>
          <w:szCs w:val="20"/>
        </w:rPr>
      </w:pPr>
      <w:r w:rsidRPr="007426F9">
        <w:rPr>
          <w:rFonts w:ascii="Segoe UI Symbol" w:hAnsi="Segoe UI Symbol" w:cs="Arial"/>
          <w:snapToGrid w:val="0"/>
          <w:sz w:val="18"/>
          <w:szCs w:val="20"/>
        </w:rPr>
        <w:t>SE AMPARAN BIENES PROPIEDAD DEL ASEGURADO O QUE ESTÉN BAJO SU RESPONSABILIDAD O CUSTODIA PARA TODAS LAS SECCIONES DE LA PÓLIZA HASTA EL SUBLÍMITE INDICADO EN CADA UNA DE ESTAS.</w:t>
      </w:r>
    </w:p>
    <w:p w14:paraId="25EA85F7"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p>
    <w:p w14:paraId="3122141F" w14:textId="77777777" w:rsidR="003819F2" w:rsidRPr="007426F9" w:rsidRDefault="003819F2" w:rsidP="003819F2">
      <w:pPr>
        <w:tabs>
          <w:tab w:val="left" w:pos="763"/>
          <w:tab w:val="left" w:pos="2865"/>
          <w:tab w:val="left" w:pos="4905"/>
        </w:tabs>
        <w:ind w:right="99"/>
        <w:jc w:val="center"/>
        <w:rPr>
          <w:rFonts w:ascii="Segoe UI Symbol" w:hAnsi="Segoe UI Symbol" w:cs="Arial"/>
          <w:b/>
          <w:snapToGrid w:val="0"/>
          <w:sz w:val="18"/>
          <w:szCs w:val="20"/>
        </w:rPr>
      </w:pPr>
      <w:r w:rsidRPr="007426F9">
        <w:rPr>
          <w:rFonts w:ascii="Segoe UI Symbol" w:hAnsi="Segoe UI Symbol" w:cs="Arial"/>
          <w:b/>
          <w:snapToGrid w:val="0"/>
          <w:sz w:val="18"/>
          <w:szCs w:val="20"/>
        </w:rPr>
        <w:t>ESTANDAR DE SERVICIO</w:t>
      </w:r>
    </w:p>
    <w:p w14:paraId="036AB65E"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p>
    <w:tbl>
      <w:tblPr>
        <w:tblW w:w="5000" w:type="pct"/>
        <w:tblCellMar>
          <w:left w:w="70" w:type="dxa"/>
          <w:right w:w="70" w:type="dxa"/>
        </w:tblCellMar>
        <w:tblLook w:val="04A0" w:firstRow="1" w:lastRow="0" w:firstColumn="1" w:lastColumn="0" w:noHBand="0" w:noVBand="1"/>
      </w:tblPr>
      <w:tblGrid>
        <w:gridCol w:w="1498"/>
        <w:gridCol w:w="2162"/>
        <w:gridCol w:w="666"/>
        <w:gridCol w:w="1092"/>
        <w:gridCol w:w="2135"/>
        <w:gridCol w:w="2074"/>
      </w:tblGrid>
      <w:tr w:rsidR="003819F2" w:rsidRPr="007426F9" w14:paraId="103D3DFC" w14:textId="77777777" w:rsidTr="003819F2">
        <w:trPr>
          <w:trHeight w:val="300"/>
        </w:trPr>
        <w:tc>
          <w:tcPr>
            <w:tcW w:w="19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2E41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SUSCRIPCION</w:t>
            </w:r>
          </w:p>
        </w:tc>
        <w:tc>
          <w:tcPr>
            <w:tcW w:w="913" w:type="pct"/>
            <w:gridSpan w:val="2"/>
            <w:tcBorders>
              <w:top w:val="single" w:sz="4" w:space="0" w:color="auto"/>
              <w:left w:val="nil"/>
              <w:bottom w:val="single" w:sz="4" w:space="0" w:color="auto"/>
              <w:right w:val="single" w:sz="4" w:space="0" w:color="auto"/>
            </w:tcBorders>
            <w:shd w:val="clear" w:color="auto" w:fill="auto"/>
            <w:vAlign w:val="center"/>
            <w:hideMark/>
          </w:tcPr>
          <w:p w14:paraId="2E559CE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TIEMPO DE RESPUESTA</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257018A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CONDICIÓN</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586E083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DEDUCTIVAS</w:t>
            </w:r>
          </w:p>
        </w:tc>
      </w:tr>
      <w:tr w:rsidR="003819F2" w:rsidRPr="007426F9" w14:paraId="4625199A" w14:textId="77777777" w:rsidTr="003819F2">
        <w:trPr>
          <w:trHeight w:val="51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87F9B8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123" w:type="pct"/>
            <w:tcBorders>
              <w:top w:val="nil"/>
              <w:left w:val="nil"/>
              <w:bottom w:val="single" w:sz="4" w:space="0" w:color="auto"/>
              <w:right w:val="single" w:sz="4" w:space="0" w:color="auto"/>
            </w:tcBorders>
            <w:shd w:val="clear" w:color="auto" w:fill="auto"/>
            <w:vAlign w:val="center"/>
            <w:hideMark/>
          </w:tcPr>
          <w:p w14:paraId="727E5F9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CARTAS COBERTURA EN GENERAL.</w:t>
            </w:r>
          </w:p>
        </w:tc>
        <w:tc>
          <w:tcPr>
            <w:tcW w:w="346" w:type="pct"/>
            <w:tcBorders>
              <w:top w:val="nil"/>
              <w:left w:val="nil"/>
              <w:bottom w:val="single" w:sz="4" w:space="0" w:color="auto"/>
              <w:right w:val="single" w:sz="4" w:space="0" w:color="auto"/>
            </w:tcBorders>
            <w:shd w:val="clear" w:color="auto" w:fill="auto"/>
            <w:vAlign w:val="center"/>
            <w:hideMark/>
          </w:tcPr>
          <w:p w14:paraId="7526CE2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567" w:type="pct"/>
            <w:tcBorders>
              <w:top w:val="nil"/>
              <w:left w:val="nil"/>
              <w:bottom w:val="single" w:sz="4" w:space="0" w:color="auto"/>
              <w:right w:val="single" w:sz="4" w:space="0" w:color="auto"/>
            </w:tcBorders>
            <w:shd w:val="clear" w:color="auto" w:fill="auto"/>
            <w:vAlign w:val="center"/>
            <w:hideMark/>
          </w:tcPr>
          <w:p w14:paraId="6CBF3FA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7FF8C36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DEL FALLO.</w:t>
            </w:r>
          </w:p>
        </w:tc>
        <w:tc>
          <w:tcPr>
            <w:tcW w:w="1078" w:type="pct"/>
            <w:tcBorders>
              <w:top w:val="nil"/>
              <w:left w:val="nil"/>
              <w:bottom w:val="single" w:sz="4" w:space="0" w:color="auto"/>
              <w:right w:val="single" w:sz="4" w:space="0" w:color="auto"/>
            </w:tcBorders>
            <w:shd w:val="clear" w:color="auto" w:fill="auto"/>
            <w:vAlign w:val="center"/>
            <w:hideMark/>
          </w:tcPr>
          <w:p w14:paraId="056D1E0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169B1D54"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85411D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123" w:type="pct"/>
            <w:tcBorders>
              <w:top w:val="nil"/>
              <w:left w:val="nil"/>
              <w:bottom w:val="single" w:sz="4" w:space="0" w:color="auto"/>
              <w:right w:val="single" w:sz="4" w:space="0" w:color="auto"/>
            </w:tcBorders>
            <w:shd w:val="clear" w:color="auto" w:fill="auto"/>
            <w:vAlign w:val="center"/>
            <w:hideMark/>
          </w:tcPr>
          <w:p w14:paraId="6C3D70B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EMISIÓN DE PÓLIZAS.</w:t>
            </w:r>
          </w:p>
        </w:tc>
        <w:tc>
          <w:tcPr>
            <w:tcW w:w="346" w:type="pct"/>
            <w:tcBorders>
              <w:top w:val="nil"/>
              <w:left w:val="nil"/>
              <w:bottom w:val="single" w:sz="4" w:space="0" w:color="auto"/>
              <w:right w:val="single" w:sz="4" w:space="0" w:color="auto"/>
            </w:tcBorders>
            <w:shd w:val="clear" w:color="auto" w:fill="auto"/>
            <w:vAlign w:val="center"/>
            <w:hideMark/>
          </w:tcPr>
          <w:p w14:paraId="0C1945B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c>
          <w:tcPr>
            <w:tcW w:w="567" w:type="pct"/>
            <w:tcBorders>
              <w:top w:val="nil"/>
              <w:left w:val="nil"/>
              <w:bottom w:val="single" w:sz="4" w:space="0" w:color="auto"/>
              <w:right w:val="single" w:sz="4" w:space="0" w:color="auto"/>
            </w:tcBorders>
            <w:shd w:val="clear" w:color="auto" w:fill="auto"/>
            <w:vAlign w:val="center"/>
            <w:hideMark/>
          </w:tcPr>
          <w:p w14:paraId="40944A6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13F84CB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 INICIO DE VIGENCIA DEL CONTRATO.</w:t>
            </w:r>
          </w:p>
        </w:tc>
        <w:tc>
          <w:tcPr>
            <w:tcW w:w="1078" w:type="pct"/>
            <w:tcBorders>
              <w:top w:val="nil"/>
              <w:left w:val="nil"/>
              <w:bottom w:val="single" w:sz="4" w:space="0" w:color="auto"/>
              <w:right w:val="single" w:sz="4" w:space="0" w:color="auto"/>
            </w:tcBorders>
            <w:shd w:val="clear" w:color="auto" w:fill="auto"/>
            <w:vAlign w:val="center"/>
            <w:hideMark/>
          </w:tcPr>
          <w:p w14:paraId="37A3811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488E246A"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57C0E32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1123" w:type="pct"/>
            <w:tcBorders>
              <w:top w:val="nil"/>
              <w:left w:val="nil"/>
              <w:bottom w:val="single" w:sz="4" w:space="0" w:color="auto"/>
              <w:right w:val="single" w:sz="4" w:space="0" w:color="auto"/>
            </w:tcBorders>
            <w:shd w:val="clear" w:color="auto" w:fill="auto"/>
            <w:vAlign w:val="center"/>
            <w:hideMark/>
          </w:tcPr>
          <w:p w14:paraId="1DD8100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DUPLICADO DE PÓLIZAS.</w:t>
            </w:r>
          </w:p>
        </w:tc>
        <w:tc>
          <w:tcPr>
            <w:tcW w:w="346" w:type="pct"/>
            <w:tcBorders>
              <w:top w:val="nil"/>
              <w:left w:val="nil"/>
              <w:bottom w:val="single" w:sz="4" w:space="0" w:color="auto"/>
              <w:right w:val="single" w:sz="4" w:space="0" w:color="auto"/>
            </w:tcBorders>
            <w:shd w:val="clear" w:color="auto" w:fill="auto"/>
            <w:vAlign w:val="center"/>
            <w:hideMark/>
          </w:tcPr>
          <w:p w14:paraId="04EB14B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4985765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201A79C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1078" w:type="pct"/>
            <w:tcBorders>
              <w:top w:val="nil"/>
              <w:left w:val="nil"/>
              <w:bottom w:val="single" w:sz="4" w:space="0" w:color="auto"/>
              <w:right w:val="single" w:sz="4" w:space="0" w:color="auto"/>
            </w:tcBorders>
            <w:shd w:val="clear" w:color="auto" w:fill="auto"/>
            <w:vAlign w:val="center"/>
            <w:hideMark/>
          </w:tcPr>
          <w:p w14:paraId="32BE45F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07ACFB42"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017C5A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123" w:type="pct"/>
            <w:tcBorders>
              <w:top w:val="nil"/>
              <w:left w:val="nil"/>
              <w:bottom w:val="single" w:sz="4" w:space="0" w:color="auto"/>
              <w:right w:val="single" w:sz="4" w:space="0" w:color="auto"/>
            </w:tcBorders>
            <w:shd w:val="clear" w:color="auto" w:fill="auto"/>
            <w:vAlign w:val="center"/>
            <w:hideMark/>
          </w:tcPr>
          <w:p w14:paraId="7B05AA7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COTIZACIÓN DENTRO DEL CONTRATO (CONVENIOS MODIFICATORIOS)</w:t>
            </w:r>
          </w:p>
        </w:tc>
        <w:tc>
          <w:tcPr>
            <w:tcW w:w="346" w:type="pct"/>
            <w:tcBorders>
              <w:top w:val="nil"/>
              <w:left w:val="nil"/>
              <w:bottom w:val="single" w:sz="4" w:space="0" w:color="auto"/>
              <w:right w:val="single" w:sz="4" w:space="0" w:color="auto"/>
            </w:tcBorders>
            <w:shd w:val="clear" w:color="auto" w:fill="auto"/>
            <w:vAlign w:val="center"/>
            <w:hideMark/>
          </w:tcPr>
          <w:p w14:paraId="236AB16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4F24087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466A85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1078" w:type="pct"/>
            <w:tcBorders>
              <w:top w:val="nil"/>
              <w:left w:val="nil"/>
              <w:bottom w:val="single" w:sz="4" w:space="0" w:color="auto"/>
              <w:right w:val="single" w:sz="4" w:space="0" w:color="auto"/>
            </w:tcBorders>
            <w:shd w:val="clear" w:color="auto" w:fill="auto"/>
            <w:vAlign w:val="center"/>
            <w:hideMark/>
          </w:tcPr>
          <w:p w14:paraId="6154A78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3AF7C24A"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22FD27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1123" w:type="pct"/>
            <w:tcBorders>
              <w:top w:val="nil"/>
              <w:left w:val="nil"/>
              <w:bottom w:val="single" w:sz="4" w:space="0" w:color="auto"/>
              <w:right w:val="single" w:sz="4" w:space="0" w:color="auto"/>
            </w:tcBorders>
            <w:shd w:val="clear" w:color="auto" w:fill="auto"/>
            <w:vAlign w:val="center"/>
            <w:hideMark/>
          </w:tcPr>
          <w:p w14:paraId="4FA90D1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COTIZACIÓN SI SE REQUIERE REASEGURO</w:t>
            </w:r>
          </w:p>
        </w:tc>
        <w:tc>
          <w:tcPr>
            <w:tcW w:w="346" w:type="pct"/>
            <w:tcBorders>
              <w:top w:val="nil"/>
              <w:left w:val="nil"/>
              <w:bottom w:val="single" w:sz="4" w:space="0" w:color="auto"/>
              <w:right w:val="single" w:sz="4" w:space="0" w:color="auto"/>
            </w:tcBorders>
            <w:shd w:val="clear" w:color="auto" w:fill="auto"/>
            <w:vAlign w:val="center"/>
            <w:hideMark/>
          </w:tcPr>
          <w:p w14:paraId="2369307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20</w:t>
            </w:r>
          </w:p>
        </w:tc>
        <w:tc>
          <w:tcPr>
            <w:tcW w:w="567" w:type="pct"/>
            <w:tcBorders>
              <w:top w:val="nil"/>
              <w:left w:val="nil"/>
              <w:bottom w:val="single" w:sz="4" w:space="0" w:color="auto"/>
              <w:right w:val="single" w:sz="4" w:space="0" w:color="auto"/>
            </w:tcBorders>
            <w:shd w:val="clear" w:color="auto" w:fill="auto"/>
            <w:vAlign w:val="center"/>
            <w:hideMark/>
          </w:tcPr>
          <w:p w14:paraId="1574DC5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F349A7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1078" w:type="pct"/>
            <w:tcBorders>
              <w:top w:val="nil"/>
              <w:left w:val="nil"/>
              <w:bottom w:val="single" w:sz="4" w:space="0" w:color="auto"/>
              <w:right w:val="single" w:sz="4" w:space="0" w:color="auto"/>
            </w:tcBorders>
            <w:shd w:val="clear" w:color="auto" w:fill="auto"/>
            <w:vAlign w:val="center"/>
            <w:hideMark/>
          </w:tcPr>
          <w:p w14:paraId="6015AF6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3DC2B6F8"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4DE5549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F)</w:t>
            </w:r>
          </w:p>
        </w:tc>
        <w:tc>
          <w:tcPr>
            <w:tcW w:w="1123" w:type="pct"/>
            <w:tcBorders>
              <w:top w:val="nil"/>
              <w:left w:val="nil"/>
              <w:bottom w:val="single" w:sz="4" w:space="0" w:color="auto"/>
              <w:right w:val="single" w:sz="4" w:space="0" w:color="auto"/>
            </w:tcBorders>
            <w:shd w:val="clear" w:color="auto" w:fill="auto"/>
            <w:vAlign w:val="center"/>
            <w:hideMark/>
          </w:tcPr>
          <w:p w14:paraId="71EC130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w:t>
            </w:r>
          </w:p>
        </w:tc>
        <w:tc>
          <w:tcPr>
            <w:tcW w:w="346" w:type="pct"/>
            <w:tcBorders>
              <w:top w:val="nil"/>
              <w:left w:val="nil"/>
              <w:bottom w:val="single" w:sz="4" w:space="0" w:color="auto"/>
              <w:right w:val="single" w:sz="4" w:space="0" w:color="auto"/>
            </w:tcBorders>
            <w:shd w:val="clear" w:color="auto" w:fill="auto"/>
            <w:vAlign w:val="center"/>
            <w:hideMark/>
          </w:tcPr>
          <w:p w14:paraId="08A2E76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567" w:type="pct"/>
            <w:tcBorders>
              <w:top w:val="nil"/>
              <w:left w:val="nil"/>
              <w:bottom w:val="single" w:sz="4" w:space="0" w:color="auto"/>
              <w:right w:val="single" w:sz="4" w:space="0" w:color="auto"/>
            </w:tcBorders>
            <w:shd w:val="clear" w:color="auto" w:fill="auto"/>
            <w:vAlign w:val="center"/>
            <w:hideMark/>
          </w:tcPr>
          <w:p w14:paraId="6C936D8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6EDE709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1078" w:type="pct"/>
            <w:tcBorders>
              <w:top w:val="nil"/>
              <w:left w:val="nil"/>
              <w:bottom w:val="single" w:sz="4" w:space="0" w:color="auto"/>
              <w:right w:val="single" w:sz="4" w:space="0" w:color="auto"/>
            </w:tcBorders>
            <w:shd w:val="clear" w:color="auto" w:fill="auto"/>
            <w:vAlign w:val="center"/>
            <w:hideMark/>
          </w:tcPr>
          <w:p w14:paraId="669358C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24465D9A"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71F223A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G)</w:t>
            </w:r>
          </w:p>
        </w:tc>
        <w:tc>
          <w:tcPr>
            <w:tcW w:w="1123" w:type="pct"/>
            <w:tcBorders>
              <w:top w:val="nil"/>
              <w:left w:val="nil"/>
              <w:bottom w:val="single" w:sz="4" w:space="0" w:color="auto"/>
              <w:right w:val="single" w:sz="4" w:space="0" w:color="auto"/>
            </w:tcBorders>
            <w:shd w:val="clear" w:color="auto" w:fill="auto"/>
            <w:vAlign w:val="center"/>
            <w:hideMark/>
          </w:tcPr>
          <w:p w14:paraId="714EBC8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 CON REASEGURO FACULTATIVO.</w:t>
            </w:r>
          </w:p>
        </w:tc>
        <w:tc>
          <w:tcPr>
            <w:tcW w:w="346" w:type="pct"/>
            <w:tcBorders>
              <w:top w:val="nil"/>
              <w:left w:val="nil"/>
              <w:bottom w:val="single" w:sz="4" w:space="0" w:color="auto"/>
              <w:right w:val="single" w:sz="4" w:space="0" w:color="auto"/>
            </w:tcBorders>
            <w:shd w:val="clear" w:color="auto" w:fill="auto"/>
            <w:vAlign w:val="center"/>
            <w:hideMark/>
          </w:tcPr>
          <w:p w14:paraId="74A3281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20</w:t>
            </w:r>
          </w:p>
        </w:tc>
        <w:tc>
          <w:tcPr>
            <w:tcW w:w="567" w:type="pct"/>
            <w:tcBorders>
              <w:top w:val="nil"/>
              <w:left w:val="nil"/>
              <w:bottom w:val="single" w:sz="4" w:space="0" w:color="auto"/>
              <w:right w:val="single" w:sz="4" w:space="0" w:color="auto"/>
            </w:tcBorders>
            <w:shd w:val="clear" w:color="auto" w:fill="auto"/>
            <w:vAlign w:val="center"/>
            <w:hideMark/>
          </w:tcPr>
          <w:p w14:paraId="3245B1E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6C5CF2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1078" w:type="pct"/>
            <w:tcBorders>
              <w:top w:val="nil"/>
              <w:left w:val="nil"/>
              <w:bottom w:val="single" w:sz="4" w:space="0" w:color="auto"/>
              <w:right w:val="single" w:sz="4" w:space="0" w:color="auto"/>
            </w:tcBorders>
            <w:shd w:val="clear" w:color="auto" w:fill="auto"/>
            <w:vAlign w:val="center"/>
            <w:hideMark/>
          </w:tcPr>
          <w:p w14:paraId="5DA8801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3A81AAB9" w14:textId="77777777" w:rsidR="003819F2" w:rsidRPr="007426F9" w:rsidRDefault="003819F2" w:rsidP="003819F2">
      <w:pPr>
        <w:rPr>
          <w:rFonts w:ascii="Segoe UI Symbol" w:hAnsi="Segoe UI Symbol"/>
          <w:sz w:val="18"/>
        </w:rPr>
      </w:pPr>
    </w:p>
    <w:p w14:paraId="1B7F4384" w14:textId="77777777" w:rsidR="003819F2" w:rsidRPr="007426F9" w:rsidRDefault="003819F2" w:rsidP="003819F2">
      <w:pPr>
        <w:rPr>
          <w:rFonts w:ascii="Segoe UI Symbol" w:hAnsi="Segoe UI Symbol"/>
          <w:sz w:val="18"/>
        </w:rPr>
      </w:pPr>
    </w:p>
    <w:p w14:paraId="7C4DDD4A" w14:textId="77777777" w:rsidR="003819F2" w:rsidRPr="007426F9" w:rsidRDefault="003819F2" w:rsidP="003819F2">
      <w:pPr>
        <w:rPr>
          <w:rFonts w:ascii="Segoe UI Symbol" w:hAnsi="Segoe UI Symbol"/>
          <w:sz w:val="18"/>
        </w:rPr>
      </w:pPr>
    </w:p>
    <w:p w14:paraId="522F64E1" w14:textId="77777777" w:rsidR="003819F2" w:rsidRPr="007426F9" w:rsidRDefault="003819F2" w:rsidP="003819F2">
      <w:pPr>
        <w:rPr>
          <w:rFonts w:ascii="Segoe UI Symbol" w:hAnsi="Segoe UI Symbol"/>
          <w:sz w:val="18"/>
        </w:rPr>
      </w:pPr>
    </w:p>
    <w:tbl>
      <w:tblPr>
        <w:tblW w:w="5000" w:type="pct"/>
        <w:tblCellMar>
          <w:left w:w="70" w:type="dxa"/>
          <w:right w:w="70" w:type="dxa"/>
        </w:tblCellMar>
        <w:tblLook w:val="04A0" w:firstRow="1" w:lastRow="0" w:firstColumn="1" w:lastColumn="0" w:noHBand="0" w:noVBand="1"/>
      </w:tblPr>
      <w:tblGrid>
        <w:gridCol w:w="1498"/>
        <w:gridCol w:w="2162"/>
        <w:gridCol w:w="666"/>
        <w:gridCol w:w="1092"/>
        <w:gridCol w:w="2135"/>
        <w:gridCol w:w="2074"/>
      </w:tblGrid>
      <w:tr w:rsidR="003819F2" w:rsidRPr="007426F9" w14:paraId="06FE9506"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DF57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SINIESTROS</w:t>
            </w:r>
          </w:p>
        </w:tc>
      </w:tr>
      <w:tr w:rsidR="003819F2" w:rsidRPr="007426F9" w14:paraId="1A7A82B1" w14:textId="77777777" w:rsidTr="003819F2">
        <w:trPr>
          <w:trHeight w:val="51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6FA7C30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123" w:type="pct"/>
            <w:tcBorders>
              <w:top w:val="nil"/>
              <w:left w:val="nil"/>
              <w:bottom w:val="single" w:sz="4" w:space="0" w:color="auto"/>
              <w:right w:val="single" w:sz="4" w:space="0" w:color="auto"/>
            </w:tcBorders>
            <w:shd w:val="clear" w:color="auto" w:fill="auto"/>
            <w:vAlign w:val="center"/>
            <w:hideMark/>
          </w:tcPr>
          <w:p w14:paraId="11F2823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OBTENCIÓN DEL NÚMERO DE SINIESTRO</w:t>
            </w:r>
          </w:p>
        </w:tc>
        <w:tc>
          <w:tcPr>
            <w:tcW w:w="346" w:type="pct"/>
            <w:tcBorders>
              <w:top w:val="nil"/>
              <w:left w:val="nil"/>
              <w:bottom w:val="single" w:sz="4" w:space="0" w:color="auto"/>
              <w:right w:val="single" w:sz="4" w:space="0" w:color="auto"/>
            </w:tcBorders>
            <w:shd w:val="clear" w:color="auto" w:fill="auto"/>
            <w:vAlign w:val="center"/>
            <w:hideMark/>
          </w:tcPr>
          <w:p w14:paraId="1F7A76B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c>
          <w:tcPr>
            <w:tcW w:w="567" w:type="pct"/>
            <w:tcBorders>
              <w:top w:val="nil"/>
              <w:left w:val="nil"/>
              <w:bottom w:val="single" w:sz="4" w:space="0" w:color="auto"/>
              <w:right w:val="single" w:sz="4" w:space="0" w:color="auto"/>
            </w:tcBorders>
            <w:shd w:val="clear" w:color="auto" w:fill="auto"/>
            <w:vAlign w:val="center"/>
            <w:hideMark/>
          </w:tcPr>
          <w:p w14:paraId="3827F75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704856F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REPORTE</w:t>
            </w:r>
          </w:p>
        </w:tc>
        <w:tc>
          <w:tcPr>
            <w:tcW w:w="1078" w:type="pct"/>
            <w:tcBorders>
              <w:top w:val="nil"/>
              <w:left w:val="nil"/>
              <w:bottom w:val="single" w:sz="4" w:space="0" w:color="auto"/>
              <w:right w:val="single" w:sz="4" w:space="0" w:color="auto"/>
            </w:tcBorders>
            <w:shd w:val="clear" w:color="auto" w:fill="auto"/>
            <w:vAlign w:val="center"/>
            <w:hideMark/>
          </w:tcPr>
          <w:p w14:paraId="223D087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733BCEB0"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68F4826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123" w:type="pct"/>
            <w:tcBorders>
              <w:top w:val="nil"/>
              <w:left w:val="nil"/>
              <w:bottom w:val="single" w:sz="4" w:space="0" w:color="auto"/>
              <w:right w:val="single" w:sz="4" w:space="0" w:color="auto"/>
            </w:tcBorders>
            <w:shd w:val="clear" w:color="auto" w:fill="auto"/>
            <w:vAlign w:val="center"/>
            <w:hideMark/>
          </w:tcPr>
          <w:p w14:paraId="073AF1C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ATENCIÓN DE SINIESTROS POR PARTE DEL AJUSTADOR</w:t>
            </w:r>
          </w:p>
        </w:tc>
        <w:tc>
          <w:tcPr>
            <w:tcW w:w="346" w:type="pct"/>
            <w:tcBorders>
              <w:top w:val="nil"/>
              <w:left w:val="nil"/>
              <w:bottom w:val="single" w:sz="4" w:space="0" w:color="auto"/>
              <w:right w:val="single" w:sz="4" w:space="0" w:color="auto"/>
            </w:tcBorders>
            <w:shd w:val="clear" w:color="auto" w:fill="auto"/>
            <w:vAlign w:val="center"/>
            <w:hideMark/>
          </w:tcPr>
          <w:p w14:paraId="7B5907C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567" w:type="pct"/>
            <w:tcBorders>
              <w:top w:val="nil"/>
              <w:left w:val="nil"/>
              <w:bottom w:val="single" w:sz="4" w:space="0" w:color="auto"/>
              <w:right w:val="single" w:sz="4" w:space="0" w:color="auto"/>
            </w:tcBorders>
            <w:shd w:val="clear" w:color="auto" w:fill="auto"/>
            <w:vAlign w:val="center"/>
            <w:hideMark/>
          </w:tcPr>
          <w:p w14:paraId="218D0E0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B5FF23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REPORTE</w:t>
            </w:r>
          </w:p>
        </w:tc>
        <w:tc>
          <w:tcPr>
            <w:tcW w:w="1078" w:type="pct"/>
            <w:tcBorders>
              <w:top w:val="nil"/>
              <w:left w:val="nil"/>
              <w:bottom w:val="single" w:sz="4" w:space="0" w:color="auto"/>
              <w:right w:val="single" w:sz="4" w:space="0" w:color="auto"/>
            </w:tcBorders>
            <w:shd w:val="clear" w:color="auto" w:fill="auto"/>
            <w:vAlign w:val="center"/>
            <w:hideMark/>
          </w:tcPr>
          <w:p w14:paraId="6ADB1ED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544322EE" w14:textId="77777777" w:rsidTr="003819F2">
        <w:trPr>
          <w:trHeight w:val="102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58751E0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1123" w:type="pct"/>
            <w:tcBorders>
              <w:top w:val="nil"/>
              <w:left w:val="nil"/>
              <w:bottom w:val="single" w:sz="4" w:space="0" w:color="auto"/>
              <w:right w:val="single" w:sz="4" w:space="0" w:color="auto"/>
            </w:tcBorders>
            <w:shd w:val="clear" w:color="auto" w:fill="auto"/>
            <w:vAlign w:val="center"/>
            <w:hideMark/>
          </w:tcPr>
          <w:p w14:paraId="200D3E7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SOLICITUD DE DOCUMENTOS POR PARTE DEL AJUSTADOR O ASEGURADORA</w:t>
            </w:r>
          </w:p>
        </w:tc>
        <w:tc>
          <w:tcPr>
            <w:tcW w:w="346" w:type="pct"/>
            <w:tcBorders>
              <w:top w:val="nil"/>
              <w:left w:val="nil"/>
              <w:bottom w:val="single" w:sz="4" w:space="0" w:color="auto"/>
              <w:right w:val="single" w:sz="4" w:space="0" w:color="auto"/>
            </w:tcBorders>
            <w:shd w:val="clear" w:color="auto" w:fill="auto"/>
            <w:vAlign w:val="center"/>
            <w:hideMark/>
          </w:tcPr>
          <w:p w14:paraId="3722523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3AB8F2E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644B697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RECORRIDO</w:t>
            </w:r>
          </w:p>
        </w:tc>
        <w:tc>
          <w:tcPr>
            <w:tcW w:w="1078" w:type="pct"/>
            <w:tcBorders>
              <w:top w:val="nil"/>
              <w:left w:val="nil"/>
              <w:bottom w:val="single" w:sz="4" w:space="0" w:color="auto"/>
              <w:right w:val="single" w:sz="4" w:space="0" w:color="auto"/>
            </w:tcBorders>
            <w:shd w:val="clear" w:color="auto" w:fill="auto"/>
            <w:vAlign w:val="center"/>
            <w:hideMark/>
          </w:tcPr>
          <w:p w14:paraId="3C1A33D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3819F2" w:rsidRPr="007426F9" w14:paraId="0D3D8586" w14:textId="77777777" w:rsidTr="003819F2">
        <w:trPr>
          <w:trHeight w:val="102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2E9FF94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123" w:type="pct"/>
            <w:tcBorders>
              <w:top w:val="nil"/>
              <w:left w:val="nil"/>
              <w:bottom w:val="single" w:sz="4" w:space="0" w:color="auto"/>
              <w:right w:val="single" w:sz="4" w:space="0" w:color="auto"/>
            </w:tcBorders>
            <w:shd w:val="clear" w:color="auto" w:fill="auto"/>
            <w:vAlign w:val="center"/>
            <w:hideMark/>
          </w:tcPr>
          <w:p w14:paraId="4A2AD31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EN SU CASO, CONVENIO DE AJUSTE DE VALORIZACIÓN DE PÉRDIDAS</w:t>
            </w:r>
          </w:p>
        </w:tc>
        <w:tc>
          <w:tcPr>
            <w:tcW w:w="346" w:type="pct"/>
            <w:tcBorders>
              <w:top w:val="nil"/>
              <w:left w:val="nil"/>
              <w:bottom w:val="single" w:sz="4" w:space="0" w:color="auto"/>
              <w:right w:val="single" w:sz="4" w:space="0" w:color="auto"/>
            </w:tcBorders>
            <w:shd w:val="clear" w:color="auto" w:fill="auto"/>
            <w:vAlign w:val="center"/>
            <w:hideMark/>
          </w:tcPr>
          <w:p w14:paraId="67F0D8F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567" w:type="pct"/>
            <w:tcBorders>
              <w:top w:val="nil"/>
              <w:left w:val="nil"/>
              <w:bottom w:val="single" w:sz="4" w:space="0" w:color="auto"/>
              <w:right w:val="single" w:sz="4" w:space="0" w:color="auto"/>
            </w:tcBorders>
            <w:shd w:val="clear" w:color="auto" w:fill="auto"/>
            <w:vAlign w:val="center"/>
            <w:hideMark/>
          </w:tcPr>
          <w:p w14:paraId="1DC0841A"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7D98A36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UNA VEZ ACREDITADA LA PROPIEDAD Y ENTREGADA LA DOCUMENTACIÓN CON QUE CUENTA EL ASEGURADO</w:t>
            </w:r>
          </w:p>
        </w:tc>
        <w:tc>
          <w:tcPr>
            <w:tcW w:w="1078" w:type="pct"/>
            <w:tcBorders>
              <w:top w:val="nil"/>
              <w:left w:val="nil"/>
              <w:bottom w:val="single" w:sz="4" w:space="0" w:color="auto"/>
              <w:right w:val="single" w:sz="4" w:space="0" w:color="auto"/>
            </w:tcBorders>
            <w:shd w:val="clear" w:color="auto" w:fill="auto"/>
            <w:vAlign w:val="center"/>
            <w:hideMark/>
          </w:tcPr>
          <w:p w14:paraId="63C1649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7C23FC1E" w14:textId="77777777" w:rsidTr="003819F2">
        <w:trPr>
          <w:trHeight w:val="178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0C3818C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1123" w:type="pct"/>
            <w:tcBorders>
              <w:top w:val="nil"/>
              <w:left w:val="nil"/>
              <w:bottom w:val="single" w:sz="4" w:space="0" w:color="auto"/>
              <w:right w:val="single" w:sz="4" w:space="0" w:color="auto"/>
            </w:tcBorders>
            <w:shd w:val="clear" w:color="auto" w:fill="auto"/>
            <w:vAlign w:val="center"/>
            <w:hideMark/>
          </w:tcPr>
          <w:p w14:paraId="5F1B85D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INDEMNIZACIÓN</w:t>
            </w:r>
          </w:p>
        </w:tc>
        <w:tc>
          <w:tcPr>
            <w:tcW w:w="346" w:type="pct"/>
            <w:tcBorders>
              <w:top w:val="nil"/>
              <w:left w:val="nil"/>
              <w:bottom w:val="single" w:sz="4" w:space="0" w:color="auto"/>
              <w:right w:val="single" w:sz="4" w:space="0" w:color="auto"/>
            </w:tcBorders>
            <w:shd w:val="clear" w:color="auto" w:fill="auto"/>
            <w:vAlign w:val="center"/>
            <w:hideMark/>
          </w:tcPr>
          <w:p w14:paraId="3DEAC3D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30</w:t>
            </w:r>
          </w:p>
        </w:tc>
        <w:tc>
          <w:tcPr>
            <w:tcW w:w="567" w:type="pct"/>
            <w:tcBorders>
              <w:top w:val="nil"/>
              <w:left w:val="nil"/>
              <w:bottom w:val="single" w:sz="4" w:space="0" w:color="auto"/>
              <w:right w:val="single" w:sz="4" w:space="0" w:color="auto"/>
            </w:tcBorders>
            <w:shd w:val="clear" w:color="auto" w:fill="auto"/>
            <w:vAlign w:val="center"/>
            <w:hideMark/>
          </w:tcPr>
          <w:p w14:paraId="7267685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041BBB8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UNA VEZ FIRMADO EL CONVENIO DE AJUSTE DE VALORIZACIÓN DE PÉRDIDAS.</w:t>
            </w:r>
          </w:p>
        </w:tc>
        <w:tc>
          <w:tcPr>
            <w:tcW w:w="1078" w:type="pct"/>
            <w:tcBorders>
              <w:top w:val="nil"/>
              <w:left w:val="nil"/>
              <w:bottom w:val="single" w:sz="4" w:space="0" w:color="auto"/>
              <w:right w:val="single" w:sz="4" w:space="0" w:color="auto"/>
            </w:tcBorders>
            <w:shd w:val="clear" w:color="auto" w:fill="auto"/>
            <w:vAlign w:val="center"/>
            <w:hideMark/>
          </w:tcPr>
          <w:p w14:paraId="36F550A8" w14:textId="754CF507" w:rsidR="003819F2" w:rsidRPr="007426F9" w:rsidRDefault="003819F2" w:rsidP="001B3919">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INTERES SEÑALADO EN EL ART </w:t>
            </w:r>
            <w:r w:rsidR="001B3919">
              <w:rPr>
                <w:rFonts w:ascii="Segoe UI Symbol" w:hAnsi="Segoe UI Symbol" w:cs="Arial"/>
                <w:color w:val="000000"/>
                <w:sz w:val="18"/>
                <w:szCs w:val="20"/>
                <w:lang w:eastAsia="es-MX"/>
              </w:rPr>
              <w:t xml:space="preserve">276 </w:t>
            </w:r>
            <w:r w:rsidRPr="007426F9">
              <w:rPr>
                <w:rFonts w:ascii="Segoe UI Symbol" w:hAnsi="Segoe UI Symbol" w:cs="Arial"/>
                <w:color w:val="000000"/>
                <w:sz w:val="18"/>
                <w:szCs w:val="20"/>
                <w:lang w:eastAsia="es-MX"/>
              </w:rPr>
              <w:t xml:space="preserve">DE  LA LEY </w:t>
            </w:r>
            <w:r w:rsidR="001B3919">
              <w:rPr>
                <w:rFonts w:ascii="Segoe UI Symbol" w:hAnsi="Segoe UI Symbol" w:cs="Arial"/>
                <w:color w:val="000000"/>
                <w:sz w:val="18"/>
                <w:szCs w:val="20"/>
                <w:lang w:eastAsia="es-MX"/>
              </w:rPr>
              <w:t>INSTITUCIONES DE SEGUROS Y FINANZAS.</w:t>
            </w:r>
          </w:p>
        </w:tc>
      </w:tr>
      <w:tr w:rsidR="003819F2" w:rsidRPr="007426F9" w14:paraId="6DFEFC0F" w14:textId="77777777" w:rsidTr="003819F2">
        <w:trPr>
          <w:trHeight w:val="153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C08D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F)</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14:paraId="163C7A13" w14:textId="77777777" w:rsidR="003819F2" w:rsidRPr="00FD7B85" w:rsidRDefault="003819F2" w:rsidP="003819F2">
            <w:pPr>
              <w:jc w:val="center"/>
              <w:rPr>
                <w:rFonts w:ascii="Segoe UI Symbol" w:hAnsi="Segoe UI Symbol" w:cs="Arial"/>
                <w:color w:val="000000"/>
                <w:sz w:val="18"/>
                <w:szCs w:val="20"/>
                <w:lang w:eastAsia="es-MX"/>
              </w:rPr>
            </w:pPr>
            <w:r w:rsidRPr="00FD7B85">
              <w:rPr>
                <w:rFonts w:ascii="Segoe UI Symbol" w:hAnsi="Segoe UI Symbol" w:cs="Arial"/>
                <w:color w:val="000000"/>
                <w:sz w:val="18"/>
                <w:szCs w:val="20"/>
                <w:lang w:eastAsia="es-MX"/>
              </w:rPr>
              <w:t>PAGO DEL ANTICIPO SOLICITADO UNA VEZ DECLARADO PROCEDENTE EL SINIESTRO Y SE CUENTE CON LA INFORMACION MINIMA</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923ED71" w14:textId="77777777" w:rsidR="003819F2" w:rsidRPr="00FD7B85" w:rsidRDefault="003819F2" w:rsidP="003819F2">
            <w:pPr>
              <w:jc w:val="center"/>
              <w:rPr>
                <w:rFonts w:ascii="Segoe UI Symbol" w:hAnsi="Segoe UI Symbol" w:cs="Arial"/>
                <w:color w:val="000000"/>
                <w:sz w:val="18"/>
                <w:szCs w:val="20"/>
                <w:lang w:eastAsia="es-MX"/>
              </w:rPr>
            </w:pPr>
            <w:r w:rsidRPr="00FD7B85">
              <w:rPr>
                <w:rFonts w:ascii="Segoe UI Symbol" w:hAnsi="Segoe UI Symbol" w:cs="Arial"/>
                <w:color w:val="000000"/>
                <w:sz w:val="18"/>
                <w:szCs w:val="20"/>
                <w:lang w:eastAsia="es-MX"/>
              </w:rPr>
              <w:t>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14:paraId="6258C6EA" w14:textId="77777777" w:rsidR="003819F2" w:rsidRPr="00FD7B85" w:rsidRDefault="003819F2" w:rsidP="003819F2">
            <w:pPr>
              <w:jc w:val="center"/>
              <w:rPr>
                <w:rFonts w:ascii="Segoe UI Symbol" w:hAnsi="Segoe UI Symbol" w:cs="Arial"/>
                <w:color w:val="000000"/>
                <w:sz w:val="18"/>
                <w:szCs w:val="20"/>
                <w:lang w:eastAsia="es-MX"/>
              </w:rPr>
            </w:pPr>
            <w:r w:rsidRPr="00FD7B85">
              <w:rPr>
                <w:rFonts w:ascii="Segoe UI Symbol" w:hAnsi="Segoe UI Symbol" w:cs="Arial"/>
                <w:color w:val="000000"/>
                <w:sz w:val="18"/>
                <w:szCs w:val="20"/>
                <w:lang w:eastAsia="es-MX"/>
              </w:rPr>
              <w:t>DÍAS HÁBILES</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02D3E810" w14:textId="77777777" w:rsidR="003819F2" w:rsidRPr="00FD7B85" w:rsidRDefault="003819F2" w:rsidP="003819F2">
            <w:pPr>
              <w:jc w:val="center"/>
              <w:rPr>
                <w:rFonts w:ascii="Segoe UI Symbol" w:hAnsi="Segoe UI Symbol" w:cs="Arial"/>
                <w:color w:val="000000"/>
                <w:sz w:val="18"/>
                <w:szCs w:val="20"/>
                <w:lang w:eastAsia="es-MX"/>
              </w:rPr>
            </w:pPr>
            <w:r w:rsidRPr="00FD7B85">
              <w:rPr>
                <w:rFonts w:ascii="Segoe UI Symbol" w:hAnsi="Segoe UI Symbol" w:cs="Arial"/>
                <w:color w:val="000000"/>
                <w:sz w:val="18"/>
                <w:szCs w:val="20"/>
                <w:lang w:eastAsia="es-MX"/>
              </w:rPr>
              <w:t>POSTERIORES  A LA SOLICITUD DEL ASEGURADO</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167A5441" w14:textId="77777777" w:rsidR="003819F2" w:rsidRPr="00FD7B85" w:rsidRDefault="003819F2" w:rsidP="003819F2">
            <w:pPr>
              <w:jc w:val="center"/>
              <w:rPr>
                <w:rFonts w:ascii="Segoe UI Symbol" w:hAnsi="Segoe UI Symbol" w:cs="Arial"/>
                <w:color w:val="000000"/>
                <w:sz w:val="18"/>
                <w:szCs w:val="20"/>
                <w:lang w:eastAsia="es-MX"/>
              </w:rPr>
            </w:pPr>
            <w:r w:rsidRPr="00FD7B85">
              <w:rPr>
                <w:rFonts w:ascii="Segoe UI Symbol" w:hAnsi="Segoe UI Symbol" w:cs="Arial"/>
                <w:color w:val="000000"/>
                <w:sz w:val="18"/>
                <w:szCs w:val="20"/>
                <w:lang w:eastAsia="es-MX"/>
              </w:rPr>
              <w:t>1% (UNO POR CIENTO) POR CADA DÌA NATURAL POR INCUMPLIMIENTO SOBRE EL IMPORTE SOLICITADO SIN IVA EN EL ANTICIPO.</w:t>
            </w:r>
          </w:p>
        </w:tc>
      </w:tr>
    </w:tbl>
    <w:p w14:paraId="6A18B000" w14:textId="77777777" w:rsidR="003819F2" w:rsidRDefault="003819F2" w:rsidP="003819F2">
      <w:pPr>
        <w:rPr>
          <w:rFonts w:ascii="Segoe UI Symbol" w:hAnsi="Segoe UI Symbol"/>
          <w:sz w:val="18"/>
        </w:rPr>
      </w:pPr>
    </w:p>
    <w:p w14:paraId="6E7B1057" w14:textId="77777777" w:rsidR="006155A2" w:rsidRPr="007426F9" w:rsidRDefault="006155A2" w:rsidP="003819F2">
      <w:pPr>
        <w:rPr>
          <w:rFonts w:ascii="Segoe UI Symbol" w:hAnsi="Segoe UI Symbol"/>
          <w:sz w:val="18"/>
        </w:rPr>
      </w:pPr>
    </w:p>
    <w:tbl>
      <w:tblPr>
        <w:tblW w:w="5000" w:type="pct"/>
        <w:tblCellMar>
          <w:left w:w="70" w:type="dxa"/>
          <w:right w:w="70" w:type="dxa"/>
        </w:tblCellMar>
        <w:tblLook w:val="04A0" w:firstRow="1" w:lastRow="0" w:firstColumn="1" w:lastColumn="0" w:noHBand="0" w:noVBand="1"/>
      </w:tblPr>
      <w:tblGrid>
        <w:gridCol w:w="1498"/>
        <w:gridCol w:w="2162"/>
        <w:gridCol w:w="666"/>
        <w:gridCol w:w="1092"/>
        <w:gridCol w:w="2135"/>
        <w:gridCol w:w="2074"/>
      </w:tblGrid>
      <w:tr w:rsidR="003819F2" w:rsidRPr="007426F9" w14:paraId="32C6DC15"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24E73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DIVERSOS </w:t>
            </w:r>
          </w:p>
        </w:tc>
      </w:tr>
      <w:tr w:rsidR="003819F2" w:rsidRPr="007426F9" w14:paraId="6279FD63"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1F5E6D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A)</w:t>
            </w:r>
          </w:p>
        </w:tc>
        <w:tc>
          <w:tcPr>
            <w:tcW w:w="1123" w:type="pct"/>
            <w:tcBorders>
              <w:top w:val="nil"/>
              <w:left w:val="nil"/>
              <w:bottom w:val="single" w:sz="4" w:space="0" w:color="auto"/>
              <w:right w:val="single" w:sz="4" w:space="0" w:color="auto"/>
            </w:tcBorders>
            <w:shd w:val="clear" w:color="auto" w:fill="auto"/>
            <w:vAlign w:val="center"/>
            <w:hideMark/>
          </w:tcPr>
          <w:p w14:paraId="21A4F44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REPORTE DE SINIESTRALIDAD</w:t>
            </w:r>
          </w:p>
        </w:tc>
        <w:tc>
          <w:tcPr>
            <w:tcW w:w="346" w:type="pct"/>
            <w:tcBorders>
              <w:top w:val="nil"/>
              <w:left w:val="nil"/>
              <w:bottom w:val="single" w:sz="4" w:space="0" w:color="auto"/>
              <w:right w:val="single" w:sz="4" w:space="0" w:color="auto"/>
            </w:tcBorders>
            <w:shd w:val="clear" w:color="auto" w:fill="auto"/>
            <w:vAlign w:val="center"/>
            <w:hideMark/>
          </w:tcPr>
          <w:p w14:paraId="503C60D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375D286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0BE2AAC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VENCIMIENTO DEL PERIODO O A LA SOLICITUD DEL ASEGURADO</w:t>
            </w:r>
          </w:p>
        </w:tc>
        <w:tc>
          <w:tcPr>
            <w:tcW w:w="1077" w:type="pct"/>
            <w:tcBorders>
              <w:top w:val="nil"/>
              <w:left w:val="nil"/>
              <w:bottom w:val="single" w:sz="4" w:space="0" w:color="auto"/>
              <w:right w:val="single" w:sz="4" w:space="0" w:color="auto"/>
            </w:tcBorders>
            <w:shd w:val="clear" w:color="auto" w:fill="auto"/>
            <w:vAlign w:val="center"/>
            <w:hideMark/>
          </w:tcPr>
          <w:p w14:paraId="11BEDEE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3699736E" w14:textId="77777777" w:rsidR="003819F2" w:rsidRPr="007426F9" w:rsidRDefault="003819F2" w:rsidP="003819F2">
      <w:pPr>
        <w:rPr>
          <w:rFonts w:ascii="Segoe UI Symbol" w:hAnsi="Segoe UI Symbol" w:cs="Arial"/>
          <w:b/>
          <w:sz w:val="28"/>
          <w:szCs w:val="32"/>
        </w:rPr>
      </w:pPr>
    </w:p>
    <w:p w14:paraId="6D001927" w14:textId="77777777" w:rsidR="009549A2" w:rsidRPr="007426F9" w:rsidRDefault="009549A2" w:rsidP="009549A2">
      <w:pPr>
        <w:tabs>
          <w:tab w:val="left" w:pos="900"/>
        </w:tabs>
        <w:spacing w:before="120" w:after="120"/>
        <w:jc w:val="center"/>
        <w:rPr>
          <w:rFonts w:ascii="Segoe UI Symbol" w:hAnsi="Segoe UI Symbol" w:cs="Arial"/>
          <w:b/>
          <w:sz w:val="18"/>
        </w:rPr>
      </w:pPr>
      <w:r w:rsidRPr="007426F9">
        <w:rPr>
          <w:rFonts w:ascii="Segoe UI Symbol" w:hAnsi="Segoe UI Symbol" w:cs="Arial"/>
          <w:b/>
          <w:sz w:val="18"/>
        </w:rPr>
        <w:t>GLOSARIO TÉCNICO</w:t>
      </w:r>
    </w:p>
    <w:p w14:paraId="6C0E5CB0" w14:textId="18D83687" w:rsidR="00B478C7" w:rsidRDefault="009549A2" w:rsidP="009549A2">
      <w:pPr>
        <w:tabs>
          <w:tab w:val="left" w:pos="1080"/>
        </w:tabs>
        <w:jc w:val="both"/>
        <w:rPr>
          <w:rFonts w:ascii="Segoe UI Symbol" w:hAnsi="Segoe UI Symbol" w:cs="Arial"/>
          <w:sz w:val="18"/>
        </w:rPr>
      </w:pPr>
      <w:r w:rsidRPr="007426F9">
        <w:rPr>
          <w:rFonts w:ascii="Segoe UI Symbol" w:hAnsi="Segoe UI Symbol" w:cs="Arial"/>
          <w:b/>
          <w:sz w:val="18"/>
        </w:rPr>
        <w:t>INTERÉS MORATORIO</w:t>
      </w:r>
      <w:r w:rsidRPr="007426F9">
        <w:rPr>
          <w:rFonts w:ascii="Segoe UI Symbol" w:hAnsi="Segoe UI Symbol" w:cs="Arial"/>
          <w:sz w:val="18"/>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w:t>
      </w:r>
      <w:r w:rsidRPr="00095572">
        <w:rPr>
          <w:rFonts w:ascii="Segoe UI Symbol" w:hAnsi="Segoe UI Symbol" w:cs="Arial"/>
          <w:sz w:val="18"/>
        </w:rPr>
        <w:t>CONTRATO DE SEGURO, EN VEZ DEL INTERÉS LEGAL APLICABLE, SE OBLIGA A PAGAR AL ASEGURADO, BENEFICIARIO O TERCERO DAÑADO, UN INTERÉS MORATORIO CALCULADO CONFORME A</w:t>
      </w:r>
      <w:r w:rsidR="00095572" w:rsidRPr="00095572">
        <w:rPr>
          <w:rFonts w:ascii="Segoe UI Symbol" w:hAnsi="Segoe UI Symbol" w:cs="Arial"/>
          <w:sz w:val="18"/>
        </w:rPr>
        <w:t xml:space="preserve"> LO DISPUESTO EN EL ARTÍCULO 276 </w:t>
      </w:r>
      <w:r w:rsidR="005633B5">
        <w:rPr>
          <w:rFonts w:ascii="Segoe UI Symbol" w:hAnsi="Segoe UI Symbol" w:cs="Arial"/>
          <w:sz w:val="18"/>
        </w:rPr>
        <w:t xml:space="preserve">FRACCIÓN IV </w:t>
      </w:r>
      <w:r w:rsidRPr="00095572">
        <w:rPr>
          <w:rFonts w:ascii="Segoe UI Symbol" w:hAnsi="Segoe UI Symbol" w:cs="Arial"/>
          <w:sz w:val="18"/>
        </w:rPr>
        <w:t xml:space="preserve">DE LA </w:t>
      </w:r>
      <w:r w:rsidRPr="00095572">
        <w:rPr>
          <w:rFonts w:ascii="Segoe UI Symbol" w:hAnsi="Segoe UI Symbol" w:cs="Arial"/>
          <w:sz w:val="18"/>
          <w:szCs w:val="20"/>
        </w:rPr>
        <w:t>LEY DE INSTITUCIONES DE SEGUROS Y DE FIANZA</w:t>
      </w:r>
      <w:r w:rsidR="00B478C7">
        <w:rPr>
          <w:rFonts w:ascii="Segoe UI Symbol" w:hAnsi="Segoe UI Symbol" w:cs="Arial"/>
          <w:sz w:val="18"/>
          <w:szCs w:val="20"/>
        </w:rPr>
        <w:t xml:space="preserve">, </w:t>
      </w:r>
      <w:r w:rsidRPr="00095572">
        <w:rPr>
          <w:rFonts w:ascii="Segoe UI Symbol" w:hAnsi="Segoe UI Symbol" w:cs="Arial"/>
          <w:sz w:val="18"/>
        </w:rPr>
        <w:t xml:space="preserve">DURANTE EL LAPSO DE MORA. </w:t>
      </w:r>
      <w:r w:rsidR="00B478C7">
        <w:rPr>
          <w:rFonts w:ascii="Segoe UI Symbol" w:hAnsi="Segoe UI Symbol" w:cs="Arial"/>
          <w:sz w:val="18"/>
        </w:rPr>
        <w:t xml:space="preserve">DICHO INTERÉSES </w:t>
      </w:r>
      <w:r w:rsidR="00B478C7" w:rsidRPr="00B478C7">
        <w:rPr>
          <w:rFonts w:ascii="Segoe UI Symbol" w:hAnsi="Segoe UI Symbol" w:cs="Arial"/>
          <w:sz w:val="18"/>
        </w:rPr>
        <w:t>SE GENERARÁN POR DÍA, A PARTIR DE LA FECHA DEL VENCIMIENTO DE LOS PLAZOS REFERIDOS EN LA PARTE INICIAL DE ESTE ARTÍCULO Y HASTA EL DÍA EN QUE SE EFECTÚE EL PAGO</w:t>
      </w:r>
    </w:p>
    <w:p w14:paraId="7E06BBBA" w14:textId="77777777" w:rsidR="00B478C7" w:rsidRDefault="00B478C7" w:rsidP="009549A2">
      <w:pPr>
        <w:tabs>
          <w:tab w:val="left" w:pos="1080"/>
        </w:tabs>
        <w:jc w:val="both"/>
        <w:rPr>
          <w:rFonts w:ascii="Segoe UI Symbol" w:hAnsi="Segoe UI Symbol" w:cs="Arial"/>
          <w:sz w:val="18"/>
        </w:rPr>
      </w:pPr>
    </w:p>
    <w:p w14:paraId="37EE08DF" w14:textId="77777777" w:rsidR="003819F2" w:rsidRPr="007426F9" w:rsidRDefault="003819F2" w:rsidP="003819F2">
      <w:pPr>
        <w:rPr>
          <w:rFonts w:ascii="Segoe UI Symbol" w:hAnsi="Segoe UI Symbol" w:cs="Arial"/>
          <w:b/>
          <w:sz w:val="28"/>
          <w:szCs w:val="32"/>
        </w:rPr>
      </w:pPr>
      <w:r w:rsidRPr="007426F9">
        <w:rPr>
          <w:rFonts w:ascii="Segoe UI Symbol" w:hAnsi="Segoe UI Symbol" w:cs="Arial"/>
          <w:b/>
          <w:sz w:val="28"/>
          <w:szCs w:val="32"/>
        </w:rPr>
        <w:t>PÓLIZA 2.- FLOTILLA DE VEHÍCULOS</w:t>
      </w:r>
    </w:p>
    <w:p w14:paraId="41D7188C" w14:textId="77777777" w:rsidR="003819F2" w:rsidRPr="007426F9" w:rsidRDefault="003819F2" w:rsidP="003819F2">
      <w:pPr>
        <w:ind w:left="45" w:right="99"/>
        <w:jc w:val="both"/>
        <w:rPr>
          <w:rFonts w:ascii="Segoe UI Symbol" w:hAnsi="Segoe UI Symbol" w:cs="Arial"/>
          <w:b/>
          <w:sz w:val="18"/>
        </w:rPr>
      </w:pPr>
    </w:p>
    <w:p w14:paraId="73D57BE9" w14:textId="77777777" w:rsidR="003819F2" w:rsidRPr="007426F9" w:rsidRDefault="003819F2" w:rsidP="003819F2">
      <w:pPr>
        <w:ind w:right="99"/>
        <w:jc w:val="both"/>
        <w:rPr>
          <w:rFonts w:ascii="Segoe UI Symbol" w:hAnsi="Segoe UI Symbol" w:cs="Arial"/>
          <w:b/>
          <w:sz w:val="18"/>
          <w:szCs w:val="20"/>
        </w:rPr>
      </w:pPr>
      <w:r w:rsidRPr="007426F9">
        <w:rPr>
          <w:rFonts w:ascii="Segoe UI Symbol" w:hAnsi="Segoe UI Symbol" w:cs="Arial"/>
          <w:b/>
          <w:sz w:val="18"/>
          <w:szCs w:val="20"/>
        </w:rPr>
        <w:t>BIENES ASEGURADOS</w:t>
      </w:r>
    </w:p>
    <w:p w14:paraId="5FFF9DAB" w14:textId="77777777" w:rsidR="003819F2" w:rsidRPr="007426F9" w:rsidRDefault="003819F2" w:rsidP="003819F2">
      <w:pPr>
        <w:ind w:right="99"/>
        <w:jc w:val="both"/>
        <w:rPr>
          <w:rFonts w:ascii="Segoe UI Symbol" w:hAnsi="Segoe UI Symbol" w:cs="Arial"/>
          <w:sz w:val="18"/>
          <w:szCs w:val="20"/>
        </w:rPr>
      </w:pPr>
    </w:p>
    <w:p w14:paraId="6C50850E" w14:textId="60AAC429"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SE CUBRE LA FLOTILLA DEL ASEGURADO Y CUYOS LISTADOS SE ANEXAN A LA PRESENTE</w:t>
      </w:r>
      <w:r w:rsidR="006C1900" w:rsidRPr="007426F9">
        <w:rPr>
          <w:rFonts w:ascii="Segoe UI Symbol" w:hAnsi="Segoe UI Symbol" w:cs="Arial"/>
          <w:sz w:val="18"/>
          <w:szCs w:val="20"/>
        </w:rPr>
        <w:t>, CON</w:t>
      </w:r>
      <w:r w:rsidRPr="007426F9">
        <w:rPr>
          <w:rFonts w:ascii="Segoe UI Symbol" w:hAnsi="Segoe UI Symbol" w:cs="Arial"/>
          <w:sz w:val="18"/>
          <w:szCs w:val="20"/>
        </w:rPr>
        <w:t xml:space="preserve"> LAS SIGUIENTES COBERTURAS;</w:t>
      </w:r>
    </w:p>
    <w:p w14:paraId="680D656A" w14:textId="77777777" w:rsidR="003819F2" w:rsidRPr="007426F9" w:rsidRDefault="003819F2" w:rsidP="003819F2">
      <w:pPr>
        <w:ind w:right="99"/>
        <w:jc w:val="both"/>
        <w:rPr>
          <w:rFonts w:ascii="Segoe UI Symbol" w:hAnsi="Segoe UI Symbol" w:cs="Arial"/>
          <w:sz w:val="18"/>
          <w:szCs w:val="20"/>
        </w:rPr>
      </w:pPr>
    </w:p>
    <w:tbl>
      <w:tblPr>
        <w:tblW w:w="7997" w:type="dxa"/>
        <w:jc w:val="center"/>
        <w:tblLayout w:type="fixed"/>
        <w:tblCellMar>
          <w:left w:w="70" w:type="dxa"/>
          <w:right w:w="70" w:type="dxa"/>
        </w:tblCellMar>
        <w:tblLook w:val="0000" w:firstRow="0" w:lastRow="0" w:firstColumn="0" w:lastColumn="0" w:noHBand="0" w:noVBand="0"/>
      </w:tblPr>
      <w:tblGrid>
        <w:gridCol w:w="3269"/>
        <w:gridCol w:w="2682"/>
        <w:gridCol w:w="2046"/>
      </w:tblGrid>
      <w:tr w:rsidR="003819F2" w:rsidRPr="007426F9" w14:paraId="2F0DCC89"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8931C" w14:textId="77777777" w:rsidR="003819F2" w:rsidRPr="007426F9" w:rsidRDefault="003819F2" w:rsidP="003819F2">
            <w:pPr>
              <w:ind w:right="99"/>
              <w:jc w:val="center"/>
              <w:rPr>
                <w:rFonts w:ascii="Segoe UI Symbol" w:hAnsi="Segoe UI Symbol" w:cs="Arial"/>
                <w:b/>
                <w:sz w:val="18"/>
                <w:szCs w:val="20"/>
              </w:rPr>
            </w:pPr>
            <w:r w:rsidRPr="007426F9">
              <w:rPr>
                <w:rFonts w:ascii="Segoe UI Symbol" w:hAnsi="Segoe UI Symbol" w:cs="Arial"/>
                <w:b/>
                <w:sz w:val="18"/>
                <w:szCs w:val="20"/>
              </w:rPr>
              <w:t>COBERTURA</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7FD3" w14:textId="337A2BE8" w:rsidR="003819F2" w:rsidRPr="007426F9" w:rsidRDefault="00563939" w:rsidP="003819F2">
            <w:pPr>
              <w:ind w:right="99"/>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p>
        </w:tc>
        <w:tc>
          <w:tcPr>
            <w:tcW w:w="2046" w:type="dxa"/>
            <w:tcBorders>
              <w:top w:val="single" w:sz="4" w:space="0" w:color="auto"/>
              <w:left w:val="single" w:sz="4" w:space="0" w:color="auto"/>
              <w:bottom w:val="single" w:sz="4" w:space="0" w:color="auto"/>
              <w:right w:val="single" w:sz="4" w:space="0" w:color="auto"/>
            </w:tcBorders>
            <w:noWrap/>
            <w:vAlign w:val="center"/>
          </w:tcPr>
          <w:p w14:paraId="72A495A5" w14:textId="77777777" w:rsidR="003819F2" w:rsidRPr="007426F9" w:rsidRDefault="003819F2" w:rsidP="003819F2">
            <w:pPr>
              <w:ind w:right="99"/>
              <w:jc w:val="center"/>
              <w:rPr>
                <w:rFonts w:ascii="Segoe UI Symbol" w:hAnsi="Segoe UI Symbol" w:cs="Arial"/>
                <w:b/>
                <w:sz w:val="18"/>
                <w:szCs w:val="20"/>
              </w:rPr>
            </w:pPr>
            <w:r w:rsidRPr="007426F9">
              <w:rPr>
                <w:rFonts w:ascii="Segoe UI Symbol" w:hAnsi="Segoe UI Symbol" w:cs="Arial"/>
                <w:b/>
                <w:sz w:val="18"/>
                <w:szCs w:val="20"/>
              </w:rPr>
              <w:t>DEDUCIBLE</w:t>
            </w:r>
          </w:p>
        </w:tc>
      </w:tr>
      <w:tr w:rsidR="003819F2" w:rsidRPr="007426F9" w14:paraId="006C0DF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C6555"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DAÑOS MATERIALES</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8453F"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VALOR COMERCIAL</w:t>
            </w:r>
          </w:p>
        </w:tc>
        <w:tc>
          <w:tcPr>
            <w:tcW w:w="2046" w:type="dxa"/>
            <w:tcBorders>
              <w:top w:val="single" w:sz="4" w:space="0" w:color="auto"/>
              <w:left w:val="single" w:sz="4" w:space="0" w:color="auto"/>
              <w:bottom w:val="single" w:sz="4" w:space="0" w:color="auto"/>
              <w:right w:val="single" w:sz="4" w:space="0" w:color="auto"/>
            </w:tcBorders>
            <w:noWrap/>
            <w:vAlign w:val="center"/>
          </w:tcPr>
          <w:p w14:paraId="6D0553C8"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5% S.V.C.</w:t>
            </w:r>
          </w:p>
        </w:tc>
      </w:tr>
      <w:tr w:rsidR="003819F2" w:rsidRPr="007426F9" w14:paraId="547A905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0B81"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ROBO TOTAL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620BE"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VALOR COMERCIAL</w:t>
            </w:r>
          </w:p>
        </w:tc>
        <w:tc>
          <w:tcPr>
            <w:tcW w:w="2046" w:type="dxa"/>
            <w:tcBorders>
              <w:top w:val="single" w:sz="4" w:space="0" w:color="auto"/>
              <w:left w:val="single" w:sz="4" w:space="0" w:color="auto"/>
              <w:bottom w:val="single" w:sz="4" w:space="0" w:color="auto"/>
              <w:right w:val="single" w:sz="4" w:space="0" w:color="auto"/>
            </w:tcBorders>
            <w:noWrap/>
            <w:vAlign w:val="center"/>
          </w:tcPr>
          <w:p w14:paraId="4F42E5E6"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10% S.V.C.</w:t>
            </w:r>
          </w:p>
        </w:tc>
      </w:tr>
      <w:tr w:rsidR="003819F2" w:rsidRPr="007426F9" w14:paraId="2ACEC0BC"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FD64E"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RESPONSABILIDAD CIVIL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D6ED6"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  4,000,000.00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4D21F55D"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7FBF0E9D"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BEDE"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R.C. OCUPANTES</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B2AEF"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   200,000.00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090AD5F7"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7355898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08B7A"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 xml:space="preserve">R.C. DAÑOS POR LA CARGA </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3BDA2"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695EC26C"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1EC94FF2"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97674"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GASTOS MÉDICOS  A OCUPANTES CON L.U.C.</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21064"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AUTOMÓVILES Y MOTOCICLETAS $500,000.00 CAMIONES  $250,000.00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6D8B9468"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2E86BE4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CBBA0"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DEFENSA LEGAL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6B240"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6D714C3D"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0F919E80"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28"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SERVICIOS DE ASISTENCIA</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889D4"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7FAC49A1"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1D8257FC"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A5576"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color w:val="000000"/>
                <w:sz w:val="18"/>
                <w:szCs w:val="20"/>
              </w:rPr>
              <w:t>ACCIDENTES AUTOMOVILÍSTICOS AL CONDUCTOR</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D7C36"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$75,000.00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7C03167B"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bl>
    <w:p w14:paraId="2C761638" w14:textId="77777777" w:rsidR="003819F2" w:rsidRPr="007426F9" w:rsidRDefault="003819F2" w:rsidP="003819F2">
      <w:pPr>
        <w:ind w:right="99"/>
        <w:rPr>
          <w:rFonts w:ascii="Segoe UI Symbol" w:hAnsi="Segoe UI Symbol" w:cs="Arial"/>
          <w:sz w:val="18"/>
          <w:szCs w:val="20"/>
        </w:rPr>
      </w:pPr>
    </w:p>
    <w:p w14:paraId="493F3A9C" w14:textId="77777777" w:rsidR="003819F2" w:rsidRPr="007426F9" w:rsidRDefault="003819F2" w:rsidP="003819F2">
      <w:pPr>
        <w:autoSpaceDE w:val="0"/>
        <w:autoSpaceDN w:val="0"/>
        <w:adjustRightInd w:val="0"/>
        <w:ind w:right="99"/>
        <w:jc w:val="both"/>
        <w:rPr>
          <w:rFonts w:ascii="Segoe UI Symbol" w:hAnsi="Segoe UI Symbol" w:cs="Arial"/>
          <w:b/>
          <w:bCs/>
          <w:color w:val="000000"/>
          <w:sz w:val="18"/>
          <w:szCs w:val="20"/>
        </w:rPr>
      </w:pPr>
    </w:p>
    <w:p w14:paraId="19B84B77"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b/>
          <w:bCs/>
          <w:color w:val="000000"/>
          <w:sz w:val="18"/>
          <w:szCs w:val="20"/>
        </w:rPr>
        <w:t xml:space="preserve">ESPECIFICACIÓN DE COBERTURAS </w:t>
      </w:r>
    </w:p>
    <w:p w14:paraId="4E33D112"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4E88C43"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 xml:space="preserve">1.- DAÑOS MATERIALES. </w:t>
      </w:r>
    </w:p>
    <w:p w14:paraId="5859AF52"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03A7B37C"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ESTA COBERTURA AMPARA LOS DAÑOS O PÉRDIDAS MATERIALES QUE SUFRA EL VEHÍCULO A CONSECUENCIA DE LOS SIGUIENTES RIESGOS: </w:t>
      </w:r>
    </w:p>
    <w:p w14:paraId="539D5597"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55E96EE0"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COLISIONES Y VUELCOS. </w:t>
      </w:r>
    </w:p>
    <w:p w14:paraId="774F6C3A" w14:textId="77777777" w:rsidR="003819F2" w:rsidRPr="007426F9" w:rsidRDefault="003819F2" w:rsidP="005D72BD">
      <w:pPr>
        <w:numPr>
          <w:ilvl w:val="0"/>
          <w:numId w:val="119"/>
        </w:numPr>
        <w:autoSpaceDE w:val="0"/>
        <w:autoSpaceDN w:val="0"/>
        <w:adjustRightInd w:val="0"/>
        <w:jc w:val="both"/>
        <w:rPr>
          <w:rFonts w:ascii="Segoe UI Symbol" w:hAnsi="Segoe UI Symbol" w:cs="Arial"/>
          <w:sz w:val="18"/>
          <w:szCs w:val="20"/>
        </w:rPr>
      </w:pPr>
      <w:r w:rsidRPr="007426F9">
        <w:rPr>
          <w:rFonts w:ascii="Segoe UI Symbol" w:hAnsi="Segoe UI Symbol" w:cs="Arial"/>
          <w:color w:val="000000"/>
          <w:sz w:val="18"/>
          <w:szCs w:val="20"/>
        </w:rPr>
        <w:t xml:space="preserve">ROTURA DE CRISTALES, PARABRISAS, LATERALES, ALETAS Y MEDALLÓN, </w:t>
      </w:r>
      <w:r w:rsidRPr="007426F9">
        <w:rPr>
          <w:rFonts w:ascii="Segoe UI Symbol" w:hAnsi="Segoe UI Symbol" w:cs="Arial"/>
          <w:sz w:val="18"/>
          <w:szCs w:val="20"/>
        </w:rPr>
        <w:t xml:space="preserve">QUEMACOCOS Y SUNROOF. </w:t>
      </w:r>
    </w:p>
    <w:p w14:paraId="3CF7D9A4"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INCENDIO, RAYO Y EXPLOSIÓN. </w:t>
      </w:r>
    </w:p>
    <w:p w14:paraId="0B654A10"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CICLÓN, HURACÁN, GRANIZO, TERREMOTO, ERUPCIÓN VOLCÁNICA, ALUD, DERRUMBE DE TIERRA O PIEDRAS, CAÍDA O DERRUMBE DE CONSTRUCCIONES, EDIFICACIONES, ESTRUCTURAS U OTROS OBJETOS, CAÍDA DE ÁRBOLES O SUS RAMAS E INUNDACIÓN. </w:t>
      </w:r>
    </w:p>
    <w:p w14:paraId="47D7075A"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LEGALMENTE RECONOCIDAS QUE CON MOTIVO DE SUS FUNCIONES INTERVENGAN EN DICHOS ACTOS, ASÍ COMO PERSONAS MAL INTENCIONADAS. </w:t>
      </w:r>
    </w:p>
    <w:p w14:paraId="1F41E2BC"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TRANSPORTACIÓN.-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14:paraId="3DA4145F"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LOS DAÑOS AL MOTOR ORIGINADOS POR LA PENETRACIÓN A SU INTERIOR DE AGUA DISTINTA A LA NECESARIA PARA SU OPERACIÓN O FUNCIONAMIENTO MIENTRAS EL VEHÍCULO SE ENCUENTRE EN CIRCULACIÓN. </w:t>
      </w:r>
    </w:p>
    <w:p w14:paraId="5AAE64B1" w14:textId="77777777" w:rsidR="003819F2" w:rsidRPr="007426F9" w:rsidRDefault="003819F2" w:rsidP="005D72BD">
      <w:pPr>
        <w:numPr>
          <w:ilvl w:val="0"/>
          <w:numId w:val="119"/>
        </w:num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DAÑOS OCASIONADOS POR VANDALISMO.</w:t>
      </w:r>
    </w:p>
    <w:p w14:paraId="6F59AE85" w14:textId="77777777" w:rsidR="003819F2" w:rsidRPr="007426F9" w:rsidRDefault="003819F2" w:rsidP="005D72BD">
      <w:pPr>
        <w:numPr>
          <w:ilvl w:val="0"/>
          <w:numId w:val="119"/>
        </w:num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DAÑOS POR INCONSISTENCIA, HUNDIMIENTO O ASENTAMIENTO DEL SUELO O SUBSUELO.</w:t>
      </w:r>
    </w:p>
    <w:p w14:paraId="5E890473" w14:textId="77777777" w:rsidR="003819F2" w:rsidRPr="007426F9" w:rsidRDefault="003819F2" w:rsidP="003819F2">
      <w:pPr>
        <w:autoSpaceDE w:val="0"/>
        <w:autoSpaceDN w:val="0"/>
        <w:adjustRightInd w:val="0"/>
        <w:ind w:left="720"/>
        <w:jc w:val="both"/>
        <w:rPr>
          <w:rFonts w:ascii="Segoe UI Symbol" w:hAnsi="Segoe UI Symbol" w:cs="Arial"/>
          <w:sz w:val="18"/>
          <w:szCs w:val="20"/>
        </w:rPr>
      </w:pPr>
    </w:p>
    <w:p w14:paraId="497C8B6A"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49FD40F7"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LA PROTECCIÓN DE ESTA COBERTURA OPERARÁ AUN CUANDO LOS HECHOS QUE DEN LUGAR AL SINIESTRO CONSTITUYAN EL DELITO DE ABUSO DE CONFIANZA, EXCEPTO CUANDO DICHO DELITO SEA COMETIDO POR EL (LOS) REPRESENTANTE (S) LEGAL (ES) DEL ASEGURADO. </w:t>
      </w:r>
    </w:p>
    <w:p w14:paraId="13B22D4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580E08E"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SE EXTIENDEN LAS COBERTURAS AMPARADAS A LOS DAÑOS QUE SUFRA EL VEHÍCULO ASEGURADO DURANTE LAS MANIOBRAS DE CARGA.</w:t>
      </w:r>
    </w:p>
    <w:p w14:paraId="2C336B8C"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4BB1AA08"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 xml:space="preserve">2.- ROBO TOTAL. </w:t>
      </w:r>
    </w:p>
    <w:p w14:paraId="79D4DC61"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76176F85" w14:textId="77777777"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AMPARA EL ROBO TOTAL DEL VEHÍCULO Y LAS PÉRDIDAS O DAÑOS MATERIALES QUE SUFRA A CONSECUENCIA DE SU ROBO TOTAL. EN ADICIÓN, CUANDO NO SE CONTRATE LA COBERTURA DE DAÑOS MATERIALES, QUEDARÁN AMPARADOS LOS DAÑOS OCASIONADOS POR LOS RIESGOS QUE SE MENCIONAN EN LOS INCISOS C, D, E, Y F DEL PUNTO 1 DE DAÑOS MATERIALES, APLICÁNDOSE EN ESTOS CASOS DEL DEDUCIBLE CONVENIDO PARA ROBO TOTAL.</w:t>
      </w:r>
    </w:p>
    <w:p w14:paraId="7C1E2BF0" w14:textId="77777777" w:rsidR="003819F2" w:rsidRPr="007426F9" w:rsidRDefault="003819F2" w:rsidP="003819F2">
      <w:pPr>
        <w:autoSpaceDE w:val="0"/>
        <w:autoSpaceDN w:val="0"/>
        <w:adjustRightInd w:val="0"/>
        <w:ind w:left="600"/>
        <w:jc w:val="both"/>
        <w:rPr>
          <w:rFonts w:ascii="Segoe UI Symbol" w:hAnsi="Segoe UI Symbol" w:cs="Arial"/>
          <w:sz w:val="18"/>
          <w:szCs w:val="20"/>
        </w:rPr>
      </w:pPr>
    </w:p>
    <w:p w14:paraId="2C88824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sz w:val="18"/>
          <w:szCs w:val="20"/>
        </w:rPr>
        <w:t>LA PROTECCIÓN DE ESTA COBERTURA OPERARÁ AUN CUANDO LOS HECHOS QUE DEN LUGAR AL SINIESTRO CONSTITUYAN EL DELITO DE ABUSO DE CONFIANZA, EXCEPTO CUANDO DICHO DELITO SEA COMETIDO POR EL (LOS) REPRESENTANTE (S) LEGAL (ES) DEL ASEGURADO</w:t>
      </w:r>
    </w:p>
    <w:p w14:paraId="0BFBEEBD"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p>
    <w:p w14:paraId="5B027A90"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3.- RESPONSABILIDAD CIVIL POR DAÑOS A TERCEROS</w:t>
      </w:r>
    </w:p>
    <w:p w14:paraId="0924BF1B"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p>
    <w:p w14:paraId="61C42BA6"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ESTA COBERTURA AMPARA LA RESPONSABILIDAD CIVIL EN QUE INCURRA EL ASEGURADO O CUALQUIER PERSONA QUE, CON SU CONSENTIMIENTO EXPRESO O TÁCITO USE EL VEHÍCULO Y QUE A CONSECUENCIA DE DICHO USO CAUSE </w:t>
      </w:r>
      <w:r w:rsidRPr="007426F9">
        <w:rPr>
          <w:rFonts w:ascii="Segoe UI Symbol" w:hAnsi="Segoe UI Symbol" w:cs="Arial"/>
          <w:color w:val="000000"/>
          <w:sz w:val="18"/>
          <w:szCs w:val="20"/>
        </w:rPr>
        <w:lastRenderedPageBreak/>
        <w:t>DAÑOS MATERIALES A TERCEROS EN SUS BIENES Y/O CAUSE LESIONES CORPORALES O LA MUERTE A TERCEROS</w:t>
      </w:r>
      <w:r w:rsidRPr="007426F9">
        <w:rPr>
          <w:rFonts w:ascii="Segoe UI Symbol" w:hAnsi="Segoe UI Symbol" w:cs="Arial"/>
          <w:b/>
          <w:bCs/>
          <w:color w:val="000000"/>
          <w:sz w:val="18"/>
          <w:szCs w:val="20"/>
        </w:rPr>
        <w:t xml:space="preserve"> </w:t>
      </w:r>
      <w:r w:rsidRPr="007426F9">
        <w:rPr>
          <w:rFonts w:ascii="Segoe UI Symbol" w:hAnsi="Segoe UI Symbol" w:cs="Arial"/>
          <w:bCs/>
          <w:color w:val="000000"/>
          <w:sz w:val="18"/>
          <w:szCs w:val="20"/>
        </w:rPr>
        <w:t>QUE NO SEAN OCUPANTES DEL VEHÍCULO ASEGURADO</w:t>
      </w:r>
      <w:r w:rsidRPr="007426F9">
        <w:rPr>
          <w:rFonts w:ascii="Segoe UI Symbol" w:hAnsi="Segoe UI Symbol" w:cs="Arial"/>
          <w:color w:val="000000"/>
          <w:sz w:val="18"/>
          <w:szCs w:val="20"/>
        </w:rPr>
        <w:t xml:space="preserve">, INCLUYENDO LA INDEMNIZACIÓN POR DAÑO MORAL QUE EN SU CASO LEGALMENTE CORRESPONDA.  </w:t>
      </w:r>
    </w:p>
    <w:p w14:paraId="3DCB6C07"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FFC1186"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EN ADICIÓN Y HASTA POR UNA CANTIDAD IGUAL AL LÍMITE MÁXIMO DE RESPONSABILIDAD, ESTA COBERTURA SE EXTIENDE A CUBRIR LOS GASTOS Y COSTAS A QUE FUERE CONDENADO EL ASEGURADO O CUALQUIER PERSONA QUE CON SU CONSENTIMIENTO EXPRESO O TÁCITO USE EL VEHÍCULO, EN CASO DE JUICIO CIVIL SEGUIDO EN SU CONTRA CON MOTIVO DE SU RESPONSABILIDAD CIVIL. </w:t>
      </w:r>
    </w:p>
    <w:p w14:paraId="4439185F" w14:textId="3D15501A"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 xml:space="preserve">EL LÍMITE MÁXIMO DE RESPONSABILIDAD DE LA ASEGURADORA PARA ESTA COBERTURA, SE ESTABLECE EN LA TABLA DE COBERTURAS Y OPERA COMO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ÚNICA PARA LOS DIVERSOS RIESGOS QUE SE AMPARAN EN ESTA COBERTURA.</w:t>
      </w:r>
    </w:p>
    <w:p w14:paraId="5D68D46B"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19A9F9E5"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4.- RESPONSABILIDAD CIVIL POR DAÑOS A OCUPANTES</w:t>
      </w:r>
    </w:p>
    <w:p w14:paraId="28E484A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1C2F3C8"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ESTA COBERTURA AMPARA LA RESPONSABILIDAD CIVIL EN QUE INCURRA EL ASEGURADO O CUALQUIER PERSONA QUE CON SU CONSENTIMIENTO EXPRESO O TÁCITO USE EL VEHÍCULO Y QUE A CONSECUENCIA DE DICHO USO CAUSE LESIONES CORPORALES O LA MUERTE A TERCEROS OCUPANTES DEL VEHÍCULO ASEGURADO, INCLUYENDO LA INDEMNIZACIÓN POR DAÑO MORAL QUE EN SU CASO LEGALMENTE CORRESPONDA. </w:t>
      </w:r>
    </w:p>
    <w:p w14:paraId="0F0F2111"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527441B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EN ADICIÓN Y HASTA POR UNA CANTIDAD IGUAL AL LÍMITE MÁXIMO DE RESPONSABILIDAD CIVIL POR DAÑOS A OCUPANTES, ESTA COBERTURA SE EXTIENDE A CUBRIR LOS GASTOS Y COSTAS A QUE FUERE CONDENADO EL ASEGURADO O CUALQUIER PERSONA QUE CON SU CONSENTIMIENTO EXPRESO O TÁCITO USE EL VEHÍCULO, EN CASO DE JUICIO CIVIL SEGUIDO EN SU CONTRA CON MOTIVO DE SU RESPONSABILIDAD CIVIL. </w:t>
      </w:r>
    </w:p>
    <w:p w14:paraId="510B1B8C"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22C9790" w14:textId="4AFA5BBB"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 xml:space="preserve">EL LÍMITE MÁXIMO DE RESPONSABILIDAD DE LA ASEGURADORA PARA ESTA COBERTURA, SE ESTABLECE EN LA TABLA DE COBERTURAS Y OPERA COMO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ÚNICA PARA LOS DIVERSOS RIESGOS QUE SE AMPARAN EN ESTA COBERTURA.</w:t>
      </w:r>
    </w:p>
    <w:p w14:paraId="73BF30A6"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08BA3922"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5.- RESPONSABILIDAD CIVIL POR DAÑOS CON LA CARGA</w:t>
      </w:r>
    </w:p>
    <w:p w14:paraId="6B2E8552"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p>
    <w:p w14:paraId="72BD8EED"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LA RESPONSABILIDAD CIVIL DEL ASEGURADO POR DAÑOS A TERCEROS EN SUS BIENES O PERSONAS, CAUSADOS POR Y/O CON CUALQUIER TIPO DE CARGA QUE TRANSPORTE EL VEHÍCULO Y/O CON EL EQUIPO ESPECIAL Y/O LAS ADAPTACIONES Y/O CONVERSIONES QUE SE AGREGUEN AL VEHÍCULO ASEGURADO.</w:t>
      </w:r>
    </w:p>
    <w:p w14:paraId="6D2108EA" w14:textId="77777777" w:rsidR="003819F2" w:rsidRPr="007426F9" w:rsidRDefault="003819F2" w:rsidP="003819F2">
      <w:pPr>
        <w:autoSpaceDE w:val="0"/>
        <w:autoSpaceDN w:val="0"/>
        <w:adjustRightInd w:val="0"/>
        <w:ind w:right="99"/>
        <w:jc w:val="both"/>
        <w:rPr>
          <w:rFonts w:ascii="Segoe UI Symbol" w:hAnsi="Segoe UI Symbol" w:cs="Arial"/>
          <w:sz w:val="18"/>
          <w:szCs w:val="20"/>
        </w:rPr>
      </w:pPr>
    </w:p>
    <w:p w14:paraId="275FEBBA" w14:textId="77777777" w:rsidR="003819F2" w:rsidRPr="007426F9" w:rsidRDefault="003819F2" w:rsidP="003819F2">
      <w:pPr>
        <w:autoSpaceDE w:val="0"/>
        <w:autoSpaceDN w:val="0"/>
        <w:adjustRightInd w:val="0"/>
        <w:ind w:right="99"/>
        <w:jc w:val="both"/>
        <w:rPr>
          <w:rFonts w:ascii="Segoe UI Symbol" w:hAnsi="Segoe UI Symbol" w:cs="Arial"/>
          <w:sz w:val="18"/>
          <w:szCs w:val="20"/>
        </w:rPr>
      </w:pPr>
      <w:r w:rsidRPr="007426F9">
        <w:rPr>
          <w:rFonts w:ascii="Segoe UI Symbol" w:hAnsi="Segoe UI Symbol" w:cs="Arial"/>
          <w:sz w:val="18"/>
          <w:szCs w:val="20"/>
        </w:rPr>
        <w:t>EL LÍMITE MÁXIMO DE RESPONSABILIDAD DE LA ASEGURADORA PARA ESTA COBERTURA SE INCLUYE DENTRO DEL MONTO AMPARADO EN LA COBERTURA 3.- RESPONSABILIDAD CIVIL POR DAÑOS A TERCEROS.</w:t>
      </w:r>
    </w:p>
    <w:p w14:paraId="25E2F5A5" w14:textId="77777777" w:rsidR="003819F2" w:rsidRPr="007426F9" w:rsidRDefault="003819F2" w:rsidP="003819F2">
      <w:pPr>
        <w:autoSpaceDE w:val="0"/>
        <w:autoSpaceDN w:val="0"/>
        <w:adjustRightInd w:val="0"/>
        <w:ind w:right="99"/>
        <w:jc w:val="both"/>
        <w:rPr>
          <w:rFonts w:ascii="Segoe UI Symbol" w:hAnsi="Segoe UI Symbol" w:cs="Arial"/>
          <w:sz w:val="18"/>
          <w:szCs w:val="20"/>
        </w:rPr>
      </w:pPr>
    </w:p>
    <w:p w14:paraId="0EF681D4"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 xml:space="preserve">6.- GASTOS MÉDICOS OCUPANTES. </w:t>
      </w:r>
    </w:p>
    <w:p w14:paraId="21DF4F0D"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0EE85F92"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EL PAGO DE GASTOS MÉDICOS POR CONCEPTO DE HOSPITALIZACIÓN, MEDICINAS, ATENCIÓN MÉDICA, ENFERMEROS, SERVICIO DE AMBULANCIA Y GASTOS DE ENTIERRO, ORIGINADOS POR LESIONES CORPORALES QUE SUFRA EL ASEGURADO O CUALQUIER PERSONA OCUPANTE DEL VEHÍCULO, EN ACCIDENTES DE TRÁNSITO O A CONSECUENCIA DEL ROBO TOTAL DEL VEHÍCULO ASEGURADO, OCURRIDOS MIENTRAS SE ENCUENTREN DENTRO DEL COMPARTIMIENTO, CASETA O CABINA DESTINADOS AL TRANSPORTE DE PERSONAS. </w:t>
      </w:r>
    </w:p>
    <w:p w14:paraId="03A72036"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D8B65A0"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LOS CONCEPTOS DE GASTOS MÉDICOS OCUPANTES CUBIERTOS POR LA PÓLIZA SERÁN PAGADOS DIRECTAMENTE POR LA COMPAÑÍA CUANDO SE UTILICEN LOS PROVEEDORES MÉDICOS, HOSPITALES, CLÍNICAS, DOCTORES Y DEMÁS PROVEEDORES CON LOS QUE LA COMPAÑÍA TENGA CONVENIO. SI EL PACIENTE OPTA POR ATENDERSE CON OTRO MÉDICO U HOSPITAL QUE NO SEA EL ASIGNADO POR LA COMPAÑÍA, QUEDA ENTENDIDO QUE SE APLICARÁ EL </w:t>
      </w:r>
      <w:r w:rsidRPr="007426F9">
        <w:rPr>
          <w:rFonts w:ascii="Segoe UI Symbol" w:hAnsi="Segoe UI Symbol" w:cs="Arial"/>
          <w:color w:val="000000"/>
          <w:sz w:val="18"/>
          <w:szCs w:val="20"/>
        </w:rPr>
        <w:lastRenderedPageBreak/>
        <w:t xml:space="preserve">REMBOLSO DE GASTOS MÉDICOS, APEGÁNDOSE AL TABULADOR MÉDICO Y DE HOSPITALES ESTABLECIDO POR LA COMPAÑÍA. LOS SIGUIENTES CONCEPTOS SE CONSIDERAN AMPARADOS POR ESTA COBERTURA: </w:t>
      </w:r>
    </w:p>
    <w:p w14:paraId="27C672D5" w14:textId="77777777" w:rsidR="003819F2" w:rsidRPr="007426F9" w:rsidRDefault="003819F2" w:rsidP="005D72BD">
      <w:pPr>
        <w:numPr>
          <w:ilvl w:val="0"/>
          <w:numId w:val="118"/>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HOSPITALIZACIÓN. </w:t>
      </w:r>
    </w:p>
    <w:p w14:paraId="033028B4" w14:textId="77777777" w:rsidR="003819F2" w:rsidRPr="007426F9" w:rsidRDefault="003819F2" w:rsidP="005D72BD">
      <w:pPr>
        <w:numPr>
          <w:ilvl w:val="0"/>
          <w:numId w:val="118"/>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ATENCIÓN MÉDICA. </w:t>
      </w:r>
    </w:p>
    <w:p w14:paraId="69963444" w14:textId="77777777" w:rsidR="003819F2" w:rsidRPr="007426F9" w:rsidRDefault="003819F2" w:rsidP="005D72BD">
      <w:pPr>
        <w:numPr>
          <w:ilvl w:val="0"/>
          <w:numId w:val="118"/>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ENFERMEROS</w:t>
      </w:r>
    </w:p>
    <w:p w14:paraId="425FFB5B" w14:textId="77777777" w:rsidR="003819F2" w:rsidRPr="007426F9" w:rsidRDefault="003819F2" w:rsidP="005D72BD">
      <w:pPr>
        <w:numPr>
          <w:ilvl w:val="0"/>
          <w:numId w:val="118"/>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SERVICIOS DE AMBULANCIA TERRESTRE Y/O AÉREA. </w:t>
      </w:r>
    </w:p>
    <w:p w14:paraId="773ABD0E" w14:textId="75DA46F5" w:rsidR="003819F2" w:rsidRPr="007426F9" w:rsidRDefault="003819F2" w:rsidP="005D72BD">
      <w:pPr>
        <w:numPr>
          <w:ilvl w:val="0"/>
          <w:numId w:val="118"/>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GASTOS DE ENTIERRO HASTA POR UN MONTO IGUAL A 750 DÍAS </w:t>
      </w:r>
      <w:r w:rsidR="007C41B5">
        <w:rPr>
          <w:rFonts w:ascii="Segoe UI Symbol" w:hAnsi="Segoe UI Symbol" w:cs="Arial"/>
          <w:color w:val="000000"/>
          <w:sz w:val="18"/>
          <w:szCs w:val="20"/>
        </w:rPr>
        <w:t>EN BASE A LA UNIDAD DE MEDIDA Y ACTUALIZACIÓN MENSUAL (UMAM)</w:t>
      </w:r>
      <w:r w:rsidRPr="007426F9">
        <w:rPr>
          <w:rFonts w:ascii="Segoe UI Symbol" w:hAnsi="Segoe UI Symbol" w:cs="Arial"/>
          <w:color w:val="000000"/>
          <w:sz w:val="18"/>
          <w:szCs w:val="20"/>
        </w:rPr>
        <w:t xml:space="preserve"> AL MOMENTO DEL SINIESTRO. </w:t>
      </w:r>
    </w:p>
    <w:p w14:paraId="2373AA9D" w14:textId="77777777" w:rsidR="003819F2" w:rsidRPr="007426F9" w:rsidRDefault="003819F2" w:rsidP="005D72BD">
      <w:pPr>
        <w:numPr>
          <w:ilvl w:val="0"/>
          <w:numId w:val="118"/>
        </w:num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 xml:space="preserve">TRATAMIENTOS DENTALES, ALVEOLARES, GINGIVALES O MAXILOFACIALES. </w:t>
      </w:r>
    </w:p>
    <w:p w14:paraId="27650B80"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A76E565" w14:textId="22DDF39B" w:rsidR="003819F2" w:rsidRPr="007426F9" w:rsidRDefault="003819F2" w:rsidP="003819F2">
      <w:pPr>
        <w:autoSpaceDE w:val="0"/>
        <w:autoSpaceDN w:val="0"/>
        <w:adjustRightInd w:val="0"/>
        <w:ind w:right="99"/>
        <w:jc w:val="both"/>
        <w:rPr>
          <w:rFonts w:ascii="Segoe UI Symbol" w:hAnsi="Segoe UI Symbol" w:cs="Arial"/>
          <w:sz w:val="18"/>
          <w:szCs w:val="20"/>
        </w:rPr>
      </w:pPr>
      <w:r w:rsidRPr="007426F9">
        <w:rPr>
          <w:rFonts w:ascii="Segoe UI Symbol" w:hAnsi="Segoe UI Symbol" w:cs="Arial"/>
          <w:sz w:val="18"/>
          <w:szCs w:val="20"/>
        </w:rPr>
        <w:t xml:space="preserve">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EN ESTA COBERTURA OPERA EN LÍMITE ÚNICO U COMBINADO POR EVENTO.</w:t>
      </w:r>
    </w:p>
    <w:p w14:paraId="6E4B40DC" w14:textId="77777777" w:rsidR="003819F2" w:rsidRPr="007426F9" w:rsidRDefault="003819F2" w:rsidP="003819F2">
      <w:pPr>
        <w:ind w:right="99"/>
        <w:jc w:val="both"/>
        <w:rPr>
          <w:rFonts w:ascii="Segoe UI Symbol" w:hAnsi="Segoe UI Symbol" w:cs="Arial"/>
          <w:b/>
          <w:color w:val="000000"/>
          <w:sz w:val="18"/>
          <w:szCs w:val="20"/>
        </w:rPr>
      </w:pPr>
    </w:p>
    <w:p w14:paraId="58042AB6" w14:textId="77777777" w:rsidR="003819F2" w:rsidRPr="007426F9" w:rsidRDefault="003819F2" w:rsidP="003819F2">
      <w:pPr>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7.- DEFENSA LEGAL</w:t>
      </w:r>
    </w:p>
    <w:p w14:paraId="32E76C73" w14:textId="77777777" w:rsidR="003819F2" w:rsidRPr="007426F9" w:rsidRDefault="003819F2" w:rsidP="003819F2">
      <w:pPr>
        <w:ind w:right="99"/>
        <w:jc w:val="both"/>
        <w:rPr>
          <w:rFonts w:ascii="Segoe UI Symbol" w:hAnsi="Segoe UI Symbol" w:cs="Arial"/>
          <w:color w:val="000000"/>
          <w:sz w:val="18"/>
          <w:szCs w:val="20"/>
        </w:rPr>
      </w:pPr>
    </w:p>
    <w:p w14:paraId="73383391" w14:textId="77777777" w:rsidR="003819F2" w:rsidRPr="007426F9" w:rsidRDefault="003819F2" w:rsidP="003819F2">
      <w:pPr>
        <w:pStyle w:val="Textocomentario"/>
        <w:jc w:val="both"/>
        <w:rPr>
          <w:rFonts w:ascii="Segoe UI Symbol" w:hAnsi="Segoe UI Symbol" w:cs="Arial"/>
          <w:sz w:val="18"/>
        </w:rPr>
      </w:pPr>
      <w:r w:rsidRPr="007426F9">
        <w:rPr>
          <w:rFonts w:ascii="Segoe UI Symbol" w:hAnsi="Segoe UI Symbol" w:cs="Arial"/>
          <w:sz w:val="18"/>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ASEGURADORA SE OBLIGA A: </w:t>
      </w:r>
    </w:p>
    <w:p w14:paraId="4E1F3FEE" w14:textId="77777777" w:rsidR="003819F2" w:rsidRPr="007426F9" w:rsidRDefault="003819F2" w:rsidP="003819F2">
      <w:pPr>
        <w:pStyle w:val="Default"/>
        <w:rPr>
          <w:rFonts w:ascii="Segoe UI Symbol" w:hAnsi="Segoe UI Symbol"/>
          <w:color w:val="auto"/>
          <w:sz w:val="18"/>
          <w:szCs w:val="20"/>
        </w:rPr>
      </w:pPr>
    </w:p>
    <w:p w14:paraId="1FE469DA" w14:textId="77777777" w:rsidR="003819F2" w:rsidRPr="007426F9" w:rsidRDefault="003819F2" w:rsidP="005D72BD">
      <w:pPr>
        <w:pStyle w:val="Textoindependiente"/>
        <w:numPr>
          <w:ilvl w:val="0"/>
          <w:numId w:val="141"/>
        </w:numPr>
        <w:rPr>
          <w:rFonts w:ascii="Segoe UI Symbol" w:hAnsi="Segoe UI Symbol"/>
          <w:b/>
          <w:sz w:val="18"/>
          <w:lang w:val="es-MX"/>
        </w:rPr>
      </w:pPr>
      <w:r w:rsidRPr="007426F9">
        <w:rPr>
          <w:rFonts w:ascii="Segoe UI Symbol" w:hAnsi="Segoe UI Symbol"/>
          <w:sz w:val="18"/>
          <w:lang w:val="es-MX"/>
        </w:rPr>
        <w:t xml:space="preserve">TRAMITAR, EN SU CASO, LA LIBERTAD DEL USUARIO, DE ACUERDO A LA LEGISLACIÓN APLICABLE; </w:t>
      </w:r>
    </w:p>
    <w:p w14:paraId="18BD8240" w14:textId="77777777" w:rsidR="003819F2" w:rsidRPr="007426F9" w:rsidRDefault="003819F2" w:rsidP="005D72BD">
      <w:pPr>
        <w:pStyle w:val="Textoindependiente"/>
        <w:numPr>
          <w:ilvl w:val="0"/>
          <w:numId w:val="141"/>
        </w:numPr>
        <w:rPr>
          <w:rFonts w:ascii="Segoe UI Symbol" w:hAnsi="Segoe UI Symbol"/>
          <w:b/>
          <w:sz w:val="18"/>
          <w:lang w:val="es-MX"/>
        </w:rPr>
      </w:pPr>
      <w:r w:rsidRPr="007426F9">
        <w:rPr>
          <w:rFonts w:ascii="Segoe UI Symbol" w:hAnsi="Segoe UI Symbol"/>
          <w:sz w:val="18"/>
          <w:lang w:val="es-MX"/>
        </w:rPr>
        <w:t xml:space="preserve">REALIZAR LOS TRÁMITES NECESARIOS PARA LA DEVOLUCIÓN DEL VEHÍCULO CONTRATADO; </w:t>
      </w:r>
    </w:p>
    <w:p w14:paraId="393A919D" w14:textId="77777777" w:rsidR="003819F2" w:rsidRPr="007426F9" w:rsidRDefault="003819F2" w:rsidP="005D72BD">
      <w:pPr>
        <w:pStyle w:val="Default"/>
        <w:numPr>
          <w:ilvl w:val="0"/>
          <w:numId w:val="141"/>
        </w:numPr>
        <w:ind w:right="99"/>
        <w:rPr>
          <w:rFonts w:ascii="Segoe UI Symbol" w:hAnsi="Segoe UI Symbol"/>
          <w:color w:val="auto"/>
          <w:sz w:val="18"/>
          <w:szCs w:val="20"/>
        </w:rPr>
      </w:pPr>
      <w:r w:rsidRPr="007426F9">
        <w:rPr>
          <w:rFonts w:ascii="Segoe UI Symbol" w:hAnsi="Segoe UI Symbol"/>
          <w:color w:val="auto"/>
          <w:sz w:val="18"/>
          <w:szCs w:val="20"/>
        </w:rPr>
        <w:t>GARANTIZAR LA REPARACIÓN DEL DAÑO Y LAS POSIBLES SANCIONES PECUNIARIAS, DERIVADO DEL DELITO CULPOSO</w:t>
      </w:r>
    </w:p>
    <w:p w14:paraId="16F10F00" w14:textId="77777777" w:rsidR="003819F2" w:rsidRPr="007426F9" w:rsidRDefault="003819F2" w:rsidP="003819F2">
      <w:pPr>
        <w:pStyle w:val="Default"/>
        <w:ind w:right="99"/>
        <w:rPr>
          <w:rFonts w:ascii="Segoe UI Symbol" w:hAnsi="Segoe UI Symbol"/>
          <w:color w:val="auto"/>
          <w:sz w:val="18"/>
          <w:szCs w:val="20"/>
        </w:rPr>
      </w:pPr>
    </w:p>
    <w:p w14:paraId="3CD23404" w14:textId="77777777" w:rsidR="003819F2" w:rsidRPr="007426F9" w:rsidRDefault="003819F2" w:rsidP="003819F2">
      <w:pPr>
        <w:pStyle w:val="Default"/>
        <w:ind w:right="99"/>
        <w:rPr>
          <w:rFonts w:ascii="Segoe UI Symbol" w:hAnsi="Segoe UI Symbol"/>
          <w:sz w:val="18"/>
          <w:szCs w:val="20"/>
        </w:rPr>
      </w:pPr>
    </w:p>
    <w:p w14:paraId="6722611B" w14:textId="77777777" w:rsidR="003819F2" w:rsidRPr="007426F9" w:rsidRDefault="003819F2" w:rsidP="003819F2">
      <w:pPr>
        <w:pStyle w:val="Default"/>
        <w:ind w:right="99"/>
        <w:rPr>
          <w:rFonts w:ascii="Segoe UI Symbol" w:hAnsi="Segoe UI Symbol"/>
          <w:b/>
          <w:sz w:val="18"/>
          <w:szCs w:val="20"/>
        </w:rPr>
      </w:pPr>
      <w:r w:rsidRPr="007426F9">
        <w:rPr>
          <w:rFonts w:ascii="Segoe UI Symbol" w:hAnsi="Segoe UI Symbol"/>
          <w:b/>
          <w:sz w:val="18"/>
          <w:szCs w:val="20"/>
        </w:rPr>
        <w:t xml:space="preserve">8.- SERVICIOS DE ASISTENCIA </w:t>
      </w:r>
    </w:p>
    <w:p w14:paraId="2CF44471"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1F271A7"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14:paraId="3CFEDBE6" w14:textId="77777777" w:rsidR="003819F2" w:rsidRPr="007426F9" w:rsidRDefault="003819F2" w:rsidP="003819F2">
      <w:pPr>
        <w:ind w:right="99"/>
        <w:jc w:val="both"/>
        <w:rPr>
          <w:rFonts w:ascii="Segoe UI Symbol" w:hAnsi="Segoe UI Symbol" w:cs="Arial"/>
          <w:sz w:val="18"/>
          <w:szCs w:val="20"/>
        </w:rPr>
      </w:pPr>
    </w:p>
    <w:p w14:paraId="1846E44B" w14:textId="0C3D05CA" w:rsidR="003819F2" w:rsidRPr="007426F9" w:rsidRDefault="003819F2" w:rsidP="005D72BD">
      <w:pPr>
        <w:pStyle w:val="Prrafodelista"/>
        <w:numPr>
          <w:ilvl w:val="0"/>
          <w:numId w:val="142"/>
        </w:numPr>
        <w:ind w:right="99"/>
        <w:contextualSpacing/>
        <w:jc w:val="both"/>
        <w:rPr>
          <w:rFonts w:ascii="Segoe UI Symbol" w:hAnsi="Segoe UI Symbol" w:cs="Arial"/>
          <w:sz w:val="18"/>
          <w:szCs w:val="20"/>
        </w:rPr>
      </w:pPr>
      <w:r w:rsidRPr="007426F9">
        <w:rPr>
          <w:rFonts w:ascii="Segoe UI Symbol" w:hAnsi="Segoe UI Symbol" w:cs="Arial"/>
          <w:sz w:val="18"/>
          <w:szCs w:val="20"/>
        </w:rPr>
        <w:t xml:space="preserve">REMOLQUE O TRANSPORTE DEL VEHÍCULO CON UNA SUMA MÍNIMA DE 35 </w:t>
      </w:r>
      <w:r w:rsidR="00A91FF8" w:rsidRPr="007426F9">
        <w:rPr>
          <w:rFonts w:ascii="Segoe UI Symbol" w:hAnsi="Segoe UI Symbol" w:cs="Arial"/>
          <w:sz w:val="18"/>
          <w:szCs w:val="20"/>
        </w:rPr>
        <w:t>UMA</w:t>
      </w:r>
      <w:r w:rsidRPr="007426F9">
        <w:rPr>
          <w:rFonts w:ascii="Segoe UI Symbol" w:hAnsi="Segoe UI Symbol" w:cs="Arial"/>
          <w:sz w:val="18"/>
          <w:szCs w:val="20"/>
        </w:rPr>
        <w:t xml:space="preserve">. ESTE SERVICIO SE OTORGA EN MÉXICO Y EN LA FRANJA FRONTERIZA DE ESTADOS UNIDOS DE AMÉRICA. </w:t>
      </w:r>
    </w:p>
    <w:p w14:paraId="72B0CDA3" w14:textId="77777777" w:rsidR="003819F2" w:rsidRPr="007426F9" w:rsidRDefault="003819F2" w:rsidP="005D72BD">
      <w:pPr>
        <w:pStyle w:val="Prrafodelista"/>
        <w:numPr>
          <w:ilvl w:val="0"/>
          <w:numId w:val="142"/>
        </w:numPr>
        <w:ind w:right="99"/>
        <w:contextualSpacing/>
        <w:jc w:val="both"/>
        <w:rPr>
          <w:rFonts w:ascii="Segoe UI Symbol" w:hAnsi="Segoe UI Symbol" w:cs="Arial"/>
          <w:sz w:val="18"/>
          <w:szCs w:val="20"/>
        </w:rPr>
      </w:pPr>
      <w:r w:rsidRPr="007426F9">
        <w:rPr>
          <w:rFonts w:ascii="Segoe UI Symbol" w:hAnsi="Segoe UI Symbol" w:cs="Arial"/>
          <w:sz w:val="18"/>
          <w:szCs w:val="20"/>
        </w:rPr>
        <w:t>AUXILIO VIAL BÁSICO, TAL COMO CAMBIO O INFLADO DE LLANTAS, PASO DE CORRIENTE Y ENVÍO DE GASOLINA, ESTO ÚLTIMO CON CARGO AL CLIENTE.</w:t>
      </w:r>
    </w:p>
    <w:p w14:paraId="03CDCF7E" w14:textId="77777777" w:rsidR="003819F2" w:rsidRPr="007426F9" w:rsidRDefault="003819F2" w:rsidP="003819F2">
      <w:pPr>
        <w:autoSpaceDE w:val="0"/>
        <w:autoSpaceDN w:val="0"/>
        <w:adjustRightInd w:val="0"/>
        <w:jc w:val="both"/>
        <w:rPr>
          <w:rFonts w:ascii="Segoe UI Symbol" w:hAnsi="Segoe UI Symbol" w:cs="Arial"/>
          <w:b/>
          <w:sz w:val="18"/>
          <w:szCs w:val="20"/>
        </w:rPr>
      </w:pPr>
    </w:p>
    <w:p w14:paraId="099DD032" w14:textId="77777777" w:rsidR="003819F2" w:rsidRPr="007426F9" w:rsidRDefault="003819F2" w:rsidP="003819F2">
      <w:pPr>
        <w:autoSpaceDE w:val="0"/>
        <w:autoSpaceDN w:val="0"/>
        <w:adjustRightInd w:val="0"/>
        <w:jc w:val="both"/>
        <w:rPr>
          <w:rFonts w:ascii="Segoe UI Symbol" w:hAnsi="Segoe UI Symbol" w:cs="Arial"/>
          <w:b/>
          <w:color w:val="000000"/>
          <w:sz w:val="18"/>
          <w:szCs w:val="20"/>
        </w:rPr>
      </w:pPr>
      <w:r w:rsidRPr="007426F9">
        <w:rPr>
          <w:rFonts w:ascii="Segoe UI Symbol" w:hAnsi="Segoe UI Symbol" w:cs="Arial"/>
          <w:b/>
          <w:sz w:val="18"/>
          <w:szCs w:val="20"/>
        </w:rPr>
        <w:t>9.</w:t>
      </w:r>
      <w:r w:rsidRPr="007426F9">
        <w:rPr>
          <w:rFonts w:ascii="Segoe UI Symbol" w:hAnsi="Segoe UI Symbol" w:cs="Arial"/>
          <w:sz w:val="18"/>
          <w:szCs w:val="20"/>
        </w:rPr>
        <w:t xml:space="preserve">- </w:t>
      </w:r>
      <w:r w:rsidRPr="007426F9">
        <w:rPr>
          <w:rFonts w:ascii="Segoe UI Symbol" w:hAnsi="Segoe UI Symbol" w:cs="Arial"/>
          <w:b/>
          <w:color w:val="000000"/>
          <w:sz w:val="18"/>
          <w:szCs w:val="20"/>
        </w:rPr>
        <w:t xml:space="preserve">ACCIDENTES AUTOMOVILÍSTICOS AL CONDUCTOR. </w:t>
      </w:r>
    </w:p>
    <w:p w14:paraId="0648C338"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p>
    <w:p w14:paraId="3075DF89"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LA ASEGURADORA CUBRIRÁ AL CONDUCTOR Y/O BENEFICIARIO EL PAGO DE INDEMNIZACIONES POR MUERTE O LESIÓN CORPORAL QUE SUFRA EL CONDUCTOR DEL VEHÍCULO ASEGURADO, COMO CONSECUENCIA DIRECTA DE UN ACCIDENTE AUTOMOVILÍSTICO Y/O CUALQUIER RIESGO AMPARADO MIENTRAS DICHO CONDUCTOR SE ENCUENTRE CONDUCIENDO EL VEHÍCULO ASEGURADO. </w:t>
      </w:r>
    </w:p>
    <w:p w14:paraId="350D5A58"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EL LÍMITE MÁXIMO DE RESPONSABILIDAD DE LA ASEGURADORA PARA ESTA COBERTURA, SERÁ LA ESTABLECIDA EN LA TABLA DE COTIZACIÓN Y OPERA COMO LÍMITE ÚNICO Y COMBINADO PARA LOS DIFERENTES RIESGOS AMPARADOS. </w:t>
      </w:r>
    </w:p>
    <w:p w14:paraId="5C4FB80F"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lastRenderedPageBreak/>
        <w:t xml:space="preserve">ESTA COBERTURA PROCEDERÁ ÚNICAMENTE SI LA LESIÓN, EN UN LAPSO DE 90 (NOVENTA) DÍAS NATURALES POSTERIORES A LA FECHA DEL SINIESTRO, PRODUJERA CUALQUIERA DE LAS PÉRDIDAS ENUMERADAS A CONTINUACIÓN. </w:t>
      </w:r>
    </w:p>
    <w:p w14:paraId="79550C56"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LA ASEGURADORA PAGARÁ LOS SIGUIENTES PORCENTAJES SOBRE EL LÍMITE MÁXIMO DE RESPONSABILIDAD CONTRATADA PARA ÉSTA COBERTURA: </w:t>
      </w:r>
    </w:p>
    <w:p w14:paraId="4EC726DE"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p>
    <w:p w14:paraId="492AF494" w14:textId="55FFA0F8"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POR PÉRDIDA (% DE LA </w:t>
      </w:r>
      <w:r w:rsidR="00563939" w:rsidRPr="007426F9">
        <w:rPr>
          <w:rFonts w:ascii="Segoe UI Symbol" w:hAnsi="Segoe UI Symbol" w:cs="Arial"/>
          <w:color w:val="000000"/>
          <w:sz w:val="18"/>
          <w:szCs w:val="20"/>
        </w:rPr>
        <w:t>LÍMITE MÁXIMO DE RESPONSABILIDAD</w:t>
      </w:r>
      <w:r w:rsidRPr="007426F9">
        <w:rPr>
          <w:rFonts w:ascii="Segoe UI Symbol" w:hAnsi="Segoe UI Symbol" w:cs="Arial"/>
          <w:color w:val="000000"/>
          <w:sz w:val="18"/>
          <w:szCs w:val="20"/>
        </w:rPr>
        <w:t xml:space="preserve">) DE ACUERDO A; </w:t>
      </w:r>
    </w:p>
    <w:p w14:paraId="0FF5BB1E"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LA VIDA 100% </w:t>
      </w:r>
    </w:p>
    <w:p w14:paraId="61183035"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AMBAS MANOS O AMBOS PIES O LA VISTA EN AMBOS OJOS 100% </w:t>
      </w:r>
    </w:p>
    <w:p w14:paraId="77FE57F0"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UNA MANO Y UN PIE 100% </w:t>
      </w:r>
    </w:p>
    <w:p w14:paraId="73808799"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UNA MANO Y LA VISTA DE UN OJO O UN PIE Y LA VISTA DE UN OJO 100% </w:t>
      </w:r>
    </w:p>
    <w:p w14:paraId="24DEEAB3"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UNA MANO O UN PIE 50% </w:t>
      </w:r>
    </w:p>
    <w:p w14:paraId="16DEA115"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LA VISTA DE UN OJO 30% </w:t>
      </w:r>
    </w:p>
    <w:p w14:paraId="75D6641D"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EL PULGAR DE CUALQUIER MANO 15% </w:t>
      </w:r>
    </w:p>
    <w:p w14:paraId="3CCBA34C"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EL DEDO ÍNDICE DE CUALQUIER MANO 10% </w:t>
      </w:r>
    </w:p>
    <w:p w14:paraId="6B4470B3"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CUALQUIER DEDO EXCEPTO EL ÍNDICE Y/O EL PULGAR DE CUALQUIER MANO. 5% </w:t>
      </w:r>
    </w:p>
    <w:p w14:paraId="3BA477EB"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p>
    <w:p w14:paraId="2F9933A3"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POR PÉRDIDA DE CUALQUIERA DE LAS PARTES CITADAS DENTRO DE LA TABLA ANTERIOR, SE ENTENDERÁ LA AMPUTACIÓN COMPLETA QUIRÚRGICA O TRAUMÁTICA O ANQUILOSAMIENTO DE ESE MIEMBRO, LA PÉRDIDA COMPLETA O IRREPARABLE DE LA FUNCIÓN DE LA VISTA, O LA SEPARACIÓN COMPLETA O ANQUILOSAMIENTO DE DOS FALANGES DE CADA DEDO.  ESTA COBERTURA OPERA SIN LA APLICACIÓN DE UN DEDUCIBLE. </w:t>
      </w:r>
    </w:p>
    <w:p w14:paraId="235EAFB6" w14:textId="77777777" w:rsidR="003819F2" w:rsidRPr="007426F9" w:rsidRDefault="003819F2" w:rsidP="003819F2">
      <w:pPr>
        <w:autoSpaceDE w:val="0"/>
        <w:autoSpaceDN w:val="0"/>
        <w:adjustRightInd w:val="0"/>
        <w:jc w:val="both"/>
        <w:rPr>
          <w:rFonts w:ascii="Segoe UI Symbol" w:hAnsi="Segoe UI Symbol" w:cs="Arial"/>
          <w:b/>
          <w:bCs/>
          <w:color w:val="000000"/>
          <w:sz w:val="18"/>
          <w:szCs w:val="20"/>
        </w:rPr>
      </w:pPr>
    </w:p>
    <w:p w14:paraId="02879524"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ESTA COBERTURA NO APLICARA EN LOS SIGUIENTES CASOS;</w:t>
      </w:r>
    </w:p>
    <w:p w14:paraId="26712626"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p>
    <w:p w14:paraId="5DD14FC1" w14:textId="77777777" w:rsidR="003819F2" w:rsidRPr="007426F9" w:rsidRDefault="003819F2" w:rsidP="005D72BD">
      <w:pPr>
        <w:numPr>
          <w:ilvl w:val="0"/>
          <w:numId w:val="140"/>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CUANDO LA EDAD DEL CONDUCTOR EXCEDA DE 69 AÑOS. </w:t>
      </w:r>
    </w:p>
    <w:p w14:paraId="41ED88B0" w14:textId="77777777" w:rsidR="003819F2" w:rsidRPr="007426F9" w:rsidRDefault="003819F2" w:rsidP="005D72BD">
      <w:pPr>
        <w:numPr>
          <w:ilvl w:val="0"/>
          <w:numId w:val="140"/>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CUANDO LAS LESIONES Y/O MUERTE HAYAN SIDO PROVOCADAS INTENCIONALMENTE POR EL ASEGURADO. </w:t>
      </w:r>
    </w:p>
    <w:p w14:paraId="50A19F27"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363857D" w14:textId="77777777" w:rsidR="003819F2" w:rsidRPr="007426F9" w:rsidRDefault="003819F2" w:rsidP="003819F2">
      <w:pPr>
        <w:autoSpaceDE w:val="0"/>
        <w:autoSpaceDN w:val="0"/>
        <w:adjustRightInd w:val="0"/>
        <w:rPr>
          <w:rFonts w:ascii="Segoe UI Symbol" w:hAnsi="Segoe UI Symbol" w:cs="Arial"/>
          <w:b/>
          <w:color w:val="000000"/>
          <w:sz w:val="18"/>
          <w:szCs w:val="20"/>
        </w:rPr>
      </w:pPr>
      <w:r w:rsidRPr="007426F9">
        <w:rPr>
          <w:rFonts w:ascii="Segoe UI Symbol" w:hAnsi="Segoe UI Symbol" w:cs="Arial"/>
          <w:b/>
          <w:color w:val="000000"/>
          <w:sz w:val="18"/>
          <w:szCs w:val="20"/>
        </w:rPr>
        <w:t xml:space="preserve">DEDUCIBLE: </w:t>
      </w:r>
    </w:p>
    <w:p w14:paraId="7C0502F2"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74EE563"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14:paraId="58C30152"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4C169861"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EN RECLAMACIONES POR ROTURA DE CRISTALES, ÚNICAMENTE QUEDARÁ A CARGO DEL ASEGURADO, EL MONTO QUE CORRESPONDA AL 10% DE VALOR DE LOS CRISTALES AFECTADOS. </w:t>
      </w:r>
    </w:p>
    <w:p w14:paraId="19E0A92B"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5AC6879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POR LO QUE SE REFIERE A LA COBERTURA DE ROBO TOTAL, EN EL CASO DE QUE HAYA RECUPERACIÓN DESPUÉS DE PERPETRADO EL ROBO, SOLAMENTE SE APLICARÁ EL DEDUCIBLE CUANDO LA ASEGURADORA REALICE ALGÚN PAGO POR PÉRDIDAS O DAÑOS SUFRIDOS AL VEHÍCULO ASEGURADO. </w:t>
      </w:r>
    </w:p>
    <w:p w14:paraId="0D4DD706" w14:textId="77777777" w:rsidR="003819F2" w:rsidRPr="007426F9" w:rsidRDefault="003819F2" w:rsidP="003819F2">
      <w:pPr>
        <w:autoSpaceDE w:val="0"/>
        <w:autoSpaceDN w:val="0"/>
        <w:adjustRightInd w:val="0"/>
        <w:ind w:right="99"/>
        <w:jc w:val="both"/>
        <w:rPr>
          <w:rFonts w:ascii="Segoe UI Symbol" w:hAnsi="Segoe UI Symbol" w:cs="Arial"/>
          <w:sz w:val="18"/>
          <w:szCs w:val="20"/>
        </w:rPr>
      </w:pPr>
    </w:p>
    <w:p w14:paraId="7E3EC91B" w14:textId="77777777" w:rsidR="003819F2" w:rsidRPr="007426F9" w:rsidRDefault="003819F2" w:rsidP="003819F2">
      <w:pPr>
        <w:autoSpaceDE w:val="0"/>
        <w:autoSpaceDN w:val="0"/>
        <w:adjustRightInd w:val="0"/>
        <w:ind w:right="99"/>
        <w:jc w:val="both"/>
        <w:rPr>
          <w:rFonts w:ascii="Segoe UI Symbol" w:hAnsi="Segoe UI Symbol" w:cs="Arial"/>
          <w:sz w:val="18"/>
          <w:szCs w:val="20"/>
        </w:rPr>
      </w:pPr>
      <w:r w:rsidRPr="007426F9">
        <w:rPr>
          <w:rFonts w:ascii="Segoe UI Symbol" w:hAnsi="Segoe UI Symbol" w:cs="Arial"/>
          <w:sz w:val="18"/>
          <w:szCs w:val="20"/>
        </w:rPr>
        <w:t>SE CONVIENE EN EXENTAR DEL PAGO DEL DEDUCIBLE PARA LA COBERTURA DE DAÑOS MATERIALES, CUANDO SE TENGA PLENAMENTE IDENTIFICADO EL TERCERO RESPONSABLE Y SEA DETERMINADO COMO CULPABLE POR LA AUTORIDAD COMPETENTE.</w:t>
      </w:r>
    </w:p>
    <w:p w14:paraId="49B61F66"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p>
    <w:p w14:paraId="6ADF5901"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SE CUBRE BAJO CONVENIO EXPRESO:</w:t>
      </w:r>
    </w:p>
    <w:p w14:paraId="15666A1C"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150179A2" w14:textId="77777777"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14:paraId="74A3FDEF" w14:textId="77777777" w:rsidR="003819F2" w:rsidRPr="007426F9" w:rsidRDefault="003819F2" w:rsidP="003819F2">
      <w:pPr>
        <w:ind w:right="99"/>
        <w:rPr>
          <w:rFonts w:ascii="Segoe UI Symbol" w:hAnsi="Segoe UI Symbol" w:cs="Arial"/>
          <w:color w:val="000000"/>
          <w:sz w:val="18"/>
          <w:szCs w:val="20"/>
        </w:rPr>
      </w:pPr>
    </w:p>
    <w:p w14:paraId="5251C1F8" w14:textId="7A348051" w:rsidR="003819F2" w:rsidRPr="007426F9" w:rsidRDefault="003819F2" w:rsidP="003819F2">
      <w:pPr>
        <w:jc w:val="both"/>
        <w:rPr>
          <w:rFonts w:ascii="Segoe UI Symbol" w:hAnsi="Segoe UI Symbol" w:cs="Arial"/>
          <w:bCs/>
          <w:iCs/>
          <w:sz w:val="18"/>
          <w:szCs w:val="20"/>
        </w:rPr>
      </w:pPr>
      <w:r w:rsidRPr="007426F9">
        <w:rPr>
          <w:rFonts w:ascii="Segoe UI Symbol" w:hAnsi="Segoe UI Symbol" w:cs="Arial"/>
          <w:sz w:val="18"/>
          <w:szCs w:val="20"/>
        </w:rPr>
        <w:t>LOS DAÑOS MATERIALES Y L</w:t>
      </w:r>
      <w:r w:rsidRPr="007426F9">
        <w:rPr>
          <w:rFonts w:ascii="Segoe UI Symbol" w:hAnsi="Segoe UI Symbol" w:cs="Arial"/>
          <w:bCs/>
          <w:iCs/>
          <w:sz w:val="18"/>
          <w:szCs w:val="20"/>
        </w:rPr>
        <w:t xml:space="preserve">A RESPONSABILIDAD CIVIL QUE SE </w:t>
      </w:r>
      <w:r w:rsidR="006C1900" w:rsidRPr="007426F9">
        <w:rPr>
          <w:rFonts w:ascii="Segoe UI Symbol" w:hAnsi="Segoe UI Symbol" w:cs="Arial"/>
          <w:bCs/>
          <w:iCs/>
          <w:sz w:val="18"/>
          <w:szCs w:val="20"/>
        </w:rPr>
        <w:t>OCASIONE POR</w:t>
      </w:r>
      <w:r w:rsidRPr="007426F9">
        <w:rPr>
          <w:rFonts w:ascii="Segoe UI Symbol" w:hAnsi="Segoe UI Symbol" w:cs="Arial"/>
          <w:bCs/>
          <w:iCs/>
          <w:sz w:val="18"/>
          <w:szCs w:val="20"/>
        </w:rPr>
        <w:t xml:space="preserve"> EL USO DE REMOLQUES, SEMIRREMOLQUES Y DOLLYS PARA TODAS LAS UNIDADES.</w:t>
      </w:r>
    </w:p>
    <w:p w14:paraId="258B2295" w14:textId="77777777" w:rsidR="003819F2" w:rsidRPr="007426F9" w:rsidRDefault="003819F2" w:rsidP="003819F2">
      <w:pPr>
        <w:ind w:right="99"/>
        <w:rPr>
          <w:rFonts w:ascii="Segoe UI Symbol" w:hAnsi="Segoe UI Symbol" w:cs="Arial"/>
          <w:sz w:val="18"/>
          <w:szCs w:val="20"/>
        </w:rPr>
      </w:pPr>
    </w:p>
    <w:p w14:paraId="65BA7FA6" w14:textId="65E055D6"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SE CUBRE EL “EQUIPO ESPECIAL” DE LA UNIDAD, EL CUAL SE CONSIDERARÁ A </w:t>
      </w:r>
      <w:r w:rsidR="006C1900" w:rsidRPr="007426F9">
        <w:rPr>
          <w:rFonts w:ascii="Segoe UI Symbol" w:hAnsi="Segoe UI Symbol" w:cs="Arial"/>
          <w:color w:val="000000"/>
          <w:sz w:val="18"/>
          <w:szCs w:val="20"/>
        </w:rPr>
        <w:t>UNA CUALQUIER</w:t>
      </w:r>
      <w:r w:rsidRPr="007426F9">
        <w:rPr>
          <w:rFonts w:ascii="Segoe UI Symbol" w:hAnsi="Segoe UI Symbol" w:cs="Arial"/>
          <w:color w:val="000000"/>
          <w:sz w:val="18"/>
          <w:szCs w:val="20"/>
        </w:rPr>
        <w:t xml:space="preserve">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p>
    <w:p w14:paraId="3EBFF51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52B7CBA" w14:textId="4FF52DB1"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SE CONVIENE EN AMPARAR AUTOMÁTICAMENTE TODAS LAS UNIDADES PROPIEDAD DEL ASEGURADO Y/O BAJO SU CUSTODIA</w:t>
      </w:r>
      <w:r w:rsidR="006C1900" w:rsidRPr="007426F9">
        <w:rPr>
          <w:rFonts w:ascii="Segoe UI Symbol" w:hAnsi="Segoe UI Symbol" w:cs="Arial"/>
          <w:sz w:val="18"/>
          <w:szCs w:val="20"/>
        </w:rPr>
        <w:t>, PARA</w:t>
      </w:r>
      <w:r w:rsidRPr="007426F9">
        <w:rPr>
          <w:rFonts w:ascii="Segoe UI Symbol" w:hAnsi="Segoe UI Symbol" w:cs="Arial"/>
          <w:sz w:val="18"/>
          <w:szCs w:val="20"/>
        </w:rPr>
        <w:t xml:space="preserve"> LO CUAL SE OTORGARA UN PLAZO MÁXIMO DE 30 (TREINTA) DÍAS PARA DAR LAS ALTAS O BAJAS RESPECTIVAS, GENERÁNDOSE LOS COBROS Y/O DEVOLUCIONES QUE CORRESPONDAN, COMPROMETIÉNDOSE LA ASEGURADORA A OTORGAR LA COBERTURA EN FORMA AUTOMÁTICA DESDE EL PLAZO INDICADO.</w:t>
      </w:r>
    </w:p>
    <w:p w14:paraId="505CDCF0" w14:textId="77777777" w:rsidR="003819F2" w:rsidRPr="007426F9" w:rsidRDefault="003819F2" w:rsidP="003819F2">
      <w:pPr>
        <w:ind w:right="99"/>
        <w:jc w:val="both"/>
        <w:rPr>
          <w:rFonts w:ascii="Segoe UI Symbol" w:hAnsi="Segoe UI Symbol" w:cs="Arial"/>
          <w:sz w:val="18"/>
          <w:szCs w:val="20"/>
        </w:rPr>
      </w:pPr>
    </w:p>
    <w:p w14:paraId="1594B636" w14:textId="6BA48386"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PARA UNIDADES DE MODELO RECIENTE Y HASTA DE 3 AÑOS DE </w:t>
      </w:r>
      <w:r w:rsidR="00AB3083">
        <w:rPr>
          <w:rFonts w:ascii="Segoe UI Symbol" w:hAnsi="Segoe UI Symbol" w:cs="Arial"/>
          <w:sz w:val="18"/>
          <w:szCs w:val="20"/>
        </w:rPr>
        <w:t>ANTIGÜEDAD</w:t>
      </w:r>
      <w:r w:rsidRPr="007426F9">
        <w:rPr>
          <w:rFonts w:ascii="Segoe UI Symbol" w:hAnsi="Segoe UI Symbol" w:cs="Arial"/>
          <w:sz w:val="18"/>
          <w:szCs w:val="20"/>
        </w:rPr>
        <w:t>, DEBERÁN SER REPARADAS EN TALLERES DE AGENCIA.</w:t>
      </w:r>
    </w:p>
    <w:p w14:paraId="051EF2FD" w14:textId="77777777" w:rsidR="003819F2" w:rsidRPr="007426F9" w:rsidRDefault="003819F2" w:rsidP="003819F2">
      <w:pPr>
        <w:ind w:right="99"/>
        <w:jc w:val="both"/>
        <w:rPr>
          <w:rFonts w:ascii="Segoe UI Symbol" w:hAnsi="Segoe UI Symbol" w:cs="Arial"/>
          <w:sz w:val="18"/>
          <w:szCs w:val="20"/>
        </w:rPr>
      </w:pPr>
    </w:p>
    <w:p w14:paraId="0F5C7E53" w14:textId="2D3CAD0B"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SE CONVIENE EN AMPARAR LOS SINIESTROS EN QUE EL CONDUCTOR CAREZCA DE LA LICENCIA ADECUADA, EN TÉRMINOS DE LA NORMATIVIDAD APLICABLE, PARA CONDUCIR EL VEHÍCULO SINIESTRADO O QUE LA MISMA ESTA VENCIDA, SIEMPRE Y CUANDO ESTE HECHO NO HAYA INFLUIDO EN LA REALIZACIÓN DEL SINIESTRO. ESTO NO APLICA PARA UNIDADES DE PLACAS FEDERALES, EN CUYO CASO DEBERÁN DE </w:t>
      </w:r>
      <w:r w:rsidR="006C1900" w:rsidRPr="007426F9">
        <w:rPr>
          <w:rFonts w:ascii="Segoe UI Symbol" w:hAnsi="Segoe UI Symbol" w:cs="Arial"/>
          <w:sz w:val="18"/>
          <w:szCs w:val="20"/>
        </w:rPr>
        <w:t>CONTAR CON</w:t>
      </w:r>
      <w:r w:rsidRPr="007426F9">
        <w:rPr>
          <w:rFonts w:ascii="Segoe UI Symbol" w:hAnsi="Segoe UI Symbol" w:cs="Arial"/>
          <w:sz w:val="18"/>
          <w:szCs w:val="20"/>
        </w:rPr>
        <w:t xml:space="preserve"> LA LICENCIA CORRESPONDIENTE, PUDIENDO ESTAR VENCIDA LA MISMA. </w:t>
      </w:r>
    </w:p>
    <w:p w14:paraId="6A66E248" w14:textId="77777777" w:rsidR="003819F2" w:rsidRPr="007426F9" w:rsidRDefault="003819F2" w:rsidP="003819F2">
      <w:pPr>
        <w:ind w:right="99"/>
        <w:jc w:val="both"/>
        <w:rPr>
          <w:rFonts w:ascii="Segoe UI Symbol" w:hAnsi="Segoe UI Symbol" w:cs="Arial"/>
          <w:sz w:val="18"/>
          <w:szCs w:val="20"/>
        </w:rPr>
      </w:pPr>
    </w:p>
    <w:p w14:paraId="0803E3D6" w14:textId="77777777" w:rsidR="003819F2" w:rsidRPr="007426F9" w:rsidRDefault="003819F2" w:rsidP="003819F2">
      <w:pPr>
        <w:ind w:right="99"/>
        <w:jc w:val="both"/>
        <w:rPr>
          <w:rFonts w:ascii="Segoe UI Symbol" w:hAnsi="Segoe UI Symbol" w:cs="Arial"/>
          <w:i/>
          <w:sz w:val="18"/>
          <w:szCs w:val="20"/>
        </w:rPr>
      </w:pPr>
      <w:r w:rsidRPr="007426F9">
        <w:rPr>
          <w:rFonts w:ascii="Segoe UI Symbol" w:hAnsi="Segoe UI Symbol" w:cs="Arial"/>
          <w:sz w:val="18"/>
          <w:szCs w:val="20"/>
        </w:rPr>
        <w:t>SE AMPARA LA R.C. CRUZADA, DONDE LOS DAÑOS A LOS VEHÍCULOS RESULTANTES SERÁN CONSIDERADOS COMO TERCEROS ENTRE SÍ Y EL DEDUCIBLE QUEDARÁ A CARGO DE LA UNIDAD RESPONSABLE</w:t>
      </w:r>
    </w:p>
    <w:p w14:paraId="18485000" w14:textId="77777777" w:rsidR="003819F2" w:rsidRPr="007426F9" w:rsidRDefault="003819F2" w:rsidP="003819F2">
      <w:pPr>
        <w:ind w:right="99"/>
        <w:jc w:val="both"/>
        <w:rPr>
          <w:rFonts w:ascii="Segoe UI Symbol" w:hAnsi="Segoe UI Symbol" w:cs="Arial"/>
          <w:sz w:val="18"/>
          <w:szCs w:val="20"/>
        </w:rPr>
      </w:pPr>
    </w:p>
    <w:p w14:paraId="2931DFE0"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SE CONVIENE EN CUBRIR LOS DAÑOS MATERIALES QUE SUFRA UN VEHÍCULO POR TRANSITAR EN CAMINOS RURALES, TERRACERÍA O SIMILARES.</w:t>
      </w:r>
    </w:p>
    <w:p w14:paraId="79665FF9"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77CDE39" w14:textId="7A03D746"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SE CONVIENE EN QUE LA INDEMNIZACIÓN POR DAÑOS QUE SUFRA EL VEHÍCULO, PODRÁ SER REPARADO A ELECCIÓN DEL ASEGURADO SIEMPRE </w:t>
      </w:r>
      <w:r w:rsidR="006C1900" w:rsidRPr="007426F9">
        <w:rPr>
          <w:rFonts w:ascii="Segoe UI Symbol" w:hAnsi="Segoe UI Symbol" w:cs="Arial"/>
          <w:color w:val="000000"/>
          <w:sz w:val="18"/>
          <w:szCs w:val="20"/>
        </w:rPr>
        <w:t>Y CUANDO</w:t>
      </w:r>
      <w:r w:rsidRPr="007426F9">
        <w:rPr>
          <w:rFonts w:ascii="Segoe UI Symbol" w:hAnsi="Segoe UI Symbol" w:cs="Arial"/>
          <w:color w:val="000000"/>
          <w:sz w:val="18"/>
          <w:szCs w:val="20"/>
        </w:rPr>
        <w:t xml:space="preserve"> NO REBASE DEL 75% DEL VALOR DEL VEHÍCULO, EN CUYO CASO SE CONSIDERARÁ PÉRDIDA TOTAL. </w:t>
      </w:r>
    </w:p>
    <w:p w14:paraId="3C6619D5" w14:textId="77777777" w:rsidR="003819F2" w:rsidRPr="007426F9" w:rsidRDefault="003819F2" w:rsidP="003819F2">
      <w:pPr>
        <w:ind w:right="99"/>
        <w:jc w:val="both"/>
        <w:rPr>
          <w:rFonts w:ascii="Segoe UI Symbol" w:hAnsi="Segoe UI Symbol" w:cs="Arial"/>
          <w:b/>
          <w:sz w:val="18"/>
          <w:szCs w:val="20"/>
        </w:rPr>
      </w:pPr>
    </w:p>
    <w:p w14:paraId="33F9D426"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CLÁUSULA DE ERRORES U OMISIONES PARA UNIDADES. QUEDA ENTENDIDO Y CONVENIDO QUE CUALQUIER INEXACTA DECLARACIÓN INVOLUNTARIA SOBRE LA DESCRIPCIÓN DEL VEHÍCULO ASEGURADO QUE SEA PLENAMENTE IDENTIFICADO POR EL NÚMERO DE MOTOR O SERIE,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124C927E"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1E9CB9B4"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 xml:space="preserve">INDEMNIZACIÓN </w:t>
      </w:r>
    </w:p>
    <w:p w14:paraId="7D8CDE44"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2037D988"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LA INDEMNIZACIÓN EN CASO DE PÉRDIDAS TOTALES SERÁ DE VALOR COMERCIAL AL MOMENTO DEL SINIESTRO PARA TODAS LAS UNIDADES, EXCEPTO PARA LAS UNIDADES ÚLTIMO MODELO, LAS CUALES SERÁN PAGADAS A VALOR FACTURA DURANTE LOS 12 MESES POSTERIORES A LA FACTURACIÓN. </w:t>
      </w:r>
    </w:p>
    <w:p w14:paraId="19A0EF94" w14:textId="77777777" w:rsidR="003819F2" w:rsidRPr="007426F9" w:rsidRDefault="003819F2" w:rsidP="003819F2">
      <w:pPr>
        <w:ind w:right="99"/>
        <w:jc w:val="both"/>
        <w:rPr>
          <w:rFonts w:ascii="Segoe UI Symbol" w:hAnsi="Segoe UI Symbol" w:cs="Arial"/>
          <w:sz w:val="18"/>
          <w:szCs w:val="20"/>
        </w:rPr>
      </w:pPr>
    </w:p>
    <w:p w14:paraId="4E13CAF2"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EL PAGO DE LAS INDEMNIZACIONES UNA VEZ ENTREGADA LA DOCUMENTACIÓN COMPLETA NO PODRÁ SER SUPERIOR A 30 DÍAS NATURALES.</w:t>
      </w:r>
    </w:p>
    <w:p w14:paraId="685D7902" w14:textId="77777777" w:rsidR="003819F2" w:rsidRPr="007426F9" w:rsidRDefault="003819F2" w:rsidP="003819F2">
      <w:pPr>
        <w:ind w:right="99"/>
        <w:jc w:val="both"/>
        <w:rPr>
          <w:rFonts w:ascii="Segoe UI Symbol" w:hAnsi="Segoe UI Symbol" w:cs="Arial"/>
          <w:sz w:val="18"/>
          <w:szCs w:val="20"/>
        </w:rPr>
      </w:pPr>
    </w:p>
    <w:p w14:paraId="64F82C6C" w14:textId="77777777" w:rsidR="003819F2" w:rsidRPr="007426F9" w:rsidRDefault="003819F2" w:rsidP="003819F2">
      <w:pPr>
        <w:tabs>
          <w:tab w:val="left" w:pos="1100"/>
        </w:tabs>
        <w:ind w:right="99"/>
        <w:jc w:val="both"/>
        <w:rPr>
          <w:rFonts w:ascii="Segoe UI Symbol" w:hAnsi="Segoe UI Symbol" w:cs="Arial"/>
          <w:sz w:val="18"/>
          <w:szCs w:val="20"/>
        </w:rPr>
      </w:pPr>
      <w:r w:rsidRPr="007426F9">
        <w:rPr>
          <w:rFonts w:ascii="Segoe UI Symbol" w:hAnsi="Segoe UI Symbol" w:cs="Arial"/>
          <w:b/>
          <w:bCs/>
          <w:color w:val="222222"/>
          <w:sz w:val="18"/>
          <w:szCs w:val="20"/>
          <w:shd w:val="clear" w:color="auto" w:fill="FFFFFF"/>
        </w:rPr>
        <w:t>EMISIÓN DE ENDOSO DEL SEGURO OBLIGATORIO DE RESPONSABILIDAD CIVIL VEHICULAR</w:t>
      </w:r>
      <w:r w:rsidRPr="007426F9">
        <w:rPr>
          <w:rFonts w:ascii="Segoe UI Symbol" w:hAnsi="Segoe UI Symbol" w:cs="Arial"/>
          <w:color w:val="222222"/>
          <w:sz w:val="18"/>
          <w:szCs w:val="20"/>
          <w:shd w:val="clear" w:color="auto" w:fill="FFFFFF"/>
        </w:rPr>
        <w:t>.- LA ASEGURADORA DEBERÁ EMITIR UN ENDOSO PARA CADA VEHICULO ASEGURADO EN LOS TÉRMINOS DEL “ACUERDO 07/2014, POR EL QUE SE EXPIDEN LAS REGLAS PARA LA OPERACIÓN DEL SEGURO CON EL QUE DEBERÁN CONTAR LOS PROPIETARIOS DE LOS VEHÍCULOS PARA TRANSITAR EN VÍAS, CAMINOS Y PUENTES FEDERALES, QUE GARANTICE A TERCEROS LOS DAÑOS QUE PUDIEREN OCASIONARSE EN SUS BIENES Y PERSONAS, ASÍ COMO SE FIJAN LOS TÉRMINOS DEL CONTRATO DE DICHO SEGURO.”</w:t>
      </w:r>
    </w:p>
    <w:p w14:paraId="1FCD1E40" w14:textId="77777777" w:rsidR="003819F2" w:rsidRPr="007426F9" w:rsidRDefault="003819F2" w:rsidP="003819F2">
      <w:pPr>
        <w:ind w:right="99"/>
        <w:jc w:val="both"/>
        <w:rPr>
          <w:rFonts w:ascii="Segoe UI Symbol" w:hAnsi="Segoe UI Symbol" w:cs="Arial"/>
          <w:sz w:val="18"/>
          <w:szCs w:val="20"/>
        </w:rPr>
      </w:pPr>
    </w:p>
    <w:p w14:paraId="74CB9971" w14:textId="77777777" w:rsidR="003819F2" w:rsidRPr="007426F9" w:rsidRDefault="003819F2" w:rsidP="003819F2">
      <w:pPr>
        <w:rPr>
          <w:rFonts w:ascii="Segoe UI Symbol" w:hAnsi="Segoe UI Symbol" w:cs="Arial"/>
          <w:b/>
          <w:sz w:val="18"/>
          <w:szCs w:val="20"/>
        </w:rPr>
      </w:pPr>
    </w:p>
    <w:p w14:paraId="41CA76B1" w14:textId="77777777" w:rsidR="003819F2" w:rsidRPr="007426F9" w:rsidRDefault="003819F2" w:rsidP="003819F2">
      <w:pPr>
        <w:jc w:val="center"/>
        <w:rPr>
          <w:rFonts w:ascii="Segoe UI Symbol" w:hAnsi="Segoe UI Symbol" w:cs="Arial"/>
          <w:b/>
          <w:sz w:val="18"/>
          <w:szCs w:val="20"/>
        </w:rPr>
      </w:pPr>
      <w:r w:rsidRPr="007426F9">
        <w:rPr>
          <w:rFonts w:ascii="Segoe UI Symbol" w:hAnsi="Segoe UI Symbol" w:cs="Arial"/>
          <w:b/>
          <w:sz w:val="18"/>
          <w:szCs w:val="20"/>
        </w:rPr>
        <w:t>ESTANDAR DE SERVICIO</w:t>
      </w:r>
    </w:p>
    <w:p w14:paraId="0F383AD9" w14:textId="77777777" w:rsidR="003819F2" w:rsidRPr="007426F9" w:rsidRDefault="003819F2" w:rsidP="003819F2">
      <w:pPr>
        <w:rPr>
          <w:rFonts w:ascii="Segoe UI Symbol" w:hAnsi="Segoe UI Symbol" w:cs="Arial"/>
          <w:b/>
          <w:sz w:val="18"/>
          <w:szCs w:val="20"/>
        </w:rPr>
      </w:pPr>
    </w:p>
    <w:tbl>
      <w:tblPr>
        <w:tblW w:w="5000" w:type="pct"/>
        <w:tblCellMar>
          <w:left w:w="70" w:type="dxa"/>
          <w:right w:w="70" w:type="dxa"/>
        </w:tblCellMar>
        <w:tblLook w:val="04A0" w:firstRow="1" w:lastRow="0" w:firstColumn="1" w:lastColumn="0" w:noHBand="0" w:noVBand="1"/>
      </w:tblPr>
      <w:tblGrid>
        <w:gridCol w:w="1337"/>
        <w:gridCol w:w="1921"/>
        <w:gridCol w:w="1877"/>
        <w:gridCol w:w="978"/>
        <w:gridCol w:w="1854"/>
        <w:gridCol w:w="1660"/>
      </w:tblGrid>
      <w:tr w:rsidR="003819F2" w:rsidRPr="007426F9" w14:paraId="1F3DB637" w14:textId="77777777" w:rsidTr="003819F2">
        <w:trPr>
          <w:trHeight w:val="300"/>
        </w:trPr>
        <w:tc>
          <w:tcPr>
            <w:tcW w:w="16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36427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SUSCRIPCION</w:t>
            </w:r>
          </w:p>
        </w:tc>
        <w:tc>
          <w:tcPr>
            <w:tcW w:w="1483" w:type="pct"/>
            <w:gridSpan w:val="2"/>
            <w:tcBorders>
              <w:top w:val="single" w:sz="4" w:space="0" w:color="auto"/>
              <w:left w:val="nil"/>
              <w:bottom w:val="single" w:sz="4" w:space="0" w:color="auto"/>
              <w:right w:val="single" w:sz="4" w:space="0" w:color="auto"/>
            </w:tcBorders>
            <w:shd w:val="clear" w:color="auto" w:fill="auto"/>
            <w:vAlign w:val="center"/>
            <w:hideMark/>
          </w:tcPr>
          <w:p w14:paraId="6B9FB7F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TIEMPO DE RESPUESTA</w:t>
            </w:r>
          </w:p>
        </w:tc>
        <w:tc>
          <w:tcPr>
            <w:tcW w:w="963" w:type="pct"/>
            <w:tcBorders>
              <w:top w:val="single" w:sz="4" w:space="0" w:color="auto"/>
              <w:left w:val="nil"/>
              <w:bottom w:val="single" w:sz="4" w:space="0" w:color="auto"/>
              <w:right w:val="single" w:sz="4" w:space="0" w:color="auto"/>
            </w:tcBorders>
            <w:shd w:val="clear" w:color="auto" w:fill="auto"/>
            <w:vAlign w:val="center"/>
            <w:hideMark/>
          </w:tcPr>
          <w:p w14:paraId="6960C97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CONDICIÓN</w:t>
            </w:r>
          </w:p>
        </w:tc>
        <w:tc>
          <w:tcPr>
            <w:tcW w:w="862" w:type="pct"/>
            <w:tcBorders>
              <w:top w:val="single" w:sz="4" w:space="0" w:color="auto"/>
              <w:left w:val="nil"/>
              <w:bottom w:val="single" w:sz="4" w:space="0" w:color="auto"/>
              <w:right w:val="single" w:sz="4" w:space="0" w:color="auto"/>
            </w:tcBorders>
            <w:shd w:val="clear" w:color="auto" w:fill="auto"/>
            <w:vAlign w:val="center"/>
            <w:hideMark/>
          </w:tcPr>
          <w:p w14:paraId="411D61C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PENALIDAD</w:t>
            </w:r>
          </w:p>
        </w:tc>
      </w:tr>
      <w:tr w:rsidR="003819F2" w:rsidRPr="007426F9" w14:paraId="3EC4E5EF" w14:textId="77777777" w:rsidTr="003819F2">
        <w:trPr>
          <w:trHeight w:val="1020"/>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1D840D1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997" w:type="pct"/>
            <w:tcBorders>
              <w:top w:val="nil"/>
              <w:left w:val="nil"/>
              <w:bottom w:val="single" w:sz="4" w:space="0" w:color="auto"/>
              <w:right w:val="single" w:sz="4" w:space="0" w:color="auto"/>
            </w:tcBorders>
            <w:shd w:val="clear" w:color="auto" w:fill="auto"/>
            <w:vAlign w:val="center"/>
            <w:hideMark/>
          </w:tcPr>
          <w:p w14:paraId="6DF5D15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CARTAS COBERTURA EN GENERAL.</w:t>
            </w:r>
          </w:p>
        </w:tc>
        <w:tc>
          <w:tcPr>
            <w:tcW w:w="975" w:type="pct"/>
            <w:tcBorders>
              <w:top w:val="nil"/>
              <w:left w:val="nil"/>
              <w:bottom w:val="single" w:sz="4" w:space="0" w:color="auto"/>
              <w:right w:val="single" w:sz="4" w:space="0" w:color="auto"/>
            </w:tcBorders>
            <w:shd w:val="clear" w:color="auto" w:fill="auto"/>
            <w:vAlign w:val="center"/>
            <w:hideMark/>
          </w:tcPr>
          <w:p w14:paraId="0A6BD43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508" w:type="pct"/>
            <w:tcBorders>
              <w:top w:val="nil"/>
              <w:left w:val="nil"/>
              <w:bottom w:val="single" w:sz="4" w:space="0" w:color="auto"/>
              <w:right w:val="single" w:sz="4" w:space="0" w:color="auto"/>
            </w:tcBorders>
            <w:shd w:val="clear" w:color="auto" w:fill="auto"/>
            <w:vAlign w:val="center"/>
            <w:hideMark/>
          </w:tcPr>
          <w:p w14:paraId="65B9EA7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864F44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DEL FALLO.</w:t>
            </w:r>
          </w:p>
        </w:tc>
        <w:tc>
          <w:tcPr>
            <w:tcW w:w="862" w:type="pct"/>
            <w:tcBorders>
              <w:top w:val="nil"/>
              <w:left w:val="nil"/>
              <w:bottom w:val="single" w:sz="4" w:space="0" w:color="auto"/>
              <w:right w:val="single" w:sz="4" w:space="0" w:color="auto"/>
            </w:tcBorders>
            <w:shd w:val="clear" w:color="auto" w:fill="auto"/>
            <w:vAlign w:val="center"/>
            <w:hideMark/>
          </w:tcPr>
          <w:p w14:paraId="43FC3D3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40D8F0E9" w14:textId="77777777" w:rsidTr="003819F2">
        <w:trPr>
          <w:trHeight w:val="1275"/>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22B5C6D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997" w:type="pct"/>
            <w:tcBorders>
              <w:top w:val="nil"/>
              <w:left w:val="nil"/>
              <w:bottom w:val="single" w:sz="4" w:space="0" w:color="auto"/>
              <w:right w:val="single" w:sz="4" w:space="0" w:color="auto"/>
            </w:tcBorders>
            <w:shd w:val="clear" w:color="auto" w:fill="auto"/>
            <w:vAlign w:val="center"/>
            <w:hideMark/>
          </w:tcPr>
          <w:p w14:paraId="3299BE6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EMISIÓN DE PÓLIZAS.</w:t>
            </w:r>
          </w:p>
        </w:tc>
        <w:tc>
          <w:tcPr>
            <w:tcW w:w="975" w:type="pct"/>
            <w:tcBorders>
              <w:top w:val="nil"/>
              <w:left w:val="nil"/>
              <w:bottom w:val="single" w:sz="4" w:space="0" w:color="auto"/>
              <w:right w:val="single" w:sz="4" w:space="0" w:color="auto"/>
            </w:tcBorders>
            <w:shd w:val="clear" w:color="auto" w:fill="auto"/>
            <w:vAlign w:val="center"/>
            <w:hideMark/>
          </w:tcPr>
          <w:p w14:paraId="4F2989B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508" w:type="pct"/>
            <w:tcBorders>
              <w:top w:val="nil"/>
              <w:left w:val="nil"/>
              <w:bottom w:val="single" w:sz="4" w:space="0" w:color="auto"/>
              <w:right w:val="single" w:sz="4" w:space="0" w:color="auto"/>
            </w:tcBorders>
            <w:shd w:val="clear" w:color="auto" w:fill="auto"/>
            <w:vAlign w:val="center"/>
            <w:hideMark/>
          </w:tcPr>
          <w:p w14:paraId="07963D8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9C429E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 INICIO DE VIGENCIA DEL CONTRATO.</w:t>
            </w:r>
          </w:p>
        </w:tc>
        <w:tc>
          <w:tcPr>
            <w:tcW w:w="862" w:type="pct"/>
            <w:tcBorders>
              <w:top w:val="nil"/>
              <w:left w:val="nil"/>
              <w:bottom w:val="single" w:sz="4" w:space="0" w:color="auto"/>
              <w:right w:val="single" w:sz="4" w:space="0" w:color="auto"/>
            </w:tcBorders>
            <w:shd w:val="clear" w:color="auto" w:fill="auto"/>
            <w:vAlign w:val="center"/>
            <w:hideMark/>
          </w:tcPr>
          <w:p w14:paraId="6588816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1DF5BD93" w14:textId="77777777" w:rsidTr="003819F2">
        <w:trPr>
          <w:trHeight w:val="1020"/>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5D9EDFBA"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997" w:type="pct"/>
            <w:tcBorders>
              <w:top w:val="nil"/>
              <w:left w:val="nil"/>
              <w:bottom w:val="single" w:sz="4" w:space="0" w:color="auto"/>
              <w:right w:val="single" w:sz="4" w:space="0" w:color="auto"/>
            </w:tcBorders>
            <w:shd w:val="clear" w:color="auto" w:fill="auto"/>
            <w:vAlign w:val="center"/>
            <w:hideMark/>
          </w:tcPr>
          <w:p w14:paraId="32F9CE8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DUPLICADO DE PÓLIZAS.</w:t>
            </w:r>
          </w:p>
        </w:tc>
        <w:tc>
          <w:tcPr>
            <w:tcW w:w="975" w:type="pct"/>
            <w:tcBorders>
              <w:top w:val="nil"/>
              <w:left w:val="nil"/>
              <w:bottom w:val="single" w:sz="4" w:space="0" w:color="auto"/>
              <w:right w:val="single" w:sz="4" w:space="0" w:color="auto"/>
            </w:tcBorders>
            <w:shd w:val="clear" w:color="auto" w:fill="auto"/>
            <w:vAlign w:val="center"/>
            <w:hideMark/>
          </w:tcPr>
          <w:p w14:paraId="34757A8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08" w:type="pct"/>
            <w:tcBorders>
              <w:top w:val="nil"/>
              <w:left w:val="nil"/>
              <w:bottom w:val="single" w:sz="4" w:space="0" w:color="auto"/>
              <w:right w:val="single" w:sz="4" w:space="0" w:color="auto"/>
            </w:tcBorders>
            <w:shd w:val="clear" w:color="auto" w:fill="auto"/>
            <w:vAlign w:val="center"/>
            <w:hideMark/>
          </w:tcPr>
          <w:p w14:paraId="19EA19D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44EEC2B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862" w:type="pct"/>
            <w:tcBorders>
              <w:top w:val="nil"/>
              <w:left w:val="nil"/>
              <w:bottom w:val="single" w:sz="4" w:space="0" w:color="auto"/>
              <w:right w:val="single" w:sz="4" w:space="0" w:color="auto"/>
            </w:tcBorders>
            <w:shd w:val="clear" w:color="auto" w:fill="auto"/>
            <w:vAlign w:val="center"/>
            <w:hideMark/>
          </w:tcPr>
          <w:p w14:paraId="16B0F6B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213D1BBD" w14:textId="77777777" w:rsidTr="003819F2">
        <w:trPr>
          <w:trHeight w:val="1275"/>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777663E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997" w:type="pct"/>
            <w:tcBorders>
              <w:top w:val="nil"/>
              <w:left w:val="nil"/>
              <w:bottom w:val="single" w:sz="4" w:space="0" w:color="auto"/>
              <w:right w:val="single" w:sz="4" w:space="0" w:color="auto"/>
            </w:tcBorders>
            <w:shd w:val="clear" w:color="auto" w:fill="auto"/>
            <w:vAlign w:val="center"/>
            <w:hideMark/>
          </w:tcPr>
          <w:p w14:paraId="13E2806A"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COTIZACIÓN DENTRO DEL CONTRATO (CONVENIOS MODIFICATORIOS)</w:t>
            </w:r>
          </w:p>
        </w:tc>
        <w:tc>
          <w:tcPr>
            <w:tcW w:w="975" w:type="pct"/>
            <w:tcBorders>
              <w:top w:val="nil"/>
              <w:left w:val="nil"/>
              <w:bottom w:val="single" w:sz="4" w:space="0" w:color="auto"/>
              <w:right w:val="single" w:sz="4" w:space="0" w:color="auto"/>
            </w:tcBorders>
            <w:shd w:val="clear" w:color="auto" w:fill="auto"/>
            <w:vAlign w:val="center"/>
            <w:hideMark/>
          </w:tcPr>
          <w:p w14:paraId="736515A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508" w:type="pct"/>
            <w:tcBorders>
              <w:top w:val="nil"/>
              <w:left w:val="nil"/>
              <w:bottom w:val="single" w:sz="4" w:space="0" w:color="auto"/>
              <w:right w:val="single" w:sz="4" w:space="0" w:color="auto"/>
            </w:tcBorders>
            <w:shd w:val="clear" w:color="auto" w:fill="auto"/>
            <w:vAlign w:val="center"/>
            <w:hideMark/>
          </w:tcPr>
          <w:p w14:paraId="07FDB6B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B58345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862" w:type="pct"/>
            <w:tcBorders>
              <w:top w:val="nil"/>
              <w:left w:val="nil"/>
              <w:bottom w:val="single" w:sz="4" w:space="0" w:color="auto"/>
              <w:right w:val="single" w:sz="4" w:space="0" w:color="auto"/>
            </w:tcBorders>
            <w:shd w:val="clear" w:color="auto" w:fill="auto"/>
            <w:vAlign w:val="center"/>
            <w:hideMark/>
          </w:tcPr>
          <w:p w14:paraId="71DC087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603358CF" w14:textId="77777777" w:rsidTr="003819F2">
        <w:trPr>
          <w:trHeight w:val="1020"/>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405DF42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997" w:type="pct"/>
            <w:tcBorders>
              <w:top w:val="nil"/>
              <w:left w:val="nil"/>
              <w:bottom w:val="single" w:sz="4" w:space="0" w:color="auto"/>
              <w:right w:val="single" w:sz="4" w:space="0" w:color="auto"/>
            </w:tcBorders>
            <w:shd w:val="clear" w:color="auto" w:fill="auto"/>
            <w:vAlign w:val="center"/>
            <w:hideMark/>
          </w:tcPr>
          <w:p w14:paraId="6F6C7BD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w:t>
            </w:r>
          </w:p>
        </w:tc>
        <w:tc>
          <w:tcPr>
            <w:tcW w:w="975" w:type="pct"/>
            <w:tcBorders>
              <w:top w:val="nil"/>
              <w:left w:val="nil"/>
              <w:bottom w:val="single" w:sz="4" w:space="0" w:color="auto"/>
              <w:right w:val="single" w:sz="4" w:space="0" w:color="auto"/>
            </w:tcBorders>
            <w:shd w:val="clear" w:color="auto" w:fill="auto"/>
            <w:vAlign w:val="center"/>
            <w:hideMark/>
          </w:tcPr>
          <w:p w14:paraId="2FD7FB1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08" w:type="pct"/>
            <w:tcBorders>
              <w:top w:val="nil"/>
              <w:left w:val="nil"/>
              <w:bottom w:val="single" w:sz="4" w:space="0" w:color="auto"/>
              <w:right w:val="single" w:sz="4" w:space="0" w:color="auto"/>
            </w:tcBorders>
            <w:shd w:val="clear" w:color="auto" w:fill="auto"/>
            <w:vAlign w:val="center"/>
            <w:hideMark/>
          </w:tcPr>
          <w:p w14:paraId="0BC8714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3AF8FE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862" w:type="pct"/>
            <w:tcBorders>
              <w:top w:val="nil"/>
              <w:left w:val="nil"/>
              <w:bottom w:val="single" w:sz="4" w:space="0" w:color="auto"/>
              <w:right w:val="single" w:sz="4" w:space="0" w:color="auto"/>
            </w:tcBorders>
            <w:shd w:val="clear" w:color="auto" w:fill="auto"/>
            <w:vAlign w:val="center"/>
            <w:hideMark/>
          </w:tcPr>
          <w:p w14:paraId="2130979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2CE2F3D0" w14:textId="77777777" w:rsidR="003819F2" w:rsidRPr="007426F9" w:rsidRDefault="003819F2" w:rsidP="003819F2">
      <w:pPr>
        <w:rPr>
          <w:rFonts w:ascii="Segoe UI Symbol" w:hAnsi="Segoe UI Symbol"/>
          <w:sz w:val="18"/>
        </w:rPr>
      </w:pPr>
    </w:p>
    <w:tbl>
      <w:tblPr>
        <w:tblW w:w="5000" w:type="pct"/>
        <w:tblCellMar>
          <w:left w:w="70" w:type="dxa"/>
          <w:right w:w="70" w:type="dxa"/>
        </w:tblCellMar>
        <w:tblLook w:val="04A0" w:firstRow="1" w:lastRow="0" w:firstColumn="1" w:lastColumn="0" w:noHBand="0" w:noVBand="1"/>
      </w:tblPr>
      <w:tblGrid>
        <w:gridCol w:w="1192"/>
        <w:gridCol w:w="1962"/>
        <w:gridCol w:w="1927"/>
        <w:gridCol w:w="1001"/>
        <w:gridCol w:w="1839"/>
        <w:gridCol w:w="1706"/>
      </w:tblGrid>
      <w:tr w:rsidR="003819F2" w:rsidRPr="007426F9" w14:paraId="18C69BBE"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03AA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SINIESTROS</w:t>
            </w:r>
          </w:p>
        </w:tc>
      </w:tr>
      <w:tr w:rsidR="003819F2" w:rsidRPr="007426F9" w14:paraId="512FFB1E" w14:textId="77777777" w:rsidTr="003819F2">
        <w:trPr>
          <w:trHeight w:val="765"/>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16518CA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019" w:type="pct"/>
            <w:tcBorders>
              <w:top w:val="nil"/>
              <w:left w:val="nil"/>
              <w:bottom w:val="single" w:sz="4" w:space="0" w:color="auto"/>
              <w:right w:val="single" w:sz="4" w:space="0" w:color="auto"/>
            </w:tcBorders>
            <w:shd w:val="clear" w:color="auto" w:fill="auto"/>
            <w:vAlign w:val="center"/>
            <w:hideMark/>
          </w:tcPr>
          <w:p w14:paraId="518DF18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OBTENCIÓN DEL NÚMERO DE SINIESTRO</w:t>
            </w:r>
          </w:p>
        </w:tc>
        <w:tc>
          <w:tcPr>
            <w:tcW w:w="1001" w:type="pct"/>
            <w:tcBorders>
              <w:top w:val="nil"/>
              <w:left w:val="nil"/>
              <w:bottom w:val="single" w:sz="4" w:space="0" w:color="auto"/>
              <w:right w:val="single" w:sz="4" w:space="0" w:color="auto"/>
            </w:tcBorders>
            <w:shd w:val="clear" w:color="auto" w:fill="auto"/>
            <w:vAlign w:val="center"/>
            <w:hideMark/>
          </w:tcPr>
          <w:p w14:paraId="4D78BD5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c>
          <w:tcPr>
            <w:tcW w:w="520" w:type="pct"/>
            <w:tcBorders>
              <w:top w:val="nil"/>
              <w:left w:val="nil"/>
              <w:bottom w:val="single" w:sz="4" w:space="0" w:color="auto"/>
              <w:right w:val="single" w:sz="4" w:space="0" w:color="auto"/>
            </w:tcBorders>
            <w:shd w:val="clear" w:color="auto" w:fill="auto"/>
            <w:vAlign w:val="center"/>
            <w:hideMark/>
          </w:tcPr>
          <w:p w14:paraId="2C04638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55" w:type="pct"/>
            <w:tcBorders>
              <w:top w:val="nil"/>
              <w:left w:val="nil"/>
              <w:bottom w:val="single" w:sz="4" w:space="0" w:color="auto"/>
              <w:right w:val="single" w:sz="4" w:space="0" w:color="auto"/>
            </w:tcBorders>
            <w:shd w:val="clear" w:color="auto" w:fill="auto"/>
            <w:vAlign w:val="center"/>
            <w:hideMark/>
          </w:tcPr>
          <w:p w14:paraId="3F6B49B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REPORTE</w:t>
            </w:r>
          </w:p>
        </w:tc>
        <w:tc>
          <w:tcPr>
            <w:tcW w:w="886" w:type="pct"/>
            <w:tcBorders>
              <w:top w:val="nil"/>
              <w:left w:val="nil"/>
              <w:bottom w:val="single" w:sz="4" w:space="0" w:color="auto"/>
              <w:right w:val="single" w:sz="4" w:space="0" w:color="auto"/>
            </w:tcBorders>
            <w:shd w:val="clear" w:color="auto" w:fill="auto"/>
            <w:vAlign w:val="center"/>
            <w:hideMark/>
          </w:tcPr>
          <w:p w14:paraId="11F7241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73900055" w14:textId="77777777" w:rsidTr="003819F2">
        <w:trPr>
          <w:trHeight w:val="15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8C17E4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019" w:type="pct"/>
            <w:tcBorders>
              <w:top w:val="nil"/>
              <w:left w:val="nil"/>
              <w:bottom w:val="single" w:sz="4" w:space="0" w:color="auto"/>
              <w:right w:val="single" w:sz="4" w:space="0" w:color="auto"/>
            </w:tcBorders>
            <w:shd w:val="clear" w:color="auto" w:fill="auto"/>
            <w:vAlign w:val="center"/>
            <w:hideMark/>
          </w:tcPr>
          <w:p w14:paraId="7216FFA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ATENCIÓN DE SINIESTROS POR PARTE DEL AJUSTADOR EN </w:t>
            </w:r>
          </w:p>
        </w:tc>
        <w:tc>
          <w:tcPr>
            <w:tcW w:w="1001" w:type="pct"/>
            <w:tcBorders>
              <w:top w:val="nil"/>
              <w:left w:val="nil"/>
              <w:bottom w:val="single" w:sz="4" w:space="0" w:color="auto"/>
              <w:right w:val="single" w:sz="4" w:space="0" w:color="auto"/>
            </w:tcBorders>
            <w:shd w:val="clear" w:color="auto" w:fill="auto"/>
            <w:vAlign w:val="center"/>
            <w:hideMark/>
          </w:tcPr>
          <w:p w14:paraId="77598B0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 HR D.F Y ÁREA METROPOLITANA,  2 HRS. EN ZONA RURAL Y 4 HRS. EN ZONAS DE DIFICL ACCESO</w:t>
            </w:r>
          </w:p>
        </w:tc>
        <w:tc>
          <w:tcPr>
            <w:tcW w:w="520" w:type="pct"/>
            <w:tcBorders>
              <w:top w:val="nil"/>
              <w:left w:val="nil"/>
              <w:bottom w:val="single" w:sz="4" w:space="0" w:color="auto"/>
              <w:right w:val="single" w:sz="4" w:space="0" w:color="auto"/>
            </w:tcBorders>
            <w:shd w:val="clear" w:color="auto" w:fill="auto"/>
            <w:vAlign w:val="center"/>
            <w:hideMark/>
          </w:tcPr>
          <w:p w14:paraId="413810D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HORA</w:t>
            </w:r>
          </w:p>
        </w:tc>
        <w:tc>
          <w:tcPr>
            <w:tcW w:w="955" w:type="pct"/>
            <w:tcBorders>
              <w:top w:val="nil"/>
              <w:left w:val="nil"/>
              <w:bottom w:val="single" w:sz="4" w:space="0" w:color="auto"/>
              <w:right w:val="single" w:sz="4" w:space="0" w:color="auto"/>
            </w:tcBorders>
            <w:shd w:val="clear" w:color="auto" w:fill="auto"/>
            <w:vAlign w:val="center"/>
            <w:hideMark/>
          </w:tcPr>
          <w:p w14:paraId="1EEA0A7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REPORTE</w:t>
            </w:r>
          </w:p>
        </w:tc>
        <w:tc>
          <w:tcPr>
            <w:tcW w:w="886" w:type="pct"/>
            <w:tcBorders>
              <w:top w:val="nil"/>
              <w:left w:val="nil"/>
              <w:bottom w:val="single" w:sz="4" w:space="0" w:color="auto"/>
              <w:right w:val="single" w:sz="4" w:space="0" w:color="auto"/>
            </w:tcBorders>
            <w:shd w:val="clear" w:color="auto" w:fill="auto"/>
            <w:vAlign w:val="center"/>
            <w:hideMark/>
          </w:tcPr>
          <w:p w14:paraId="139FC68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HORA HASTA ELIMINAR EL DEDUCIBLE</w:t>
            </w:r>
          </w:p>
        </w:tc>
      </w:tr>
      <w:tr w:rsidR="003819F2" w:rsidRPr="007426F9" w14:paraId="773007ED" w14:textId="77777777" w:rsidTr="003819F2">
        <w:trPr>
          <w:trHeight w:val="229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9AE2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C)</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4F4B9A0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SOLICITUD DE DOCUMENTOS POR PARTE DEL AJUSTADOR O ASEGURADORA, DESPUÉS DE PROPORCIONADO EL NÚMERO DE SINIESTRO.</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14:paraId="2261333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05F5DC8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55" w:type="pct"/>
            <w:tcBorders>
              <w:top w:val="single" w:sz="4" w:space="0" w:color="auto"/>
              <w:left w:val="nil"/>
              <w:bottom w:val="single" w:sz="4" w:space="0" w:color="auto"/>
              <w:right w:val="single" w:sz="4" w:space="0" w:color="auto"/>
            </w:tcBorders>
            <w:shd w:val="clear" w:color="auto" w:fill="auto"/>
            <w:vAlign w:val="center"/>
            <w:hideMark/>
          </w:tcPr>
          <w:p w14:paraId="441A1F4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 DETERMINACION DE PERDIDA TOTAL</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392FBB4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5A886243" w14:textId="77777777" w:rsidTr="003819F2">
        <w:trPr>
          <w:trHeight w:val="2805"/>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08AD025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019" w:type="pct"/>
            <w:tcBorders>
              <w:top w:val="nil"/>
              <w:left w:val="nil"/>
              <w:bottom w:val="single" w:sz="4" w:space="0" w:color="auto"/>
              <w:right w:val="single" w:sz="4" w:space="0" w:color="auto"/>
            </w:tcBorders>
            <w:shd w:val="clear" w:color="auto" w:fill="auto"/>
            <w:vAlign w:val="center"/>
            <w:hideMark/>
          </w:tcPr>
          <w:p w14:paraId="703F852A"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TIEMPO DE REVISIÓN  UNA VEZ ENTREGADA TODA LA  INFORMACIÓN POR PARTE DEL ASEGURADO, PARA RECHAZAR EL SINIESTRO O AMPLIACIÓN DE DOCUMENTACIÓN</w:t>
            </w:r>
          </w:p>
        </w:tc>
        <w:tc>
          <w:tcPr>
            <w:tcW w:w="1001" w:type="pct"/>
            <w:tcBorders>
              <w:top w:val="nil"/>
              <w:left w:val="nil"/>
              <w:bottom w:val="single" w:sz="4" w:space="0" w:color="auto"/>
              <w:right w:val="single" w:sz="4" w:space="0" w:color="auto"/>
            </w:tcBorders>
            <w:shd w:val="clear" w:color="auto" w:fill="auto"/>
            <w:vAlign w:val="center"/>
            <w:hideMark/>
          </w:tcPr>
          <w:p w14:paraId="4FE499F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520" w:type="pct"/>
            <w:tcBorders>
              <w:top w:val="nil"/>
              <w:left w:val="nil"/>
              <w:bottom w:val="single" w:sz="4" w:space="0" w:color="auto"/>
              <w:right w:val="single" w:sz="4" w:space="0" w:color="auto"/>
            </w:tcBorders>
            <w:shd w:val="clear" w:color="auto" w:fill="auto"/>
            <w:vAlign w:val="center"/>
            <w:hideMark/>
          </w:tcPr>
          <w:p w14:paraId="0FF450F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55" w:type="pct"/>
            <w:tcBorders>
              <w:top w:val="nil"/>
              <w:left w:val="nil"/>
              <w:bottom w:val="single" w:sz="4" w:space="0" w:color="auto"/>
              <w:right w:val="single" w:sz="4" w:space="0" w:color="auto"/>
            </w:tcBorders>
            <w:shd w:val="clear" w:color="auto" w:fill="auto"/>
            <w:vAlign w:val="center"/>
            <w:hideMark/>
          </w:tcPr>
          <w:p w14:paraId="2AD29CE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LAENTREGA DE LA INFORMACION</w:t>
            </w:r>
          </w:p>
        </w:tc>
        <w:tc>
          <w:tcPr>
            <w:tcW w:w="886" w:type="pct"/>
            <w:tcBorders>
              <w:top w:val="nil"/>
              <w:left w:val="nil"/>
              <w:bottom w:val="single" w:sz="4" w:space="0" w:color="auto"/>
              <w:right w:val="single" w:sz="4" w:space="0" w:color="auto"/>
            </w:tcBorders>
            <w:shd w:val="clear" w:color="auto" w:fill="auto"/>
            <w:vAlign w:val="center"/>
            <w:hideMark/>
          </w:tcPr>
          <w:p w14:paraId="6CD8F6F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PERIDA DEL DERECHO DE SOLICITAR MAS INFORMACION</w:t>
            </w:r>
          </w:p>
        </w:tc>
      </w:tr>
      <w:tr w:rsidR="003819F2" w:rsidRPr="007426F9" w14:paraId="5D3DC8F2" w14:textId="77777777" w:rsidTr="003819F2">
        <w:trPr>
          <w:trHeight w:val="204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D2E851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1019" w:type="pct"/>
            <w:tcBorders>
              <w:top w:val="nil"/>
              <w:left w:val="nil"/>
              <w:bottom w:val="single" w:sz="4" w:space="0" w:color="auto"/>
              <w:right w:val="single" w:sz="4" w:space="0" w:color="auto"/>
            </w:tcBorders>
            <w:shd w:val="clear" w:color="auto" w:fill="auto"/>
            <w:vAlign w:val="center"/>
            <w:hideMark/>
          </w:tcPr>
          <w:p w14:paraId="3CB3F07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INDEMNIZACIÓN</w:t>
            </w:r>
          </w:p>
        </w:tc>
        <w:tc>
          <w:tcPr>
            <w:tcW w:w="1001" w:type="pct"/>
            <w:tcBorders>
              <w:top w:val="nil"/>
              <w:left w:val="nil"/>
              <w:bottom w:val="single" w:sz="4" w:space="0" w:color="auto"/>
              <w:right w:val="single" w:sz="4" w:space="0" w:color="auto"/>
            </w:tcBorders>
            <w:shd w:val="clear" w:color="auto" w:fill="auto"/>
            <w:vAlign w:val="center"/>
            <w:hideMark/>
          </w:tcPr>
          <w:p w14:paraId="5E1DA2E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30</w:t>
            </w:r>
          </w:p>
        </w:tc>
        <w:tc>
          <w:tcPr>
            <w:tcW w:w="520" w:type="pct"/>
            <w:tcBorders>
              <w:top w:val="nil"/>
              <w:left w:val="nil"/>
              <w:bottom w:val="single" w:sz="4" w:space="0" w:color="auto"/>
              <w:right w:val="single" w:sz="4" w:space="0" w:color="auto"/>
            </w:tcBorders>
            <w:shd w:val="clear" w:color="auto" w:fill="auto"/>
            <w:vAlign w:val="center"/>
            <w:hideMark/>
          </w:tcPr>
          <w:p w14:paraId="3200752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55" w:type="pct"/>
            <w:tcBorders>
              <w:top w:val="nil"/>
              <w:left w:val="nil"/>
              <w:bottom w:val="single" w:sz="4" w:space="0" w:color="auto"/>
              <w:right w:val="single" w:sz="4" w:space="0" w:color="auto"/>
            </w:tcBorders>
            <w:shd w:val="clear" w:color="auto" w:fill="auto"/>
            <w:vAlign w:val="center"/>
            <w:hideMark/>
          </w:tcPr>
          <w:p w14:paraId="569B3A3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UNA VEZ FIRMADO EL CONVENIO DE AJUSTE DE VALORIZACIÓN DE PÉRDIDAS.</w:t>
            </w:r>
          </w:p>
        </w:tc>
        <w:tc>
          <w:tcPr>
            <w:tcW w:w="886" w:type="pct"/>
            <w:tcBorders>
              <w:top w:val="nil"/>
              <w:left w:val="nil"/>
              <w:bottom w:val="single" w:sz="4" w:space="0" w:color="auto"/>
              <w:right w:val="single" w:sz="4" w:space="0" w:color="auto"/>
            </w:tcBorders>
            <w:shd w:val="clear" w:color="auto" w:fill="auto"/>
            <w:vAlign w:val="center"/>
            <w:hideMark/>
          </w:tcPr>
          <w:p w14:paraId="1C1498FC" w14:textId="5BA303EE" w:rsidR="003819F2" w:rsidRPr="007426F9" w:rsidRDefault="003819F2" w:rsidP="00FF4E77">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INTERES </w:t>
            </w:r>
            <w:r w:rsidRPr="00741B59">
              <w:rPr>
                <w:rFonts w:ascii="Segoe UI Symbol" w:hAnsi="Segoe UI Symbol" w:cs="Arial"/>
                <w:color w:val="000000"/>
                <w:sz w:val="18"/>
                <w:szCs w:val="20"/>
                <w:lang w:eastAsia="es-MX"/>
              </w:rPr>
              <w:t xml:space="preserve">SEÑALADO EN EL ART </w:t>
            </w:r>
            <w:r w:rsidR="00FF4E77" w:rsidRPr="00741B59">
              <w:rPr>
                <w:rFonts w:ascii="Segoe UI Symbol" w:hAnsi="Segoe UI Symbol" w:cs="Arial"/>
                <w:color w:val="000000"/>
                <w:sz w:val="18"/>
                <w:szCs w:val="20"/>
                <w:lang w:eastAsia="es-MX"/>
              </w:rPr>
              <w:t>276</w:t>
            </w:r>
            <w:r w:rsidRPr="00741B59">
              <w:rPr>
                <w:rFonts w:ascii="Segoe UI Symbol" w:hAnsi="Segoe UI Symbol" w:cs="Arial"/>
                <w:color w:val="000000"/>
                <w:sz w:val="18"/>
                <w:szCs w:val="20"/>
                <w:lang w:eastAsia="es-MX"/>
              </w:rPr>
              <w:t xml:space="preserve"> DE  LA </w:t>
            </w:r>
            <w:r w:rsidR="00FF4E77" w:rsidRPr="00741B59">
              <w:rPr>
                <w:rFonts w:ascii="Segoe UI Symbol" w:hAnsi="Segoe UI Symbol" w:cs="Arial"/>
                <w:sz w:val="18"/>
                <w:szCs w:val="20"/>
              </w:rPr>
              <w:t>LEY DE INSTITUCIONES DE SEGUROS Y DE FIANZA</w:t>
            </w:r>
          </w:p>
        </w:tc>
      </w:tr>
    </w:tbl>
    <w:p w14:paraId="2652DE1B" w14:textId="77777777" w:rsidR="003819F2" w:rsidRPr="007426F9" w:rsidRDefault="003819F2" w:rsidP="003819F2">
      <w:pPr>
        <w:rPr>
          <w:rFonts w:ascii="Segoe UI Symbol" w:hAnsi="Segoe UI Symbol"/>
          <w:sz w:val="18"/>
        </w:rPr>
      </w:pPr>
    </w:p>
    <w:tbl>
      <w:tblPr>
        <w:tblW w:w="5000" w:type="pct"/>
        <w:tblCellMar>
          <w:left w:w="70" w:type="dxa"/>
          <w:right w:w="70" w:type="dxa"/>
        </w:tblCellMar>
        <w:tblLook w:val="04A0" w:firstRow="1" w:lastRow="0" w:firstColumn="1" w:lastColumn="0" w:noHBand="0" w:noVBand="1"/>
      </w:tblPr>
      <w:tblGrid>
        <w:gridCol w:w="1301"/>
        <w:gridCol w:w="1977"/>
        <w:gridCol w:w="1856"/>
        <w:gridCol w:w="1090"/>
        <w:gridCol w:w="1768"/>
        <w:gridCol w:w="1635"/>
      </w:tblGrid>
      <w:tr w:rsidR="003819F2" w:rsidRPr="007426F9" w14:paraId="5834BCE0"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1F84C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DIVERSOS </w:t>
            </w:r>
          </w:p>
        </w:tc>
      </w:tr>
      <w:tr w:rsidR="003819F2" w:rsidRPr="007426F9" w14:paraId="3598C613" w14:textId="77777777" w:rsidTr="003819F2">
        <w:trPr>
          <w:trHeight w:val="1275"/>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EB24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14:paraId="5249D33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REPORTE DE SINIESTRALIDAD</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7537B54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75321A4A"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1E277D6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VENCIMIENTO DEL PERIODO O A LA SOLICITUD DEL ASEGURADO</w:t>
            </w:r>
          </w:p>
        </w:tc>
        <w:tc>
          <w:tcPr>
            <w:tcW w:w="850" w:type="pct"/>
            <w:tcBorders>
              <w:top w:val="single" w:sz="4" w:space="0" w:color="auto"/>
              <w:left w:val="nil"/>
              <w:bottom w:val="single" w:sz="4" w:space="0" w:color="auto"/>
              <w:right w:val="single" w:sz="4" w:space="0" w:color="auto"/>
            </w:tcBorders>
            <w:shd w:val="clear" w:color="auto" w:fill="auto"/>
            <w:vAlign w:val="center"/>
            <w:hideMark/>
          </w:tcPr>
          <w:p w14:paraId="6C0276E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40F3A370"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p>
    <w:p w14:paraId="5DD1E60A" w14:textId="77777777" w:rsidR="003819F2" w:rsidRPr="007426F9" w:rsidRDefault="003819F2" w:rsidP="003819F2">
      <w:pPr>
        <w:tabs>
          <w:tab w:val="left" w:pos="763"/>
          <w:tab w:val="left" w:pos="2865"/>
          <w:tab w:val="left" w:pos="4905"/>
        </w:tabs>
        <w:ind w:right="99"/>
        <w:jc w:val="center"/>
        <w:rPr>
          <w:rFonts w:ascii="Segoe UI Symbol" w:hAnsi="Segoe UI Symbol" w:cs="Arial"/>
          <w:b/>
          <w:snapToGrid w:val="0"/>
          <w:sz w:val="24"/>
          <w:szCs w:val="28"/>
        </w:rPr>
      </w:pPr>
      <w:r w:rsidRPr="007426F9">
        <w:rPr>
          <w:rFonts w:ascii="Segoe UI Symbol" w:hAnsi="Segoe UI Symbol" w:cs="Arial"/>
          <w:b/>
          <w:snapToGrid w:val="0"/>
          <w:sz w:val="24"/>
          <w:szCs w:val="28"/>
        </w:rPr>
        <w:t>PARA TODA LA PARTIDA</w:t>
      </w:r>
    </w:p>
    <w:p w14:paraId="5872EC1E" w14:textId="77777777" w:rsidR="003819F2" w:rsidRPr="007426F9" w:rsidRDefault="003819F2" w:rsidP="003819F2">
      <w:pPr>
        <w:ind w:right="99"/>
        <w:jc w:val="both"/>
        <w:rPr>
          <w:rFonts w:ascii="Segoe UI Symbol" w:hAnsi="Segoe UI Symbol" w:cs="Arial"/>
          <w:b/>
          <w:sz w:val="18"/>
          <w:szCs w:val="20"/>
        </w:rPr>
      </w:pPr>
    </w:p>
    <w:p w14:paraId="4BD9169C" w14:textId="77777777" w:rsidR="003819F2" w:rsidRPr="007426F9" w:rsidRDefault="003819F2" w:rsidP="003819F2">
      <w:pPr>
        <w:ind w:right="99"/>
        <w:jc w:val="both"/>
        <w:rPr>
          <w:rFonts w:ascii="Segoe UI Symbol" w:hAnsi="Segoe UI Symbol" w:cs="Arial"/>
          <w:sz w:val="18"/>
          <w:szCs w:val="20"/>
          <w:lang w:val="es-ES_tradnl"/>
        </w:rPr>
      </w:pPr>
      <w:r w:rsidRPr="007426F9">
        <w:rPr>
          <w:rFonts w:ascii="Segoe UI Symbol" w:hAnsi="Segoe UI Symbol" w:cs="Arial"/>
          <w:b/>
          <w:sz w:val="18"/>
          <w:szCs w:val="20"/>
        </w:rPr>
        <w:t xml:space="preserve">ACREDITACIÓN DE PROPIEDAD.- </w:t>
      </w:r>
      <w:r w:rsidRPr="007426F9">
        <w:rPr>
          <w:rFonts w:ascii="Segoe UI Symbol" w:hAnsi="Segoe UI Symbol" w:cs="Arial"/>
          <w:sz w:val="18"/>
          <w:szCs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14:paraId="62454519" w14:textId="77777777" w:rsidR="003819F2" w:rsidRDefault="003819F2" w:rsidP="003819F2">
      <w:pPr>
        <w:ind w:right="99"/>
        <w:rPr>
          <w:rFonts w:ascii="Segoe UI Symbol" w:hAnsi="Segoe UI Symbol" w:cs="Arial"/>
          <w:b/>
          <w:sz w:val="18"/>
          <w:szCs w:val="20"/>
        </w:rPr>
      </w:pPr>
    </w:p>
    <w:p w14:paraId="4BDE4462" w14:textId="7B13C9BD" w:rsidR="00C2591A" w:rsidRPr="0079094B" w:rsidRDefault="00C2591A" w:rsidP="00C2591A">
      <w:pPr>
        <w:jc w:val="both"/>
        <w:rPr>
          <w:rFonts w:ascii="Segoe UI Symbol" w:hAnsi="Segoe UI Symbol" w:cs="Arial"/>
          <w:sz w:val="18"/>
        </w:rPr>
      </w:pPr>
      <w:r w:rsidRPr="0079094B">
        <w:rPr>
          <w:rFonts w:ascii="Segoe UI Symbol" w:hAnsi="Segoe UI Symbol" w:cs="Arial"/>
          <w:b/>
          <w:sz w:val="18"/>
        </w:rPr>
        <w:t>CONTROVERSIA Y ARBITRAJE</w:t>
      </w:r>
      <w:r w:rsidRPr="0079094B">
        <w:rPr>
          <w:rFonts w:ascii="Segoe UI Symbol" w:hAnsi="Segoe UI Symbol" w:cs="Arial"/>
          <w:sz w:val="18"/>
        </w:rPr>
        <w:t xml:space="preserve">: 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w:t>
      </w:r>
      <w:r w:rsidRPr="0079094B">
        <w:rPr>
          <w:rFonts w:ascii="Segoe UI Symbol" w:hAnsi="Segoe UI Symbol" w:cs="Arial"/>
          <w:sz w:val="18"/>
        </w:rPr>
        <w:lastRenderedPageBreak/>
        <w:t>NACIONAL PARA LA DEFENSA DE LOS USUARIOS DE SERVICIOS FINANCIEROS (CONDUSEF), PARA CONCILIAR EN AMIGABLE COMPOSICIÓN LA DESAVENENCIA ORIGEN DEL CONFLICTO.</w:t>
      </w:r>
    </w:p>
    <w:p w14:paraId="7B717D3B" w14:textId="6C7B0E8A" w:rsidR="00C2591A" w:rsidRPr="0079094B" w:rsidRDefault="00C2591A" w:rsidP="00C2591A">
      <w:pPr>
        <w:jc w:val="both"/>
        <w:rPr>
          <w:rFonts w:ascii="Segoe UI Symbol" w:hAnsi="Segoe UI Symbol" w:cs="Arial"/>
          <w:sz w:val="18"/>
        </w:rPr>
      </w:pPr>
      <w:r w:rsidRPr="0079094B">
        <w:rPr>
          <w:rFonts w:ascii="Segoe UI Symbol" w:hAnsi="Segoe UI Symbol" w:cs="Arial"/>
          <w:sz w:val="18"/>
        </w:rPr>
        <w:t>LOS GASTOS Y COSTOS QUE SE ORIGINEN CON MOTIVO DEL ARBITRAJE SERÁN A CARGO DEL ASEGURADO Y LA ASEGURADORA POR PARTES IGUALES. EN CASO DE HABER AGOTADO LAS INSTANCIAS Y CONTINUAR LA CONTROVERSIA, LAS PARTES QUEDAN EN LIBERTAD DE EJERCER LAS ACCIONES Y OPONER LAS EXCEPCIONES CORRESPONDIENTES ANTE LOS TRIBUNALES COMPETENTES DE LA CIUDAD DE MÉXICO.</w:t>
      </w:r>
    </w:p>
    <w:p w14:paraId="69D2B32A" w14:textId="77777777" w:rsidR="00C2591A" w:rsidRPr="007426F9" w:rsidRDefault="00C2591A" w:rsidP="003819F2">
      <w:pPr>
        <w:ind w:right="99"/>
        <w:rPr>
          <w:rFonts w:ascii="Segoe UI Symbol" w:hAnsi="Segoe UI Symbol" w:cs="Arial"/>
          <w:b/>
          <w:sz w:val="18"/>
          <w:szCs w:val="20"/>
        </w:rPr>
      </w:pPr>
    </w:p>
    <w:p w14:paraId="1A924FE0" w14:textId="3074C200" w:rsidR="00047DA7" w:rsidRPr="00C2591A" w:rsidRDefault="00C2591A" w:rsidP="00C2591A">
      <w:pPr>
        <w:jc w:val="both"/>
        <w:rPr>
          <w:rFonts w:ascii="Segoe UI Symbol" w:hAnsi="Segoe UI Symbol" w:cs="Arial"/>
          <w:sz w:val="18"/>
        </w:rPr>
      </w:pPr>
      <w:r w:rsidRPr="0079094B">
        <w:rPr>
          <w:rFonts w:ascii="Segoe UI Symbol" w:hAnsi="Segoe UI Symbol" w:cs="Arial"/>
          <w:b/>
          <w:sz w:val="18"/>
        </w:rPr>
        <w:t>ERRORES U OMISIONES</w:t>
      </w:r>
      <w:r w:rsidRPr="0079094B">
        <w:rPr>
          <w:rFonts w:ascii="Segoe UI Symbol" w:hAnsi="Segoe UI Symbol" w:cs="Arial"/>
          <w:sz w:val="18"/>
        </w:rPr>
        <w:t>: QUEDA ENTENDIDO Y CONVENIDO QUE CUALQUIER ERROR U OMISIÓN ACCIDENTAL EN EL ALTA, DESCRIPCIÓN, INCLUSIÓN O UBICACIÓN DE LOS BIENES ASEGURADOS NO PERJUDICARÁ LOS INTERESES DEL ASEGURADO DURANTE LA VIGENCIA DE LA PÓLIZA. POR LO TANTO, SERÁ CORREGIDO AL SER DESCUBIERTO Y EN SU CASO DE QUE DICHA CORRECCIÓN LO AMERITE SE EFECTUARA EL AJUSTE DE PRIMA.</w:t>
      </w:r>
    </w:p>
    <w:p w14:paraId="7A0EFAFF" w14:textId="77777777" w:rsidR="00047DA7" w:rsidRDefault="00047DA7" w:rsidP="003819F2">
      <w:pPr>
        <w:ind w:right="99"/>
        <w:jc w:val="both"/>
        <w:rPr>
          <w:rFonts w:ascii="Segoe UI Symbol" w:hAnsi="Segoe UI Symbol" w:cs="Arial"/>
          <w:b/>
          <w:sz w:val="18"/>
        </w:rPr>
      </w:pPr>
    </w:p>
    <w:p w14:paraId="1678B58A" w14:textId="77777777" w:rsidR="003819F2" w:rsidRPr="007426F9" w:rsidRDefault="003819F2" w:rsidP="003819F2">
      <w:pPr>
        <w:ind w:right="99"/>
        <w:jc w:val="both"/>
        <w:rPr>
          <w:rFonts w:ascii="Segoe UI Symbol" w:hAnsi="Segoe UI Symbol" w:cs="Arial"/>
          <w:sz w:val="18"/>
        </w:rPr>
      </w:pPr>
      <w:r w:rsidRPr="007426F9">
        <w:rPr>
          <w:rFonts w:ascii="Segoe UI Symbol" w:hAnsi="Segoe UI Symbol" w:cs="Arial"/>
          <w:b/>
          <w:sz w:val="18"/>
        </w:rPr>
        <w:t xml:space="preserve">PAGO DE SINIESTROS POR PÉRDIDA TOTAL.- </w:t>
      </w:r>
      <w:r w:rsidRPr="007426F9">
        <w:rPr>
          <w:rFonts w:ascii="Segoe UI Symbol" w:hAnsi="Segoe UI Symbol" w:cs="Arial"/>
          <w:sz w:val="18"/>
        </w:rPr>
        <w:t>SE CONVIENE QUE EN CASO DE SINIESTRO QUE GENERE UNA PÉRDIDA TOTAL DEL BIEN Y QUE SE CONVENGA EN PAGO MEDIANTE CHEQUE O TRANSFERENCIA ELECTRÓNICA, DEBERÁ SER EMITIDO A FAVOR DEL ASEGURADO.</w:t>
      </w:r>
    </w:p>
    <w:p w14:paraId="2FD9205D" w14:textId="77777777" w:rsidR="003819F2" w:rsidRPr="007426F9" w:rsidRDefault="003819F2" w:rsidP="003819F2">
      <w:pPr>
        <w:ind w:right="99"/>
        <w:rPr>
          <w:rFonts w:ascii="Segoe UI Symbol" w:hAnsi="Segoe UI Symbol" w:cs="Arial"/>
          <w:b/>
          <w:sz w:val="18"/>
          <w:szCs w:val="20"/>
        </w:rPr>
      </w:pPr>
    </w:p>
    <w:p w14:paraId="37BB5039" w14:textId="13778129"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b/>
          <w:sz w:val="18"/>
          <w:szCs w:val="20"/>
        </w:rPr>
        <w:t xml:space="preserve">PAGO EN ESPECIE.- </w:t>
      </w:r>
      <w:r w:rsidRPr="007426F9">
        <w:rPr>
          <w:rFonts w:ascii="Segoe UI Symbol" w:hAnsi="Segoe UI Symbol" w:cs="Arial"/>
          <w:sz w:val="18"/>
          <w:szCs w:val="20"/>
        </w:rPr>
        <w:t xml:space="preserve">SE CONVIENE QUE EN CASO DE SINIESTRO, LA INDEMNIZACIÓN CORRESPONDIENTE PODRÁ EFECTUARSE EN DINERO O EN </w:t>
      </w:r>
      <w:r w:rsidR="00AB3083">
        <w:rPr>
          <w:rFonts w:ascii="Segoe UI Symbol" w:hAnsi="Segoe UI Symbol" w:cs="Arial"/>
          <w:sz w:val="18"/>
          <w:szCs w:val="20"/>
        </w:rPr>
        <w:t>BIENES SIMILARES DESTINADOS PARA EL MISMO USO</w:t>
      </w:r>
      <w:r w:rsidRPr="007426F9">
        <w:rPr>
          <w:rFonts w:ascii="Segoe UI Symbol" w:hAnsi="Segoe UI Symbol" w:cs="Arial"/>
          <w:sz w:val="18"/>
          <w:szCs w:val="20"/>
        </w:rPr>
        <w:t>, A ELECCIÓN DEL ASEGURADO. EN CASO DE APLICAR EL PAGO EN ESPECIE, EL DEDUCIBLE SERÁ LIQUIDADO A LA ASEGURADORA, QUIEN PROPORCIONARA UNA FACTURA POR EL MISMO, ASÍ COMO UNA RE-FACTURA POR EL BIEN AFECTADO. CUANDO EL PAGO SE HAGA EN ESPECIE, SE CONVIENE Y ACEPTA QUE EL ASEGURADO INDICARA EL TIPO DE BIEN QUE REQUERIRÁ CONFORME A SUS NECESIDADES OPERATIVAS Y SE ELABORARA EL CONVENIO RESPECTIVO, PUDIENDO APLICAR PARA UNO O VARIOS SINIESTROS.</w:t>
      </w:r>
    </w:p>
    <w:p w14:paraId="28017CA4" w14:textId="77777777" w:rsidR="003819F2" w:rsidRPr="007426F9" w:rsidRDefault="003819F2" w:rsidP="003819F2">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Segoe UI Symbol" w:hAnsi="Segoe UI Symbol" w:cs="Arial"/>
          <w:b/>
          <w:sz w:val="18"/>
          <w:szCs w:val="20"/>
        </w:rPr>
      </w:pPr>
    </w:p>
    <w:p w14:paraId="2952F4C9" w14:textId="77777777" w:rsidR="00C2591A" w:rsidRPr="0079094B" w:rsidRDefault="00C2591A" w:rsidP="00C2591A">
      <w:pPr>
        <w:jc w:val="both"/>
        <w:rPr>
          <w:rFonts w:ascii="Segoe UI Symbol" w:hAnsi="Segoe UI Symbol" w:cs="Arial"/>
          <w:sz w:val="18"/>
        </w:rPr>
      </w:pPr>
      <w:r w:rsidRPr="009A273D">
        <w:rPr>
          <w:rFonts w:ascii="Segoe UI Symbol" w:hAnsi="Segoe UI Symbol" w:cs="Arial"/>
          <w:b/>
          <w:sz w:val="18"/>
        </w:rPr>
        <w:t>PERITAJE</w:t>
      </w:r>
      <w:r w:rsidRPr="0079094B">
        <w:rPr>
          <w:rFonts w:ascii="Segoe UI Symbol" w:hAnsi="Segoe UI Symbol" w:cs="Arial"/>
          <w:sz w:val="18"/>
        </w:rPr>
        <w:t xml:space="preserve">: EN CASO DE DESACUERDO ENTRE EL ASEGURADO Y LA ASEGURADORA ACERCA DEL MONTO DE CUALQUIER PÉRDIDA O DAÑO,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 </w:t>
      </w:r>
    </w:p>
    <w:p w14:paraId="6E8582B5" w14:textId="77777777" w:rsidR="00C2591A" w:rsidRPr="0079094B" w:rsidRDefault="00C2591A" w:rsidP="00C2591A">
      <w:pPr>
        <w:jc w:val="both"/>
        <w:rPr>
          <w:rFonts w:ascii="Segoe UI Symbol" w:hAnsi="Segoe UI Symbol" w:cs="Arial"/>
          <w:sz w:val="18"/>
        </w:rPr>
      </w:pPr>
      <w:r w:rsidRPr="0079094B">
        <w:rPr>
          <w:rFonts w:ascii="Segoe UI Symbol" w:hAnsi="Segoe UI Symbol" w:cs="Arial"/>
          <w:sz w:val="18"/>
        </w:rPr>
        <w:t>SI LOS PERITOS NO SE PUSIEREN DE ACUERDO CON EL NOMBRAMIENTO DEL TERCERO, SERÁ AUTORIDAD JUDICIAL LA QUE A PETICIÓN DE CUALQUIERA DE LAS PARTES HARÁ EL NOMBRAMIENTO DEL PERITO, DEL PERITO A TERCEROS O DE AMBOS, SI ASÍ FUERE NECESARIO. SIN EMBARGO LA COMISIÓN NACIONAL DE SEGUROS Y FIANZAS PODRÁ NOMBRAR EL PERITO O PERITO TERCERO EN SU CASO, SE DE COMÚN ACUERDO LAS PARTES ASÍ LO SOLICITAN.</w:t>
      </w:r>
    </w:p>
    <w:p w14:paraId="12F442BB" w14:textId="77777777" w:rsidR="00C2591A" w:rsidRPr="0079094B" w:rsidRDefault="00C2591A" w:rsidP="00C2591A">
      <w:pPr>
        <w:jc w:val="both"/>
        <w:rPr>
          <w:rFonts w:ascii="Segoe UI Symbol" w:hAnsi="Segoe UI Symbol" w:cs="Arial"/>
          <w:sz w:val="18"/>
        </w:rPr>
      </w:pPr>
      <w:r w:rsidRPr="0079094B">
        <w:rPr>
          <w:rFonts w:ascii="Segoe UI Symbol" w:hAnsi="Segoe UI Symbol" w:cs="Arial"/>
          <w:sz w:val="18"/>
        </w:rPr>
        <w:t>LOS GASTOS Y COSTOS QUE SE ORIGINEN CON MOTIVO DEL PERITAJE, SERÁN A CARGO DE LA ASEGURADORA Y DEL ASEGURADO POR PARTES IGUALES PERO CADA PARTE CUBRIRÁ LOS HONORARIOS DE SU PROPIO PERITO.</w:t>
      </w:r>
    </w:p>
    <w:p w14:paraId="3FB0C5D8" w14:textId="77777777" w:rsidR="00C2591A" w:rsidRPr="0079094B" w:rsidRDefault="00C2591A" w:rsidP="00C2591A">
      <w:pPr>
        <w:jc w:val="both"/>
        <w:rPr>
          <w:rFonts w:ascii="Segoe UI Symbol" w:hAnsi="Segoe UI Symbol" w:cs="Arial"/>
          <w:sz w:val="18"/>
        </w:rPr>
      </w:pPr>
      <w:r w:rsidRPr="0079094B">
        <w:rPr>
          <w:rFonts w:ascii="Segoe UI Symbol" w:hAnsi="Segoe UI Symbol" w:cs="Arial"/>
          <w:sz w:val="18"/>
        </w:rPr>
        <w:t>LOS GASTOS Y COSTOS QUE SE ORIGINEN CON MOTIVO DEL ARBITRAJE SERÁN A CARGO DEL ASEGURADO Y LA ASEGURADORA POR PARTES IGUALES. EN CASO DE HABER AGOTADO LAS INSTANCIAS Y CONTINUAR LA CONTROVERSIA, LAS PARTES QUEDAN EN LIBERTAD DE EJERCER LAS ACCIONES Y OPONER LAS EXCEPCIONES CORRESPONDIENTES ANTE LOS TRIBUNALES COMPETENTES DE LA CIUDAD DE MÉXICO.</w:t>
      </w:r>
    </w:p>
    <w:p w14:paraId="0A4341A3" w14:textId="77777777" w:rsidR="00C2591A" w:rsidRDefault="00C2591A" w:rsidP="003819F2">
      <w:pPr>
        <w:tabs>
          <w:tab w:val="left" w:pos="360"/>
          <w:tab w:val="left" w:pos="2865"/>
          <w:tab w:val="left" w:pos="4905"/>
        </w:tabs>
        <w:ind w:right="99"/>
        <w:jc w:val="both"/>
        <w:rPr>
          <w:rFonts w:ascii="Segoe UI Symbol" w:hAnsi="Segoe UI Symbol" w:cs="Arial"/>
          <w:b/>
          <w:snapToGrid w:val="0"/>
          <w:sz w:val="18"/>
        </w:rPr>
      </w:pPr>
    </w:p>
    <w:p w14:paraId="5C176290" w14:textId="61B2D175" w:rsidR="003819F2" w:rsidRPr="007426F9" w:rsidRDefault="003819F2" w:rsidP="003819F2">
      <w:pPr>
        <w:tabs>
          <w:tab w:val="left" w:pos="360"/>
          <w:tab w:val="left" w:pos="2865"/>
          <w:tab w:val="left" w:pos="4905"/>
        </w:tabs>
        <w:ind w:right="99"/>
        <w:jc w:val="both"/>
        <w:rPr>
          <w:rFonts w:ascii="Segoe UI Symbol" w:hAnsi="Segoe UI Symbol" w:cs="Arial"/>
          <w:snapToGrid w:val="0"/>
          <w:sz w:val="18"/>
        </w:rPr>
      </w:pPr>
      <w:r w:rsidRPr="007426F9">
        <w:rPr>
          <w:rFonts w:ascii="Segoe UI Symbol" w:hAnsi="Segoe UI Symbol" w:cs="Arial"/>
          <w:b/>
          <w:snapToGrid w:val="0"/>
          <w:sz w:val="18"/>
        </w:rPr>
        <w:t>IMPUESTOS.</w:t>
      </w:r>
      <w:r w:rsidR="006C1900" w:rsidRPr="007426F9">
        <w:rPr>
          <w:rFonts w:ascii="Segoe UI Symbol" w:hAnsi="Segoe UI Symbol" w:cs="Arial"/>
          <w:b/>
          <w:snapToGrid w:val="0"/>
          <w:sz w:val="18"/>
        </w:rPr>
        <w:t xml:space="preserve">- </w:t>
      </w:r>
      <w:r w:rsidR="006C1900" w:rsidRPr="007426F9">
        <w:rPr>
          <w:rFonts w:ascii="Segoe UI Symbol" w:hAnsi="Segoe UI Symbol" w:cs="Arial"/>
          <w:snapToGrid w:val="0"/>
          <w:sz w:val="18"/>
        </w:rPr>
        <w:t>DADA</w:t>
      </w:r>
      <w:r w:rsidRPr="007426F9">
        <w:rPr>
          <w:rFonts w:ascii="Segoe UI Symbol" w:hAnsi="Segoe UI Symbol" w:cs="Arial"/>
          <w:snapToGrid w:val="0"/>
          <w:sz w:val="18"/>
        </w:rPr>
        <w:t xml:space="preserve"> LA SITUACIÓN FISCAL DE ASEGURADO, EL IVA REPRESENTA UN COSTO EL CUAL NO ES TRASLADADO, POR LO QUE SE CONVIENE QUE EN CASO DE SINIESTRO, LA </w:t>
      </w:r>
      <w:r w:rsidR="006C1900" w:rsidRPr="007426F9">
        <w:rPr>
          <w:rFonts w:ascii="Segoe UI Symbol" w:hAnsi="Segoe UI Symbol" w:cs="Arial"/>
          <w:snapToGrid w:val="0"/>
          <w:sz w:val="18"/>
        </w:rPr>
        <w:t>INDEMNIZACIÓN CORRESPONDIENTE</w:t>
      </w:r>
      <w:r w:rsidRPr="007426F9">
        <w:rPr>
          <w:rFonts w:ascii="Segoe UI Symbol" w:hAnsi="Segoe UI Symbol" w:cs="Arial"/>
          <w:snapToGrid w:val="0"/>
          <w:sz w:val="18"/>
        </w:rPr>
        <w:t xml:space="preserve"> INCLUIRÁ EL IMPUESTO AL VALOR AGREGADO (IVA).</w:t>
      </w:r>
    </w:p>
    <w:p w14:paraId="082D16FE" w14:textId="77777777" w:rsidR="003819F2" w:rsidRPr="007426F9" w:rsidRDefault="003819F2" w:rsidP="003819F2">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Segoe UI Symbol" w:hAnsi="Segoe UI Symbol" w:cs="Arial"/>
          <w:b/>
          <w:sz w:val="18"/>
          <w:szCs w:val="20"/>
        </w:rPr>
      </w:pPr>
    </w:p>
    <w:p w14:paraId="76251DED" w14:textId="202BBEEC" w:rsidR="00CB3D8D" w:rsidRDefault="00CB3D8D" w:rsidP="00CB3D8D">
      <w:pPr>
        <w:tabs>
          <w:tab w:val="left" w:pos="1080"/>
        </w:tabs>
        <w:jc w:val="both"/>
        <w:rPr>
          <w:rFonts w:ascii="Segoe UI Symbol" w:hAnsi="Segoe UI Symbol" w:cs="Arial"/>
          <w:sz w:val="18"/>
        </w:rPr>
      </w:pPr>
      <w:r w:rsidRPr="007426F9">
        <w:rPr>
          <w:rFonts w:ascii="Segoe UI Symbol" w:hAnsi="Segoe UI Symbol" w:cs="Arial"/>
          <w:b/>
          <w:sz w:val="18"/>
        </w:rPr>
        <w:t>NO ADHESIÓN:</w:t>
      </w:r>
      <w:r w:rsidRPr="007426F9">
        <w:rPr>
          <w:rFonts w:ascii="Segoe UI Symbol" w:hAnsi="Segoe UI Symbol" w:cs="Arial"/>
          <w:sz w:val="18"/>
        </w:rPr>
        <w:t xml:space="preserve"> LOS TÉRMINOS Y CONDICIONES ESTABLECIDOS EN ESTA PÓLIZA FUERON ACORDADOS Y FIJADOS LIBREMENTE ENTRE EL ASEGURADO Y LA ASEGURADORA, POR LO QUE ESTE NO ES UN CONTRATO DE ADHESIÓN Y POR LO TANTO, NO SE UBICA EN EL SUPUESTO PREVISTO EN EL ARTÍCULO </w:t>
      </w:r>
      <w:r>
        <w:rPr>
          <w:rFonts w:ascii="Segoe UI Symbol" w:hAnsi="Segoe UI Symbol" w:cs="Arial"/>
          <w:sz w:val="18"/>
        </w:rPr>
        <w:t>202</w:t>
      </w:r>
      <w:r w:rsidRPr="007426F9">
        <w:rPr>
          <w:rFonts w:ascii="Segoe UI Symbol" w:hAnsi="Segoe UI Symbol" w:cs="Arial"/>
          <w:sz w:val="18"/>
        </w:rPr>
        <w:t xml:space="preserve"> DE </w:t>
      </w:r>
      <w:r w:rsidRPr="00CB3D8D">
        <w:rPr>
          <w:rFonts w:ascii="Segoe UI Symbol" w:hAnsi="Segoe UI Symbol" w:cs="Arial"/>
          <w:sz w:val="18"/>
        </w:rPr>
        <w:t xml:space="preserve">LA </w:t>
      </w:r>
      <w:r w:rsidRPr="00CB3D8D">
        <w:rPr>
          <w:rFonts w:ascii="Segoe UI Symbol" w:hAnsi="Segoe UI Symbol" w:cs="Arial"/>
          <w:sz w:val="18"/>
          <w:szCs w:val="20"/>
        </w:rPr>
        <w:t>LEY DE INSTITUCIONES DE SEGUROS Y DE FIANZA</w:t>
      </w:r>
      <w:r w:rsidRPr="00CB3D8D">
        <w:rPr>
          <w:rFonts w:ascii="Segoe UI Symbol" w:hAnsi="Segoe UI Symbol" w:cs="Arial"/>
          <w:sz w:val="18"/>
        </w:rPr>
        <w:t>; EN TAL VIRTUD, ESTA PÓLIZA NO REQUIERE SER REGISTRADA ANTE LA COMISIÓN NACIONAL DE SEGUROS Y FIANZAS.</w:t>
      </w:r>
    </w:p>
    <w:p w14:paraId="08FA1505" w14:textId="77777777" w:rsidR="00CB3D8D" w:rsidRPr="007426F9" w:rsidRDefault="00CB3D8D" w:rsidP="00CB3D8D">
      <w:pPr>
        <w:tabs>
          <w:tab w:val="left" w:pos="1080"/>
        </w:tabs>
        <w:jc w:val="both"/>
        <w:rPr>
          <w:rFonts w:ascii="Segoe UI Symbol" w:hAnsi="Segoe UI Symbol" w:cs="Arial"/>
          <w:sz w:val="18"/>
        </w:rPr>
      </w:pPr>
    </w:p>
    <w:p w14:paraId="44D7B83C" w14:textId="77777777" w:rsidR="003819F2" w:rsidRPr="007426F9" w:rsidRDefault="003819F2" w:rsidP="003819F2">
      <w:pPr>
        <w:widowControl w:val="0"/>
        <w:ind w:right="99"/>
        <w:jc w:val="both"/>
        <w:rPr>
          <w:rFonts w:ascii="Segoe UI Symbol" w:hAnsi="Segoe UI Symbol" w:cs="Arial"/>
          <w:sz w:val="18"/>
          <w:szCs w:val="20"/>
        </w:rPr>
      </w:pPr>
      <w:r w:rsidRPr="007426F9">
        <w:rPr>
          <w:rFonts w:ascii="Segoe UI Symbol" w:hAnsi="Segoe UI Symbol" w:cs="Arial"/>
          <w:b/>
          <w:sz w:val="18"/>
          <w:szCs w:val="20"/>
        </w:rPr>
        <w:t xml:space="preserve">NO SUBROGACIÓN.- </w:t>
      </w:r>
      <w:r w:rsidRPr="007426F9">
        <w:rPr>
          <w:rFonts w:ascii="Segoe UI Symbol" w:hAnsi="Segoe UI Symbol" w:cs="Arial"/>
          <w:sz w:val="18"/>
          <w:szCs w:val="20"/>
        </w:rPr>
        <w:t>LA ASEGURADORA RENUNCIA EXPRESAMENTE A SUBROGARSE POR EL PAGO DE SINIESTROS ANTE LOS EMPLEADOS Y/O SERVIDORES PÚBLICOS DEL ASEGURADO, ASÍ COMO EN CONTRA DE CUALQUIER INSTITUCIÓN DEL GOBIERNO FEDERAL, ESTATAL, MUNICIPAL, DISTRITO FEDERAL U ORGANISMOS DESCENTRALIZADOS O CON QUIEN SE TENGA CONVENIO DE COLABORACIÓN.</w:t>
      </w:r>
    </w:p>
    <w:p w14:paraId="22C3A4D9" w14:textId="77777777" w:rsidR="003819F2" w:rsidRPr="007426F9" w:rsidRDefault="003819F2" w:rsidP="003819F2">
      <w:pPr>
        <w:widowControl w:val="0"/>
        <w:ind w:right="99"/>
        <w:jc w:val="both"/>
        <w:rPr>
          <w:rFonts w:ascii="Segoe UI Symbol" w:hAnsi="Segoe UI Symbol" w:cs="Arial"/>
          <w:b/>
          <w:sz w:val="18"/>
          <w:szCs w:val="20"/>
        </w:rPr>
      </w:pPr>
    </w:p>
    <w:p w14:paraId="4697E482" w14:textId="580D5A82" w:rsidR="003819F2" w:rsidRPr="007426F9" w:rsidRDefault="003819F2" w:rsidP="003819F2">
      <w:pPr>
        <w:widowControl w:val="0"/>
        <w:tabs>
          <w:tab w:val="left" w:pos="360"/>
          <w:tab w:val="left" w:pos="2865"/>
          <w:tab w:val="left" w:pos="4905"/>
        </w:tabs>
        <w:ind w:right="99"/>
        <w:jc w:val="both"/>
        <w:rPr>
          <w:rFonts w:ascii="Segoe UI Symbol" w:hAnsi="Segoe UI Symbol" w:cs="Arial"/>
          <w:bCs/>
          <w:sz w:val="18"/>
          <w:szCs w:val="20"/>
        </w:rPr>
      </w:pPr>
      <w:r w:rsidRPr="007426F9">
        <w:rPr>
          <w:rFonts w:ascii="Segoe UI Symbol" w:hAnsi="Segoe UI Symbol" w:cs="Arial"/>
          <w:b/>
          <w:sz w:val="18"/>
          <w:szCs w:val="20"/>
        </w:rPr>
        <w:t xml:space="preserve">CLÁUSULA DE PRELACIÓN.- </w:t>
      </w:r>
      <w:r w:rsidR="002F1445" w:rsidRPr="00E416D1">
        <w:rPr>
          <w:rFonts w:ascii="Segoe UI Symbol" w:hAnsi="Segoe UI Symbol" w:cs="Arial"/>
          <w:sz w:val="18"/>
          <w:szCs w:val="20"/>
          <w:lang w:val="es-ES"/>
        </w:rPr>
        <w:t>L</w:t>
      </w:r>
      <w:r w:rsidR="002F1445" w:rsidRPr="007426F9">
        <w:rPr>
          <w:rFonts w:ascii="Segoe UI Symbol" w:hAnsi="Segoe UI Symbol" w:cs="Arial"/>
          <w:sz w:val="18"/>
          <w:szCs w:val="20"/>
          <w:lang w:val="es-ES"/>
        </w:rPr>
        <w:t>AS CONDICIONES</w:t>
      </w:r>
      <w:r w:rsidR="002F1445">
        <w:rPr>
          <w:rFonts w:ascii="Segoe UI Symbol" w:hAnsi="Segoe UI Symbol" w:cs="Arial"/>
          <w:sz w:val="18"/>
          <w:szCs w:val="20"/>
          <w:lang w:val="es-ES"/>
        </w:rPr>
        <w:t xml:space="preserve"> ESPECIALES O PARTICULARES</w:t>
      </w:r>
      <w:r w:rsidR="002F1445" w:rsidRPr="00E416D1">
        <w:rPr>
          <w:rFonts w:ascii="Segoe UI Symbol" w:hAnsi="Segoe UI Symbol" w:cs="Arial"/>
          <w:sz w:val="18"/>
          <w:szCs w:val="20"/>
          <w:lang w:val="es-ES"/>
        </w:rPr>
        <w:t xml:space="preserve"> </w:t>
      </w:r>
      <w:r w:rsidR="002F1445">
        <w:rPr>
          <w:rFonts w:ascii="Segoe UI Symbol" w:hAnsi="Segoe UI Symbol" w:cs="Arial"/>
          <w:sz w:val="18"/>
          <w:szCs w:val="20"/>
          <w:lang w:val="es-ES"/>
        </w:rPr>
        <w:t xml:space="preserve">DE </w:t>
      </w:r>
      <w:r w:rsidR="002F1445" w:rsidRPr="007426F9">
        <w:rPr>
          <w:rFonts w:ascii="Segoe UI Symbol" w:hAnsi="Segoe UI Symbol" w:cs="Arial"/>
          <w:sz w:val="18"/>
          <w:szCs w:val="20"/>
          <w:lang w:val="es-ES"/>
        </w:rPr>
        <w:t xml:space="preserve">LA </w:t>
      </w:r>
      <w:r w:rsidR="002F1445">
        <w:rPr>
          <w:rFonts w:ascii="Segoe UI Symbol" w:hAnsi="Segoe UI Symbol" w:cs="Arial"/>
          <w:sz w:val="18"/>
          <w:szCs w:val="20"/>
          <w:lang w:val="es-ES"/>
        </w:rPr>
        <w:t xml:space="preserve">PRESENTE </w:t>
      </w:r>
      <w:r w:rsidR="002F1445" w:rsidRPr="007426F9">
        <w:rPr>
          <w:rFonts w:ascii="Segoe UI Symbol" w:hAnsi="Segoe UI Symbol" w:cs="Arial"/>
          <w:sz w:val="18"/>
          <w:szCs w:val="20"/>
          <w:lang w:val="es-ES"/>
        </w:rPr>
        <w:t>CONVOCATORIA A LA LICITACIÓN</w:t>
      </w:r>
      <w:r w:rsidR="002F1445">
        <w:rPr>
          <w:rFonts w:ascii="Segoe UI Symbol" w:hAnsi="Segoe UI Symbol" w:cs="Arial"/>
          <w:sz w:val="18"/>
          <w:szCs w:val="20"/>
          <w:lang w:val="es-ES"/>
        </w:rPr>
        <w:t>,</w:t>
      </w:r>
      <w:r w:rsidR="002F1445" w:rsidRPr="007426F9">
        <w:rPr>
          <w:rFonts w:ascii="Segoe UI Symbol" w:hAnsi="Segoe UI Symbol" w:cs="Arial"/>
          <w:sz w:val="18"/>
          <w:szCs w:val="20"/>
          <w:lang w:val="es-ES"/>
        </w:rPr>
        <w:t xml:space="preserve"> ASÍ COMO LAS ACLARACIONES QUE RESULTARON DE LA JUNTA DE ACLARACIONES CORRESPONDIENTE, </w:t>
      </w:r>
      <w:r w:rsidR="002F1445">
        <w:rPr>
          <w:rFonts w:ascii="Segoe UI Symbol" w:hAnsi="Segoe UI Symbol" w:cs="Arial"/>
          <w:sz w:val="18"/>
          <w:szCs w:val="20"/>
          <w:lang w:val="es-ES"/>
        </w:rPr>
        <w:t xml:space="preserve">PREVALECERÁN A LAS CONDICIONES GENERALES DE LAS PÓLIZAS DEL LICITANTE QUE RESULTE ADJUDICADO, EN TODO LO QUE PUDIERAN OPONERSE, SIEMPRE Y CUANDO NO CONTRAVENGAN LAS DISPOSICIONES LEGALES VIGENTES </w:t>
      </w:r>
      <w:r w:rsidR="002F1445" w:rsidRPr="007426F9">
        <w:rPr>
          <w:rFonts w:ascii="Segoe UI Symbol" w:hAnsi="Segoe UI Symbol" w:cs="Arial"/>
          <w:sz w:val="18"/>
          <w:szCs w:val="20"/>
          <w:lang w:val="es-ES"/>
        </w:rPr>
        <w:t xml:space="preserve">TIENEN PRELACIÓN EN TODO MOMENTO SOBRE LAS </w:t>
      </w:r>
      <w:r w:rsidR="002F1445" w:rsidRPr="007426F9">
        <w:rPr>
          <w:rFonts w:ascii="Segoe UI Symbol" w:hAnsi="Segoe UI Symbol" w:cs="Arial"/>
          <w:bCs/>
          <w:sz w:val="18"/>
          <w:szCs w:val="20"/>
          <w:lang w:val="es-ES"/>
        </w:rPr>
        <w:t xml:space="preserve">CONDICIONES GENERALES DE </w:t>
      </w:r>
      <w:r w:rsidR="002F1445" w:rsidRPr="007426F9">
        <w:rPr>
          <w:rFonts w:ascii="Segoe UI Symbol" w:hAnsi="Segoe UI Symbol" w:cs="Arial"/>
          <w:b/>
          <w:bCs/>
          <w:sz w:val="18"/>
          <w:szCs w:val="20"/>
          <w:lang w:val="es-ES"/>
        </w:rPr>
        <w:t>LA ASEGURADORA</w:t>
      </w:r>
      <w:r w:rsidRPr="007426F9">
        <w:rPr>
          <w:rFonts w:ascii="Segoe UI Symbol" w:hAnsi="Segoe UI Symbol" w:cs="Arial"/>
          <w:bCs/>
          <w:sz w:val="18"/>
          <w:szCs w:val="20"/>
        </w:rPr>
        <w:t>.</w:t>
      </w:r>
    </w:p>
    <w:p w14:paraId="4C263A99" w14:textId="77777777" w:rsidR="003819F2" w:rsidRPr="007426F9" w:rsidRDefault="003819F2" w:rsidP="003819F2">
      <w:pPr>
        <w:tabs>
          <w:tab w:val="left" w:pos="1100"/>
        </w:tabs>
        <w:rPr>
          <w:rFonts w:ascii="Segoe UI Symbol" w:hAnsi="Segoe UI Symbol" w:cs="Arial"/>
          <w:sz w:val="18"/>
          <w:szCs w:val="20"/>
        </w:rPr>
      </w:pPr>
    </w:p>
    <w:p w14:paraId="71A2E495" w14:textId="6C8BEBFB" w:rsidR="003819F2" w:rsidRPr="007426F9" w:rsidRDefault="003819F2" w:rsidP="003819F2">
      <w:pPr>
        <w:widowControl w:val="0"/>
        <w:ind w:right="99"/>
        <w:jc w:val="both"/>
        <w:rPr>
          <w:rFonts w:ascii="Segoe UI Symbol" w:hAnsi="Segoe UI Symbol" w:cs="Arial"/>
          <w:bCs/>
          <w:sz w:val="18"/>
          <w:szCs w:val="20"/>
        </w:rPr>
      </w:pPr>
      <w:r w:rsidRPr="007426F9">
        <w:rPr>
          <w:rFonts w:ascii="Segoe UI Symbol" w:hAnsi="Segoe UI Symbol" w:cs="Arial"/>
          <w:b/>
          <w:bCs/>
          <w:sz w:val="18"/>
          <w:szCs w:val="20"/>
        </w:rPr>
        <w:t xml:space="preserve">REPORTES DE SINIESTRALIDAD.- </w:t>
      </w:r>
      <w:r w:rsidRPr="007426F9">
        <w:rPr>
          <w:rFonts w:ascii="Segoe UI Symbol" w:hAnsi="Segoe UI Symbol" w:cs="Arial"/>
          <w:bCs/>
          <w:sz w:val="18"/>
          <w:szCs w:val="20"/>
        </w:rPr>
        <w:t xml:space="preserve">LA ASEGURADORA </w:t>
      </w:r>
      <w:r w:rsidR="006C1900" w:rsidRPr="007426F9">
        <w:rPr>
          <w:rFonts w:ascii="Segoe UI Symbol" w:hAnsi="Segoe UI Symbol" w:cs="Arial"/>
          <w:bCs/>
          <w:sz w:val="18"/>
          <w:szCs w:val="20"/>
        </w:rPr>
        <w:t>ADJUDICADA SE COMPROMETE</w:t>
      </w:r>
      <w:r w:rsidRPr="007426F9">
        <w:rPr>
          <w:rFonts w:ascii="Segoe UI Symbol" w:hAnsi="Segoe UI Symbol" w:cs="Arial"/>
          <w:bCs/>
          <w:sz w:val="18"/>
          <w:szCs w:val="20"/>
        </w:rPr>
        <w:t xml:space="preserve"> A PROPORCIONAR UN REPORTE DE SINIESTRALIDAD EN FORMA TRIMESTRAL, DENTRO DE LOS PRIMEROS 10 DÍAS POSTERIORES AL VENCIMIENTO DEL TRIMESTRE A REPORTAR </w:t>
      </w:r>
      <w:r w:rsidR="006C1900" w:rsidRPr="007426F9">
        <w:rPr>
          <w:rFonts w:ascii="Segoe UI Symbol" w:hAnsi="Segoe UI Symbol" w:cs="Arial"/>
          <w:bCs/>
          <w:sz w:val="18"/>
          <w:szCs w:val="20"/>
        </w:rPr>
        <w:t>O CUANDO</w:t>
      </w:r>
      <w:r w:rsidRPr="007426F9">
        <w:rPr>
          <w:rFonts w:ascii="Segoe UI Symbol" w:hAnsi="Segoe UI Symbol" w:cs="Arial"/>
          <w:bCs/>
          <w:sz w:val="18"/>
          <w:szCs w:val="20"/>
        </w:rPr>
        <w:t xml:space="preserve"> SE LE SOLICITE CONFORME A LAS NECESIDADES DE LA CONVOCANTE.</w:t>
      </w:r>
    </w:p>
    <w:p w14:paraId="112822A4" w14:textId="77777777" w:rsidR="003819F2" w:rsidRPr="007426F9" w:rsidRDefault="003819F2" w:rsidP="003819F2">
      <w:pPr>
        <w:tabs>
          <w:tab w:val="left" w:pos="763"/>
          <w:tab w:val="left" w:pos="2865"/>
          <w:tab w:val="left" w:pos="4905"/>
        </w:tabs>
        <w:ind w:right="99"/>
        <w:jc w:val="center"/>
        <w:rPr>
          <w:rFonts w:ascii="Segoe UI Symbol" w:hAnsi="Segoe UI Symbol" w:cs="Arial"/>
          <w:b/>
          <w:snapToGrid w:val="0"/>
          <w:sz w:val="24"/>
          <w:szCs w:val="28"/>
        </w:rPr>
      </w:pPr>
    </w:p>
    <w:p w14:paraId="4BC5A074"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r w:rsidRPr="007426F9">
        <w:rPr>
          <w:rFonts w:ascii="Segoe UI Symbol" w:hAnsi="Segoe UI Symbol" w:cs="Arial"/>
          <w:b/>
          <w:snapToGrid w:val="0"/>
          <w:sz w:val="18"/>
          <w:szCs w:val="20"/>
        </w:rPr>
        <w:t>EXCLUSIONES PARA TODA LA PÓLIZA</w:t>
      </w:r>
    </w:p>
    <w:p w14:paraId="77A968CA"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p>
    <w:p w14:paraId="392607BE" w14:textId="77777777" w:rsidR="003819F2" w:rsidRPr="007426F9" w:rsidRDefault="003819F2" w:rsidP="005D72BD">
      <w:pPr>
        <w:numPr>
          <w:ilvl w:val="0"/>
          <w:numId w:val="136"/>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GUERRA, INVASIÓN, REVOLUCIÓN, REBELIÓN, CONMOCIÓN CIVIL, SABOTAJE, EXPLOSIVOS U OTROS RIESGOS POLÍTICOS Y SOCIALES, SUSPENSIÓN DE GARANTÍAS, USURPACIÓN DEL PODER O LOS DAÑOS QUE SE ORIGINEN POR DISPOSICIÓN DE AUTORIDAD DE HECHO O DE DERECHO EXCEPTO PARA LO ESPECÍFICAMENTE AMPARADO.</w:t>
      </w:r>
    </w:p>
    <w:p w14:paraId="0303CF55" w14:textId="77777777" w:rsidR="003819F2" w:rsidRPr="007426F9" w:rsidRDefault="003819F2" w:rsidP="005D72BD">
      <w:pPr>
        <w:numPr>
          <w:ilvl w:val="0"/>
          <w:numId w:val="13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RIESGOS NUCLEARES, REACCIÓN Y RADIACIÓN NUCLEAR O CONTAMINACIÓN RADIOACTIVA</w:t>
      </w:r>
    </w:p>
    <w:p w14:paraId="4435920C" w14:textId="77777777" w:rsidR="003819F2" w:rsidRPr="007426F9" w:rsidRDefault="003819F2" w:rsidP="005D72BD">
      <w:pPr>
        <w:numPr>
          <w:ilvl w:val="0"/>
          <w:numId w:val="13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VICIO PROPIO DE LOS BIENES MATERIA DEL SEGURO.</w:t>
      </w:r>
    </w:p>
    <w:p w14:paraId="5630A99B" w14:textId="1A10BF65" w:rsidR="003819F2" w:rsidRPr="007426F9" w:rsidRDefault="003819F2" w:rsidP="005D72BD">
      <w:pPr>
        <w:numPr>
          <w:ilvl w:val="0"/>
          <w:numId w:val="13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DAÑOS O PÉRDIDAS PREXISTENTES AL INICIO DE VIGENCIA DE ESTE SEGURO, QUE </w:t>
      </w:r>
      <w:r w:rsidR="00AB3083">
        <w:rPr>
          <w:rFonts w:ascii="Segoe UI Symbol" w:hAnsi="Segoe UI Symbol" w:cs="Arial"/>
          <w:sz w:val="18"/>
          <w:szCs w:val="20"/>
        </w:rPr>
        <w:t xml:space="preserve">NO </w:t>
      </w:r>
      <w:r w:rsidRPr="007426F9">
        <w:rPr>
          <w:rFonts w:ascii="Segoe UI Symbol" w:hAnsi="Segoe UI Symbol" w:cs="Arial"/>
          <w:sz w:val="18"/>
          <w:szCs w:val="20"/>
        </w:rPr>
        <w:t>HAYAN SIDO DEL CONOCIMIENTO DEL ASEGURADO.</w:t>
      </w:r>
    </w:p>
    <w:p w14:paraId="23E78896" w14:textId="77777777" w:rsidR="003819F2" w:rsidRDefault="003819F2" w:rsidP="005D72BD">
      <w:pPr>
        <w:numPr>
          <w:ilvl w:val="0"/>
          <w:numId w:val="13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DOLO, MALA FE O CULPA GRAVE DEL ASEGURADO.</w:t>
      </w:r>
    </w:p>
    <w:p w14:paraId="046F9DD7" w14:textId="77777777" w:rsidR="003819F2" w:rsidRPr="007426F9" w:rsidRDefault="003819F2" w:rsidP="003819F2">
      <w:pPr>
        <w:tabs>
          <w:tab w:val="left" w:pos="1100"/>
        </w:tabs>
        <w:ind w:right="99"/>
        <w:jc w:val="both"/>
        <w:rPr>
          <w:rFonts w:ascii="Segoe UI Symbol" w:hAnsi="Segoe UI Symbol" w:cs="Arial"/>
          <w:sz w:val="18"/>
          <w:szCs w:val="20"/>
        </w:rPr>
      </w:pPr>
    </w:p>
    <w:p w14:paraId="4906EF30" w14:textId="77777777" w:rsidR="003819F2" w:rsidRPr="007426F9" w:rsidRDefault="003819F2" w:rsidP="003819F2">
      <w:pPr>
        <w:tabs>
          <w:tab w:val="left" w:pos="900"/>
        </w:tabs>
        <w:spacing w:before="120" w:after="120"/>
        <w:jc w:val="center"/>
        <w:rPr>
          <w:rFonts w:ascii="Segoe UI Symbol" w:hAnsi="Segoe UI Symbol" w:cs="Arial"/>
          <w:b/>
          <w:sz w:val="18"/>
        </w:rPr>
      </w:pPr>
      <w:r w:rsidRPr="007426F9">
        <w:rPr>
          <w:rFonts w:ascii="Segoe UI Symbol" w:hAnsi="Segoe UI Symbol" w:cs="Arial"/>
          <w:b/>
          <w:sz w:val="18"/>
        </w:rPr>
        <w:t>GLOSARIO TÉCNICO</w:t>
      </w:r>
    </w:p>
    <w:p w14:paraId="2A12D31D"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ABUSO DE CONFIANZA:</w:t>
      </w:r>
      <w:r w:rsidRPr="007426F9">
        <w:rPr>
          <w:rFonts w:ascii="Segoe UI Symbol" w:hAnsi="Segoe UI Symbol" w:cs="Arial"/>
          <w:sz w:val="18"/>
        </w:rPr>
        <w:t xml:space="preserve"> COMETE EL DELITO DE ABUSO DE CONFIANZA, EL QUE CON PERJUICIO DE ALGUIEN, DISPONGA PARA SÍ O PARA OTROS DE CUALQUIER COSA MUEBLE, AJENA DE LA QUE SE LE HAYA TRANSFERIDO SU TENENCIA Y NO EL DOMINIO. </w:t>
      </w:r>
    </w:p>
    <w:p w14:paraId="2F39CEBC" w14:textId="77777777" w:rsidR="003819F2" w:rsidRPr="007426F9" w:rsidRDefault="003819F2" w:rsidP="003819F2">
      <w:pPr>
        <w:tabs>
          <w:tab w:val="left" w:pos="1080"/>
        </w:tabs>
        <w:jc w:val="both"/>
        <w:rPr>
          <w:rFonts w:ascii="Segoe UI Symbol" w:hAnsi="Segoe UI Symbol" w:cs="Arial"/>
          <w:b/>
          <w:sz w:val="18"/>
        </w:rPr>
      </w:pPr>
    </w:p>
    <w:p w14:paraId="57BCDBE9"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AGRAVACIÓN DE RIESGO:</w:t>
      </w:r>
      <w:r w:rsidRPr="007426F9">
        <w:rPr>
          <w:rFonts w:ascii="Segoe UI Symbol" w:hAnsi="Segoe UI Symbol" w:cs="Arial"/>
          <w:sz w:val="18"/>
        </w:rPr>
        <w:t xml:space="preserve"> CUANDO SE REFIERA A UN HECHO IMPORTANTE PARA LA APRECIACIÓN DEL RIESGO, DE TAL SUERTE QUE LA ASEGURADORA LO HABRÍA CONTRATADO EN DIFERENTES CONDICIONES. </w:t>
      </w:r>
    </w:p>
    <w:p w14:paraId="034D5CC7" w14:textId="77777777" w:rsidR="003819F2" w:rsidRPr="007426F9" w:rsidRDefault="003819F2" w:rsidP="003819F2">
      <w:pPr>
        <w:suppressAutoHyphens/>
        <w:ind w:right="-81"/>
        <w:jc w:val="both"/>
        <w:rPr>
          <w:rFonts w:ascii="Segoe UI Symbol" w:hAnsi="Segoe UI Symbol" w:cs="Arial"/>
          <w:b/>
          <w:sz w:val="18"/>
        </w:rPr>
      </w:pPr>
    </w:p>
    <w:p w14:paraId="49ECFDAF" w14:textId="77777777" w:rsidR="003819F2" w:rsidRPr="007426F9" w:rsidRDefault="003819F2" w:rsidP="003819F2">
      <w:pPr>
        <w:suppressAutoHyphens/>
        <w:ind w:right="-81"/>
        <w:jc w:val="both"/>
        <w:rPr>
          <w:rFonts w:ascii="Segoe UI Symbol" w:hAnsi="Segoe UI Symbol" w:cs="Arial"/>
          <w:sz w:val="18"/>
        </w:rPr>
      </w:pPr>
      <w:r w:rsidRPr="007426F9">
        <w:rPr>
          <w:rFonts w:ascii="Segoe UI Symbol" w:hAnsi="Segoe UI Symbol" w:cs="Arial"/>
          <w:b/>
          <w:sz w:val="18"/>
        </w:rPr>
        <w:t xml:space="preserve">AMIS: </w:t>
      </w:r>
      <w:r w:rsidRPr="007426F9">
        <w:rPr>
          <w:rFonts w:ascii="Segoe UI Symbol" w:hAnsi="Segoe UI Symbol" w:cs="Arial"/>
          <w:sz w:val="18"/>
        </w:rPr>
        <w:t>ASOCIACIÓN MEXICANA DE INSTITUCIONES DE SEGUROS.</w:t>
      </w:r>
    </w:p>
    <w:p w14:paraId="23CCEFAE" w14:textId="77777777" w:rsidR="003819F2" w:rsidRPr="007426F9" w:rsidRDefault="003819F2" w:rsidP="003819F2">
      <w:pPr>
        <w:suppressAutoHyphens/>
        <w:ind w:right="-81"/>
        <w:jc w:val="both"/>
        <w:rPr>
          <w:rFonts w:ascii="Segoe UI Symbol" w:hAnsi="Segoe UI Symbol" w:cs="Arial"/>
          <w:b/>
          <w:sz w:val="18"/>
        </w:rPr>
      </w:pPr>
    </w:p>
    <w:p w14:paraId="238D3527" w14:textId="359F1B72" w:rsidR="00FD7B85" w:rsidRPr="00FD7B85" w:rsidRDefault="003819F2" w:rsidP="00FD7B85">
      <w:pPr>
        <w:ind w:right="99"/>
        <w:jc w:val="both"/>
        <w:rPr>
          <w:rFonts w:ascii="Segoe UI Symbol" w:hAnsi="Segoe UI Symbol" w:cs="Arial"/>
          <w:sz w:val="18"/>
          <w:szCs w:val="20"/>
        </w:rPr>
      </w:pPr>
      <w:r w:rsidRPr="00FD7B85">
        <w:rPr>
          <w:rFonts w:ascii="Segoe UI Symbol" w:hAnsi="Segoe UI Symbol" w:cs="Arial"/>
          <w:b/>
          <w:sz w:val="18"/>
          <w:szCs w:val="20"/>
        </w:rPr>
        <w:t>ANTICIPO DE PAGOS HASTA EL 50</w:t>
      </w:r>
      <w:r w:rsidRPr="00FD7B85">
        <w:rPr>
          <w:rFonts w:ascii="Segoe UI Symbol" w:hAnsi="Segoe UI Symbol" w:cs="Arial"/>
          <w:sz w:val="18"/>
          <w:szCs w:val="20"/>
        </w:rPr>
        <w:t>%: LA ASEGURADORA SE COMPROMETE A ENTREGAR ANTICIPOS HASTA POR EL MONTO INDICADO, DE LA PÉRDIDA ESTIMADA POR EL ASEGURADO, EN CASO DE LA OCURRENCIA DE CUALQUIER SINIESTRO CUBIERTO POR ESTA PÓLIZA. DICHOS ANTICIPOS DEB</w:t>
      </w:r>
      <w:r w:rsidR="00353603" w:rsidRPr="00FD7B85">
        <w:rPr>
          <w:rFonts w:ascii="Segoe UI Symbol" w:hAnsi="Segoe UI Symbol" w:cs="Arial"/>
          <w:sz w:val="18"/>
          <w:szCs w:val="20"/>
        </w:rPr>
        <w:t>E</w:t>
      </w:r>
      <w:r w:rsidR="00FD7B85" w:rsidRPr="00FD7B85">
        <w:rPr>
          <w:rFonts w:ascii="Segoe UI Symbol" w:hAnsi="Segoe UI Symbol" w:cs="Arial"/>
          <w:sz w:val="18"/>
          <w:szCs w:val="20"/>
        </w:rPr>
        <w:t xml:space="preserve">RÁN ENTREGARSE DENTRO DE LOS </w:t>
      </w:r>
      <w:r w:rsidR="00353603" w:rsidRPr="00FD7B85">
        <w:rPr>
          <w:rFonts w:ascii="Segoe UI Symbol" w:hAnsi="Segoe UI Symbol" w:cs="Arial"/>
          <w:sz w:val="18"/>
          <w:szCs w:val="20"/>
        </w:rPr>
        <w:t>20</w:t>
      </w:r>
      <w:r w:rsidR="00FD7B85" w:rsidRPr="00FD7B85">
        <w:rPr>
          <w:rFonts w:ascii="Segoe UI Symbol" w:hAnsi="Segoe UI Symbol" w:cs="Arial"/>
          <w:sz w:val="18"/>
          <w:szCs w:val="20"/>
        </w:rPr>
        <w:t xml:space="preserve"> </w:t>
      </w:r>
      <w:r w:rsidRPr="00FD7B85">
        <w:rPr>
          <w:rFonts w:ascii="Segoe UI Symbol" w:hAnsi="Segoe UI Symbol" w:cs="Arial"/>
          <w:sz w:val="18"/>
          <w:szCs w:val="20"/>
        </w:rPr>
        <w:t>DÍAS DESPUÉS DE OCURRIDO EL SINIESTRO.</w:t>
      </w:r>
      <w:r w:rsidR="00F419A9">
        <w:rPr>
          <w:rFonts w:ascii="Segoe UI Symbol" w:hAnsi="Segoe UI Symbol" w:cs="Arial"/>
          <w:sz w:val="18"/>
          <w:szCs w:val="20"/>
        </w:rPr>
        <w:t xml:space="preserve"> </w:t>
      </w:r>
    </w:p>
    <w:p w14:paraId="7B3CCCF1" w14:textId="77777777" w:rsidR="00FD7B85" w:rsidRPr="007426F9" w:rsidRDefault="00FD7B85" w:rsidP="003819F2">
      <w:pPr>
        <w:suppressAutoHyphens/>
        <w:ind w:right="-81"/>
        <w:jc w:val="both"/>
        <w:rPr>
          <w:rFonts w:ascii="Segoe UI Symbol" w:hAnsi="Segoe UI Symbol" w:cs="Arial"/>
          <w:b/>
          <w:sz w:val="18"/>
        </w:rPr>
      </w:pPr>
    </w:p>
    <w:p w14:paraId="3F82B3A2" w14:textId="77777777" w:rsidR="003819F2" w:rsidRPr="007426F9" w:rsidRDefault="003819F2" w:rsidP="003819F2">
      <w:pPr>
        <w:suppressAutoHyphens/>
        <w:ind w:right="-81"/>
        <w:jc w:val="both"/>
        <w:rPr>
          <w:rFonts w:ascii="Segoe UI Symbol" w:hAnsi="Segoe UI Symbol" w:cs="Arial"/>
          <w:sz w:val="18"/>
        </w:rPr>
      </w:pPr>
      <w:r w:rsidRPr="007426F9">
        <w:rPr>
          <w:rFonts w:ascii="Segoe UI Symbol" w:hAnsi="Segoe UI Symbol" w:cs="Arial"/>
          <w:b/>
          <w:sz w:val="18"/>
        </w:rPr>
        <w:t>ASEGURADORA:</w:t>
      </w:r>
      <w:r w:rsidRPr="007426F9">
        <w:rPr>
          <w:rFonts w:ascii="Segoe UI Symbol" w:hAnsi="Segoe UI Symbol" w:cs="Arial"/>
          <w:sz w:val="18"/>
        </w:rPr>
        <w:t xml:space="preserve"> ES LA PERSONA QUE PRESTA </w:t>
      </w:r>
      <w:r w:rsidRPr="007426F9">
        <w:rPr>
          <w:rFonts w:ascii="Segoe UI Symbol" w:hAnsi="Segoe UI Symbol" w:cs="Arial"/>
          <w:color w:val="000000"/>
          <w:sz w:val="18"/>
        </w:rPr>
        <w:t xml:space="preserve">EL </w:t>
      </w:r>
      <w:hyperlink r:id="rId15" w:history="1">
        <w:r w:rsidRPr="007426F9">
          <w:rPr>
            <w:rStyle w:val="Hipervnculo"/>
            <w:rFonts w:ascii="Segoe UI Symbol" w:hAnsi="Segoe UI Symbol" w:cs="Arial"/>
            <w:color w:val="000000"/>
            <w:sz w:val="18"/>
          </w:rPr>
          <w:t>SERVICIO</w:t>
        </w:r>
      </w:hyperlink>
      <w:r w:rsidRPr="007426F9">
        <w:rPr>
          <w:rFonts w:ascii="Segoe UI Symbol" w:hAnsi="Segoe UI Symbol" w:cs="Arial"/>
          <w:sz w:val="18"/>
        </w:rPr>
        <w:t xml:space="preserve"> DE ASEGURAMIENTO, Y QUE ASUME LA OBLIGACIÓN DEL PAGO DE LA INDEMNIZACIÓN CUANDO SE PRODUZCA EL EVENTO ASEGURADO MEDIANTE EL PAGO DE LA PRIMA.  </w:t>
      </w:r>
    </w:p>
    <w:p w14:paraId="143230D6" w14:textId="77777777" w:rsidR="003819F2" w:rsidRPr="007426F9" w:rsidRDefault="003819F2" w:rsidP="003819F2">
      <w:pPr>
        <w:tabs>
          <w:tab w:val="left" w:pos="1080"/>
        </w:tabs>
        <w:jc w:val="both"/>
        <w:rPr>
          <w:rFonts w:ascii="Segoe UI Symbol" w:hAnsi="Segoe UI Symbol" w:cs="Arial"/>
          <w:b/>
          <w:sz w:val="18"/>
        </w:rPr>
      </w:pPr>
    </w:p>
    <w:p w14:paraId="64883331" w14:textId="07B67898"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AUTORIZACIÓN PARA REPONER, RECONSTRUIR O REPARAR</w:t>
      </w:r>
      <w:r w:rsidRPr="007426F9">
        <w:rPr>
          <w:rFonts w:ascii="Segoe UI Symbol" w:hAnsi="Segoe UI Symbol" w:cs="Arial"/>
          <w:sz w:val="18"/>
          <w:szCs w:val="20"/>
        </w:rPr>
        <w:t xml:space="preserve">: EN CASO DE SINIESTRO QUE AMERITE INDEMNIZACIÓN, EL ASEGURADO PODRÁ OPTAR POR LA REPOSICIÓN DE LOS BIENES DAÑADOS O DISPONER DE ELLOS PARA EMPEZAR </w:t>
      </w:r>
      <w:r w:rsidRPr="007426F9">
        <w:rPr>
          <w:rFonts w:ascii="Segoe UI Symbol" w:hAnsi="Segoe UI Symbol" w:cs="Arial"/>
          <w:sz w:val="18"/>
          <w:szCs w:val="20"/>
        </w:rPr>
        <w:lastRenderedPageBreak/>
        <w:t xml:space="preserve">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w:t>
      </w:r>
    </w:p>
    <w:p w14:paraId="5820DA82" w14:textId="77777777" w:rsidR="003819F2" w:rsidRPr="007426F9" w:rsidRDefault="003819F2" w:rsidP="003819F2">
      <w:pPr>
        <w:jc w:val="both"/>
        <w:rPr>
          <w:rFonts w:ascii="Segoe UI Symbol" w:hAnsi="Segoe UI Symbol" w:cs="Arial"/>
          <w:b/>
          <w:sz w:val="18"/>
          <w:szCs w:val="20"/>
        </w:rPr>
      </w:pPr>
    </w:p>
    <w:p w14:paraId="7F6B82CB" w14:textId="77777777"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CIMENTACIÓN:</w:t>
      </w:r>
      <w:r w:rsidRPr="007426F9">
        <w:rPr>
          <w:rFonts w:ascii="Segoe UI Symbol" w:hAnsi="Segoe UI Symbol" w:cs="Arial"/>
          <w:sz w:val="18"/>
          <w:szCs w:val="20"/>
        </w:rPr>
        <w:t xml:space="preserve"> PARTE DE UN EDIFICIO BAJO EL NIVEL DEL SUELO O BAJO EL PRIMER NIVEL AL QUE SE TENGA ACCESO, HECHO DE MAMPOSTERÍA, DE CONCRETO ARMADO, ACERO O CONCRETO, QUE TRANSMITE LAS CARGAS QUE SOPORTA UNA ESTRUCTURA AL SUBSUELO.</w:t>
      </w:r>
    </w:p>
    <w:p w14:paraId="5A859038" w14:textId="77777777" w:rsidR="003819F2" w:rsidRPr="007426F9" w:rsidRDefault="003819F2" w:rsidP="003819F2">
      <w:pPr>
        <w:tabs>
          <w:tab w:val="left" w:pos="1080"/>
        </w:tabs>
        <w:jc w:val="both"/>
        <w:rPr>
          <w:rFonts w:ascii="Segoe UI Symbol" w:hAnsi="Segoe UI Symbol" w:cs="Arial"/>
          <w:b/>
          <w:sz w:val="18"/>
        </w:rPr>
      </w:pPr>
    </w:p>
    <w:p w14:paraId="50FA9287" w14:textId="77777777"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CINCUENTA METROS</w:t>
      </w:r>
      <w:r w:rsidRPr="007426F9">
        <w:rPr>
          <w:rFonts w:ascii="Segoe UI Symbol" w:hAnsi="Segoe UI Symbol" w:cs="Arial"/>
          <w:sz w:val="18"/>
          <w:szCs w:val="20"/>
        </w:rPr>
        <w:t>: LOS BIENES ASEGURADOS QUEDAN AMPARADOS MIENTRAS SE ENCUENTREN</w:t>
      </w:r>
      <w:r w:rsidRPr="007426F9">
        <w:rPr>
          <w:rFonts w:ascii="Segoe UI Symbol" w:eastAsia="Century Gothic" w:hAnsi="Segoe UI Symbol" w:cs="Arial"/>
          <w:sz w:val="18"/>
          <w:szCs w:val="20"/>
          <w:lang w:eastAsia="es-MX"/>
        </w:rPr>
        <w:t xml:space="preserve"> </w:t>
      </w:r>
      <w:r w:rsidRPr="007426F9">
        <w:rPr>
          <w:rFonts w:ascii="Segoe UI Symbol" w:hAnsi="Segoe UI Symbol" w:cs="Arial"/>
          <w:sz w:val="18"/>
          <w:szCs w:val="20"/>
        </w:rPr>
        <w:t>TEMPORALMENTE SOBRE ANDENES, PLATAFORMAS, CARROS DE FERROCARRIL, CAMIONES O CUALQUIER OTRO LUGAR, DENTRO DE LOS LÍMITES DE LOS TERRENOS DE LAS UBICACIONES AMPARADAS EN LA PRESENTE PÓLIZA Y HASTA UNA DISTANCIA DE 50 METROS DE LOS MISMOS.</w:t>
      </w:r>
    </w:p>
    <w:p w14:paraId="37D42B3F" w14:textId="77777777" w:rsidR="003819F2" w:rsidRPr="007426F9" w:rsidRDefault="003819F2" w:rsidP="003819F2">
      <w:pPr>
        <w:tabs>
          <w:tab w:val="left" w:pos="1080"/>
        </w:tabs>
        <w:jc w:val="both"/>
        <w:rPr>
          <w:rFonts w:ascii="Segoe UI Symbol" w:hAnsi="Segoe UI Symbol" w:cs="Arial"/>
          <w:b/>
          <w:sz w:val="18"/>
        </w:rPr>
      </w:pPr>
    </w:p>
    <w:p w14:paraId="618BE06F" w14:textId="095ED8B1"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CLÁUSULA DE SEGURO A PRIMER RIESGO</w:t>
      </w:r>
      <w:r w:rsidRPr="007426F9">
        <w:rPr>
          <w:rFonts w:ascii="Segoe UI Symbol" w:hAnsi="Segoe UI Symbol" w:cs="Arial"/>
          <w:sz w:val="18"/>
          <w:szCs w:val="20"/>
        </w:rPr>
        <w:t xml:space="preserve">: AL MOMENTO DE OCURRIR UN SINIESTRO INDEMNIZABLE, LA ASEGURADORA INDEMNIZARA HASTA EL MONTO DE LA PERDIDA, TENIENDO COMO MÁXIMO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CONTRATADA EN LA SECCIÓN AFECTADA. EN NINGÚN CASO LA ASEGURADORA APLICARA CLÁUSULA DE PROPORCIONALIDAD CON RESPECTO AL VALOR REAL DE LOS BIENES AMPARADOS.</w:t>
      </w:r>
    </w:p>
    <w:p w14:paraId="4E2DE647" w14:textId="77777777" w:rsidR="003819F2" w:rsidRDefault="003819F2" w:rsidP="003819F2">
      <w:pPr>
        <w:tabs>
          <w:tab w:val="left" w:pos="1080"/>
        </w:tabs>
        <w:jc w:val="both"/>
        <w:rPr>
          <w:rFonts w:ascii="Segoe UI Symbol" w:hAnsi="Segoe UI Symbol" w:cs="Arial"/>
          <w:b/>
          <w:sz w:val="18"/>
        </w:rPr>
      </w:pPr>
    </w:p>
    <w:p w14:paraId="6BE827E3" w14:textId="2459D7BF" w:rsidR="003E1186" w:rsidRPr="003E1186" w:rsidRDefault="003E1186" w:rsidP="003819F2">
      <w:pPr>
        <w:tabs>
          <w:tab w:val="left" w:pos="1080"/>
        </w:tabs>
        <w:jc w:val="both"/>
        <w:rPr>
          <w:rFonts w:ascii="Segoe UI Symbol" w:hAnsi="Segoe UI Symbol" w:cs="Arial"/>
          <w:sz w:val="18"/>
        </w:rPr>
      </w:pPr>
      <w:r>
        <w:rPr>
          <w:rFonts w:ascii="Segoe UI Symbol" w:hAnsi="Segoe UI Symbol" w:cs="Arial"/>
          <w:b/>
          <w:sz w:val="18"/>
        </w:rPr>
        <w:t xml:space="preserve">COASEGURADO: </w:t>
      </w:r>
      <w:r>
        <w:rPr>
          <w:rFonts w:ascii="Segoe UI Symbol" w:hAnsi="Segoe UI Symbol" w:cs="Arial"/>
          <w:sz w:val="18"/>
        </w:rPr>
        <w:t>PARTICIPACIÓN DEL ASEGURADO EN LA PERDIDA.</w:t>
      </w:r>
    </w:p>
    <w:p w14:paraId="444F1A2A" w14:textId="77777777" w:rsidR="003E1186" w:rsidRPr="007426F9" w:rsidRDefault="003E1186" w:rsidP="003819F2">
      <w:pPr>
        <w:tabs>
          <w:tab w:val="left" w:pos="1080"/>
        </w:tabs>
        <w:jc w:val="both"/>
        <w:rPr>
          <w:rFonts w:ascii="Segoe UI Symbol" w:hAnsi="Segoe UI Symbol" w:cs="Arial"/>
          <w:b/>
          <w:sz w:val="18"/>
        </w:rPr>
      </w:pPr>
    </w:p>
    <w:p w14:paraId="51E81778" w14:textId="77777777" w:rsidR="003819F2" w:rsidRPr="007426F9" w:rsidRDefault="003819F2" w:rsidP="003819F2">
      <w:pPr>
        <w:tabs>
          <w:tab w:val="left" w:pos="1080"/>
        </w:tabs>
        <w:jc w:val="both"/>
        <w:rPr>
          <w:rFonts w:ascii="Segoe UI Symbol" w:hAnsi="Segoe UI Symbol" w:cs="Arial"/>
          <w:sz w:val="18"/>
          <w:szCs w:val="20"/>
        </w:rPr>
      </w:pPr>
      <w:r w:rsidRPr="007426F9">
        <w:rPr>
          <w:rFonts w:ascii="Segoe UI Symbol" w:hAnsi="Segoe UI Symbol" w:cs="Arial"/>
          <w:b/>
          <w:sz w:val="18"/>
          <w:szCs w:val="20"/>
        </w:rPr>
        <w:t>DESCRIPCIÓN DE LA UNIDAD.-</w:t>
      </w:r>
      <w:r w:rsidRPr="007426F9">
        <w:rPr>
          <w:rFonts w:ascii="Segoe UI Symbol" w:hAnsi="Segoe UI Symbol" w:cs="Arial"/>
          <w:sz w:val="18"/>
          <w:szCs w:val="20"/>
        </w:rPr>
        <w:t xml:space="preserve"> QUEDA ENTENDIDO QUE EN CASO DE SINIESTRO POR PÉRDIDA TOTAL O ROBO TOTAL QUE AMERITE INDEMNIZACIÓN AL AMPARO DE LA PRESENTE PÓLIZA, SE TOMARÁ COMO BASE PARA LA DESCRIPCIÓN DEL VEHÍCULO ASEGURADO LA QUE SE MUESTRA EN LA FACTURA O EL DOCUMENTO QUE SE PRESENTE A FALTA DE LA MISMA, EL MONTO DEL DEDUCIBLE SERÁ DETERMINADO DE ACUERDO A LA DESCRIPCIÓN DE LA MISMA. EN CASO DE QUE LA DESCRIPCIÓN ORIGINAL NO CONCUERDE CON LA ESPECIFICADA EN LA FACTURA, SE CONVIENE QUE NO HABRÁ NI COBRO NI DEVOLUCIÓN DE PRIMA POR DICHA DIFERENCIA.</w:t>
      </w:r>
    </w:p>
    <w:p w14:paraId="4FD94317" w14:textId="77777777" w:rsidR="003819F2" w:rsidRPr="007426F9" w:rsidRDefault="003819F2" w:rsidP="003819F2">
      <w:pPr>
        <w:tabs>
          <w:tab w:val="left" w:pos="1080"/>
        </w:tabs>
        <w:jc w:val="both"/>
        <w:rPr>
          <w:rFonts w:ascii="Segoe UI Symbol" w:hAnsi="Segoe UI Symbol" w:cs="Arial"/>
          <w:b/>
          <w:sz w:val="18"/>
        </w:rPr>
      </w:pPr>
    </w:p>
    <w:p w14:paraId="5CEFA3CB" w14:textId="43C2266B" w:rsidR="003819F2" w:rsidRPr="007426F9" w:rsidRDefault="00A91FF8" w:rsidP="003819F2">
      <w:pPr>
        <w:jc w:val="both"/>
        <w:rPr>
          <w:rFonts w:ascii="Segoe UI Symbol" w:hAnsi="Segoe UI Symbol" w:cs="Arial"/>
          <w:sz w:val="18"/>
          <w:szCs w:val="20"/>
        </w:rPr>
      </w:pPr>
      <w:r w:rsidRPr="007426F9">
        <w:rPr>
          <w:rFonts w:ascii="Segoe UI Symbol" w:hAnsi="Segoe UI Symbol" w:cs="Arial"/>
          <w:b/>
          <w:sz w:val="18"/>
          <w:szCs w:val="20"/>
        </w:rPr>
        <w:t>UMA</w:t>
      </w:r>
      <w:r w:rsidR="003819F2" w:rsidRPr="007426F9">
        <w:rPr>
          <w:rFonts w:ascii="Segoe UI Symbol" w:hAnsi="Segoe UI Symbol" w:cs="Arial"/>
          <w:b/>
          <w:sz w:val="18"/>
          <w:szCs w:val="20"/>
        </w:rPr>
        <w:t>:</w:t>
      </w:r>
      <w:r w:rsidR="003819F2" w:rsidRPr="007426F9">
        <w:rPr>
          <w:rFonts w:ascii="Segoe UI Symbol" w:hAnsi="Segoe UI Symbol" w:cs="Arial"/>
          <w:sz w:val="18"/>
          <w:szCs w:val="20"/>
        </w:rPr>
        <w:t xml:space="preserve"> DÍAS </w:t>
      </w:r>
      <w:r w:rsidR="007C41B5">
        <w:rPr>
          <w:rFonts w:ascii="Segoe UI Symbol" w:hAnsi="Segoe UI Symbol" w:cs="Arial"/>
          <w:sz w:val="18"/>
          <w:szCs w:val="20"/>
        </w:rPr>
        <w:t>EN BASE A LA UNIDAD DE MEDIDA Y ACTUALIZACIÓN MENSUAL (UMAM)</w:t>
      </w:r>
      <w:r w:rsidR="003819F2" w:rsidRPr="007426F9">
        <w:rPr>
          <w:rFonts w:ascii="Segoe UI Symbol" w:hAnsi="Segoe UI Symbol" w:cs="Arial"/>
          <w:sz w:val="18"/>
          <w:szCs w:val="20"/>
        </w:rPr>
        <w:t>.</w:t>
      </w:r>
    </w:p>
    <w:p w14:paraId="706B85CC" w14:textId="77777777" w:rsidR="003819F2" w:rsidRPr="007426F9" w:rsidRDefault="003819F2" w:rsidP="003819F2">
      <w:pPr>
        <w:ind w:right="99"/>
        <w:jc w:val="both"/>
        <w:rPr>
          <w:rFonts w:ascii="Segoe UI Symbol" w:hAnsi="Segoe UI Symbol" w:cs="Arial"/>
          <w:sz w:val="18"/>
        </w:rPr>
      </w:pPr>
    </w:p>
    <w:p w14:paraId="67F8E841" w14:textId="77777777" w:rsidR="003819F2" w:rsidRPr="007426F9" w:rsidRDefault="003819F2" w:rsidP="003819F2">
      <w:pPr>
        <w:ind w:right="99"/>
        <w:jc w:val="both"/>
        <w:rPr>
          <w:rFonts w:ascii="Segoe UI Symbol" w:hAnsi="Segoe UI Symbol" w:cs="Arial"/>
          <w:sz w:val="18"/>
        </w:rPr>
      </w:pPr>
      <w:r w:rsidRPr="007426F9">
        <w:rPr>
          <w:rFonts w:ascii="Segoe UI Symbol" w:hAnsi="Segoe UI Symbol" w:cs="Arial"/>
          <w:b/>
          <w:sz w:val="18"/>
        </w:rPr>
        <w:t>ERRORES U OMISIONES</w:t>
      </w:r>
      <w:r w:rsidRPr="007426F9">
        <w:rPr>
          <w:rFonts w:ascii="Segoe UI Symbol" w:hAnsi="Segoe UI Symbol" w:cs="Arial"/>
          <w:sz w:val="18"/>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52F2FD46" w14:textId="77777777" w:rsidR="003819F2" w:rsidRPr="007426F9" w:rsidRDefault="003819F2" w:rsidP="003819F2">
      <w:pPr>
        <w:tabs>
          <w:tab w:val="left" w:pos="1080"/>
        </w:tabs>
        <w:jc w:val="both"/>
        <w:rPr>
          <w:rFonts w:ascii="Segoe UI Symbol" w:hAnsi="Segoe UI Symbol" w:cs="Arial"/>
          <w:b/>
          <w:sz w:val="18"/>
        </w:rPr>
      </w:pPr>
    </w:p>
    <w:p w14:paraId="4EEB4357" w14:textId="77777777" w:rsidR="003819F2" w:rsidRPr="007426F9" w:rsidRDefault="003819F2" w:rsidP="003819F2">
      <w:pPr>
        <w:tabs>
          <w:tab w:val="left" w:pos="1080"/>
        </w:tabs>
        <w:jc w:val="both"/>
        <w:rPr>
          <w:rFonts w:ascii="Segoe UI Symbol" w:hAnsi="Segoe UI Symbol" w:cs="Arial"/>
          <w:sz w:val="18"/>
        </w:rPr>
      </w:pPr>
      <w:r w:rsidRPr="007426F9">
        <w:rPr>
          <w:rFonts w:ascii="Segoe UI Symbol" w:hAnsi="Segoe UI Symbol" w:cs="Arial"/>
          <w:b/>
          <w:sz w:val="18"/>
        </w:rPr>
        <w:t>GRAVÁMENES</w:t>
      </w:r>
      <w:r w:rsidRPr="007426F9">
        <w:rPr>
          <w:rFonts w:ascii="Segoe UI Symbol" w:hAnsi="Segoe UI Symbol" w:cs="Arial"/>
          <w:sz w:val="18"/>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14:paraId="32834370" w14:textId="77777777" w:rsidR="003819F2" w:rsidRPr="007426F9" w:rsidRDefault="003819F2" w:rsidP="003819F2">
      <w:pPr>
        <w:tabs>
          <w:tab w:val="left" w:pos="900"/>
        </w:tabs>
        <w:jc w:val="both"/>
        <w:rPr>
          <w:rFonts w:ascii="Segoe UI Symbol" w:hAnsi="Segoe UI Symbol" w:cs="Arial"/>
          <w:b/>
          <w:sz w:val="18"/>
        </w:rPr>
      </w:pPr>
    </w:p>
    <w:p w14:paraId="70BEE990" w14:textId="77777777"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GASTOS EXTRAORDINARIOS.-</w:t>
      </w:r>
      <w:r w:rsidRPr="007426F9">
        <w:rPr>
          <w:rFonts w:ascii="Segoe UI Symbol" w:hAnsi="Segoe UI Symbol" w:cs="Arial"/>
          <w:sz w:val="18"/>
          <w:szCs w:val="20"/>
        </w:rPr>
        <w:t xml:space="preserve"> SIGNIFICA LA DIFERENCIA ENTRE EL COSTO TOTAL EN QUE INCURRA EL ASEGURADO PARA MANTENER EN OPERACIÓN SU NEGOCIO, MENOS EL COSTO TOTAL EN QUE NORMALMENTE SE HUBIERE INCURRIDO PARA OPERAR EL NEGOCIO DURANTE EL MISMO PERÍODO, SI EL SINIESTRO NO HUBIERE OCURRIDO. ESTOS GASTOS EXTRAORDINARIOS INCLUIRÁN EN CADA CASO, AQUELLOS QUE EROGUEN POR CONCEPTO DE LA OBTENCIÓN O USO DE BIENES O INSTALACIONES DE OTRAS EMPRESAS U OTROS GASTOS DE EMERGENCIA.</w:t>
      </w:r>
    </w:p>
    <w:p w14:paraId="67133D42" w14:textId="77777777" w:rsidR="003819F2" w:rsidRPr="007426F9" w:rsidRDefault="003819F2" w:rsidP="003819F2">
      <w:pPr>
        <w:tabs>
          <w:tab w:val="left" w:pos="360"/>
        </w:tabs>
        <w:jc w:val="both"/>
        <w:rPr>
          <w:rFonts w:ascii="Segoe UI Symbol" w:hAnsi="Segoe UI Symbol" w:cs="Arial"/>
          <w:sz w:val="18"/>
        </w:rPr>
      </w:pPr>
    </w:p>
    <w:p w14:paraId="6822083B" w14:textId="77777777" w:rsidR="003819F2" w:rsidRPr="007426F9" w:rsidRDefault="003819F2" w:rsidP="003819F2">
      <w:pPr>
        <w:tabs>
          <w:tab w:val="left" w:pos="900"/>
        </w:tabs>
        <w:jc w:val="both"/>
        <w:rPr>
          <w:rFonts w:ascii="Segoe UI Symbol" w:hAnsi="Segoe UI Symbol" w:cs="Arial"/>
          <w:sz w:val="18"/>
          <w:szCs w:val="20"/>
        </w:rPr>
      </w:pPr>
      <w:r w:rsidRPr="007426F9">
        <w:rPr>
          <w:rFonts w:ascii="Segoe UI Symbol" w:hAnsi="Segoe UI Symbol" w:cs="Arial"/>
          <w:b/>
          <w:sz w:val="18"/>
          <w:szCs w:val="20"/>
        </w:rPr>
        <w:t>GARANTÍA DE REPARACIÓN.-</w:t>
      </w:r>
      <w:r w:rsidRPr="007426F9">
        <w:rPr>
          <w:rFonts w:ascii="Segoe UI Symbol" w:hAnsi="Segoe UI Symbol" w:cs="Arial"/>
          <w:sz w:val="18"/>
          <w:szCs w:val="20"/>
        </w:rPr>
        <w:t xml:space="preserve"> EN CASO DE QUE RESULTAREN DEFECTOS EN LA REPARACIÓN, EL ASEGURADO GOZARÁ DE UN PLAZO DE 30 DÍAS HÁBILES CONTADOS A PARTIR DE LA FECHA DE RECEPCIÓN DEL EQUIPO AUTOMOTRIZ REPARADO, PARA INCONFORMARSE ANTE LA ASEGURADORA, LA CUAL PROCEDERÁ DE INMEDIATO A ATENDER LA INCONFORMIDAD HASTA LA ENTERA SATISFACCIÓN DEL ASEGURADO.</w:t>
      </w:r>
    </w:p>
    <w:p w14:paraId="7CA2B7EA" w14:textId="77777777" w:rsidR="003819F2" w:rsidRPr="007426F9" w:rsidRDefault="003819F2" w:rsidP="003819F2">
      <w:pPr>
        <w:tabs>
          <w:tab w:val="left" w:pos="360"/>
        </w:tabs>
        <w:jc w:val="both"/>
        <w:rPr>
          <w:rFonts w:ascii="Segoe UI Symbol" w:hAnsi="Segoe UI Symbol" w:cs="Arial"/>
          <w:sz w:val="18"/>
        </w:rPr>
      </w:pPr>
    </w:p>
    <w:p w14:paraId="2460C031" w14:textId="53C4717B"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b/>
          <w:sz w:val="18"/>
          <w:szCs w:val="20"/>
        </w:rPr>
        <w:t>HONORARIOS A PROFESIONISTAS</w:t>
      </w:r>
      <w:r w:rsidRPr="007426F9">
        <w:rPr>
          <w:rFonts w:ascii="Segoe UI Symbol" w:hAnsi="Segoe UI Symbol" w:cs="Arial"/>
          <w:sz w:val="18"/>
          <w:szCs w:val="20"/>
        </w:rPr>
        <w:t xml:space="preserve">: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DEL BIEN DAÑADO.</w:t>
      </w:r>
    </w:p>
    <w:p w14:paraId="2EB9ECC5"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2DBD1AA8"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INDEMNIZACIÓN:</w:t>
      </w:r>
      <w:r w:rsidRPr="007426F9">
        <w:rPr>
          <w:rFonts w:ascii="Segoe UI Symbol" w:hAnsi="Segoe UI Symbol" w:cs="Arial"/>
          <w:sz w:val="18"/>
        </w:rPr>
        <w:t xml:space="preserve"> ES EL RESARCIMIENTO DEL DAÑO. </w:t>
      </w:r>
    </w:p>
    <w:p w14:paraId="4AB477BF" w14:textId="77777777" w:rsidR="003819F2" w:rsidRPr="007426F9" w:rsidRDefault="003819F2" w:rsidP="003819F2">
      <w:pPr>
        <w:tabs>
          <w:tab w:val="left" w:pos="1080"/>
        </w:tabs>
        <w:jc w:val="both"/>
        <w:rPr>
          <w:rFonts w:ascii="Segoe UI Symbol" w:hAnsi="Segoe UI Symbol" w:cs="Arial"/>
          <w:b/>
          <w:sz w:val="18"/>
        </w:rPr>
      </w:pPr>
    </w:p>
    <w:p w14:paraId="0862B6A1" w14:textId="327A1583" w:rsidR="003819F2" w:rsidRPr="007426F9" w:rsidRDefault="003819F2" w:rsidP="003819F2">
      <w:pPr>
        <w:tabs>
          <w:tab w:val="left" w:pos="1080"/>
        </w:tabs>
        <w:jc w:val="both"/>
        <w:rPr>
          <w:rFonts w:ascii="Segoe UI Symbol" w:hAnsi="Segoe UI Symbol" w:cs="Arial"/>
          <w:sz w:val="18"/>
        </w:rPr>
      </w:pPr>
      <w:r w:rsidRPr="007426F9">
        <w:rPr>
          <w:rFonts w:ascii="Segoe UI Symbol" w:hAnsi="Segoe UI Symbol" w:cs="Arial"/>
          <w:b/>
          <w:sz w:val="18"/>
        </w:rPr>
        <w:t>INTERÉS MORATORIO</w:t>
      </w:r>
      <w:r w:rsidRPr="007426F9">
        <w:rPr>
          <w:rFonts w:ascii="Segoe UI Symbol" w:hAnsi="Segoe UI Symbol" w:cs="Arial"/>
          <w:sz w:val="18"/>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w:t>
      </w:r>
      <w:r w:rsidRPr="009F64A1">
        <w:rPr>
          <w:rFonts w:ascii="Segoe UI Symbol" w:hAnsi="Segoe UI Symbol" w:cs="Arial"/>
          <w:sz w:val="18"/>
        </w:rPr>
        <w:t xml:space="preserve">BENEFICIARIO O TERCERO DAÑADO, UN INTERÉS MORATORIO CALCULADO CONFORME A LO DISPUESTO EN EL ARTÍCULO </w:t>
      </w:r>
      <w:r w:rsidR="004D3238" w:rsidRPr="00095572">
        <w:rPr>
          <w:rFonts w:ascii="Segoe UI Symbol" w:hAnsi="Segoe UI Symbol" w:cs="Arial"/>
          <w:sz w:val="18"/>
        </w:rPr>
        <w:t xml:space="preserve">276 </w:t>
      </w:r>
      <w:r w:rsidR="004D3238">
        <w:rPr>
          <w:rFonts w:ascii="Segoe UI Symbol" w:hAnsi="Segoe UI Symbol" w:cs="Arial"/>
          <w:sz w:val="18"/>
        </w:rPr>
        <w:t xml:space="preserve">FRACCIÓN IV </w:t>
      </w:r>
      <w:r w:rsidR="004D3238" w:rsidRPr="00095572">
        <w:rPr>
          <w:rFonts w:ascii="Segoe UI Symbol" w:hAnsi="Segoe UI Symbol" w:cs="Arial"/>
          <w:sz w:val="18"/>
        </w:rPr>
        <w:t xml:space="preserve">DE LA </w:t>
      </w:r>
      <w:r w:rsidR="004D3238" w:rsidRPr="00095572">
        <w:rPr>
          <w:rFonts w:ascii="Segoe UI Symbol" w:hAnsi="Segoe UI Symbol" w:cs="Arial"/>
          <w:sz w:val="18"/>
          <w:szCs w:val="20"/>
        </w:rPr>
        <w:t>LEY DE INSTITUCIONES DE SEGUROS Y DE FIANZA</w:t>
      </w:r>
      <w:r w:rsidR="004D3238">
        <w:rPr>
          <w:rFonts w:ascii="Segoe UI Symbol" w:hAnsi="Segoe UI Symbol" w:cs="Arial"/>
          <w:sz w:val="18"/>
          <w:szCs w:val="20"/>
        </w:rPr>
        <w:t xml:space="preserve">, </w:t>
      </w:r>
      <w:r w:rsidR="004D3238" w:rsidRPr="00095572">
        <w:rPr>
          <w:rFonts w:ascii="Segoe UI Symbol" w:hAnsi="Segoe UI Symbol" w:cs="Arial"/>
          <w:sz w:val="18"/>
        </w:rPr>
        <w:t xml:space="preserve">DURANTE EL LAPSO DE MORA. </w:t>
      </w:r>
      <w:r w:rsidR="004D3238">
        <w:rPr>
          <w:rFonts w:ascii="Segoe UI Symbol" w:hAnsi="Segoe UI Symbol" w:cs="Arial"/>
          <w:sz w:val="18"/>
        </w:rPr>
        <w:t xml:space="preserve">DICHO INTERÉSES </w:t>
      </w:r>
      <w:r w:rsidR="004D3238" w:rsidRPr="00B478C7">
        <w:rPr>
          <w:rFonts w:ascii="Segoe UI Symbol" w:hAnsi="Segoe UI Symbol" w:cs="Arial"/>
          <w:sz w:val="18"/>
        </w:rPr>
        <w:t>SE GENERARÁN POR DÍA, A PARTIR DE LA FECHA DEL VENCIMIENTO DE LOS PLAZOS REFERIDOS EN LA PARTE INICIAL DE ESTE ARTÍCULO Y HASTA EL DÍA EN QUE SE EFECTÚE EL PAGO</w:t>
      </w:r>
      <w:r w:rsidR="004D3238">
        <w:rPr>
          <w:rFonts w:ascii="Segoe UI Symbol" w:hAnsi="Segoe UI Symbol" w:cs="Arial"/>
          <w:sz w:val="18"/>
        </w:rPr>
        <w:t>.</w:t>
      </w:r>
    </w:p>
    <w:p w14:paraId="4E04E29A" w14:textId="77777777" w:rsidR="003819F2" w:rsidRPr="007426F9" w:rsidRDefault="003819F2" w:rsidP="003819F2">
      <w:pPr>
        <w:tabs>
          <w:tab w:val="left" w:pos="851"/>
        </w:tabs>
        <w:ind w:right="-81"/>
        <w:jc w:val="both"/>
        <w:rPr>
          <w:rFonts w:ascii="Segoe UI Symbol" w:hAnsi="Segoe UI Symbol" w:cs="Arial"/>
          <w:b/>
          <w:sz w:val="18"/>
        </w:rPr>
      </w:pPr>
    </w:p>
    <w:p w14:paraId="2C761CEA" w14:textId="77777777"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LIBROS Y REGISTROS</w:t>
      </w:r>
      <w:r w:rsidRPr="007426F9">
        <w:rPr>
          <w:rFonts w:ascii="Segoe UI Symbol" w:hAnsi="Segoe UI Symbol" w:cs="Arial"/>
          <w:sz w:val="18"/>
          <w:szCs w:val="20"/>
        </w:rPr>
        <w:t>: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14:paraId="4A401739" w14:textId="77777777" w:rsidR="003819F2" w:rsidRPr="007426F9" w:rsidRDefault="003819F2" w:rsidP="003819F2">
      <w:pPr>
        <w:tabs>
          <w:tab w:val="left" w:pos="851"/>
        </w:tabs>
        <w:ind w:right="-81"/>
        <w:jc w:val="both"/>
        <w:rPr>
          <w:rFonts w:ascii="Segoe UI Symbol" w:hAnsi="Segoe UI Symbol" w:cs="Arial"/>
          <w:b/>
          <w:sz w:val="18"/>
        </w:rPr>
      </w:pPr>
    </w:p>
    <w:p w14:paraId="17C7B3DC" w14:textId="77777777" w:rsidR="003819F2" w:rsidRPr="007426F9" w:rsidRDefault="003819F2" w:rsidP="003819F2">
      <w:pPr>
        <w:tabs>
          <w:tab w:val="left" w:pos="851"/>
        </w:tabs>
        <w:ind w:right="-81"/>
        <w:jc w:val="both"/>
        <w:rPr>
          <w:rFonts w:ascii="Segoe UI Symbol" w:hAnsi="Segoe UI Symbol" w:cs="Arial"/>
          <w:sz w:val="18"/>
        </w:rPr>
      </w:pPr>
      <w:r w:rsidRPr="007426F9">
        <w:rPr>
          <w:rFonts w:ascii="Segoe UI Symbol" w:hAnsi="Segoe UI Symbol" w:cs="Arial"/>
          <w:b/>
          <w:sz w:val="18"/>
        </w:rPr>
        <w:t>M. N.</w:t>
      </w:r>
      <w:r w:rsidRPr="007426F9">
        <w:rPr>
          <w:rFonts w:ascii="Segoe UI Symbol" w:hAnsi="Segoe UI Symbol" w:cs="Arial"/>
          <w:sz w:val="18"/>
        </w:rPr>
        <w:t>: MONEDA NACIONAL DE LOS ESTADOS UNIDOS MEXICANOS, DENOMINADA “PESOS”.</w:t>
      </w:r>
    </w:p>
    <w:p w14:paraId="489C79B4" w14:textId="77777777" w:rsidR="003819F2" w:rsidRPr="007426F9" w:rsidRDefault="003819F2" w:rsidP="003819F2">
      <w:pPr>
        <w:jc w:val="both"/>
        <w:rPr>
          <w:rFonts w:ascii="Segoe UI Symbol" w:hAnsi="Segoe UI Symbol" w:cs="Arial"/>
          <w:b/>
          <w:sz w:val="18"/>
        </w:rPr>
      </w:pPr>
    </w:p>
    <w:p w14:paraId="35F5C66F" w14:textId="77777777" w:rsidR="003819F2" w:rsidRPr="007426F9" w:rsidRDefault="003819F2" w:rsidP="003819F2">
      <w:pPr>
        <w:jc w:val="both"/>
        <w:rPr>
          <w:rFonts w:ascii="Segoe UI Symbol" w:hAnsi="Segoe UI Symbol" w:cs="Arial"/>
          <w:sz w:val="18"/>
        </w:rPr>
      </w:pPr>
      <w:r w:rsidRPr="007426F9">
        <w:rPr>
          <w:rFonts w:ascii="Segoe UI Symbol" w:hAnsi="Segoe UI Symbol" w:cs="Arial"/>
          <w:b/>
          <w:sz w:val="18"/>
        </w:rPr>
        <w:t>NO SUBROGACIÓN:</w:t>
      </w:r>
      <w:r w:rsidRPr="007426F9">
        <w:rPr>
          <w:rFonts w:ascii="Segoe UI Symbol" w:hAnsi="Segoe UI Symbol" w:cs="Arial"/>
          <w:sz w:val="18"/>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TRÁMITE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14:paraId="30CA5436"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5D0D64D2" w14:textId="77777777"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b/>
          <w:sz w:val="18"/>
          <w:szCs w:val="20"/>
        </w:rPr>
        <w:t>PERMISO:</w:t>
      </w:r>
      <w:r w:rsidRPr="007426F9">
        <w:rPr>
          <w:rFonts w:ascii="Segoe UI Symbol" w:hAnsi="Segoe UI Symbol" w:cs="Arial"/>
          <w:sz w:val="18"/>
          <w:szCs w:val="20"/>
        </w:rPr>
        <w:t xml:space="preserve"> SE CONCEDE PERMISO AL ASEGURADO, SIN LÍMITE DE TIEMPO Y SIN PREVIO AVISO A LA ASEGURADORA,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ACTIVIDAD. </w:t>
      </w:r>
    </w:p>
    <w:p w14:paraId="65E1B7E2"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1F585303" w14:textId="77777777" w:rsidR="003819F2" w:rsidRPr="007426F9" w:rsidRDefault="003819F2" w:rsidP="003819F2">
      <w:pPr>
        <w:ind w:left="1"/>
        <w:jc w:val="both"/>
        <w:rPr>
          <w:rFonts w:ascii="Segoe UI Symbol" w:hAnsi="Segoe UI Symbol" w:cs="Arial"/>
          <w:sz w:val="18"/>
          <w:szCs w:val="20"/>
        </w:rPr>
      </w:pPr>
      <w:r w:rsidRPr="007426F9">
        <w:rPr>
          <w:rFonts w:ascii="Segoe UI Symbol" w:hAnsi="Segoe UI Symbol" w:cs="Arial"/>
          <w:b/>
          <w:sz w:val="18"/>
          <w:szCs w:val="20"/>
        </w:rPr>
        <w:t>PLANOS Y MOLDES</w:t>
      </w:r>
      <w:r w:rsidRPr="007426F9">
        <w:rPr>
          <w:rFonts w:ascii="Segoe UI Symbol" w:hAnsi="Segoe UI Symbol" w:cs="Arial"/>
          <w:sz w:val="18"/>
          <w:szCs w:val="20"/>
        </w:rPr>
        <w:t xml:space="preserve">: ESTE SEGURO SE EXTIENDE A CUBRIR, LA PÉRDIDA Y/O DAÑOS MATERIALES CAUSADOS A MOLDES, DADOS, TROQUELES, PATRONES, DIBUJOS, CROQUIS, PLANOS Y MANUSCRITOS, SIENDO EL LÍMITE DE RESPONSABILIDAD DE ESTA ASEGURADORA, EL VALOR INTRÍNSECO DE LOS MATERIALES Y SUMAS GASTADAS EN LA </w:t>
      </w:r>
      <w:r w:rsidRPr="007426F9">
        <w:rPr>
          <w:rFonts w:ascii="Segoe UI Symbol" w:hAnsi="Segoe UI Symbol" w:cs="Arial"/>
          <w:sz w:val="18"/>
          <w:szCs w:val="20"/>
        </w:rPr>
        <w:lastRenderedPageBreak/>
        <w:t>CONFECCIÓN DE LOS MISMOS, SIN TOMAR EN CUENTA EL VALOR EN EL QUE EL ASEGURADO LO ESTIME, POR EL USO QUE DE ELLOS PUDIERA HACER.</w:t>
      </w:r>
    </w:p>
    <w:p w14:paraId="1A7561E0"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2438824D"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PÓLIZA:</w:t>
      </w:r>
      <w:r w:rsidRPr="007426F9">
        <w:rPr>
          <w:rFonts w:ascii="Segoe UI Symbol" w:hAnsi="Segoe UI Symbol" w:cs="Arial"/>
          <w:sz w:val="18"/>
        </w:rPr>
        <w:t xml:space="preserve"> DOCUMENTO DONDE SE ESTABLECEN LOS DERECHOS Y OBLIGACIONES DE LA ASEGURADORA Y DEL ASEGURADO.</w:t>
      </w:r>
    </w:p>
    <w:p w14:paraId="26EB9918"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375CEE62"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PRESCRIBIR:</w:t>
      </w:r>
      <w:r w:rsidRPr="007426F9">
        <w:rPr>
          <w:rFonts w:ascii="Segoe UI Symbol" w:hAnsi="Segoe UI Symbol" w:cs="Arial"/>
          <w:sz w:val="18"/>
        </w:rPr>
        <w:t xml:space="preserve"> PÉRDIDA DEL DERECHO DEL ASEGURADO PARA HACER VALER CUALQUIER ACCIÓN EN CONTRA DE LA ASEGURADORA.</w:t>
      </w:r>
    </w:p>
    <w:p w14:paraId="0331F614" w14:textId="77777777" w:rsidR="003819F2" w:rsidRPr="007426F9" w:rsidRDefault="003819F2" w:rsidP="003819F2">
      <w:pPr>
        <w:tabs>
          <w:tab w:val="left" w:pos="1080"/>
        </w:tabs>
        <w:jc w:val="both"/>
        <w:rPr>
          <w:rFonts w:ascii="Segoe UI Symbol" w:hAnsi="Segoe UI Symbol" w:cs="Arial"/>
          <w:b/>
          <w:sz w:val="18"/>
        </w:rPr>
      </w:pPr>
    </w:p>
    <w:p w14:paraId="2EBA13E4" w14:textId="77777777" w:rsidR="003819F2" w:rsidRPr="007426F9" w:rsidRDefault="003819F2" w:rsidP="003819F2">
      <w:pPr>
        <w:tabs>
          <w:tab w:val="left" w:pos="1080"/>
        </w:tabs>
        <w:jc w:val="both"/>
        <w:rPr>
          <w:rFonts w:ascii="Segoe UI Symbol" w:hAnsi="Segoe UI Symbol" w:cs="Arial"/>
          <w:sz w:val="18"/>
        </w:rPr>
      </w:pPr>
      <w:r w:rsidRPr="007426F9">
        <w:rPr>
          <w:rFonts w:ascii="Segoe UI Symbol" w:hAnsi="Segoe UI Symbol" w:cs="Arial"/>
          <w:b/>
          <w:sz w:val="18"/>
        </w:rPr>
        <w:t>PRESCRIPCIÓN.- T</w:t>
      </w:r>
      <w:r w:rsidRPr="007426F9">
        <w:rPr>
          <w:rFonts w:ascii="Segoe UI Symbol" w:hAnsi="Segoe UI Symbol" w:cs="Arial"/>
          <w:sz w:val="18"/>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14:paraId="3399D544" w14:textId="77777777" w:rsidR="003819F2" w:rsidRPr="007426F9" w:rsidRDefault="003819F2" w:rsidP="003819F2">
      <w:pPr>
        <w:tabs>
          <w:tab w:val="left" w:pos="1080"/>
        </w:tabs>
        <w:jc w:val="both"/>
        <w:rPr>
          <w:rFonts w:ascii="Segoe UI Symbol" w:hAnsi="Segoe UI Symbol" w:cs="Arial"/>
          <w:sz w:val="18"/>
        </w:rPr>
      </w:pPr>
      <w:r w:rsidRPr="007426F9">
        <w:rPr>
          <w:rFonts w:ascii="Segoe UI Symbol" w:hAnsi="Segoe UI Symbol" w:cs="Arial"/>
          <w:sz w:val="18"/>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14:paraId="2F976E77"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5F75A01F"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PRIMA:</w:t>
      </w:r>
      <w:r w:rsidRPr="007426F9">
        <w:rPr>
          <w:rFonts w:ascii="Segoe UI Symbol" w:hAnsi="Segoe UI Symbol" w:cs="Arial"/>
          <w:sz w:val="18"/>
        </w:rPr>
        <w:t xml:space="preserve"> MONTO QUE EL ASEGURADO SE OBLIGA A PAGAR A LA ASEGURADORA EN TÉRMINOS DEL CONTRATO DE SEGURO.</w:t>
      </w:r>
    </w:p>
    <w:p w14:paraId="3E8CBDBF" w14:textId="77777777" w:rsidR="003819F2" w:rsidRPr="007426F9" w:rsidRDefault="003819F2" w:rsidP="003819F2">
      <w:pPr>
        <w:tabs>
          <w:tab w:val="left" w:pos="0"/>
          <w:tab w:val="left" w:pos="8647"/>
        </w:tabs>
        <w:ind w:right="-81"/>
        <w:jc w:val="both"/>
        <w:rPr>
          <w:rFonts w:ascii="Segoe UI Symbol" w:hAnsi="Segoe UI Symbol" w:cs="Arial"/>
          <w:b/>
          <w:sz w:val="18"/>
        </w:rPr>
      </w:pPr>
    </w:p>
    <w:p w14:paraId="38582539" w14:textId="77777777" w:rsidR="003819F2" w:rsidRPr="007426F9" w:rsidRDefault="003819F2" w:rsidP="003819F2">
      <w:pPr>
        <w:tabs>
          <w:tab w:val="left" w:pos="0"/>
          <w:tab w:val="left" w:pos="8647"/>
        </w:tabs>
        <w:ind w:right="-81"/>
        <w:jc w:val="both"/>
        <w:rPr>
          <w:rFonts w:ascii="Segoe UI Symbol" w:hAnsi="Segoe UI Symbol" w:cs="Arial"/>
          <w:sz w:val="18"/>
        </w:rPr>
      </w:pPr>
      <w:r w:rsidRPr="007426F9">
        <w:rPr>
          <w:rFonts w:ascii="Segoe UI Symbol" w:hAnsi="Segoe UI Symbol" w:cs="Arial"/>
          <w:b/>
          <w:sz w:val="18"/>
        </w:rPr>
        <w:t>PRONTO PAGO:</w:t>
      </w:r>
      <w:r w:rsidRPr="007426F9">
        <w:rPr>
          <w:rFonts w:ascii="Segoe UI Symbol" w:hAnsi="Segoe UI Symbol" w:cs="Arial"/>
          <w:sz w:val="18"/>
        </w:rPr>
        <w:t xml:space="preserve"> EL CRÉDITO QUE RESULTE DEL CONTRATO DE SEGURO VENCERÁ TREINTA DÍAS DESPUÉS DE LA FECHA EN QUE LA ASEGURADORA HAYA RECIBIDO LOS DOCUMENTOS E INFORMACIONES QUE LE PERMITAN CONOCER EL FUNDAMENTO DE LA RECLAMACIÓN.</w:t>
      </w:r>
    </w:p>
    <w:p w14:paraId="2898D792"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0A92CA0B"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PRORRATA:</w:t>
      </w:r>
      <w:r w:rsidRPr="007426F9">
        <w:rPr>
          <w:rFonts w:ascii="Segoe UI Symbol" w:hAnsi="Segoe UI Symbol" w:cs="Arial"/>
          <w:sz w:val="18"/>
        </w:rPr>
        <w:t xml:space="preserve"> REPARTO PROPORCIONAL.</w:t>
      </w:r>
    </w:p>
    <w:p w14:paraId="3C5DBED8" w14:textId="77777777" w:rsidR="003819F2" w:rsidRPr="007426F9" w:rsidRDefault="003819F2" w:rsidP="003819F2">
      <w:pPr>
        <w:tabs>
          <w:tab w:val="left" w:pos="1440"/>
        </w:tabs>
        <w:jc w:val="both"/>
        <w:rPr>
          <w:rFonts w:ascii="Segoe UI Symbol" w:hAnsi="Segoe UI Symbol" w:cs="Arial"/>
          <w:b/>
          <w:sz w:val="18"/>
        </w:rPr>
      </w:pPr>
    </w:p>
    <w:p w14:paraId="736F3CCE" w14:textId="77777777" w:rsidR="003819F2" w:rsidRPr="007426F9" w:rsidRDefault="003819F2" w:rsidP="003819F2">
      <w:pPr>
        <w:tabs>
          <w:tab w:val="left" w:pos="1440"/>
        </w:tabs>
        <w:jc w:val="both"/>
        <w:rPr>
          <w:rFonts w:ascii="Segoe UI Symbol" w:hAnsi="Segoe UI Symbol" w:cs="Arial"/>
          <w:sz w:val="18"/>
        </w:rPr>
      </w:pPr>
      <w:r w:rsidRPr="007426F9">
        <w:rPr>
          <w:rFonts w:ascii="Segoe UI Symbol" w:hAnsi="Segoe UI Symbol" w:cs="Arial"/>
          <w:b/>
          <w:sz w:val="18"/>
        </w:rPr>
        <w:t>REINSTALACIÓN AUTOMÁTICA.-</w:t>
      </w:r>
      <w:r w:rsidRPr="007426F9">
        <w:rPr>
          <w:rFonts w:ascii="Segoe UI Symbol" w:hAnsi="Segoe UI Symbol" w:cs="Arial"/>
          <w:sz w:val="18"/>
        </w:rPr>
        <w:t xml:space="preserve"> SE CONVIENE EN QUE TODAS AQUELLAS SUMAS QUE LA ASEGURADORA CUBRA POR CONCEPTO DE INDEMNIZACIÓN PARA UNA PÉRDIDA PARCIAL BAJO LA PRESENTE PÓLIZA DE SEGURO, QUEDARÁN REINSTALADAS EN FORMA AUTOMÁTICA AL MOMENTO DE LA REPARACIÓN Y/O SUSTITUCIÓN, COBRO DE PRIMA ADICIONAL,</w:t>
      </w:r>
      <w:r w:rsidRPr="007426F9">
        <w:rPr>
          <w:rFonts w:ascii="Segoe UI Symbol" w:hAnsi="Segoe UI Symbol" w:cs="Arial"/>
          <w:sz w:val="18"/>
          <w:szCs w:val="20"/>
        </w:rPr>
        <w:t xml:space="preserve"> DEBIENDO GENERAR EL ENDOSO RESPECTIVO</w:t>
      </w:r>
      <w:r w:rsidRPr="007426F9">
        <w:rPr>
          <w:rFonts w:ascii="Segoe UI Symbol" w:hAnsi="Segoe UI Symbol" w:cs="Arial"/>
          <w:sz w:val="18"/>
        </w:rPr>
        <w:t xml:space="preserve">. </w:t>
      </w:r>
    </w:p>
    <w:p w14:paraId="0D7CB0F6" w14:textId="77777777" w:rsidR="003819F2" w:rsidRPr="007426F9" w:rsidRDefault="003819F2" w:rsidP="003819F2">
      <w:pPr>
        <w:tabs>
          <w:tab w:val="left" w:pos="1080"/>
        </w:tabs>
        <w:jc w:val="both"/>
        <w:rPr>
          <w:rFonts w:ascii="Segoe UI Symbol" w:hAnsi="Segoe UI Symbol" w:cs="Arial"/>
          <w:b/>
          <w:sz w:val="18"/>
          <w:szCs w:val="20"/>
          <w:highlight w:val="yellow"/>
        </w:rPr>
      </w:pPr>
    </w:p>
    <w:p w14:paraId="039D863E" w14:textId="77777777" w:rsidR="003819F2" w:rsidRPr="007426F9" w:rsidRDefault="003819F2" w:rsidP="003819F2">
      <w:pPr>
        <w:tabs>
          <w:tab w:val="left" w:pos="1080"/>
        </w:tabs>
        <w:jc w:val="both"/>
        <w:rPr>
          <w:rFonts w:ascii="Segoe UI Symbol" w:hAnsi="Segoe UI Symbol" w:cs="Arial"/>
          <w:b/>
          <w:sz w:val="18"/>
        </w:rPr>
      </w:pPr>
      <w:r w:rsidRPr="0023139D">
        <w:rPr>
          <w:rFonts w:ascii="Segoe UI Symbol" w:hAnsi="Segoe UI Symbol" w:cs="Arial"/>
          <w:b/>
          <w:sz w:val="18"/>
          <w:szCs w:val="20"/>
        </w:rPr>
        <w:t>RENUNCIA DE INVENTARIOS AL 10%:</w:t>
      </w:r>
      <w:r w:rsidRPr="0023139D">
        <w:rPr>
          <w:rFonts w:ascii="Segoe UI Symbol" w:hAnsi="Segoe UI Symbol" w:cs="Arial"/>
          <w:sz w:val="18"/>
          <w:szCs w:val="20"/>
        </w:rPr>
        <w:t xml:space="preserve"> LA ASEGURADORA NO REQUERIRÁ DEL ASEGURADO, CON OBJETO DE AGILIZAR LA INDEMNIZACIÓN EN CASO DE SINIESTRO, NINGÚN INVENTARIO NI AVALÚO DE LA PROPIEDAD INDEMNE SI LA RECLAMACIÓN TOTAL NO EXCEDE DEL 10% DE LA SUMA TOTAL ASEGURADA DECLARADA PARA LA SECCIÓN DE QUE SE TRATE.</w:t>
      </w:r>
    </w:p>
    <w:p w14:paraId="4D33A6D4" w14:textId="77777777" w:rsidR="003819F2" w:rsidRPr="007426F9" w:rsidRDefault="003819F2" w:rsidP="003819F2">
      <w:pPr>
        <w:tabs>
          <w:tab w:val="left" w:pos="1080"/>
        </w:tabs>
        <w:jc w:val="both"/>
        <w:rPr>
          <w:rFonts w:ascii="Segoe UI Symbol" w:hAnsi="Segoe UI Symbol" w:cs="Arial"/>
          <w:b/>
          <w:sz w:val="18"/>
        </w:rPr>
      </w:pPr>
    </w:p>
    <w:p w14:paraId="5193F698" w14:textId="580AF79C" w:rsidR="003819F2" w:rsidRPr="007426F9" w:rsidRDefault="003819F2" w:rsidP="003819F2">
      <w:pPr>
        <w:tabs>
          <w:tab w:val="left" w:pos="1080"/>
        </w:tabs>
        <w:jc w:val="both"/>
        <w:rPr>
          <w:rFonts w:ascii="Segoe UI Symbol" w:hAnsi="Segoe UI Symbol" w:cs="Arial"/>
          <w:sz w:val="18"/>
          <w:szCs w:val="20"/>
        </w:rPr>
      </w:pPr>
      <w:r w:rsidRPr="007426F9">
        <w:rPr>
          <w:rFonts w:ascii="Segoe UI Symbol" w:hAnsi="Segoe UI Symbol" w:cs="Arial"/>
          <w:b/>
          <w:sz w:val="18"/>
          <w:szCs w:val="20"/>
        </w:rPr>
        <w:t>REPARACIÓN EN TALLERES.-</w:t>
      </w:r>
      <w:r w:rsidRPr="007426F9">
        <w:rPr>
          <w:rFonts w:ascii="Segoe UI Symbol" w:hAnsi="Segoe UI Symbol" w:cs="Arial"/>
          <w:sz w:val="18"/>
          <w:szCs w:val="20"/>
        </w:rPr>
        <w:t xml:space="preserve"> EN CASO DE DAÑOS PARCIALES Y CUANDO EL TALLER NOTIFIQUE LA REPARACIÓN TOTAL DE VEHÍCULO, ESTE DEBE SER ENTREGADO DE INMEDIATO AUN Y CUANDO NO SE HAYA CUBIERTO EL DEDUCIBLE CORRESPONDIENTE, OBLIGÁNDOSE EL ASEGURADO A PAGARLO CON POSTERIORIDAD A LA ASEGURADORA, PARA LO CUAL SE REQUERIRÁ LA FACTURA </w:t>
      </w:r>
      <w:r w:rsidR="006C1900" w:rsidRPr="007426F9">
        <w:rPr>
          <w:rFonts w:ascii="Segoe UI Symbol" w:hAnsi="Segoe UI Symbol" w:cs="Arial"/>
          <w:sz w:val="18"/>
          <w:szCs w:val="20"/>
        </w:rPr>
        <w:t>O RECIBO</w:t>
      </w:r>
      <w:r w:rsidRPr="007426F9">
        <w:rPr>
          <w:rFonts w:ascii="Segoe UI Symbol" w:hAnsi="Segoe UI Symbol" w:cs="Arial"/>
          <w:sz w:val="18"/>
          <w:szCs w:val="20"/>
        </w:rPr>
        <w:t xml:space="preserve"> DEL MISMO.</w:t>
      </w:r>
    </w:p>
    <w:p w14:paraId="34680E6B" w14:textId="77777777" w:rsidR="003819F2" w:rsidRPr="007426F9" w:rsidRDefault="003819F2" w:rsidP="003819F2">
      <w:pPr>
        <w:tabs>
          <w:tab w:val="left" w:pos="1080"/>
        </w:tabs>
        <w:jc w:val="both"/>
        <w:rPr>
          <w:rFonts w:ascii="Segoe UI Symbol" w:hAnsi="Segoe UI Symbol" w:cs="Arial"/>
          <w:b/>
          <w:sz w:val="18"/>
        </w:rPr>
      </w:pPr>
    </w:p>
    <w:p w14:paraId="16FDF99D" w14:textId="77777777" w:rsidR="003819F2" w:rsidRPr="007426F9" w:rsidRDefault="003819F2" w:rsidP="003819F2">
      <w:pPr>
        <w:tabs>
          <w:tab w:val="left" w:pos="900"/>
        </w:tabs>
        <w:jc w:val="both"/>
        <w:rPr>
          <w:rFonts w:ascii="Segoe UI Symbol" w:hAnsi="Segoe UI Symbol" w:cs="Arial"/>
          <w:sz w:val="18"/>
          <w:szCs w:val="20"/>
        </w:rPr>
      </w:pPr>
      <w:r w:rsidRPr="007426F9">
        <w:rPr>
          <w:rFonts w:ascii="Segoe UI Symbol" w:hAnsi="Segoe UI Symbol" w:cs="Arial"/>
          <w:b/>
          <w:sz w:val="18"/>
          <w:szCs w:val="20"/>
        </w:rPr>
        <w:t>REPORTE DE SINIESTRALIDAD AUTOS.-</w:t>
      </w:r>
      <w:r w:rsidRPr="007426F9">
        <w:rPr>
          <w:rFonts w:ascii="Segoe UI Symbol" w:hAnsi="Segoe UI Symbol" w:cs="Arial"/>
          <w:sz w:val="18"/>
          <w:szCs w:val="20"/>
        </w:rPr>
        <w:t xml:space="preserve"> ES EL DOCUMENTO MEDIANTE EL CUAL LA ASEGURADORA INFORMA AL ASEGURADO DE FORMA TRIMESTRAL, DE LOS SINIESTROS OCURRIDOS DURANTE LA VIGENCIA, EL CUAL SERÁ EN FORMA ESCRITA Y ELECTRÓNICA. LOS REPORTES DEBERÁN SER REALIZADOS EN LOS SIGUIENTES 10 DÍAS HÁBILES POSTERIORES A LA FECHA DE CORTE Y CONTEMPLARAN LA SIGUIENTE INFORMACIÓN;</w:t>
      </w:r>
    </w:p>
    <w:p w14:paraId="285DAE3D" w14:textId="77777777" w:rsidR="003819F2" w:rsidRPr="007426F9" w:rsidRDefault="003819F2" w:rsidP="003819F2">
      <w:pPr>
        <w:tabs>
          <w:tab w:val="left" w:pos="900"/>
        </w:tabs>
        <w:ind w:left="900" w:hanging="540"/>
        <w:jc w:val="both"/>
        <w:rPr>
          <w:rFonts w:ascii="Segoe UI Symbol" w:hAnsi="Segoe UI Symbol" w:cs="Arial"/>
          <w:sz w:val="18"/>
          <w:szCs w:val="20"/>
        </w:rPr>
      </w:pPr>
    </w:p>
    <w:p w14:paraId="2CF22876"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NÚMERO DE PÓLIZA</w:t>
      </w:r>
    </w:p>
    <w:p w14:paraId="61070996"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lastRenderedPageBreak/>
        <w:t>INCISO</w:t>
      </w:r>
    </w:p>
    <w:p w14:paraId="6607ADB6"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NÚMERO DE SINIESTRO</w:t>
      </w:r>
    </w:p>
    <w:p w14:paraId="4FA00060"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FECHA DEL SINIESTRO</w:t>
      </w:r>
    </w:p>
    <w:p w14:paraId="483B33DF"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FECHA DE REPORTE</w:t>
      </w:r>
    </w:p>
    <w:p w14:paraId="2241D96A"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LUGAR DE OCURRENCIA</w:t>
      </w:r>
    </w:p>
    <w:p w14:paraId="533E8475"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CAUSA DEL SINIESTRO</w:t>
      </w:r>
    </w:p>
    <w:p w14:paraId="206C6B40"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COBERTURA AFECTADA</w:t>
      </w:r>
    </w:p>
    <w:p w14:paraId="7A5B3B8E"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MARCA Y SUBMARCA DEL VEHÍCULO</w:t>
      </w:r>
    </w:p>
    <w:p w14:paraId="1908B777"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MODELO DEL VEHÍCULO</w:t>
      </w:r>
    </w:p>
    <w:p w14:paraId="7E7313E3"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NÚMERO DE SERIE</w:t>
      </w:r>
    </w:p>
    <w:p w14:paraId="1FCEEC7E"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PLACAS DE CIRCULACIÓN</w:t>
      </w:r>
    </w:p>
    <w:p w14:paraId="60536F85"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MONTO ESTIMADO DEL DAÑO</w:t>
      </w:r>
    </w:p>
    <w:p w14:paraId="7BEA21AC"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DEDUCIBLE EN SU CASO</w:t>
      </w:r>
    </w:p>
    <w:p w14:paraId="601AB3F3"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ESTATUS DEL SINIESTRO (PAGADO, PENDIENTE DE PAGO, EN REPARACIÓN Y POR DOCUMENTAR)</w:t>
      </w:r>
    </w:p>
    <w:p w14:paraId="7B7663D7"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MOTIVO DE RECHAZO EN SU CASO</w:t>
      </w:r>
    </w:p>
    <w:p w14:paraId="07E124E6"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NOMBRE DEL TERCERO AFECTADO/RECLAMANTE (EN CASO DE APLICAR)</w:t>
      </w:r>
    </w:p>
    <w:p w14:paraId="63512D58"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MONTO RECLAMADO POR EL TERCERO(EN CASO DE APLICAR)</w:t>
      </w:r>
    </w:p>
    <w:p w14:paraId="3C458619" w14:textId="77777777" w:rsidR="003819F2" w:rsidRPr="007426F9" w:rsidRDefault="003819F2" w:rsidP="005D72BD">
      <w:pPr>
        <w:numPr>
          <w:ilvl w:val="0"/>
          <w:numId w:val="145"/>
        </w:numPr>
        <w:jc w:val="both"/>
        <w:rPr>
          <w:rFonts w:ascii="Segoe UI Symbol" w:hAnsi="Segoe UI Symbol" w:cs="Arial"/>
          <w:sz w:val="18"/>
          <w:szCs w:val="20"/>
        </w:rPr>
      </w:pPr>
      <w:r w:rsidRPr="007426F9">
        <w:rPr>
          <w:rFonts w:ascii="Segoe UI Symbol" w:hAnsi="Segoe UI Symbol" w:cs="Arial"/>
          <w:sz w:val="18"/>
          <w:szCs w:val="20"/>
        </w:rPr>
        <w:t>MONTO INDEMNIZADO AL TERCERO POR LA ASEGURADORA (EN CASO DE APLICAR)</w:t>
      </w:r>
    </w:p>
    <w:p w14:paraId="523653F5" w14:textId="77777777" w:rsidR="003819F2" w:rsidRPr="007426F9" w:rsidRDefault="003819F2" w:rsidP="003819F2">
      <w:pPr>
        <w:tabs>
          <w:tab w:val="left" w:pos="900"/>
        </w:tabs>
        <w:jc w:val="both"/>
        <w:rPr>
          <w:rFonts w:ascii="Segoe UI Symbol" w:hAnsi="Segoe UI Symbol" w:cs="Arial"/>
          <w:b/>
          <w:sz w:val="18"/>
        </w:rPr>
      </w:pPr>
    </w:p>
    <w:p w14:paraId="093FC6E8" w14:textId="77777777" w:rsidR="003819F2" w:rsidRPr="007426F9" w:rsidRDefault="003819F2" w:rsidP="003819F2">
      <w:pPr>
        <w:tabs>
          <w:tab w:val="left" w:pos="900"/>
        </w:tabs>
        <w:jc w:val="both"/>
        <w:rPr>
          <w:rFonts w:ascii="Segoe UI Symbol" w:hAnsi="Segoe UI Symbol" w:cs="Arial"/>
          <w:sz w:val="18"/>
        </w:rPr>
      </w:pPr>
      <w:r w:rsidRPr="007426F9">
        <w:rPr>
          <w:rFonts w:ascii="Segoe UI Symbol" w:hAnsi="Segoe UI Symbol" w:cs="Arial"/>
          <w:b/>
          <w:sz w:val="18"/>
        </w:rPr>
        <w:t>REPORTE DE SINIESTRALIDAD BIENES.-</w:t>
      </w:r>
      <w:r w:rsidRPr="007426F9">
        <w:rPr>
          <w:rFonts w:ascii="Segoe UI Symbol" w:hAnsi="Segoe UI Symbol" w:cs="Arial"/>
          <w:sz w:val="18"/>
        </w:rPr>
        <w:t xml:space="preserve"> ES EL DOCUMENTO MEDIANTE EL CUAL LA ASEGURADORA INFORMA AL ASEGURADO DE FORMA TRIMESTRAL, DE LOS SINIESTROS OCURRIDOS DURANTE LA VIGENCIA, EL CUAL SERÁ EN FORMA ESCRITA Y ELECTRÓNICA. LOS REPORTES DEBERÁN SER REALIZADOS EN LOS SIGUIENTES 10 DÍAS HÁBILES POSTERIORES A LA FECHA DE CORTE Y CONTEMPLARAN LA SIGUIENTE INFORMACIÓN;</w:t>
      </w:r>
    </w:p>
    <w:p w14:paraId="6EBE7125" w14:textId="77777777" w:rsidR="003819F2" w:rsidRPr="007426F9" w:rsidRDefault="003819F2" w:rsidP="003819F2">
      <w:pPr>
        <w:tabs>
          <w:tab w:val="left" w:pos="900"/>
        </w:tabs>
        <w:ind w:left="900" w:hanging="540"/>
        <w:jc w:val="both"/>
        <w:rPr>
          <w:rFonts w:ascii="Segoe UI Symbol" w:hAnsi="Segoe UI Symbol" w:cs="Arial"/>
          <w:sz w:val="18"/>
        </w:rPr>
      </w:pPr>
    </w:p>
    <w:p w14:paraId="1B07817E"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NÚMERO DE PÓLIZA</w:t>
      </w:r>
    </w:p>
    <w:p w14:paraId="09FF8BBA"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NÚMERO DE SINIESTRO</w:t>
      </w:r>
    </w:p>
    <w:p w14:paraId="2BA026F4"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FECHA DEL SINIESTRO</w:t>
      </w:r>
    </w:p>
    <w:p w14:paraId="3A0323F3"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FECHA DE REPORTE</w:t>
      </w:r>
    </w:p>
    <w:p w14:paraId="2586FBCB"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UBICACIÓN DEL SINIESTRO</w:t>
      </w:r>
    </w:p>
    <w:p w14:paraId="46765E68"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DESCRIPCIÓN DEL SINIESTRO</w:t>
      </w:r>
    </w:p>
    <w:p w14:paraId="46109672"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BIENES AFECTADOS</w:t>
      </w:r>
    </w:p>
    <w:p w14:paraId="05686504"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COBERTURA AFECTADA</w:t>
      </w:r>
    </w:p>
    <w:p w14:paraId="10F7F684"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MONTO ESTIMADO DEL DAÑO</w:t>
      </w:r>
    </w:p>
    <w:p w14:paraId="13B8D1F0"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DEDUCIBLE EN SU CASO</w:t>
      </w:r>
    </w:p>
    <w:p w14:paraId="345AAF91"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SITUACIÓN ACTUAL DEL SINIESTRO (PAGADO, EN TRÁMITE, RECHAZADO, ETC)</w:t>
      </w:r>
    </w:p>
    <w:p w14:paraId="160E1D2D"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MOTIVO DE RECHAZO EN SU CASO</w:t>
      </w:r>
    </w:p>
    <w:p w14:paraId="36821679"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NOMBRE DEL AJUSTADOR</w:t>
      </w:r>
    </w:p>
    <w:p w14:paraId="37A4F29B"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4DFBE532"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sz w:val="18"/>
        </w:rPr>
        <w:t>EN CUANTO A REPORTES DE SINIESTRALIDAD DE LAS SECCIONES DE RESPONSABILIDAD CIVIL, SE AGREGAN A LOS PUNTOS ARRIBA MENCIONADOS, LO SIGUIENTE:</w:t>
      </w:r>
    </w:p>
    <w:p w14:paraId="5394948B" w14:textId="77777777" w:rsidR="003819F2" w:rsidRPr="007426F9" w:rsidRDefault="003819F2" w:rsidP="003819F2">
      <w:pPr>
        <w:autoSpaceDE w:val="0"/>
        <w:autoSpaceDN w:val="0"/>
        <w:adjustRightInd w:val="0"/>
        <w:ind w:firstLine="1"/>
        <w:jc w:val="both"/>
        <w:rPr>
          <w:rFonts w:ascii="Segoe UI Symbol" w:hAnsi="Segoe UI Symbol" w:cs="Arial"/>
          <w:sz w:val="18"/>
        </w:rPr>
      </w:pPr>
    </w:p>
    <w:p w14:paraId="0613691F" w14:textId="77777777" w:rsidR="003819F2" w:rsidRPr="007426F9" w:rsidRDefault="003819F2" w:rsidP="005D72BD">
      <w:pPr>
        <w:pStyle w:val="Prrafodelista"/>
        <w:numPr>
          <w:ilvl w:val="0"/>
          <w:numId w:val="149"/>
        </w:numPr>
        <w:autoSpaceDE w:val="0"/>
        <w:autoSpaceDN w:val="0"/>
        <w:adjustRightInd w:val="0"/>
        <w:spacing w:line="240" w:lineRule="atLeast"/>
        <w:jc w:val="both"/>
        <w:rPr>
          <w:rFonts w:ascii="Segoe UI Symbol" w:hAnsi="Segoe UI Symbol" w:cs="Arial"/>
          <w:sz w:val="18"/>
        </w:rPr>
      </w:pPr>
      <w:r w:rsidRPr="007426F9">
        <w:rPr>
          <w:rFonts w:ascii="Segoe UI Symbol" w:hAnsi="Segoe UI Symbol" w:cs="Arial"/>
          <w:sz w:val="18"/>
        </w:rPr>
        <w:t>NOMBRE DEL TERCERO AFECTADO/RECLAMANTE</w:t>
      </w:r>
    </w:p>
    <w:p w14:paraId="31B48ED3" w14:textId="77777777" w:rsidR="003819F2" w:rsidRPr="007426F9" w:rsidRDefault="003819F2" w:rsidP="005D72BD">
      <w:pPr>
        <w:pStyle w:val="Prrafodelista"/>
        <w:numPr>
          <w:ilvl w:val="0"/>
          <w:numId w:val="149"/>
        </w:numPr>
        <w:autoSpaceDE w:val="0"/>
        <w:autoSpaceDN w:val="0"/>
        <w:adjustRightInd w:val="0"/>
        <w:spacing w:line="240" w:lineRule="atLeast"/>
        <w:jc w:val="both"/>
        <w:rPr>
          <w:rFonts w:ascii="Segoe UI Symbol" w:hAnsi="Segoe UI Symbol" w:cs="Arial"/>
          <w:sz w:val="18"/>
        </w:rPr>
      </w:pPr>
      <w:r w:rsidRPr="007426F9">
        <w:rPr>
          <w:rFonts w:ascii="Segoe UI Symbol" w:hAnsi="Segoe UI Symbol" w:cs="Arial"/>
          <w:sz w:val="18"/>
        </w:rPr>
        <w:t>MONTO RECLAMADO POR EL TERCERO</w:t>
      </w:r>
    </w:p>
    <w:p w14:paraId="76D7EFD8" w14:textId="77777777" w:rsidR="003819F2" w:rsidRPr="007426F9" w:rsidRDefault="003819F2" w:rsidP="005D72BD">
      <w:pPr>
        <w:pStyle w:val="Prrafodelista"/>
        <w:numPr>
          <w:ilvl w:val="0"/>
          <w:numId w:val="149"/>
        </w:numPr>
        <w:autoSpaceDE w:val="0"/>
        <w:autoSpaceDN w:val="0"/>
        <w:adjustRightInd w:val="0"/>
        <w:spacing w:line="240" w:lineRule="atLeast"/>
        <w:jc w:val="both"/>
        <w:rPr>
          <w:rFonts w:ascii="Segoe UI Symbol" w:hAnsi="Segoe UI Symbol" w:cs="Arial"/>
          <w:sz w:val="18"/>
        </w:rPr>
      </w:pPr>
      <w:r w:rsidRPr="007426F9">
        <w:rPr>
          <w:rFonts w:ascii="Segoe UI Symbol" w:hAnsi="Segoe UI Symbol" w:cs="Arial"/>
          <w:sz w:val="18"/>
        </w:rPr>
        <w:t>MONTO INDEMNIZADO AL TERCERO</w:t>
      </w:r>
    </w:p>
    <w:p w14:paraId="55191E57"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3FADC699"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08A8B101" w14:textId="77777777" w:rsidR="003819F2" w:rsidRPr="007426F9" w:rsidRDefault="003819F2" w:rsidP="003819F2">
      <w:pPr>
        <w:tabs>
          <w:tab w:val="left" w:pos="0"/>
          <w:tab w:val="left" w:pos="8647"/>
        </w:tabs>
        <w:ind w:right="-81"/>
        <w:jc w:val="both"/>
        <w:rPr>
          <w:rFonts w:ascii="Segoe UI Symbol" w:hAnsi="Segoe UI Symbol" w:cs="Arial"/>
          <w:sz w:val="18"/>
          <w:szCs w:val="20"/>
        </w:rPr>
      </w:pPr>
      <w:r w:rsidRPr="007426F9">
        <w:rPr>
          <w:rFonts w:ascii="Segoe UI Symbol" w:hAnsi="Segoe UI Symbol" w:cs="Arial"/>
          <w:b/>
          <w:sz w:val="18"/>
          <w:szCs w:val="20"/>
        </w:rPr>
        <w:t>RESPONSABILIDAD CIVIL CRUZADA:</w:t>
      </w:r>
      <w:r w:rsidRPr="007426F9">
        <w:rPr>
          <w:rFonts w:ascii="Segoe UI Symbol" w:hAnsi="Segoe UI Symbol" w:cs="Arial"/>
          <w:sz w:val="18"/>
          <w:szCs w:val="20"/>
        </w:rPr>
        <w:t xml:space="preserve"> CUBRE LOS DAÑOS QUE SE CAUSEN ENTRE SÍ, ASEGURADOS, SUS EMPLEADOS Y FUNCIONARIOS, DANDO LUGAR AL PAGO DE UN SOLO DEDUCIBLE CUANDO PROCEDA, PARA EL RESPONSABLE DEL SINIESTRO, INCLUYENDO DAÑOS DE VEHÍCULOS A INMUEBLES.</w:t>
      </w:r>
    </w:p>
    <w:p w14:paraId="4A9B2989"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3D95531F"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lastRenderedPageBreak/>
        <w:t>SALVAMENTOS:</w:t>
      </w:r>
      <w:r w:rsidRPr="007426F9">
        <w:rPr>
          <w:rFonts w:ascii="Segoe UI Symbol" w:hAnsi="Segoe UI Symbol" w:cs="Arial"/>
          <w:sz w:val="18"/>
        </w:rPr>
        <w:t xml:space="preserve"> SON LOS MONTOS RECIBIDOS POR LA VENTA DE LOS BIENES QUE HAN SIDO INDEMNIZADO AL ASEGURADO, PASANDO SU POSESIÓN Y PROPIEDAD A LA ASEGURADORA.</w:t>
      </w:r>
    </w:p>
    <w:p w14:paraId="24A2AAC0"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0F7D3D1A" w14:textId="334313AD"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SINIESTRO:</w:t>
      </w:r>
      <w:r w:rsidR="00D1125C">
        <w:rPr>
          <w:rFonts w:ascii="Segoe UI Symbol" w:hAnsi="Segoe UI Symbol" w:cs="Arial"/>
          <w:sz w:val="18"/>
        </w:rPr>
        <w:t xml:space="preserve"> ES LA REALIZACIÓN DEL RIESGO SÚBITO, IMPREVISTO Y QUE GENERA UNA PÉRDIDA FINANCIERA AL ASEGURADO.</w:t>
      </w:r>
    </w:p>
    <w:p w14:paraId="529DCE82"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0B0836AF"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SUBROGACIÓN:</w:t>
      </w:r>
      <w:r w:rsidRPr="007426F9">
        <w:rPr>
          <w:rFonts w:ascii="Segoe UI Symbol" w:hAnsi="Segoe UI Symbol" w:cs="Arial"/>
          <w:sz w:val="18"/>
        </w:rPr>
        <w:t xml:space="preserve"> ADQUISICIÓN DE DERECHOS Y ACCIONES POR LA ASEGURADORA, FRENTE A LOS TERCEROS RESPONSABLES DEL DAÑO.</w:t>
      </w:r>
    </w:p>
    <w:p w14:paraId="552688CD"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425B0746" w14:textId="383EEBAD" w:rsidR="003819F2" w:rsidRPr="007426F9" w:rsidRDefault="00563939"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LÍMITE MÁXIMO DE RESPONSABILIDAD</w:t>
      </w:r>
      <w:r w:rsidR="003819F2" w:rsidRPr="007426F9">
        <w:rPr>
          <w:rFonts w:ascii="Segoe UI Symbol" w:hAnsi="Segoe UI Symbol" w:cs="Arial"/>
          <w:b/>
          <w:sz w:val="18"/>
        </w:rPr>
        <w:t>:</w:t>
      </w:r>
      <w:r w:rsidR="003819F2" w:rsidRPr="007426F9">
        <w:rPr>
          <w:rFonts w:ascii="Segoe UI Symbol" w:hAnsi="Segoe UI Symbol" w:cs="Arial"/>
          <w:sz w:val="18"/>
        </w:rPr>
        <w:t xml:space="preserve"> LÍMITE MÁXIMO DE RESPONSABILIDAD PARA CADA COBERTURA CONTRATADA A CARGO DE LA ASEGURADORA, DETERMINADO DESDE EL INICIO DE LA PÓLIZA.</w:t>
      </w:r>
    </w:p>
    <w:p w14:paraId="3932EA5D" w14:textId="77777777" w:rsidR="003819F2" w:rsidRPr="007426F9" w:rsidRDefault="003819F2" w:rsidP="003819F2">
      <w:pPr>
        <w:tabs>
          <w:tab w:val="left" w:pos="0"/>
          <w:tab w:val="left" w:pos="8647"/>
        </w:tabs>
        <w:ind w:right="-81"/>
        <w:jc w:val="both"/>
        <w:rPr>
          <w:rFonts w:ascii="Segoe UI Symbol" w:hAnsi="Segoe UI Symbol" w:cs="Arial"/>
          <w:b/>
          <w:sz w:val="18"/>
        </w:rPr>
      </w:pPr>
    </w:p>
    <w:p w14:paraId="7155B4C5" w14:textId="77777777" w:rsidR="003819F2" w:rsidRPr="007426F9" w:rsidRDefault="003819F2" w:rsidP="003819F2">
      <w:pPr>
        <w:tabs>
          <w:tab w:val="left" w:pos="0"/>
          <w:tab w:val="left" w:pos="8647"/>
        </w:tabs>
        <w:ind w:right="-81"/>
        <w:jc w:val="both"/>
        <w:rPr>
          <w:rFonts w:ascii="Segoe UI Symbol" w:hAnsi="Segoe UI Symbol" w:cs="Arial"/>
          <w:b/>
          <w:sz w:val="18"/>
        </w:rPr>
      </w:pPr>
      <w:r w:rsidRPr="007426F9">
        <w:rPr>
          <w:rFonts w:ascii="Segoe UI Symbol" w:hAnsi="Segoe UI Symbol" w:cs="Arial"/>
          <w:b/>
          <w:sz w:val="18"/>
        </w:rPr>
        <w:t xml:space="preserve">USCY: </w:t>
      </w:r>
      <w:r w:rsidRPr="007426F9">
        <w:rPr>
          <w:rFonts w:ascii="Segoe UI Symbol" w:hAnsi="Segoe UI Symbol" w:cs="Arial"/>
          <w:sz w:val="18"/>
        </w:rPr>
        <w:t>MONEDA DE CURSO LEGAL EN LOS ESTADOS UNIDOS DE AMÉRICA, DENOMINADA DÓLARES USA.</w:t>
      </w:r>
      <w:r w:rsidRPr="007426F9">
        <w:rPr>
          <w:rFonts w:ascii="Segoe UI Symbol" w:hAnsi="Segoe UI Symbol" w:cs="Arial"/>
          <w:b/>
          <w:sz w:val="18"/>
        </w:rPr>
        <w:t xml:space="preserve"> </w:t>
      </w:r>
    </w:p>
    <w:p w14:paraId="0004D23F" w14:textId="77777777" w:rsidR="003819F2" w:rsidRPr="007426F9" w:rsidRDefault="003819F2" w:rsidP="003819F2">
      <w:pPr>
        <w:tabs>
          <w:tab w:val="left" w:pos="0"/>
          <w:tab w:val="left" w:pos="8647"/>
        </w:tabs>
        <w:ind w:right="-81"/>
        <w:jc w:val="both"/>
        <w:rPr>
          <w:rFonts w:ascii="Segoe UI Symbol" w:hAnsi="Segoe UI Symbol" w:cs="Arial"/>
          <w:b/>
          <w:sz w:val="18"/>
        </w:rPr>
      </w:pPr>
    </w:p>
    <w:p w14:paraId="540264EC" w14:textId="77777777" w:rsidR="003819F2" w:rsidRPr="007426F9" w:rsidRDefault="003819F2" w:rsidP="003819F2">
      <w:pPr>
        <w:tabs>
          <w:tab w:val="left" w:pos="0"/>
          <w:tab w:val="left" w:pos="8647"/>
        </w:tabs>
        <w:ind w:right="-81"/>
        <w:jc w:val="both"/>
        <w:rPr>
          <w:rFonts w:ascii="Segoe UI Symbol" w:hAnsi="Segoe UI Symbol" w:cs="Arial"/>
          <w:sz w:val="18"/>
        </w:rPr>
      </w:pPr>
      <w:r w:rsidRPr="007426F9">
        <w:rPr>
          <w:rFonts w:ascii="Segoe UI Symbol" w:hAnsi="Segoe UI Symbol" w:cs="Arial"/>
          <w:b/>
          <w:sz w:val="18"/>
        </w:rPr>
        <w:t>VALOR CONVENIDO:</w:t>
      </w:r>
      <w:r w:rsidRPr="007426F9">
        <w:rPr>
          <w:rFonts w:ascii="Segoe UI Symbol" w:hAnsi="Segoe UI Symbol" w:cs="Arial"/>
          <w:sz w:val="18"/>
        </w:rPr>
        <w:t xml:space="preserve"> CANTIDAD PACTADA ENTRE EL ASEGURADO Y LA ASEGURADORA QUE SERÁ LA INDEMNIZACIÓN AL MOMENTO DEL SINIESTRO.</w:t>
      </w:r>
    </w:p>
    <w:p w14:paraId="7AE687C0" w14:textId="77777777" w:rsidR="003819F2" w:rsidRPr="007426F9" w:rsidRDefault="003819F2" w:rsidP="003819F2">
      <w:pPr>
        <w:tabs>
          <w:tab w:val="left" w:pos="1100"/>
        </w:tabs>
        <w:jc w:val="center"/>
        <w:rPr>
          <w:rFonts w:ascii="Segoe UI Symbol" w:hAnsi="Segoe UI Symbol" w:cs="Arial"/>
          <w:b/>
          <w:sz w:val="16"/>
          <w:szCs w:val="20"/>
        </w:rPr>
      </w:pPr>
    </w:p>
    <w:p w14:paraId="78F2CC87" w14:textId="7166528E" w:rsidR="003819F2" w:rsidRPr="007426F9" w:rsidRDefault="00563939" w:rsidP="003819F2">
      <w:pPr>
        <w:jc w:val="both"/>
        <w:rPr>
          <w:rFonts w:ascii="Segoe UI Symbol" w:hAnsi="Segoe UI Symbol" w:cs="Arial"/>
          <w:sz w:val="18"/>
          <w:szCs w:val="20"/>
        </w:rPr>
      </w:pPr>
      <w:r w:rsidRPr="007426F9">
        <w:rPr>
          <w:rFonts w:ascii="Segoe UI Symbol" w:hAnsi="Segoe UI Symbol" w:cs="Arial"/>
          <w:b/>
          <w:sz w:val="18"/>
          <w:szCs w:val="20"/>
        </w:rPr>
        <w:t>“SUMA ASEGURADA”</w:t>
      </w:r>
      <w:r w:rsidR="003819F2" w:rsidRPr="007426F9">
        <w:rPr>
          <w:rFonts w:ascii="Segoe UI Symbol" w:hAnsi="Segoe UI Symbol" w:cs="Arial"/>
          <w:b/>
          <w:sz w:val="18"/>
          <w:szCs w:val="20"/>
        </w:rPr>
        <w:t xml:space="preserve">: </w:t>
      </w:r>
      <w:r w:rsidR="003819F2" w:rsidRPr="007426F9">
        <w:rPr>
          <w:rFonts w:ascii="Segoe UI Symbol" w:hAnsi="Segoe UI Symbol" w:cs="Arial"/>
          <w:sz w:val="18"/>
          <w:szCs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14:paraId="159D59F2" w14:textId="77777777" w:rsidR="003819F2" w:rsidRPr="007426F9" w:rsidRDefault="003819F2" w:rsidP="003819F2">
      <w:pPr>
        <w:tabs>
          <w:tab w:val="left" w:pos="1100"/>
        </w:tabs>
        <w:jc w:val="center"/>
        <w:rPr>
          <w:rFonts w:ascii="Segoe UI Symbol" w:hAnsi="Segoe UI Symbol" w:cs="Arial"/>
          <w:b/>
          <w:sz w:val="18"/>
          <w:szCs w:val="20"/>
        </w:rPr>
      </w:pPr>
    </w:p>
    <w:p w14:paraId="509058FA" w14:textId="77777777" w:rsidR="003819F2" w:rsidRDefault="003819F2" w:rsidP="003819F2">
      <w:pPr>
        <w:jc w:val="both"/>
        <w:rPr>
          <w:rFonts w:ascii="Segoe UI Symbol" w:hAnsi="Segoe UI Symbol" w:cs="Arial"/>
          <w:sz w:val="18"/>
          <w:szCs w:val="20"/>
        </w:rPr>
      </w:pPr>
      <w:r w:rsidRPr="007426F9">
        <w:rPr>
          <w:rFonts w:ascii="Segoe UI Symbol" w:hAnsi="Segoe UI Symbol" w:cs="Arial"/>
          <w:b/>
          <w:sz w:val="18"/>
          <w:szCs w:val="20"/>
        </w:rPr>
        <w:t>VENTA DE SALVAMENTOS</w:t>
      </w:r>
      <w:r w:rsidRPr="007426F9">
        <w:rPr>
          <w:rFonts w:ascii="Segoe UI Symbol" w:hAnsi="Segoe UI Symbol" w:cs="Arial"/>
          <w:sz w:val="18"/>
          <w:szCs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14:paraId="0AA97A96" w14:textId="52D4E0B2" w:rsidR="00A22787" w:rsidRPr="007426F9" w:rsidRDefault="00A22787" w:rsidP="003819F2">
      <w:pPr>
        <w:jc w:val="both"/>
        <w:rPr>
          <w:rFonts w:ascii="Segoe UI Symbol" w:hAnsi="Segoe UI Symbol"/>
          <w:sz w:val="18"/>
        </w:rPr>
      </w:pPr>
    </w:p>
    <w:p w14:paraId="4CB25446" w14:textId="77777777" w:rsidR="003819F2" w:rsidRPr="007426F9" w:rsidRDefault="003819F2" w:rsidP="003819F2">
      <w:pPr>
        <w:rPr>
          <w:rFonts w:ascii="Segoe UI Symbol" w:hAnsi="Segoe UI Symbol"/>
          <w:sz w:val="18"/>
        </w:rPr>
      </w:pPr>
    </w:p>
    <w:p w14:paraId="7074D7ED" w14:textId="77777777" w:rsidR="003819F2" w:rsidRPr="007426F9" w:rsidRDefault="003819F2" w:rsidP="00DD6024">
      <w:pPr>
        <w:pStyle w:val="TDC1"/>
        <w:rPr>
          <w:rFonts w:ascii="Segoe UI Symbol" w:hAnsi="Segoe UI Symbol"/>
          <w:b/>
          <w:sz w:val="28"/>
        </w:rPr>
      </w:pPr>
    </w:p>
    <w:p w14:paraId="4D8C9B1A" w14:textId="77777777" w:rsidR="003819F2" w:rsidRPr="007426F9" w:rsidRDefault="003819F2" w:rsidP="00A22787">
      <w:pPr>
        <w:pStyle w:val="TDC1"/>
        <w:jc w:val="left"/>
        <w:rPr>
          <w:rFonts w:ascii="Segoe UI Symbol" w:hAnsi="Segoe UI Symbol"/>
          <w:b/>
          <w:sz w:val="28"/>
        </w:rPr>
      </w:pPr>
    </w:p>
    <w:p w14:paraId="262725F7" w14:textId="77777777" w:rsidR="003819F2" w:rsidRPr="007426F9" w:rsidRDefault="003819F2" w:rsidP="00DD6024">
      <w:pPr>
        <w:pStyle w:val="TDC1"/>
        <w:rPr>
          <w:rFonts w:ascii="Segoe UI Symbol" w:hAnsi="Segoe UI Symbol"/>
          <w:b/>
          <w:sz w:val="28"/>
        </w:rPr>
      </w:pPr>
    </w:p>
    <w:p w14:paraId="46E82F53" w14:textId="77777777" w:rsidR="003819F2" w:rsidRDefault="003819F2" w:rsidP="00DD6024">
      <w:pPr>
        <w:pStyle w:val="TDC1"/>
        <w:rPr>
          <w:rFonts w:ascii="Segoe UI Symbol" w:hAnsi="Segoe UI Symbol"/>
          <w:b/>
          <w:sz w:val="28"/>
        </w:rPr>
      </w:pPr>
    </w:p>
    <w:p w14:paraId="15ABD04D" w14:textId="77777777" w:rsidR="0023139D" w:rsidRDefault="0023139D" w:rsidP="0023139D">
      <w:pPr>
        <w:rPr>
          <w:lang w:val="es-ES" w:eastAsia="en-US"/>
        </w:rPr>
      </w:pPr>
    </w:p>
    <w:p w14:paraId="7B62E712" w14:textId="77777777" w:rsidR="0023139D" w:rsidRDefault="0023139D" w:rsidP="0023139D">
      <w:pPr>
        <w:rPr>
          <w:lang w:val="es-ES" w:eastAsia="en-US"/>
        </w:rPr>
      </w:pPr>
    </w:p>
    <w:p w14:paraId="1C479A39" w14:textId="77777777" w:rsidR="0023139D" w:rsidRDefault="0023139D" w:rsidP="0023139D">
      <w:pPr>
        <w:rPr>
          <w:lang w:val="es-ES" w:eastAsia="en-US"/>
        </w:rPr>
      </w:pPr>
    </w:p>
    <w:p w14:paraId="01F439C7" w14:textId="77777777" w:rsidR="0023139D" w:rsidRDefault="0023139D" w:rsidP="0023139D">
      <w:pPr>
        <w:rPr>
          <w:lang w:val="es-ES" w:eastAsia="en-US"/>
        </w:rPr>
      </w:pPr>
    </w:p>
    <w:p w14:paraId="11593C32" w14:textId="77777777" w:rsidR="0023139D" w:rsidRDefault="0023139D" w:rsidP="0023139D">
      <w:pPr>
        <w:rPr>
          <w:lang w:val="es-ES" w:eastAsia="en-US"/>
        </w:rPr>
      </w:pPr>
    </w:p>
    <w:p w14:paraId="276706C9" w14:textId="77777777" w:rsidR="0023139D" w:rsidRDefault="0023139D" w:rsidP="0023139D">
      <w:pPr>
        <w:rPr>
          <w:lang w:val="es-ES" w:eastAsia="en-US"/>
        </w:rPr>
      </w:pPr>
    </w:p>
    <w:p w14:paraId="367C157A" w14:textId="77777777" w:rsidR="0023139D" w:rsidRDefault="0023139D" w:rsidP="0023139D">
      <w:pPr>
        <w:rPr>
          <w:lang w:val="es-ES" w:eastAsia="en-US"/>
        </w:rPr>
      </w:pPr>
    </w:p>
    <w:p w14:paraId="5150B599" w14:textId="77777777" w:rsidR="0023139D" w:rsidRDefault="0023139D" w:rsidP="0023139D">
      <w:pPr>
        <w:rPr>
          <w:lang w:val="es-ES" w:eastAsia="en-US"/>
        </w:rPr>
      </w:pPr>
    </w:p>
    <w:p w14:paraId="205384FA" w14:textId="77777777" w:rsidR="0023139D" w:rsidRPr="0023139D" w:rsidRDefault="0023139D" w:rsidP="0023139D">
      <w:pPr>
        <w:rPr>
          <w:lang w:val="es-ES" w:eastAsia="en-US"/>
        </w:rPr>
      </w:pPr>
    </w:p>
    <w:p w14:paraId="546C5EA4" w14:textId="77777777" w:rsidR="003819F2" w:rsidRPr="007426F9" w:rsidRDefault="003819F2" w:rsidP="00DD6024">
      <w:pPr>
        <w:pStyle w:val="TDC1"/>
        <w:rPr>
          <w:rFonts w:ascii="Segoe UI Symbol" w:hAnsi="Segoe UI Symbol"/>
          <w:b/>
          <w:sz w:val="28"/>
        </w:rPr>
      </w:pPr>
    </w:p>
    <w:p w14:paraId="5C778B19" w14:textId="77777777" w:rsidR="003819F2" w:rsidRPr="007426F9" w:rsidRDefault="003819F2" w:rsidP="00DD6024">
      <w:pPr>
        <w:pStyle w:val="TDC1"/>
        <w:rPr>
          <w:rFonts w:ascii="Segoe UI Symbol" w:hAnsi="Segoe UI Symbol"/>
          <w:b/>
          <w:sz w:val="28"/>
        </w:rPr>
      </w:pPr>
    </w:p>
    <w:p w14:paraId="58AB0C8A" w14:textId="38254BFE" w:rsidR="008966B5" w:rsidRPr="008966B5" w:rsidRDefault="008966B5" w:rsidP="008966B5">
      <w:pPr>
        <w:rPr>
          <w:lang w:val="es-ES" w:eastAsia="en-US"/>
        </w:rPr>
      </w:pPr>
    </w:p>
    <w:p w14:paraId="1DB108EC" w14:textId="77777777" w:rsidR="00DD6024" w:rsidRPr="007426F9" w:rsidRDefault="00DD6024" w:rsidP="00DD6024">
      <w:pPr>
        <w:pStyle w:val="TDC1"/>
        <w:rPr>
          <w:rFonts w:ascii="Segoe UI Symbol" w:hAnsi="Segoe UI Symbol"/>
          <w:b/>
          <w:sz w:val="28"/>
        </w:rPr>
      </w:pPr>
      <w:r w:rsidRPr="007426F9">
        <w:rPr>
          <w:rFonts w:ascii="Segoe UI Symbol" w:hAnsi="Segoe UI Symbol"/>
          <w:b/>
          <w:sz w:val="28"/>
        </w:rPr>
        <w:t>ANEXO 1</w:t>
      </w:r>
    </w:p>
    <w:p w14:paraId="2BB003DA" w14:textId="37336B68" w:rsidR="00DD6024" w:rsidRPr="007426F9" w:rsidRDefault="008966B5" w:rsidP="00DD6024">
      <w:pPr>
        <w:ind w:right="99"/>
        <w:jc w:val="center"/>
        <w:rPr>
          <w:rFonts w:ascii="Segoe UI Symbol" w:hAnsi="Segoe UI Symbol" w:cs="Arial"/>
          <w:b/>
          <w:sz w:val="28"/>
          <w:szCs w:val="20"/>
          <w:lang w:val="es-ES"/>
        </w:rPr>
      </w:pPr>
      <w:r>
        <w:rPr>
          <w:rFonts w:ascii="Segoe UI Symbol" w:hAnsi="Segoe UI Symbol" w:cs="Arial"/>
          <w:b/>
          <w:sz w:val="28"/>
          <w:szCs w:val="20"/>
          <w:lang w:val="es-ES"/>
        </w:rPr>
        <w:t xml:space="preserve">PARTIDA 2.- SEGURO </w:t>
      </w:r>
      <w:r w:rsidR="00DD6024" w:rsidRPr="007426F9">
        <w:rPr>
          <w:rFonts w:ascii="Segoe UI Symbol" w:hAnsi="Segoe UI Symbol" w:cs="Arial"/>
          <w:b/>
          <w:sz w:val="28"/>
          <w:szCs w:val="20"/>
          <w:lang w:val="es-ES"/>
        </w:rPr>
        <w:t>DE VIDA</w:t>
      </w:r>
      <w:r w:rsidR="0072231A">
        <w:rPr>
          <w:rFonts w:ascii="Segoe UI Symbol" w:hAnsi="Segoe UI Symbol" w:cs="Arial"/>
          <w:b/>
          <w:sz w:val="28"/>
          <w:szCs w:val="20"/>
          <w:lang w:val="es-ES"/>
        </w:rPr>
        <w:t xml:space="preserve"> </w:t>
      </w:r>
      <w:r w:rsidR="00DD6024" w:rsidRPr="007426F9">
        <w:rPr>
          <w:rFonts w:ascii="Segoe UI Symbol" w:hAnsi="Segoe UI Symbol" w:cs="Arial"/>
          <w:b/>
          <w:sz w:val="28"/>
          <w:szCs w:val="20"/>
          <w:lang w:val="es-ES"/>
        </w:rPr>
        <w:t>Y SEGURO DE ACCIDENTES PERSONALES.</w:t>
      </w:r>
    </w:p>
    <w:p w14:paraId="1A908BED" w14:textId="77777777" w:rsidR="00DD6024" w:rsidRPr="007426F9" w:rsidRDefault="00DD6024" w:rsidP="00DD6024">
      <w:pPr>
        <w:ind w:right="99"/>
        <w:jc w:val="center"/>
        <w:rPr>
          <w:rFonts w:ascii="Segoe UI Symbol" w:hAnsi="Segoe UI Symbol" w:cs="Arial"/>
          <w:b/>
          <w:sz w:val="18"/>
          <w:szCs w:val="20"/>
          <w:lang w:val="es-ES"/>
        </w:rPr>
      </w:pPr>
    </w:p>
    <w:p w14:paraId="3654D2BF" w14:textId="77777777" w:rsidR="00DD6024" w:rsidRPr="007426F9" w:rsidRDefault="00DD6024" w:rsidP="00DD6024">
      <w:pPr>
        <w:ind w:right="99"/>
        <w:jc w:val="center"/>
        <w:rPr>
          <w:rFonts w:ascii="Segoe UI Symbol" w:hAnsi="Segoe UI Symbol" w:cs="Arial"/>
          <w:b/>
          <w:sz w:val="18"/>
          <w:szCs w:val="20"/>
          <w:lang w:val="es-ES"/>
        </w:rPr>
      </w:pPr>
    </w:p>
    <w:p w14:paraId="6F25C672" w14:textId="77777777" w:rsidR="00DD6024" w:rsidRPr="007426F9" w:rsidRDefault="00DD6024" w:rsidP="002B2D34">
      <w:pPr>
        <w:numPr>
          <w:ilvl w:val="0"/>
          <w:numId w:val="77"/>
        </w:numPr>
        <w:rPr>
          <w:rFonts w:ascii="Segoe UI Symbol" w:hAnsi="Segoe UI Symbol" w:cs="Arial"/>
          <w:b/>
          <w:sz w:val="18"/>
          <w:szCs w:val="20"/>
          <w:lang w:val="es-ES"/>
        </w:rPr>
      </w:pPr>
      <w:r w:rsidRPr="007426F9">
        <w:rPr>
          <w:rFonts w:ascii="Segoe UI Symbol" w:hAnsi="Segoe UI Symbol" w:cs="Arial"/>
          <w:b/>
          <w:sz w:val="18"/>
          <w:szCs w:val="20"/>
          <w:lang w:val="es-ES"/>
        </w:rPr>
        <w:t>ASEGURADO</w:t>
      </w:r>
    </w:p>
    <w:p w14:paraId="173AF42F" w14:textId="77777777" w:rsidR="00DD6024" w:rsidRPr="007426F9" w:rsidRDefault="00DD6024" w:rsidP="00DD6024">
      <w:pPr>
        <w:rPr>
          <w:rFonts w:ascii="Segoe UI Symbol" w:hAnsi="Segoe UI Symbol" w:cs="Arial"/>
          <w:sz w:val="18"/>
          <w:szCs w:val="20"/>
          <w:lang w:val="es-ES"/>
        </w:rPr>
      </w:pPr>
    </w:p>
    <w:p w14:paraId="4BB670C9" w14:textId="7B7368A5" w:rsidR="00DD6024" w:rsidRPr="007426F9" w:rsidRDefault="00AB3083" w:rsidP="00DD6024">
      <w:pPr>
        <w:rPr>
          <w:rFonts w:ascii="Segoe UI Symbol" w:hAnsi="Segoe UI Symbol" w:cs="Arial"/>
          <w:sz w:val="18"/>
          <w:szCs w:val="20"/>
          <w:lang w:val="es-ES"/>
        </w:rPr>
      </w:pPr>
      <w:r>
        <w:rPr>
          <w:rFonts w:ascii="Segoe UI Symbol" w:hAnsi="Segoe UI Symbol" w:cs="Arial"/>
          <w:sz w:val="18"/>
          <w:szCs w:val="20"/>
          <w:lang w:val="es-ES"/>
        </w:rPr>
        <w:t>CENTRO DE ENSEÑANZA TÉ</w:t>
      </w:r>
      <w:r w:rsidR="00DD6024" w:rsidRPr="007426F9">
        <w:rPr>
          <w:rFonts w:ascii="Segoe UI Symbol" w:hAnsi="Segoe UI Symbol" w:cs="Arial"/>
          <w:sz w:val="18"/>
          <w:szCs w:val="20"/>
          <w:lang w:val="es-ES"/>
        </w:rPr>
        <w:t>CNICA INDUSTRIAL</w:t>
      </w:r>
    </w:p>
    <w:p w14:paraId="3111B453" w14:textId="77777777" w:rsidR="00DD6024" w:rsidRPr="007426F9" w:rsidRDefault="00DD6024" w:rsidP="00DD6024">
      <w:pPr>
        <w:rPr>
          <w:rFonts w:ascii="Segoe UI Symbol" w:hAnsi="Segoe UI Symbol" w:cs="Arial"/>
          <w:sz w:val="18"/>
          <w:szCs w:val="20"/>
          <w:lang w:val="es-ES"/>
        </w:rPr>
      </w:pPr>
    </w:p>
    <w:p w14:paraId="0F3F9DCF" w14:textId="77777777" w:rsidR="00DD6024" w:rsidRPr="007426F9" w:rsidRDefault="00DD6024" w:rsidP="002B2D34">
      <w:pPr>
        <w:numPr>
          <w:ilvl w:val="0"/>
          <w:numId w:val="77"/>
        </w:numPr>
        <w:rPr>
          <w:rFonts w:ascii="Segoe UI Symbol" w:hAnsi="Segoe UI Symbol" w:cs="Arial"/>
          <w:b/>
          <w:sz w:val="18"/>
          <w:szCs w:val="20"/>
          <w:lang w:val="es-ES"/>
        </w:rPr>
      </w:pPr>
      <w:r w:rsidRPr="007426F9">
        <w:rPr>
          <w:rFonts w:ascii="Segoe UI Symbol" w:hAnsi="Segoe UI Symbol" w:cs="Arial"/>
          <w:b/>
          <w:sz w:val="18"/>
          <w:szCs w:val="20"/>
          <w:lang w:val="es-ES"/>
        </w:rPr>
        <w:t>VIGENCIA DEL SEGURO</w:t>
      </w:r>
    </w:p>
    <w:p w14:paraId="1695D6E2" w14:textId="77777777" w:rsidR="00DD6024" w:rsidRPr="007426F9" w:rsidRDefault="00DD6024" w:rsidP="00DD6024">
      <w:pPr>
        <w:rPr>
          <w:rFonts w:ascii="Segoe UI Symbol" w:hAnsi="Segoe UI Symbol" w:cs="Arial"/>
          <w:sz w:val="18"/>
          <w:szCs w:val="20"/>
          <w:lang w:val="es-ES"/>
        </w:rPr>
      </w:pPr>
    </w:p>
    <w:p w14:paraId="0D6156EC" w14:textId="7CE19676" w:rsidR="00DD6024" w:rsidRDefault="00DD6024" w:rsidP="00DD6024">
      <w:pPr>
        <w:rPr>
          <w:rFonts w:ascii="Segoe UI Symbol" w:hAnsi="Segoe UI Symbol" w:cs="Arial"/>
          <w:sz w:val="18"/>
          <w:szCs w:val="20"/>
          <w:lang w:val="es-ES"/>
        </w:rPr>
      </w:pPr>
      <w:r w:rsidRPr="007426F9">
        <w:rPr>
          <w:rFonts w:ascii="Segoe UI Symbol" w:hAnsi="Segoe UI Symbol" w:cs="Arial"/>
          <w:sz w:val="18"/>
          <w:szCs w:val="20"/>
          <w:lang w:val="es-ES"/>
        </w:rPr>
        <w:t xml:space="preserve">EL SEGURO INICIA SU VIGENCIA A LAS 00:00 HORAS DEL </w:t>
      </w:r>
      <w:r w:rsidRPr="0072231A">
        <w:rPr>
          <w:rFonts w:ascii="Segoe UI Symbol" w:hAnsi="Segoe UI Symbol" w:cs="Arial"/>
          <w:sz w:val="18"/>
          <w:szCs w:val="20"/>
          <w:lang w:val="es-ES"/>
        </w:rPr>
        <w:t xml:space="preserve">DÍA 01 DE </w:t>
      </w:r>
      <w:r w:rsidR="0072231A" w:rsidRPr="0072231A">
        <w:rPr>
          <w:rFonts w:ascii="Segoe UI Symbol" w:hAnsi="Segoe UI Symbol" w:cs="Arial"/>
          <w:sz w:val="18"/>
          <w:szCs w:val="20"/>
          <w:lang w:val="es-ES"/>
        </w:rPr>
        <w:t xml:space="preserve">MARZO </w:t>
      </w:r>
      <w:r w:rsidRPr="0072231A">
        <w:rPr>
          <w:rFonts w:ascii="Segoe UI Symbol" w:hAnsi="Segoe UI Symbol" w:cs="Arial"/>
          <w:sz w:val="18"/>
          <w:szCs w:val="20"/>
          <w:lang w:val="es-ES"/>
        </w:rPr>
        <w:t xml:space="preserve">DEL </w:t>
      </w:r>
      <w:r w:rsidR="008966B5" w:rsidRPr="0072231A">
        <w:rPr>
          <w:rFonts w:ascii="Segoe UI Symbol" w:hAnsi="Segoe UI Symbol" w:cs="Arial"/>
          <w:sz w:val="18"/>
          <w:szCs w:val="20"/>
          <w:lang w:val="es-ES"/>
        </w:rPr>
        <w:t>2019</w:t>
      </w:r>
      <w:r w:rsidRPr="0072231A">
        <w:rPr>
          <w:rFonts w:ascii="Segoe UI Symbol" w:hAnsi="Segoe UI Symbol" w:cs="Arial"/>
          <w:sz w:val="18"/>
          <w:szCs w:val="20"/>
          <w:lang w:val="es-ES"/>
        </w:rPr>
        <w:t xml:space="preserve"> Y HASTA LAS 24:00 HORAS DEL DÍA 31 DE DICIEMBRE DEL </w:t>
      </w:r>
      <w:r w:rsidR="008966B5" w:rsidRPr="0072231A">
        <w:rPr>
          <w:rFonts w:ascii="Segoe UI Symbol" w:hAnsi="Segoe UI Symbol" w:cs="Arial"/>
          <w:sz w:val="18"/>
          <w:szCs w:val="20"/>
          <w:lang w:val="es-ES"/>
        </w:rPr>
        <w:t>2019</w:t>
      </w:r>
      <w:r w:rsidRPr="0072231A">
        <w:rPr>
          <w:rFonts w:ascii="Segoe UI Symbol" w:hAnsi="Segoe UI Symbol" w:cs="Arial"/>
          <w:sz w:val="18"/>
          <w:szCs w:val="20"/>
          <w:lang w:val="es-ES"/>
        </w:rPr>
        <w:t>.</w:t>
      </w:r>
    </w:p>
    <w:p w14:paraId="2A6E8B35" w14:textId="77777777" w:rsidR="00704EF1" w:rsidRDefault="00704EF1" w:rsidP="00DD6024">
      <w:pPr>
        <w:rPr>
          <w:rFonts w:ascii="Segoe UI Symbol" w:hAnsi="Segoe UI Symbol" w:cs="Arial"/>
          <w:sz w:val="18"/>
          <w:szCs w:val="20"/>
          <w:lang w:val="es-ES"/>
        </w:rPr>
      </w:pPr>
    </w:p>
    <w:p w14:paraId="33BBBCF3" w14:textId="753E3D8F" w:rsidR="007E112C" w:rsidRDefault="007E112C" w:rsidP="00704EF1">
      <w:pPr>
        <w:jc w:val="center"/>
        <w:rPr>
          <w:rFonts w:ascii="Segoe UI Symbol" w:hAnsi="Segoe UI Symbol" w:cs="Arial"/>
          <w:b/>
          <w:sz w:val="18"/>
          <w:szCs w:val="20"/>
          <w:lang w:val="es-ES"/>
        </w:rPr>
      </w:pPr>
      <w:r>
        <w:rPr>
          <w:rFonts w:ascii="Segoe UI Symbol" w:hAnsi="Segoe UI Symbol" w:cs="Arial"/>
          <w:b/>
          <w:sz w:val="18"/>
          <w:szCs w:val="20"/>
          <w:lang w:val="es-ES"/>
        </w:rPr>
        <w:t xml:space="preserve">APLICABLE </w:t>
      </w:r>
      <w:r w:rsidR="00704EF1" w:rsidRPr="00704EF1">
        <w:rPr>
          <w:rFonts w:ascii="Segoe UI Symbol" w:hAnsi="Segoe UI Symbol" w:cs="Arial"/>
          <w:b/>
          <w:sz w:val="18"/>
          <w:szCs w:val="20"/>
          <w:lang w:val="es-ES"/>
        </w:rPr>
        <w:t>PARA LAS PÓLIZAS</w:t>
      </w:r>
      <w:r>
        <w:rPr>
          <w:rFonts w:ascii="Segoe UI Symbol" w:hAnsi="Segoe UI Symbol" w:cs="Arial"/>
          <w:b/>
          <w:sz w:val="18"/>
          <w:szCs w:val="20"/>
          <w:lang w:val="es-ES"/>
        </w:rPr>
        <w:t xml:space="preserve">: </w:t>
      </w:r>
    </w:p>
    <w:p w14:paraId="32761F44" w14:textId="2C33B21A" w:rsidR="00704EF1" w:rsidRDefault="007E112C" w:rsidP="00704EF1">
      <w:pPr>
        <w:jc w:val="center"/>
        <w:rPr>
          <w:rFonts w:ascii="Segoe UI Symbol" w:hAnsi="Segoe UI Symbol" w:cs="Arial"/>
          <w:b/>
          <w:sz w:val="18"/>
          <w:szCs w:val="20"/>
          <w:lang w:val="es-ES"/>
        </w:rPr>
      </w:pPr>
      <w:r w:rsidRPr="007E112C">
        <w:rPr>
          <w:rFonts w:ascii="Segoe UI Symbol" w:hAnsi="Segoe UI Symbol" w:cs="Arial"/>
          <w:b/>
          <w:sz w:val="18"/>
          <w:szCs w:val="20"/>
          <w:lang w:val="es-ES"/>
        </w:rPr>
        <w:t>SEGURO DE VIDA</w:t>
      </w:r>
      <w:r w:rsidR="007414EF">
        <w:rPr>
          <w:rFonts w:ascii="Segoe UI Symbol" w:hAnsi="Segoe UI Symbol" w:cs="Arial"/>
          <w:b/>
          <w:sz w:val="18"/>
          <w:szCs w:val="20"/>
          <w:lang w:val="es-ES"/>
        </w:rPr>
        <w:t xml:space="preserve"> </w:t>
      </w:r>
      <w:r w:rsidRPr="007E112C">
        <w:rPr>
          <w:rFonts w:ascii="Segoe UI Symbol" w:hAnsi="Segoe UI Symbol" w:cs="Arial"/>
          <w:b/>
          <w:sz w:val="18"/>
          <w:szCs w:val="20"/>
          <w:lang w:val="es-ES"/>
        </w:rPr>
        <w:t>Y SEGURO DE ACCIDENTES PERSONALES</w:t>
      </w:r>
    </w:p>
    <w:p w14:paraId="6EE52446" w14:textId="77777777" w:rsidR="00704EF1" w:rsidRDefault="00704EF1" w:rsidP="00704EF1">
      <w:pPr>
        <w:jc w:val="center"/>
        <w:rPr>
          <w:rFonts w:ascii="Segoe UI Symbol" w:hAnsi="Segoe UI Symbol" w:cs="Arial"/>
          <w:b/>
          <w:sz w:val="18"/>
          <w:szCs w:val="20"/>
          <w:lang w:val="es-ES"/>
        </w:rPr>
      </w:pPr>
    </w:p>
    <w:p w14:paraId="06B07D16" w14:textId="77777777" w:rsidR="00704EF1" w:rsidRPr="007426F9" w:rsidRDefault="00704EF1" w:rsidP="00704EF1">
      <w:pPr>
        <w:autoSpaceDE w:val="0"/>
        <w:autoSpaceDN w:val="0"/>
        <w:adjustRightInd w:val="0"/>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ESCALA DE INDEMNIZACIÓN “B”</w:t>
      </w:r>
    </w:p>
    <w:p w14:paraId="3BBB609A" w14:textId="77777777" w:rsidR="00704EF1" w:rsidRPr="007426F9" w:rsidRDefault="00704EF1" w:rsidP="00704EF1">
      <w:pPr>
        <w:autoSpaceDE w:val="0"/>
        <w:autoSpaceDN w:val="0"/>
        <w:adjustRightInd w:val="0"/>
        <w:ind w:left="-426"/>
        <w:jc w:val="center"/>
        <w:rPr>
          <w:rFonts w:ascii="Segoe UI Symbol" w:hAnsi="Segoe UI Symbol" w:cs="Arial"/>
          <w:b/>
          <w:sz w:val="18"/>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gridCol w:w="2335"/>
      </w:tblGrid>
      <w:tr w:rsidR="00704EF1" w:rsidRPr="007426F9" w14:paraId="1E648AED"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14:paraId="1E75C2D9" w14:textId="77777777" w:rsidR="00704EF1" w:rsidRPr="007426F9" w:rsidRDefault="00704EF1" w:rsidP="00024BEE">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PÉRDIDA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6C0BC93" w14:textId="77777777" w:rsidR="00704EF1" w:rsidRPr="007426F9" w:rsidRDefault="00704EF1" w:rsidP="00024BEE">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PORCENTAJE</w:t>
            </w:r>
          </w:p>
          <w:p w14:paraId="4B0F20A7" w14:textId="77777777" w:rsidR="00704EF1" w:rsidRPr="007426F9" w:rsidRDefault="00704EF1" w:rsidP="00024BEE">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DE INDEMNIZACIÓN</w:t>
            </w:r>
          </w:p>
        </w:tc>
      </w:tr>
      <w:tr w:rsidR="00704EF1" w:rsidRPr="007426F9" w14:paraId="401EDA53"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12325AED"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AMBAS MANOS, AMBOS PIES O LA VISTA DE AMBOS OJOS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0D6EBBF"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704EF1" w:rsidRPr="007426F9" w14:paraId="7BDB8A7B"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7AAA771E"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UNA MANO CONJUNTAMENTE CON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8A8B959"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704EF1" w:rsidRPr="007426F9" w14:paraId="7481E432"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05C9A54"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UNA MANO O DE UN PIE CONJUNTAMENTE CON LA VISTA DE UN OJO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B9955EA"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704EF1" w:rsidRPr="007426F9" w14:paraId="63B7709B"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61C4B79"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BRAZO O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6883DCA"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60 %</w:t>
            </w:r>
          </w:p>
        </w:tc>
      </w:tr>
      <w:tr w:rsidR="00704EF1" w:rsidRPr="007426F9" w14:paraId="7A62DDC8"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0F67DED3"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UNA PIERNA O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EDC0970"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50 %</w:t>
            </w:r>
          </w:p>
        </w:tc>
      </w:tr>
      <w:tr w:rsidR="00704EF1" w:rsidRPr="007426F9" w14:paraId="7A817EE0"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DE34887"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PULGAR Y DEL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3623B15"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704EF1" w:rsidRPr="007426F9" w14:paraId="5835A038"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54ED46F1"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DEL MAXILAR INTERIOR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DC77739"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704EF1" w:rsidRPr="007426F9" w14:paraId="21F18B29"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1C506E5F"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 xml:space="preserve">PÉRDIDA TOTAL DE CUALQUIER OJO </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4A6E6D0"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704EF1" w:rsidRPr="007426F9" w14:paraId="22281E4F"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4A747651"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AMPUTACIÓN PARCIAL O ANQUILOSAMIENTO PARCIAL DE UN PIE, COMPRENDIENDO TODOS LOS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0EBD3C5"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704EF1" w:rsidRPr="007426F9" w14:paraId="6653603E"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781F8C58"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TRES DEDOS COMPRENDIENDO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D580F64"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w:t>
            </w:r>
          </w:p>
        </w:tc>
      </w:tr>
      <w:tr w:rsidR="00704EF1" w:rsidRPr="007426F9" w14:paraId="1F7F29C9"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27A0208A"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TRES DEDOS QUE NO SEAN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50D04D5"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704EF1" w:rsidRPr="007426F9" w14:paraId="7A1C8FFF"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6C72C5A8"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PULGAR Y DE OTRO DEDO QUE NO SEA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A159C5F"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704EF1" w:rsidRPr="007426F9" w14:paraId="70748ED6"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4CD1F46"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POR LA SORDERA COMPLETA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C35A12A"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704EF1" w:rsidRPr="007426F9" w14:paraId="1E1949DA"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4298ABFE"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ÍNDICE Y OTRO DEDO QUE NO SEA EL PULGAR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60AF9AD"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20 %</w:t>
            </w:r>
          </w:p>
        </w:tc>
      </w:tr>
      <w:tr w:rsidR="00704EF1" w:rsidRPr="007426F9" w14:paraId="04B41C5D"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4B32E82B"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PULGAR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B018765"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20 %</w:t>
            </w:r>
          </w:p>
        </w:tc>
      </w:tr>
      <w:tr w:rsidR="00704EF1" w:rsidRPr="007426F9" w14:paraId="2BD12385"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0CB0DA34"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ÍNDICE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7AFBC21"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15 %</w:t>
            </w:r>
          </w:p>
        </w:tc>
      </w:tr>
      <w:tr w:rsidR="00704EF1" w:rsidRPr="007426F9" w14:paraId="10639C44"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114C5D97"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ACORTAMIENTO DE UN MIEMBRO INFERIOR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9AF2D24"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15 %</w:t>
            </w:r>
          </w:p>
        </w:tc>
      </w:tr>
      <w:tr w:rsidR="00704EF1" w:rsidRPr="007426F9" w14:paraId="70C9F6F3"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586E9C8A"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DEDO MAYOR, EL ANULAR O EL MEÑIQUE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678510C"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5 %</w:t>
            </w:r>
          </w:p>
        </w:tc>
      </w:tr>
      <w:tr w:rsidR="00704EF1" w:rsidRPr="007426F9" w14:paraId="44C93706"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0F13ADF5"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DOS DE ÉSTOS ÚLTIMOS TRES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1055637"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10 %</w:t>
            </w:r>
          </w:p>
        </w:tc>
      </w:tr>
      <w:tr w:rsidR="00704EF1" w:rsidRPr="007426F9" w14:paraId="437101A7"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7650C01D"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PULGAR DE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2E70329"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5 %</w:t>
            </w:r>
          </w:p>
        </w:tc>
      </w:tr>
    </w:tbl>
    <w:p w14:paraId="6A5065C3" w14:textId="77777777" w:rsidR="00DD6024" w:rsidRPr="00704EF1" w:rsidRDefault="00DD6024" w:rsidP="00704EF1">
      <w:pPr>
        <w:ind w:right="99"/>
        <w:rPr>
          <w:rFonts w:ascii="Segoe UI Symbol" w:hAnsi="Segoe UI Symbol" w:cs="Arial"/>
          <w:b/>
          <w:sz w:val="32"/>
          <w:szCs w:val="32"/>
          <w:lang w:val="es-ES"/>
        </w:rPr>
      </w:pPr>
    </w:p>
    <w:p w14:paraId="30AC49B0" w14:textId="1EC650CB" w:rsidR="00DD6024" w:rsidRPr="007426F9" w:rsidRDefault="002868B3" w:rsidP="00DD6024">
      <w:pPr>
        <w:ind w:right="99"/>
        <w:jc w:val="center"/>
        <w:rPr>
          <w:rFonts w:ascii="Segoe UI Symbol" w:hAnsi="Segoe UI Symbol" w:cs="Arial"/>
          <w:b/>
          <w:sz w:val="22"/>
          <w:szCs w:val="20"/>
          <w:lang w:val="es-ES"/>
        </w:rPr>
      </w:pPr>
      <w:r>
        <w:rPr>
          <w:rFonts w:ascii="Segoe UI Symbol" w:eastAsia="Calibri" w:hAnsi="Segoe UI Symbol" w:cs="Arial"/>
          <w:b/>
          <w:bCs/>
          <w:iCs/>
          <w:sz w:val="22"/>
          <w:szCs w:val="20"/>
          <w:lang w:val="es-ES"/>
        </w:rPr>
        <w:t>PÓ</w:t>
      </w:r>
      <w:r w:rsidR="007429A0">
        <w:rPr>
          <w:rFonts w:ascii="Segoe UI Symbol" w:eastAsia="Calibri" w:hAnsi="Segoe UI Symbol" w:cs="Arial"/>
          <w:b/>
          <w:bCs/>
          <w:iCs/>
          <w:sz w:val="22"/>
          <w:szCs w:val="20"/>
          <w:lang w:val="es-ES"/>
        </w:rPr>
        <w:t>L</w:t>
      </w:r>
      <w:r w:rsidR="00DD6024" w:rsidRPr="007426F9">
        <w:rPr>
          <w:rFonts w:ascii="Segoe UI Symbol" w:eastAsia="Calibri" w:hAnsi="Segoe UI Symbol" w:cs="Arial"/>
          <w:b/>
          <w:bCs/>
          <w:iCs/>
          <w:sz w:val="22"/>
          <w:szCs w:val="20"/>
          <w:lang w:val="es-ES"/>
        </w:rPr>
        <w:t xml:space="preserve">IZA </w:t>
      </w:r>
      <w:r w:rsidR="008966B5">
        <w:rPr>
          <w:rFonts w:ascii="Segoe UI Symbol" w:eastAsia="Calibri" w:hAnsi="Segoe UI Symbol" w:cs="Arial"/>
          <w:b/>
          <w:bCs/>
          <w:iCs/>
          <w:sz w:val="22"/>
          <w:szCs w:val="20"/>
          <w:lang w:val="es-ES"/>
        </w:rPr>
        <w:t>1</w:t>
      </w:r>
      <w:r w:rsidR="00DD6024" w:rsidRPr="007426F9">
        <w:rPr>
          <w:rFonts w:ascii="Segoe UI Symbol" w:eastAsia="Calibri" w:hAnsi="Segoe UI Symbol" w:cs="Arial"/>
          <w:b/>
          <w:bCs/>
          <w:iCs/>
          <w:sz w:val="22"/>
          <w:szCs w:val="20"/>
          <w:lang w:val="es-ES"/>
        </w:rPr>
        <w:t xml:space="preserve">.- SEGURO DE </w:t>
      </w:r>
      <w:r w:rsidR="00DD6024" w:rsidRPr="007426F9">
        <w:rPr>
          <w:rFonts w:ascii="Segoe UI Symbol" w:hAnsi="Segoe UI Symbol" w:cs="Arial"/>
          <w:b/>
          <w:sz w:val="22"/>
          <w:szCs w:val="20"/>
          <w:lang w:val="es-ES"/>
        </w:rPr>
        <w:t>VIDA GRUPO</w:t>
      </w:r>
    </w:p>
    <w:p w14:paraId="5C93BE8D" w14:textId="77777777" w:rsidR="00DD6024" w:rsidRPr="007426F9" w:rsidRDefault="00DD6024" w:rsidP="00DD6024">
      <w:pPr>
        <w:tabs>
          <w:tab w:val="num" w:pos="360"/>
          <w:tab w:val="left" w:pos="1100"/>
        </w:tabs>
        <w:jc w:val="center"/>
        <w:rPr>
          <w:rFonts w:ascii="Segoe UI Symbol" w:hAnsi="Segoe UI Symbol" w:cs="Arial"/>
          <w:b/>
          <w:bCs/>
          <w:sz w:val="18"/>
          <w:szCs w:val="20"/>
          <w:lang w:val="es-ES"/>
        </w:rPr>
      </w:pPr>
    </w:p>
    <w:p w14:paraId="2B020A5B" w14:textId="77777777" w:rsidR="00DD6024" w:rsidRPr="007426F9" w:rsidRDefault="00DD6024" w:rsidP="00DD6024">
      <w:pPr>
        <w:tabs>
          <w:tab w:val="num" w:pos="360"/>
          <w:tab w:val="left" w:pos="1100"/>
        </w:tabs>
        <w:jc w:val="center"/>
        <w:rPr>
          <w:rFonts w:ascii="Segoe UI Symbol" w:hAnsi="Segoe UI Symbol" w:cs="Arial"/>
          <w:b/>
          <w:bCs/>
          <w:sz w:val="18"/>
          <w:szCs w:val="20"/>
          <w:lang w:val="es-ES"/>
        </w:rPr>
      </w:pPr>
    </w:p>
    <w:p w14:paraId="08540474" w14:textId="77777777" w:rsidR="00DD6024" w:rsidRPr="007426F9" w:rsidRDefault="00DD6024" w:rsidP="00DD6024">
      <w:pPr>
        <w:rPr>
          <w:rFonts w:ascii="Segoe UI Symbol" w:hAnsi="Segoe UI Symbol" w:cs="Arial"/>
          <w:b/>
          <w:bCs/>
          <w:sz w:val="18"/>
          <w:szCs w:val="20"/>
          <w:lang w:val="es-ES"/>
        </w:rPr>
      </w:pPr>
      <w:r w:rsidRPr="007426F9">
        <w:rPr>
          <w:rFonts w:ascii="Segoe UI Symbol" w:hAnsi="Segoe UI Symbol" w:cs="Arial"/>
          <w:b/>
          <w:bCs/>
          <w:sz w:val="18"/>
          <w:szCs w:val="20"/>
          <w:lang w:val="es-ES"/>
        </w:rPr>
        <w:t>ANTECEDENTES</w:t>
      </w:r>
    </w:p>
    <w:p w14:paraId="1A3B7CE2" w14:textId="77777777" w:rsidR="00DD6024" w:rsidRPr="007426F9" w:rsidRDefault="00DD6024" w:rsidP="00DD6024">
      <w:pPr>
        <w:rPr>
          <w:rFonts w:ascii="Segoe UI Symbol" w:hAnsi="Segoe UI Symbol" w:cs="Arial"/>
          <w:b/>
          <w:bCs/>
          <w:sz w:val="18"/>
          <w:szCs w:val="20"/>
          <w:lang w:val="es-ES"/>
        </w:rPr>
      </w:pPr>
    </w:p>
    <w:p w14:paraId="77329A0D" w14:textId="4F81A422"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EL SEGURO DE VIDA PARA EL PERSONAL DE LA CONVOCANTE ES UNA PRESTACIÓN PARA LOS TRABAJADORES EN </w:t>
      </w:r>
      <w:r w:rsidR="006C1900" w:rsidRPr="007426F9">
        <w:rPr>
          <w:rFonts w:ascii="Segoe UI Symbol" w:hAnsi="Segoe UI Symbol" w:cs="Arial"/>
          <w:bCs/>
          <w:sz w:val="18"/>
          <w:szCs w:val="20"/>
          <w:lang w:val="es-ES"/>
        </w:rPr>
        <w:t>SERVICIO ACTIVO</w:t>
      </w:r>
      <w:r w:rsidRPr="007426F9">
        <w:rPr>
          <w:rFonts w:ascii="Segoe UI Symbol" w:hAnsi="Segoe UI Symbol" w:cs="Arial"/>
          <w:bCs/>
          <w:sz w:val="18"/>
          <w:szCs w:val="20"/>
          <w:lang w:val="es-ES"/>
        </w:rPr>
        <w:t xml:space="preserve"> O GOCEN DE LICENCIA MÉDICA O SE ENCUENTREN EN PERMISO SABÁTICO, ASÍ COMO AL PERSONAL JUBILADO OP ENSIONADO; LA CUAL CUBRE AL 100% DEL PERSONAL ELEGIBLE Y ES PAGADA EN SU TOTALIDAD POR LA CONVOCANTE, CONFORME A LOS TÉRMINOS Y CONDICIONES SEÑALADAS EN EL PRESENTE ANEXO;</w:t>
      </w:r>
    </w:p>
    <w:p w14:paraId="6B4CEE83" w14:textId="77777777" w:rsidR="00DD6024" w:rsidRPr="007426F9" w:rsidRDefault="00DD6024" w:rsidP="00DD6024">
      <w:pPr>
        <w:jc w:val="both"/>
        <w:rPr>
          <w:rFonts w:ascii="Segoe UI Symbol" w:hAnsi="Segoe UI Symbol" w:cs="Arial"/>
          <w:bCs/>
          <w:sz w:val="18"/>
          <w:szCs w:val="20"/>
          <w:lang w:val="es-ES"/>
        </w:rPr>
      </w:pPr>
    </w:p>
    <w:p w14:paraId="0167194B" w14:textId="77777777" w:rsidR="00DD6024" w:rsidRPr="007426F9" w:rsidRDefault="00DD6024" w:rsidP="00DD6024">
      <w:pPr>
        <w:jc w:val="both"/>
        <w:rPr>
          <w:rFonts w:ascii="Segoe UI Symbol" w:hAnsi="Segoe UI Symbol" w:cs="Arial"/>
          <w:b/>
          <w:bCs/>
          <w:sz w:val="18"/>
          <w:szCs w:val="20"/>
          <w:lang w:val="es-ES"/>
        </w:rPr>
      </w:pPr>
      <w:r w:rsidRPr="007426F9">
        <w:rPr>
          <w:rFonts w:ascii="Segoe UI Symbol" w:hAnsi="Segoe UI Symbol" w:cs="Arial"/>
          <w:b/>
          <w:bCs/>
          <w:sz w:val="18"/>
          <w:szCs w:val="20"/>
          <w:lang w:val="es-ES"/>
        </w:rPr>
        <w:t>COLECTIVIDAD ASEGURADA</w:t>
      </w:r>
    </w:p>
    <w:p w14:paraId="6B4215E7" w14:textId="77777777" w:rsidR="00DD6024" w:rsidRPr="007426F9" w:rsidRDefault="00DD6024" w:rsidP="00DD6024">
      <w:pPr>
        <w:jc w:val="both"/>
        <w:rPr>
          <w:rFonts w:ascii="Segoe UI Symbol" w:hAnsi="Segoe UI Symbol" w:cs="Arial"/>
          <w:bCs/>
          <w:sz w:val="18"/>
          <w:szCs w:val="20"/>
          <w:lang w:val="es-ES"/>
        </w:rPr>
      </w:pPr>
    </w:p>
    <w:p w14:paraId="614F3FF2"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TODOS LOS EMPLEADOS QUE LABOREN EN LA CONVOCANTE, CUALQUIERA QUE SEA SU SEXO, EDAD U OCUPACIÓN Y SIN NECESIDAD DE EXAMEN MÉDICO, A PARTIR DE LA VIGENCIA DE LA PÓLIZA Y, POSTERIORMENTE, DE LA FECHA DE INGRESO A LA ENTIDAD, YA SEA QUE ESTÉN ACTIVOS O GOCEN DE LICENCIAS MEDICAS.</w:t>
      </w:r>
    </w:p>
    <w:p w14:paraId="3855040D" w14:textId="77777777" w:rsidR="00DD6024" w:rsidRPr="007426F9" w:rsidRDefault="00DD6024" w:rsidP="00DD6024">
      <w:pPr>
        <w:jc w:val="both"/>
        <w:rPr>
          <w:rFonts w:ascii="Segoe UI Symbol" w:hAnsi="Segoe UI Symbol" w:cs="Arial"/>
          <w:bCs/>
          <w:sz w:val="18"/>
          <w:szCs w:val="20"/>
          <w:lang w:val="es-ES"/>
        </w:rPr>
      </w:pPr>
    </w:p>
    <w:p w14:paraId="30893819"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SUMAS ASEGURADAS Y COBERTURAS</w:t>
      </w:r>
    </w:p>
    <w:p w14:paraId="1B39D49A" w14:textId="77777777" w:rsidR="00DD6024" w:rsidRPr="007426F9" w:rsidRDefault="00DD6024" w:rsidP="00DD6024">
      <w:pPr>
        <w:jc w:val="both"/>
        <w:rPr>
          <w:rFonts w:ascii="Segoe UI Symbol" w:hAnsi="Segoe UI Symbol" w:cs="Arial"/>
          <w:bCs/>
          <w:sz w:val="18"/>
          <w:szCs w:val="20"/>
          <w:lang w:val="es-ES"/>
        </w:rPr>
      </w:pPr>
    </w:p>
    <w:p w14:paraId="149DD04B" w14:textId="77777777" w:rsidR="00DD6024" w:rsidRPr="007426F9" w:rsidRDefault="00DD6024" w:rsidP="00DD6024">
      <w:pPr>
        <w:jc w:val="both"/>
        <w:rPr>
          <w:rFonts w:ascii="Segoe UI Symbol" w:hAnsi="Segoe UI Symbol" w:cs="Arial"/>
          <w:bCs/>
          <w:sz w:val="18"/>
          <w:szCs w:val="20"/>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4007"/>
        <w:gridCol w:w="2491"/>
      </w:tblGrid>
      <w:tr w:rsidR="00DD6024" w:rsidRPr="007426F9" w14:paraId="645684DA" w14:textId="77777777" w:rsidTr="00DD6024">
        <w:trPr>
          <w:trHeight w:val="625"/>
          <w:jc w:val="center"/>
        </w:trPr>
        <w:tc>
          <w:tcPr>
            <w:tcW w:w="2480" w:type="dxa"/>
            <w:vAlign w:val="center"/>
          </w:tcPr>
          <w:p w14:paraId="054C9781" w14:textId="77777777" w:rsidR="00DD6024" w:rsidRPr="007426F9" w:rsidRDefault="00DD6024" w:rsidP="00DD6024">
            <w:pPr>
              <w:ind w:left="-426"/>
              <w:jc w:val="center"/>
              <w:rPr>
                <w:rFonts w:ascii="Segoe UI Symbol" w:hAnsi="Segoe UI Symbol" w:cs="Arial"/>
                <w:b/>
                <w:bCs/>
                <w:sz w:val="18"/>
                <w:szCs w:val="20"/>
                <w:lang w:val="es-ES"/>
              </w:rPr>
            </w:pPr>
            <w:r w:rsidRPr="007426F9">
              <w:rPr>
                <w:rFonts w:ascii="Segoe UI Symbol" w:hAnsi="Segoe UI Symbol" w:cs="Arial"/>
                <w:b/>
                <w:bCs/>
                <w:sz w:val="18"/>
                <w:szCs w:val="20"/>
                <w:lang w:val="es-ES"/>
              </w:rPr>
              <w:t>CONCEPTO</w:t>
            </w:r>
          </w:p>
        </w:tc>
        <w:tc>
          <w:tcPr>
            <w:tcW w:w="4007" w:type="dxa"/>
            <w:vAlign w:val="center"/>
          </w:tcPr>
          <w:p w14:paraId="665CE390" w14:textId="77777777" w:rsidR="00DD6024" w:rsidRPr="007426F9" w:rsidRDefault="00DD6024" w:rsidP="00DD6024">
            <w:pPr>
              <w:ind w:left="33"/>
              <w:jc w:val="center"/>
              <w:rPr>
                <w:rFonts w:ascii="Segoe UI Symbol" w:hAnsi="Segoe UI Symbol" w:cs="Arial"/>
                <w:b/>
                <w:bCs/>
                <w:sz w:val="18"/>
                <w:szCs w:val="20"/>
                <w:lang w:val="es-ES"/>
              </w:rPr>
            </w:pPr>
            <w:r w:rsidRPr="007426F9">
              <w:rPr>
                <w:rFonts w:ascii="Segoe UI Symbol" w:hAnsi="Segoe UI Symbol" w:cs="Arial"/>
                <w:b/>
                <w:bCs/>
                <w:sz w:val="18"/>
                <w:szCs w:val="20"/>
                <w:lang w:val="es-ES"/>
              </w:rPr>
              <w:t>PERSONAL ACTIVO O CON LICENCIAS MEDICAS</w:t>
            </w:r>
          </w:p>
        </w:tc>
        <w:tc>
          <w:tcPr>
            <w:tcW w:w="2491" w:type="dxa"/>
            <w:vAlign w:val="center"/>
          </w:tcPr>
          <w:p w14:paraId="1492F1E4" w14:textId="77777777" w:rsidR="00DD6024" w:rsidRPr="007426F9" w:rsidRDefault="00DD6024" w:rsidP="00DD6024">
            <w:pPr>
              <w:ind w:left="-5"/>
              <w:jc w:val="center"/>
              <w:rPr>
                <w:rFonts w:ascii="Segoe UI Symbol" w:hAnsi="Segoe UI Symbol" w:cs="Arial"/>
                <w:b/>
                <w:bCs/>
                <w:sz w:val="18"/>
                <w:szCs w:val="20"/>
                <w:lang w:val="es-ES"/>
              </w:rPr>
            </w:pPr>
            <w:r w:rsidRPr="007426F9">
              <w:rPr>
                <w:rFonts w:ascii="Segoe UI Symbol" w:hAnsi="Segoe UI Symbol" w:cs="Arial"/>
                <w:b/>
                <w:bCs/>
                <w:sz w:val="18"/>
                <w:szCs w:val="20"/>
                <w:lang w:val="es-ES"/>
              </w:rPr>
              <w:t>PERSONAL JUBILADO O PENSIONADO</w:t>
            </w:r>
          </w:p>
        </w:tc>
      </w:tr>
      <w:tr w:rsidR="00DD6024" w:rsidRPr="007426F9" w14:paraId="050D2C35" w14:textId="77777777" w:rsidTr="00DD6024">
        <w:trPr>
          <w:jc w:val="center"/>
        </w:trPr>
        <w:tc>
          <w:tcPr>
            <w:tcW w:w="2480" w:type="dxa"/>
            <w:vAlign w:val="center"/>
          </w:tcPr>
          <w:p w14:paraId="663394E8" w14:textId="21E9603D" w:rsidR="00DD6024" w:rsidRPr="007426F9" w:rsidRDefault="00DD6024" w:rsidP="00DD6024">
            <w:pPr>
              <w:ind w:left="104"/>
              <w:jc w:val="center"/>
              <w:rPr>
                <w:rFonts w:ascii="Segoe UI Symbol" w:hAnsi="Segoe UI Symbol" w:cs="Arial"/>
                <w:b/>
                <w:bCs/>
                <w:sz w:val="18"/>
                <w:szCs w:val="20"/>
                <w:lang w:val="es-ES"/>
              </w:rPr>
            </w:pPr>
            <w:r w:rsidRPr="007426F9">
              <w:rPr>
                <w:rFonts w:ascii="Segoe UI Symbol" w:hAnsi="Segoe UI Symbol" w:cs="Arial"/>
                <w:sz w:val="18"/>
                <w:szCs w:val="20"/>
                <w:lang w:val="es-ES"/>
              </w:rPr>
              <w:t>FALLECIMIENTO POR CUALQUIER CAUSA</w:t>
            </w:r>
            <w:r w:rsidR="00877458">
              <w:rPr>
                <w:rFonts w:ascii="Segoe UI Symbol" w:hAnsi="Segoe UI Symbol" w:cs="Arial"/>
                <w:sz w:val="18"/>
                <w:szCs w:val="20"/>
                <w:lang w:val="es-ES"/>
              </w:rPr>
              <w:t xml:space="preserve"> (INCLUYE SUCIDIO Y FALLECIMIENTOS POR ACTOS TERRORISTAS)</w:t>
            </w:r>
          </w:p>
        </w:tc>
        <w:tc>
          <w:tcPr>
            <w:tcW w:w="4007" w:type="dxa"/>
            <w:vAlign w:val="center"/>
          </w:tcPr>
          <w:p w14:paraId="63E46FD5" w14:textId="77777777" w:rsidR="00DD6024" w:rsidRPr="007426F9" w:rsidRDefault="00DD6024" w:rsidP="00DD6024">
            <w:pPr>
              <w:ind w:left="33"/>
              <w:jc w:val="center"/>
              <w:rPr>
                <w:rFonts w:ascii="Segoe UI Symbol" w:hAnsi="Segoe UI Symbol" w:cs="Arial"/>
                <w:b/>
                <w:bCs/>
                <w:sz w:val="18"/>
                <w:szCs w:val="20"/>
                <w:lang w:val="es-ES"/>
              </w:rPr>
            </w:pPr>
            <w:r w:rsidRPr="007426F9">
              <w:rPr>
                <w:rFonts w:ascii="Segoe UI Symbol" w:hAnsi="Segoe UI Symbol" w:cs="Arial"/>
                <w:sz w:val="18"/>
                <w:szCs w:val="20"/>
                <w:lang w:val="es-ES"/>
              </w:rPr>
              <w:t>40 MESES DE PERCEPCIÓN ORDINARIA BRUTA MENSUAL MAS</w:t>
            </w:r>
            <w:r w:rsidRPr="007426F9">
              <w:rPr>
                <w:rFonts w:ascii="Segoe UI Symbol" w:eastAsia="Century Gothic" w:hAnsi="Segoe UI Symbol" w:cs="Arial"/>
                <w:sz w:val="18"/>
                <w:szCs w:val="20"/>
                <w:lang w:val="es-ES"/>
              </w:rPr>
              <w:t xml:space="preserve"> </w:t>
            </w:r>
            <w:r w:rsidRPr="007426F9">
              <w:rPr>
                <w:rFonts w:ascii="Segoe UI Symbol" w:hAnsi="Segoe UI Symbol" w:cs="Arial"/>
                <w:sz w:val="18"/>
                <w:szCs w:val="20"/>
                <w:lang w:val="es-ES"/>
              </w:rPr>
              <w:t>LA COMPENSACIÓN GARANTIZADA PARA LOS TRABAJADORES DE MANDO Y ENLACE (EN CASO DE APLICAR)</w:t>
            </w:r>
          </w:p>
        </w:tc>
        <w:tc>
          <w:tcPr>
            <w:tcW w:w="2491" w:type="dxa"/>
            <w:vAlign w:val="center"/>
          </w:tcPr>
          <w:p w14:paraId="4DA31944" w14:textId="77777777" w:rsidR="00DD6024" w:rsidRPr="007426F9" w:rsidRDefault="00DD6024" w:rsidP="00DD6024">
            <w:pPr>
              <w:ind w:left="-5"/>
              <w:jc w:val="center"/>
              <w:rPr>
                <w:rFonts w:ascii="Segoe UI Symbol" w:hAnsi="Segoe UI Symbol" w:cs="Arial"/>
                <w:b/>
                <w:bCs/>
                <w:sz w:val="18"/>
                <w:szCs w:val="20"/>
                <w:lang w:val="es-ES"/>
              </w:rPr>
            </w:pPr>
            <w:r w:rsidRPr="007426F9">
              <w:rPr>
                <w:rFonts w:ascii="Segoe UI Symbol" w:hAnsi="Segoe UI Symbol" w:cs="Arial"/>
                <w:sz w:val="18"/>
                <w:szCs w:val="20"/>
                <w:lang w:val="es-ES"/>
              </w:rPr>
              <w:t>18 VECES EL IMPORTE DE SU PENSION MENSUAL</w:t>
            </w:r>
          </w:p>
        </w:tc>
      </w:tr>
      <w:tr w:rsidR="00DD6024" w:rsidRPr="007426F9" w14:paraId="34A867E1" w14:textId="77777777" w:rsidTr="00DD6024">
        <w:trPr>
          <w:trHeight w:val="1446"/>
          <w:jc w:val="center"/>
        </w:trPr>
        <w:tc>
          <w:tcPr>
            <w:tcW w:w="2480" w:type="dxa"/>
            <w:vAlign w:val="center"/>
          </w:tcPr>
          <w:p w14:paraId="6565B34F" w14:textId="77777777" w:rsidR="00DD6024" w:rsidRPr="007426F9" w:rsidRDefault="00DD6024" w:rsidP="00DD6024">
            <w:pPr>
              <w:ind w:left="104"/>
              <w:jc w:val="center"/>
              <w:rPr>
                <w:rFonts w:ascii="Segoe UI Symbol" w:hAnsi="Segoe UI Symbol" w:cs="Arial"/>
                <w:sz w:val="18"/>
                <w:szCs w:val="20"/>
                <w:lang w:val="es-ES"/>
              </w:rPr>
            </w:pPr>
            <w:r w:rsidRPr="007426F9">
              <w:rPr>
                <w:rFonts w:ascii="Segoe UI Symbol" w:hAnsi="Segoe UI Symbol" w:cs="Arial"/>
                <w:sz w:val="18"/>
                <w:szCs w:val="20"/>
                <w:lang w:val="es-ES"/>
              </w:rPr>
              <w:t xml:space="preserve">INCAPACIDAD TOTAL  Y PERMANENTE </w:t>
            </w:r>
          </w:p>
          <w:p w14:paraId="099CD789" w14:textId="77777777" w:rsidR="00DD6024" w:rsidRPr="007426F9" w:rsidRDefault="00DD6024" w:rsidP="00DD6024">
            <w:pPr>
              <w:ind w:left="104"/>
              <w:jc w:val="center"/>
              <w:rPr>
                <w:rFonts w:ascii="Segoe UI Symbol" w:hAnsi="Segoe UI Symbol" w:cs="Arial"/>
                <w:b/>
                <w:bCs/>
                <w:sz w:val="18"/>
                <w:szCs w:val="20"/>
                <w:lang w:val="es-ES"/>
              </w:rPr>
            </w:pPr>
          </w:p>
        </w:tc>
        <w:tc>
          <w:tcPr>
            <w:tcW w:w="4007" w:type="dxa"/>
            <w:vAlign w:val="center"/>
          </w:tcPr>
          <w:p w14:paraId="61056395" w14:textId="77777777" w:rsidR="00DD6024" w:rsidRPr="007426F9" w:rsidRDefault="00DD6024" w:rsidP="00DD6024">
            <w:pPr>
              <w:ind w:left="33"/>
              <w:jc w:val="center"/>
              <w:rPr>
                <w:rFonts w:ascii="Segoe UI Symbol" w:hAnsi="Segoe UI Symbol" w:cs="Arial"/>
                <w:b/>
                <w:bCs/>
                <w:sz w:val="18"/>
                <w:szCs w:val="20"/>
                <w:lang w:val="es-ES"/>
              </w:rPr>
            </w:pPr>
            <w:r w:rsidRPr="007426F9">
              <w:rPr>
                <w:rFonts w:ascii="Segoe UI Symbol" w:hAnsi="Segoe UI Symbol" w:cs="Arial"/>
                <w:sz w:val="18"/>
                <w:szCs w:val="20"/>
                <w:lang w:val="es-ES"/>
              </w:rPr>
              <w:t>40 MESES DE PERCEPCIÓN ORDINARIA BRUTA MENSUAL MAS</w:t>
            </w:r>
            <w:r w:rsidRPr="007426F9">
              <w:rPr>
                <w:rFonts w:ascii="Segoe UI Symbol" w:eastAsia="Century Gothic" w:hAnsi="Segoe UI Symbol" w:cs="Arial"/>
                <w:sz w:val="18"/>
                <w:szCs w:val="20"/>
                <w:lang w:val="es-ES"/>
              </w:rPr>
              <w:t xml:space="preserve"> </w:t>
            </w:r>
            <w:r w:rsidRPr="007426F9">
              <w:rPr>
                <w:rFonts w:ascii="Segoe UI Symbol" w:hAnsi="Segoe UI Symbol" w:cs="Arial"/>
                <w:sz w:val="18"/>
                <w:szCs w:val="20"/>
                <w:lang w:val="es-ES"/>
              </w:rPr>
              <w:t>LA COMPENSACIÓN GARANTIZADA PARA LOS TRABAJADORES DE MANDO (EN CASO DE APLICAR)</w:t>
            </w:r>
          </w:p>
        </w:tc>
        <w:tc>
          <w:tcPr>
            <w:tcW w:w="2491" w:type="dxa"/>
            <w:vAlign w:val="center"/>
          </w:tcPr>
          <w:p w14:paraId="26CA298A" w14:textId="63139C14" w:rsidR="00DD6024" w:rsidRPr="007426F9" w:rsidRDefault="002868B3" w:rsidP="00DD6024">
            <w:pPr>
              <w:ind w:left="-426"/>
              <w:jc w:val="center"/>
              <w:rPr>
                <w:rFonts w:ascii="Segoe UI Symbol" w:hAnsi="Segoe UI Symbol" w:cs="Arial"/>
                <w:b/>
                <w:bCs/>
                <w:sz w:val="18"/>
                <w:szCs w:val="20"/>
                <w:lang w:val="es-ES"/>
              </w:rPr>
            </w:pPr>
            <w:r>
              <w:rPr>
                <w:rFonts w:ascii="Segoe UI Symbol" w:hAnsi="Segoe UI Symbol" w:cs="Arial"/>
                <w:b/>
                <w:bCs/>
                <w:sz w:val="18"/>
                <w:szCs w:val="20"/>
                <w:lang w:val="es-ES"/>
              </w:rPr>
              <w:t>EXCLUÍ</w:t>
            </w:r>
            <w:r w:rsidR="00DD6024" w:rsidRPr="007426F9">
              <w:rPr>
                <w:rFonts w:ascii="Segoe UI Symbol" w:hAnsi="Segoe UI Symbol" w:cs="Arial"/>
                <w:b/>
                <w:bCs/>
                <w:sz w:val="18"/>
                <w:szCs w:val="20"/>
                <w:lang w:val="es-ES"/>
              </w:rPr>
              <w:t>DO</w:t>
            </w:r>
          </w:p>
        </w:tc>
      </w:tr>
      <w:tr w:rsidR="00DD6024" w:rsidRPr="007426F9" w14:paraId="12943FE5" w14:textId="77777777" w:rsidTr="00DD6024">
        <w:trPr>
          <w:trHeight w:val="984"/>
          <w:jc w:val="center"/>
        </w:trPr>
        <w:tc>
          <w:tcPr>
            <w:tcW w:w="2480" w:type="dxa"/>
            <w:vAlign w:val="center"/>
          </w:tcPr>
          <w:p w14:paraId="3BA5E6EC" w14:textId="77777777" w:rsidR="00DD6024" w:rsidRPr="007426F9" w:rsidRDefault="00DD6024" w:rsidP="00DD6024">
            <w:pPr>
              <w:ind w:left="104"/>
              <w:jc w:val="center"/>
              <w:rPr>
                <w:rFonts w:ascii="Segoe UI Symbol" w:hAnsi="Segoe UI Symbol" w:cs="Arial"/>
                <w:sz w:val="18"/>
                <w:szCs w:val="20"/>
                <w:lang w:val="es-ES"/>
              </w:rPr>
            </w:pPr>
            <w:r w:rsidRPr="007426F9">
              <w:rPr>
                <w:rFonts w:ascii="Segoe UI Symbol" w:hAnsi="Segoe UI Symbol" w:cs="Arial"/>
                <w:sz w:val="18"/>
                <w:szCs w:val="20"/>
                <w:lang w:val="es-ES"/>
              </w:rPr>
              <w:t>SEGURO DE SEPARACION INDIVIDUALIZADA</w:t>
            </w:r>
          </w:p>
        </w:tc>
        <w:tc>
          <w:tcPr>
            <w:tcW w:w="4007" w:type="dxa"/>
            <w:vAlign w:val="center"/>
          </w:tcPr>
          <w:p w14:paraId="6698D0D0"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 xml:space="preserve">DE ACUERDO A LAS REGLAS DE OPERACIÓN Y APLICA SOLO PARA TRABAJADORES DE MANDO Y ENLACE </w:t>
            </w:r>
          </w:p>
        </w:tc>
        <w:tc>
          <w:tcPr>
            <w:tcW w:w="2491" w:type="dxa"/>
            <w:vAlign w:val="center"/>
          </w:tcPr>
          <w:p w14:paraId="0F8F96AE" w14:textId="2CC6EBA3" w:rsidR="00DD6024" w:rsidRPr="007426F9" w:rsidRDefault="002868B3" w:rsidP="00DD6024">
            <w:pPr>
              <w:ind w:left="-426"/>
              <w:jc w:val="center"/>
              <w:rPr>
                <w:rFonts w:ascii="Segoe UI Symbol" w:hAnsi="Segoe UI Symbol" w:cs="Arial"/>
                <w:b/>
                <w:bCs/>
                <w:sz w:val="18"/>
                <w:szCs w:val="20"/>
                <w:lang w:val="es-ES"/>
              </w:rPr>
            </w:pPr>
            <w:r>
              <w:rPr>
                <w:rFonts w:ascii="Segoe UI Symbol" w:hAnsi="Segoe UI Symbol" w:cs="Arial"/>
                <w:b/>
                <w:bCs/>
                <w:sz w:val="18"/>
                <w:szCs w:val="20"/>
                <w:lang w:val="es-ES"/>
              </w:rPr>
              <w:t>EXCLUÍ</w:t>
            </w:r>
            <w:r w:rsidR="00DD6024" w:rsidRPr="007426F9">
              <w:rPr>
                <w:rFonts w:ascii="Segoe UI Symbol" w:hAnsi="Segoe UI Symbol" w:cs="Arial"/>
                <w:b/>
                <w:bCs/>
                <w:sz w:val="18"/>
                <w:szCs w:val="20"/>
                <w:lang w:val="es-ES"/>
              </w:rPr>
              <w:t>DO</w:t>
            </w:r>
          </w:p>
        </w:tc>
      </w:tr>
    </w:tbl>
    <w:p w14:paraId="5C63EDE3" w14:textId="77777777" w:rsidR="00DD6024" w:rsidRPr="007426F9" w:rsidRDefault="00DD6024" w:rsidP="00DD6024">
      <w:pPr>
        <w:jc w:val="both"/>
        <w:rPr>
          <w:rFonts w:ascii="Segoe UI Symbol" w:hAnsi="Segoe UI Symbol" w:cs="Arial"/>
          <w:bCs/>
          <w:sz w:val="18"/>
          <w:szCs w:val="20"/>
          <w:lang w:val="es-ES"/>
        </w:rPr>
      </w:pPr>
    </w:p>
    <w:p w14:paraId="00A9F210" w14:textId="77777777" w:rsidR="00DD6024" w:rsidRPr="007426F9" w:rsidRDefault="00DD6024" w:rsidP="00DD6024">
      <w:pPr>
        <w:jc w:val="both"/>
        <w:rPr>
          <w:rFonts w:ascii="Segoe UI Symbol" w:hAnsi="Segoe UI Symbol" w:cs="Arial"/>
          <w:bCs/>
          <w:sz w:val="18"/>
          <w:szCs w:val="20"/>
          <w:lang w:val="es-ES"/>
        </w:rPr>
      </w:pPr>
    </w:p>
    <w:p w14:paraId="12B80610" w14:textId="2CFBEFD5" w:rsidR="00DD6024" w:rsidRPr="002F1445" w:rsidRDefault="002F1445" w:rsidP="00DD6024">
      <w:pPr>
        <w:jc w:val="both"/>
        <w:rPr>
          <w:rFonts w:ascii="Segoe UI Symbol" w:hAnsi="Segoe UI Symbol" w:cs="Arial"/>
          <w:bCs/>
          <w:sz w:val="18"/>
          <w:szCs w:val="20"/>
          <w:lang w:val="es-ES"/>
        </w:rPr>
      </w:pPr>
      <w:r w:rsidRPr="002F1445">
        <w:rPr>
          <w:rFonts w:ascii="Segoe UI Symbol" w:hAnsi="Segoe UI Symbol" w:cs="Arial"/>
          <w:bCs/>
          <w:sz w:val="18"/>
          <w:szCs w:val="20"/>
          <w:lang w:val="es-ES"/>
        </w:rPr>
        <w:t>EL PAGO DE LA SUMA ASEGURADA O LÍMITE MÁXIMO DE RESPONSABILIDAD DE LA COBERTURA DE FALLECIMIENTO</w:t>
      </w:r>
      <w:r>
        <w:rPr>
          <w:rFonts w:ascii="Segoe UI Symbol" w:hAnsi="Segoe UI Symbol" w:cs="Arial"/>
          <w:bCs/>
          <w:sz w:val="18"/>
          <w:szCs w:val="20"/>
          <w:lang w:val="es-ES"/>
        </w:rPr>
        <w:t xml:space="preserve"> EXCLUYE EL DE LA INCAPACIDAD TOTAL Y PERMANENTE Y, EL DE ESTA ÚLTIMA AL PRIMERO.</w:t>
      </w:r>
    </w:p>
    <w:p w14:paraId="38CD5AC6" w14:textId="77777777" w:rsidR="00DD6024" w:rsidRPr="007426F9" w:rsidRDefault="00DD6024" w:rsidP="00DD6024">
      <w:pPr>
        <w:jc w:val="both"/>
        <w:rPr>
          <w:rFonts w:ascii="Segoe UI Symbol" w:hAnsi="Segoe UI Symbol" w:cs="Arial"/>
          <w:b/>
          <w:bCs/>
          <w:sz w:val="18"/>
          <w:szCs w:val="20"/>
          <w:lang w:val="es-ES"/>
        </w:rPr>
      </w:pPr>
    </w:p>
    <w:p w14:paraId="39201D6F" w14:textId="77777777" w:rsidR="00DD6024" w:rsidRPr="007426F9" w:rsidRDefault="00DD6024" w:rsidP="00DD6024">
      <w:pPr>
        <w:jc w:val="both"/>
        <w:rPr>
          <w:rFonts w:ascii="Segoe UI Symbol" w:hAnsi="Segoe UI Symbol" w:cs="Arial"/>
          <w:b/>
          <w:bCs/>
          <w:sz w:val="18"/>
          <w:szCs w:val="20"/>
          <w:lang w:val="es-ES"/>
        </w:rPr>
      </w:pPr>
      <w:r w:rsidRPr="007426F9">
        <w:rPr>
          <w:rFonts w:ascii="Segoe UI Symbol" w:hAnsi="Segoe UI Symbol" w:cs="Arial"/>
          <w:b/>
          <w:bCs/>
          <w:sz w:val="18"/>
          <w:szCs w:val="20"/>
          <w:lang w:val="es-ES"/>
        </w:rPr>
        <w:t>CONDICIONES ESPECIALES PARA TODA LA PÓLIZA:</w:t>
      </w:r>
    </w:p>
    <w:p w14:paraId="2015EFA9" w14:textId="77777777" w:rsidR="00DD6024" w:rsidRPr="007426F9" w:rsidRDefault="00DD6024" w:rsidP="00DD6024">
      <w:pPr>
        <w:jc w:val="both"/>
        <w:rPr>
          <w:rFonts w:ascii="Segoe UI Symbol" w:hAnsi="Segoe UI Symbol" w:cs="Arial"/>
          <w:b/>
          <w:bCs/>
          <w:sz w:val="18"/>
          <w:szCs w:val="20"/>
          <w:lang w:val="es-ES"/>
        </w:rPr>
      </w:pPr>
    </w:p>
    <w:p w14:paraId="0497F30D" w14:textId="554E6596" w:rsidR="00DD6024" w:rsidRPr="007426F9"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LA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SERÁ LIQUIDADA A LOS BENEFICIARIOS DESIGNADOS EN LOS CONSENTIMIENTOS ESPECIALES QUE TIENE LA CONVOCANTE Y EN CASO DE NO CONTAR CON ESTE, SE RESPETARÁN LOS QUE TENGAN FIRMADOS CON ASEGURADORA ANTERIOR.</w:t>
      </w:r>
    </w:p>
    <w:p w14:paraId="5453E63B" w14:textId="77777777" w:rsidR="00DD6024" w:rsidRPr="007426F9"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lastRenderedPageBreak/>
        <w:t xml:space="preserve">EN EL CASO DE QUE NO EXISTIERA DESIGNACIÓN DE BENEFICIARIOS, LA OBLIGACIÓN DE </w:t>
      </w:r>
      <w:r w:rsidR="00054DE6"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 xml:space="preserve"> PERSISTIRÁ CON LOS BENEFICIARIOS HASTA EN TANTO LA AUTORIDAD DETERMINE LA SUCESIÓN DEL ASEGURADO. </w:t>
      </w:r>
    </w:p>
    <w:p w14:paraId="31B43B3A" w14:textId="77777777" w:rsidR="00DD6024" w:rsidRPr="007426F9"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PARA EFECTOS DEL SINIESTRO DE INCAPACIDAD TOTAL Y PERMANENTE, SE CONSIDERARÁ COMO FECHA DEL SINIESTRO LA FECHA EN QUE SEÑALE EL </w:t>
      </w:r>
      <w:r w:rsidRPr="007426F9">
        <w:rPr>
          <w:rFonts w:ascii="Segoe UI Symbol" w:hAnsi="Segoe UI Symbol" w:cs="Arial"/>
          <w:b/>
          <w:bCs/>
          <w:sz w:val="18"/>
          <w:szCs w:val="20"/>
          <w:lang w:val="es-ES"/>
        </w:rPr>
        <w:t>INSTITUTO DE SEGURIDAD Y SERVICIOS SOCIALES DE LOS TRABAJADORES DEL ESTADO (ISSSTE)</w:t>
      </w:r>
      <w:r w:rsidRPr="007426F9">
        <w:rPr>
          <w:rFonts w:ascii="Segoe UI Symbol" w:hAnsi="Segoe UI Symbol" w:cs="Arial"/>
          <w:bCs/>
          <w:sz w:val="18"/>
          <w:szCs w:val="20"/>
          <w:lang w:val="es-ES"/>
        </w:rPr>
        <w:t xml:space="preserve"> EN LA CONSTANCIA DE INCAPACIDAD TOTAL Y PERMANENTE, INDEPENDIENTEMENTE DE LA FECHA EN QUE SE ORIGINÓ EL HECHO QUE DIO CAUSA A LA MISMA. AL TRABAJADOR QUE LE EXPIDA SU CONSTANCIA EL </w:t>
      </w:r>
      <w:r w:rsidRPr="007426F9">
        <w:rPr>
          <w:rFonts w:ascii="Segoe UI Symbol" w:hAnsi="Segoe UI Symbol" w:cs="Arial"/>
          <w:b/>
          <w:bCs/>
          <w:sz w:val="18"/>
          <w:szCs w:val="20"/>
          <w:lang w:val="es-ES"/>
        </w:rPr>
        <w:t xml:space="preserve">INSTITUTO DE SEGURIDAD Y SERVICIOS SOCIALES DE LOS TRABAJADORES DEL ESTADO (ISSSTE) </w:t>
      </w:r>
      <w:r w:rsidRPr="007426F9">
        <w:rPr>
          <w:rFonts w:ascii="Segoe UI Symbol" w:hAnsi="Segoe UI Symbol" w:cs="Arial"/>
          <w:bCs/>
          <w:sz w:val="18"/>
          <w:szCs w:val="20"/>
          <w:lang w:val="es-ES"/>
        </w:rPr>
        <w:t xml:space="preserve">NO SE LE OPONDRÁ NINGUNA EXCLUSIÓN ADICIONAL A LAS SEÑALADAS EN EL PRESENTE ANEXO PARA EL PAGO, INDEPENDIENTEMENTE DE LAS CAUSAS QUE ORIGINARON DICHA INCAPACIDAD, POR LO QUE EN ESTE ACTO, </w:t>
      </w:r>
      <w:r w:rsidR="00054DE6"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 xml:space="preserve"> RENUNCIA A CUALQUIER EXCLUSIÓN QUE SE OPONGA AL PAGO DE ESTA COBERTURA.</w:t>
      </w:r>
    </w:p>
    <w:p w14:paraId="6A50F915" w14:textId="6F28B5A6" w:rsidR="00DD6024" w:rsidRPr="007426F9"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LA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DEBERÁ SER LA SOLICITADA A CADA PERSONA SIN QUE EXISTA RESTRICCIÓN EN ESE SENTIDO, POR LO QUE NO SE ACEPTARÁN EXÁMENES MÉDICOS A NINGÚN INTEGRANTE DEL GRUPO.</w:t>
      </w:r>
    </w:p>
    <w:p w14:paraId="3F7092BD" w14:textId="77777777" w:rsidR="00DD6024" w:rsidRPr="007426F9"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SE CONVIENE EN RECONOCER LA ANTIGÜEDAD GENERADA CON OTRA(S) ASEGURADORA(S) PARA LA PRESENTE COLECTIVIDAD. </w:t>
      </w:r>
    </w:p>
    <w:p w14:paraId="5CBA3D04" w14:textId="77777777" w:rsidR="00DD6024"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LA PRESENTE PÓLIZA NO ESTARÁ SUJETA A RESTRICCIÓN ALGUNA, YA SEA EN ATENCIÓN A LA RESIDENCIA, A LA OCUPACIÓN, A LOS VIAJES Y EN GENERAL, AL GÉNERO DE VIDA DE LOS ASEGURADOS.</w:t>
      </w:r>
    </w:p>
    <w:p w14:paraId="2DA65B2F" w14:textId="77777777" w:rsidR="00796C8D" w:rsidRDefault="00796C8D" w:rsidP="00796C8D">
      <w:pPr>
        <w:jc w:val="both"/>
        <w:rPr>
          <w:rFonts w:ascii="Segoe UI Symbol" w:hAnsi="Segoe UI Symbol" w:cs="Arial"/>
          <w:bCs/>
          <w:sz w:val="18"/>
          <w:szCs w:val="20"/>
          <w:lang w:val="es-ES"/>
        </w:rPr>
      </w:pPr>
    </w:p>
    <w:p w14:paraId="41B3D3DD" w14:textId="77777777" w:rsidR="00DD6024" w:rsidRPr="007426F9" w:rsidRDefault="00DD6024" w:rsidP="00DD6024">
      <w:pPr>
        <w:jc w:val="both"/>
        <w:rPr>
          <w:rFonts w:ascii="Segoe UI Symbol" w:hAnsi="Segoe UI Symbol" w:cs="Arial"/>
          <w:b/>
          <w:bCs/>
          <w:sz w:val="18"/>
          <w:szCs w:val="20"/>
          <w:lang w:val="es-ES"/>
        </w:rPr>
      </w:pPr>
    </w:p>
    <w:p w14:paraId="2AD38DBE" w14:textId="77777777" w:rsidR="00DD6024" w:rsidRPr="007426F9" w:rsidRDefault="00DD6024" w:rsidP="00DD6024">
      <w:pPr>
        <w:jc w:val="both"/>
        <w:rPr>
          <w:rFonts w:ascii="Segoe UI Symbol" w:hAnsi="Segoe UI Symbol" w:cs="Arial"/>
          <w:b/>
          <w:bCs/>
          <w:sz w:val="18"/>
          <w:szCs w:val="20"/>
          <w:lang w:val="es-ES"/>
        </w:rPr>
      </w:pPr>
      <w:r w:rsidRPr="007426F9">
        <w:rPr>
          <w:rFonts w:ascii="Segoe UI Symbol" w:hAnsi="Segoe UI Symbol" w:cs="Arial"/>
          <w:b/>
          <w:bCs/>
          <w:sz w:val="18"/>
          <w:szCs w:val="20"/>
          <w:lang w:val="es-ES"/>
        </w:rPr>
        <w:t>ADMINISTRACIÓN DE LA PÓLIZA:</w:t>
      </w:r>
    </w:p>
    <w:p w14:paraId="10F17E4E" w14:textId="77777777" w:rsidR="00DD6024" w:rsidRPr="007426F9" w:rsidRDefault="00DD6024" w:rsidP="00DD6024">
      <w:pPr>
        <w:jc w:val="both"/>
        <w:rPr>
          <w:rFonts w:ascii="Segoe UI Symbol" w:hAnsi="Segoe UI Symbol" w:cs="Arial"/>
          <w:b/>
          <w:bCs/>
          <w:sz w:val="18"/>
          <w:szCs w:val="20"/>
          <w:lang w:val="es-ES"/>
        </w:rPr>
      </w:pPr>
    </w:p>
    <w:p w14:paraId="1B87265E"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LA PÓLIZA SERÁ AUTO-ADMINISTRADA, POR LO QUE LA CONVOCANTE NO REPORTARÁ ALTAS Y BAJAS DURANTE EL PERIODO DE VIGENCIA, COMPROMETIÉNDOSE </w:t>
      </w:r>
      <w:r w:rsidR="00054DE6"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 xml:space="preserve"> A ASEGURAR A TODO EL PERSONAL EN ACTIVO. AL TÉRMINO DE LA VIGENCIA, SE EFECTUARÁ UN AJUSTE POR ALTAS Y BAJAS, UTILIZANDO LA SIGUIENTE FÓRMULA;</w:t>
      </w:r>
    </w:p>
    <w:p w14:paraId="2AD7A82F" w14:textId="77777777" w:rsidR="00DD6024" w:rsidRPr="007426F9" w:rsidRDefault="00DD6024" w:rsidP="00DD6024">
      <w:pPr>
        <w:jc w:val="both"/>
        <w:rPr>
          <w:rFonts w:ascii="Segoe UI Symbol" w:hAnsi="Segoe UI Symbol" w:cs="Arial"/>
          <w:bCs/>
          <w:sz w:val="18"/>
          <w:szCs w:val="20"/>
        </w:rPr>
      </w:pPr>
    </w:p>
    <w:p w14:paraId="2E5BEA38" w14:textId="77777777" w:rsidR="00DD6024" w:rsidRPr="007426F9" w:rsidRDefault="00DD6024" w:rsidP="00DD6024">
      <w:pPr>
        <w:jc w:val="both"/>
        <w:rPr>
          <w:rFonts w:ascii="Segoe UI Symbol" w:hAnsi="Segoe UI Symbol" w:cs="Arial"/>
          <w:bCs/>
          <w:sz w:val="18"/>
          <w:szCs w:val="20"/>
          <w:lang w:val="en-US"/>
        </w:rPr>
      </w:pPr>
      <w:r w:rsidRPr="007426F9">
        <w:rPr>
          <w:rFonts w:ascii="Segoe UI Symbol" w:hAnsi="Segoe UI Symbol" w:cs="Arial"/>
          <w:bCs/>
          <w:sz w:val="18"/>
          <w:szCs w:val="20"/>
          <w:lang w:val="en-US"/>
        </w:rPr>
        <w:t>AN = CP X (SAF-SAI) X 0.5</w:t>
      </w:r>
    </w:p>
    <w:p w14:paraId="17352357"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DONDE:</w:t>
      </w:r>
    </w:p>
    <w:p w14:paraId="6C996E89"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AN = AJUSTE ANUAL</w:t>
      </w:r>
    </w:p>
    <w:p w14:paraId="553264DF"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CP = CUOTA PROMEDIO DEL GRUPO</w:t>
      </w:r>
    </w:p>
    <w:p w14:paraId="09549675" w14:textId="7208400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SAI =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GLOBAL INICIAL</w:t>
      </w:r>
    </w:p>
    <w:p w14:paraId="0D1CB902" w14:textId="65306846"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SAF =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GLOBAL FINAL</w:t>
      </w:r>
    </w:p>
    <w:p w14:paraId="21F2458A" w14:textId="77777777" w:rsidR="00DD6024" w:rsidRPr="007426F9" w:rsidRDefault="00DD6024" w:rsidP="00DD6024">
      <w:pPr>
        <w:rPr>
          <w:rFonts w:ascii="Segoe UI Symbol" w:hAnsi="Segoe UI Symbol" w:cs="Arial"/>
          <w:b/>
          <w:bCs/>
          <w:sz w:val="18"/>
          <w:szCs w:val="20"/>
          <w:lang w:val="es-ES"/>
        </w:rPr>
      </w:pPr>
    </w:p>
    <w:p w14:paraId="6662815E" w14:textId="77777777" w:rsidR="00277889" w:rsidRPr="007426F9" w:rsidRDefault="00277889" w:rsidP="00DD6024">
      <w:pPr>
        <w:rPr>
          <w:rFonts w:ascii="Segoe UI Symbol" w:hAnsi="Segoe UI Symbol" w:cs="Arial"/>
          <w:b/>
          <w:bCs/>
          <w:sz w:val="18"/>
          <w:szCs w:val="20"/>
          <w:lang w:val="es-ES"/>
        </w:rPr>
      </w:pPr>
    </w:p>
    <w:p w14:paraId="0FF110BF" w14:textId="5D2B205C" w:rsidR="00DD6024" w:rsidRPr="007426F9" w:rsidRDefault="002868B3" w:rsidP="00DD6024">
      <w:pPr>
        <w:rPr>
          <w:rFonts w:ascii="Segoe UI Symbol" w:hAnsi="Segoe UI Symbol" w:cs="Arial"/>
          <w:b/>
          <w:bCs/>
          <w:sz w:val="18"/>
          <w:szCs w:val="20"/>
          <w:lang w:val="es-ES"/>
        </w:rPr>
      </w:pPr>
      <w:r>
        <w:rPr>
          <w:rFonts w:ascii="Segoe UI Symbol" w:hAnsi="Segoe UI Symbol" w:cs="Arial"/>
          <w:b/>
          <w:bCs/>
          <w:sz w:val="18"/>
          <w:szCs w:val="20"/>
          <w:lang w:val="es-ES"/>
        </w:rPr>
        <w:t>SEPARACIÓ</w:t>
      </w:r>
      <w:r w:rsidR="00DD6024" w:rsidRPr="007426F9">
        <w:rPr>
          <w:rFonts w:ascii="Segoe UI Symbol" w:hAnsi="Segoe UI Symbol" w:cs="Arial"/>
          <w:b/>
          <w:bCs/>
          <w:sz w:val="18"/>
          <w:szCs w:val="20"/>
          <w:lang w:val="es-ES"/>
        </w:rPr>
        <w:t>N DE LA COLECTIVIDAD</w:t>
      </w:r>
    </w:p>
    <w:p w14:paraId="2E1C1F7E" w14:textId="77777777" w:rsidR="00DD6024" w:rsidRPr="007426F9" w:rsidRDefault="00DD6024" w:rsidP="00DD6024">
      <w:pPr>
        <w:rPr>
          <w:rFonts w:ascii="Segoe UI Symbol" w:hAnsi="Segoe UI Symbol" w:cs="Arial"/>
          <w:b/>
          <w:bCs/>
          <w:sz w:val="18"/>
          <w:szCs w:val="20"/>
          <w:lang w:val="es-ES"/>
        </w:rPr>
      </w:pPr>
    </w:p>
    <w:p w14:paraId="07F0EFC8" w14:textId="7121F15D" w:rsidR="00DD6024" w:rsidRPr="007426F9" w:rsidRDefault="00DD6024" w:rsidP="00DD6024">
      <w:pPr>
        <w:jc w:val="both"/>
        <w:rPr>
          <w:rFonts w:ascii="Segoe UI Symbol" w:hAnsi="Segoe UI Symbol" w:cs="Arial"/>
          <w:color w:val="000000"/>
          <w:sz w:val="18"/>
          <w:szCs w:val="20"/>
          <w:lang w:val="es-ES"/>
        </w:rPr>
      </w:pPr>
      <w:r w:rsidRPr="007426F9">
        <w:rPr>
          <w:rFonts w:ascii="Segoe UI Symbol" w:hAnsi="Segoe UI Symbol" w:cs="Arial"/>
          <w:bCs/>
          <w:sz w:val="18"/>
          <w:szCs w:val="20"/>
          <w:lang w:val="es-ES"/>
        </w:rPr>
        <w:t xml:space="preserve">LOS ASEGURADOS QUE CAUSEN BAJA DE LA INSTITUCIÓN TENDRÁN DERECHO A ADQUIRIR SU SEGURO INDIVIDUAL, SÍ ASÍ LO SOLICITAN DENTRO DE LOS SIGUIENTES 30 DÍAS, SIN HACER EXAMEN MÉDICO Y CONSIDERANDO SU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BÁSICA, </w:t>
      </w:r>
      <w:r w:rsidRPr="007426F9">
        <w:rPr>
          <w:rFonts w:ascii="Segoe UI Symbol" w:hAnsi="Segoe UI Symbol" w:cs="Arial"/>
          <w:color w:val="000000"/>
          <w:sz w:val="18"/>
          <w:szCs w:val="20"/>
          <w:lang w:val="es-ES"/>
        </w:rPr>
        <w:t xml:space="preserve">EN CUALQUIERA DE LOS PLANES INDIVIDUALES DE SEGURO EN QUE OPERE </w:t>
      </w:r>
      <w:r w:rsidR="00054DE6" w:rsidRPr="007426F9">
        <w:rPr>
          <w:rFonts w:ascii="Segoe UI Symbol" w:hAnsi="Segoe UI Symbol" w:cs="Arial"/>
          <w:b/>
          <w:color w:val="000000"/>
          <w:sz w:val="18"/>
          <w:szCs w:val="20"/>
          <w:lang w:val="es-ES"/>
        </w:rPr>
        <w:t>LA ASEGURADORA</w:t>
      </w:r>
      <w:r w:rsidRPr="007426F9">
        <w:rPr>
          <w:rFonts w:ascii="Segoe UI Symbol" w:hAnsi="Segoe UI Symbol" w:cs="Arial"/>
          <w:color w:val="000000"/>
          <w:sz w:val="18"/>
          <w:szCs w:val="20"/>
          <w:lang w:val="es-ES"/>
        </w:rPr>
        <w:t xml:space="preserve">, CON EXCEPCIÓN DEL SEGURO TEMPORAL Y SIN INCLUIR EL BENEFICIO DE INCAPACIDAD TOTAL Y PERMANENTE. LA </w:t>
      </w:r>
      <w:r w:rsidR="00563939" w:rsidRPr="007426F9">
        <w:rPr>
          <w:rFonts w:ascii="Segoe UI Symbol" w:hAnsi="Segoe UI Symbol" w:cs="Arial"/>
          <w:color w:val="000000"/>
          <w:sz w:val="18"/>
          <w:szCs w:val="20"/>
          <w:lang w:val="es-ES"/>
        </w:rPr>
        <w:t>LÍMITE MÁXIMO DE RESPONSABILIDAD</w:t>
      </w:r>
      <w:r w:rsidRPr="007426F9">
        <w:rPr>
          <w:rFonts w:ascii="Segoe UI Symbol" w:hAnsi="Segoe UI Symbol" w:cs="Arial"/>
          <w:color w:val="000000"/>
          <w:sz w:val="18"/>
          <w:szCs w:val="20"/>
          <w:lang w:val="es-ES"/>
        </w:rPr>
        <w:t xml:space="preserve"> SERÁ IGUAL O MENOR A LA QUE SE ENCONTRABA EN VIGOR AL MOMENTO DE LA SEPARACIÓN. </w:t>
      </w:r>
    </w:p>
    <w:p w14:paraId="412B7850" w14:textId="77777777" w:rsidR="00DD6024" w:rsidRPr="007426F9" w:rsidRDefault="00DD6024" w:rsidP="00DD6024">
      <w:pPr>
        <w:rPr>
          <w:rFonts w:ascii="Segoe UI Symbol" w:eastAsia="Century Gothic" w:hAnsi="Segoe UI Symbol" w:cs="Arial"/>
          <w:b/>
          <w:sz w:val="18"/>
          <w:szCs w:val="20"/>
          <w:lang w:val="es-ES"/>
        </w:rPr>
      </w:pPr>
    </w:p>
    <w:p w14:paraId="3BB378CB" w14:textId="24FA6861" w:rsidR="00DD6024" w:rsidRPr="007426F9" w:rsidRDefault="00DD6024" w:rsidP="00DD6024">
      <w:pPr>
        <w:rPr>
          <w:rFonts w:ascii="Segoe UI Symbol" w:eastAsia="Century Gothic" w:hAnsi="Segoe UI Symbol" w:cs="Arial"/>
          <w:b/>
          <w:sz w:val="18"/>
          <w:szCs w:val="20"/>
          <w:lang w:val="es-ES"/>
        </w:rPr>
      </w:pPr>
      <w:r w:rsidRPr="007426F9">
        <w:rPr>
          <w:rFonts w:ascii="Segoe UI Symbol" w:eastAsia="Century Gothic" w:hAnsi="Segoe UI Symbol" w:cs="Arial"/>
          <w:b/>
          <w:sz w:val="18"/>
          <w:szCs w:val="20"/>
          <w:lang w:val="es-ES"/>
        </w:rPr>
        <w:t xml:space="preserve">PAGO DE </w:t>
      </w:r>
      <w:r w:rsidR="00563939" w:rsidRPr="007426F9">
        <w:rPr>
          <w:rFonts w:ascii="Segoe UI Symbol" w:eastAsia="Century Gothic" w:hAnsi="Segoe UI Symbol" w:cs="Arial"/>
          <w:b/>
          <w:sz w:val="18"/>
          <w:szCs w:val="20"/>
          <w:lang w:val="es-ES"/>
        </w:rPr>
        <w:t>LÍMITE MÁXIMO DE RESPONSABILIDAD</w:t>
      </w:r>
    </w:p>
    <w:p w14:paraId="6F2DD484" w14:textId="77777777" w:rsidR="00DD6024" w:rsidRPr="007426F9" w:rsidRDefault="00DD6024" w:rsidP="00DD6024">
      <w:pPr>
        <w:rPr>
          <w:rFonts w:ascii="Segoe UI Symbol" w:eastAsia="Century Gothic" w:hAnsi="Segoe UI Symbol" w:cs="Arial"/>
          <w:b/>
          <w:sz w:val="18"/>
          <w:szCs w:val="20"/>
          <w:lang w:val="es-ES"/>
        </w:rPr>
      </w:pPr>
    </w:p>
    <w:p w14:paraId="4C3EC4D0" w14:textId="03749750"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AL OCURRIR EL FALLECIMIENTO DEL ASEGURADO,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PAGARÁ A LOS BENEFICIARIOS DESIGNADOS, EL MONTO DE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QUE CORRESPONDA DENTRO DE LOS TREINTA DÍAS NATURALES SIGUIENTES A AQUÉL EN QUE SE ACREDITE LA OCURRENCIA DEL SINIESTRO. PARA TAL EFECTO, EL O LOS BENEFICIARIOS DEBERÁN ENTREGAR LA DOCUMENTACIÓN SIGUIENTE:</w:t>
      </w:r>
    </w:p>
    <w:p w14:paraId="1F1138F4" w14:textId="77777777" w:rsidR="00DD6024" w:rsidRPr="007426F9" w:rsidRDefault="00DD6024" w:rsidP="00DD6024">
      <w:pPr>
        <w:jc w:val="both"/>
        <w:rPr>
          <w:rFonts w:ascii="Segoe UI Symbol" w:eastAsia="Century Gothic" w:hAnsi="Segoe UI Symbol" w:cs="Arial"/>
          <w:sz w:val="18"/>
          <w:szCs w:val="20"/>
          <w:lang w:val="es-ES"/>
        </w:rPr>
      </w:pPr>
    </w:p>
    <w:p w14:paraId="72C2B6DD"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SOLICITUD DE PAGO DEL O DE LOS BENEFICIARIOS</w:t>
      </w:r>
    </w:p>
    <w:p w14:paraId="32EE2E67"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IDENTIFICACIÓN OFICIAL VIGENTE CON FOTOGRAFÍA Y FIRMA DEL ASEGURADO</w:t>
      </w:r>
    </w:p>
    <w:p w14:paraId="7676F178"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DESIGNACIÓN DE BENEFICIARIOS ORIGINAL FIRMADA POR EL ASEGURADO</w:t>
      </w:r>
    </w:p>
    <w:p w14:paraId="4C1A7072"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COPIA CERTIFICADA DEL ACTA DE DEFUNCIÓN DEL ASEGURADO</w:t>
      </w:r>
    </w:p>
    <w:p w14:paraId="2D5895F7"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COMPROBANTE DE DOMICILIO DEL O DE LOS BENEFICIARIOS </w:t>
      </w:r>
    </w:p>
    <w:p w14:paraId="3A7DE252"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COMPROBANTE DEL ÚLTIMO PAGO DE SUELDO DEL ASEGURADO</w:t>
      </w:r>
    </w:p>
    <w:p w14:paraId="0A604978"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CONSTANCIA DE BAJA DEL SERVICIO ACTIVO DEL ASEGURADO, EXPEDIDA POR  LA CONVOCANTE</w:t>
      </w:r>
    </w:p>
    <w:p w14:paraId="2AEF46BA"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IDENTIFICACIÓN OFICIAL VIGENTE CON FOTOGRAFÍA Y FIRMA DEL O DE LOS BENEFICIARIOS</w:t>
      </w:r>
    </w:p>
    <w:p w14:paraId="38792802"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EN CASO DE MUERTE VIOLENTA, COPIA CERTIFICADA DE LAS ACTUACIONES DEL MINISTERIO PUBLICO.</w:t>
      </w:r>
    </w:p>
    <w:p w14:paraId="1B00B7C9"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SI EL (LOS) BENEFICIARIO(S)  ES (SON) ASCENDIENTE(S) O DESCENDIENTE(S) EN LÍNEA RECTA DEL ASEGURADO, ENCONTRÁNDOSE EN EL SUPUESTO DE EXENCIÓN DEL IMPUESTO SOBRE LA RENTA MENCIONADO EN EL ARTÍCULO 167, FRACCIÓN XVI DE LA LEY DEL IMPUESTO SOBRE LA RENTA Y DESEA EJERCER TAL DERECHO, SE REQUIERE PRESENTAR EN ORIGINAL O COPIA CERTIFICADA LA DOCUMENTACIÓN QUE PERMITA ACREDITAR DICHO SUPUESTO, TAL COMO; ACTAS DE NACIMIENTO, DE MATRIMONIO ACTUALIZADA, DE RECONOCIMIENTO, ADOPCIÓN O JURISDICCIÓN VOLUNTARIA DE ACREDITACIÓN DE CONCUBINATO ANTE AUTORIDAD JUDICIAL</w:t>
      </w:r>
    </w:p>
    <w:p w14:paraId="05975272" w14:textId="77777777" w:rsidR="00DD6024" w:rsidRPr="007426F9" w:rsidRDefault="00DD6024" w:rsidP="00DD6024">
      <w:pPr>
        <w:ind w:left="720"/>
        <w:jc w:val="both"/>
        <w:rPr>
          <w:rFonts w:ascii="Segoe UI Symbol" w:eastAsia="Century Gothic" w:hAnsi="Segoe UI Symbol" w:cs="Arial"/>
          <w:sz w:val="18"/>
          <w:szCs w:val="20"/>
          <w:lang w:val="es-ES"/>
        </w:rPr>
      </w:pPr>
    </w:p>
    <w:p w14:paraId="19428A47" w14:textId="77777777" w:rsidR="00DD6024" w:rsidRPr="007426F9" w:rsidRDefault="00DD6024" w:rsidP="00DD6024">
      <w:pPr>
        <w:jc w:val="both"/>
        <w:rPr>
          <w:rFonts w:ascii="Segoe UI Symbol" w:eastAsia="Century Gothic" w:hAnsi="Segoe UI Symbol" w:cs="Arial"/>
          <w:sz w:val="18"/>
          <w:szCs w:val="20"/>
          <w:lang w:val="es-ES"/>
        </w:rPr>
      </w:pPr>
    </w:p>
    <w:p w14:paraId="28BF7560" w14:textId="10E2D770"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PARA EL PAGO DE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POR INCAPACIDAD TOTAL Y PERMANENTE DEL ASEGURADO, SE DEBERÁ ENTREGAR LA DOCUMENTACIÓN SIGUIENTE:</w:t>
      </w:r>
    </w:p>
    <w:p w14:paraId="5406A476" w14:textId="77777777" w:rsidR="00DD6024" w:rsidRPr="007426F9" w:rsidRDefault="00DD6024" w:rsidP="00DD6024">
      <w:pPr>
        <w:jc w:val="both"/>
        <w:rPr>
          <w:rFonts w:ascii="Segoe UI Symbol" w:eastAsia="Century Gothic" w:hAnsi="Segoe UI Symbol" w:cs="Arial"/>
          <w:sz w:val="18"/>
          <w:szCs w:val="20"/>
          <w:lang w:val="es-ES"/>
        </w:rPr>
      </w:pPr>
    </w:p>
    <w:p w14:paraId="1DE032BD" w14:textId="77777777" w:rsidR="00DD6024" w:rsidRPr="007426F9" w:rsidRDefault="00DD6024" w:rsidP="002B2D34">
      <w:pPr>
        <w:numPr>
          <w:ilvl w:val="0"/>
          <w:numId w:val="98"/>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SOLICITUD DE PAGO DEL ASEGURADO</w:t>
      </w:r>
    </w:p>
    <w:p w14:paraId="3D073768" w14:textId="77777777" w:rsidR="00DD6024" w:rsidRPr="007426F9" w:rsidRDefault="00DD6024" w:rsidP="002B2D34">
      <w:pPr>
        <w:numPr>
          <w:ilvl w:val="0"/>
          <w:numId w:val="98"/>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IDENTIFICACIÓN OFICIAL VIGENTE CON FOTOGRAFÍA Y FIRMA DEL ASEGURADO</w:t>
      </w:r>
    </w:p>
    <w:p w14:paraId="58E553D7" w14:textId="77777777" w:rsidR="00DD6024" w:rsidRPr="007426F9" w:rsidRDefault="00DD6024" w:rsidP="002B2D34">
      <w:pPr>
        <w:numPr>
          <w:ilvl w:val="0"/>
          <w:numId w:val="98"/>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COMPROBANTE DE DOMICILIO DEL ASEGURADO </w:t>
      </w:r>
    </w:p>
    <w:p w14:paraId="70CE4EBF" w14:textId="77777777" w:rsidR="00DD6024" w:rsidRPr="007426F9" w:rsidRDefault="00DD6024" w:rsidP="002B2D34">
      <w:pPr>
        <w:numPr>
          <w:ilvl w:val="0"/>
          <w:numId w:val="98"/>
        </w:numPr>
        <w:autoSpaceDE w:val="0"/>
        <w:autoSpaceDN w:val="0"/>
        <w:adjustRightInd w:val="0"/>
        <w:jc w:val="both"/>
        <w:rPr>
          <w:rFonts w:ascii="Segoe UI Symbol" w:hAnsi="Segoe UI Symbol" w:cs="Arial"/>
          <w:color w:val="000000"/>
          <w:sz w:val="18"/>
          <w:szCs w:val="20"/>
          <w:lang w:val="es-ES"/>
        </w:rPr>
      </w:pPr>
      <w:r w:rsidRPr="007426F9">
        <w:rPr>
          <w:rFonts w:ascii="Segoe UI Symbol" w:eastAsia="Century Gothic" w:hAnsi="Segoe UI Symbol" w:cs="Arial"/>
          <w:sz w:val="18"/>
          <w:szCs w:val="20"/>
          <w:lang w:val="es-ES"/>
        </w:rPr>
        <w:t xml:space="preserve">CONSTANCIA DEL DICTAMEN DE INCAPACIDAD TOTAL Y PERMANENTE, EXPEDIDA POR EL </w:t>
      </w:r>
      <w:r w:rsidRPr="007426F9">
        <w:rPr>
          <w:rFonts w:ascii="Segoe UI Symbol" w:hAnsi="Segoe UI Symbol" w:cs="Arial"/>
          <w:b/>
          <w:bCs/>
          <w:sz w:val="18"/>
          <w:szCs w:val="20"/>
          <w:lang w:val="es-ES"/>
        </w:rPr>
        <w:t xml:space="preserve">INSTITUTO DE SEGURIDAD Y SERVICIOS SOCIALES DE LOS TRABAJADORES DEL ESTADO (ISSSTE) </w:t>
      </w:r>
      <w:r w:rsidRPr="007426F9">
        <w:rPr>
          <w:rFonts w:ascii="Segoe UI Symbol" w:eastAsia="Century Gothic" w:hAnsi="Segoe UI Symbol" w:cs="Arial"/>
          <w:sz w:val="18"/>
          <w:szCs w:val="20"/>
          <w:lang w:val="es-ES"/>
        </w:rPr>
        <w:t>COMPROBANTE DEL ÚLTIMO PAGO DE SUELDO QUE HUBIERE PERCIBIDO EL ASEGURADO;</w:t>
      </w:r>
    </w:p>
    <w:p w14:paraId="35AFE7F4" w14:textId="77777777" w:rsidR="00DD6024" w:rsidRPr="007426F9" w:rsidRDefault="00DD6024" w:rsidP="002B2D34">
      <w:pPr>
        <w:numPr>
          <w:ilvl w:val="0"/>
          <w:numId w:val="98"/>
        </w:numPr>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CONSTANCIA DE BAJA DEL SERVICIO ACTIVO DEL ASEGURADO, EXPEDIDA POR  LA CONVOCANTE</w:t>
      </w:r>
    </w:p>
    <w:p w14:paraId="38624B24" w14:textId="77777777" w:rsidR="00DD6024" w:rsidRPr="007426F9" w:rsidRDefault="00DD6024" w:rsidP="00DD6024">
      <w:pPr>
        <w:rPr>
          <w:rFonts w:ascii="Segoe UI Symbol" w:eastAsia="Century Gothic" w:hAnsi="Segoe UI Symbol" w:cs="Arial"/>
          <w:b/>
          <w:sz w:val="18"/>
          <w:szCs w:val="20"/>
          <w:lang w:val="es-ES"/>
        </w:rPr>
      </w:pPr>
    </w:p>
    <w:p w14:paraId="2DE97334" w14:textId="7840A0DA" w:rsidR="00DD6024" w:rsidRPr="007426F9" w:rsidRDefault="00DD6024" w:rsidP="00DD6024">
      <w:pPr>
        <w:rPr>
          <w:rFonts w:ascii="Segoe UI Symbol" w:eastAsia="Century Gothic" w:hAnsi="Segoe UI Symbol" w:cs="Arial"/>
          <w:b/>
          <w:sz w:val="18"/>
          <w:szCs w:val="20"/>
          <w:lang w:val="es-ES"/>
        </w:rPr>
      </w:pPr>
      <w:r w:rsidRPr="007426F9">
        <w:rPr>
          <w:rFonts w:ascii="Segoe UI Symbol" w:eastAsia="Century Gothic" w:hAnsi="Segoe UI Symbol" w:cs="Arial"/>
          <w:b/>
          <w:sz w:val="18"/>
          <w:szCs w:val="20"/>
          <w:lang w:val="es-ES"/>
        </w:rPr>
        <w:t xml:space="preserve">ANTICIPO DE </w:t>
      </w:r>
      <w:r w:rsidR="00563939" w:rsidRPr="007426F9">
        <w:rPr>
          <w:rFonts w:ascii="Segoe UI Symbol" w:eastAsia="Century Gothic" w:hAnsi="Segoe UI Symbol" w:cs="Arial"/>
          <w:b/>
          <w:sz w:val="18"/>
          <w:szCs w:val="20"/>
          <w:lang w:val="es-ES"/>
        </w:rPr>
        <w:t>LÍMITE MÁXIMO DE RESPONSABILIDAD</w:t>
      </w:r>
      <w:r w:rsidRPr="007426F9">
        <w:rPr>
          <w:rFonts w:ascii="Segoe UI Symbol" w:eastAsia="Century Gothic" w:hAnsi="Segoe UI Symbol" w:cs="Arial"/>
          <w:b/>
          <w:sz w:val="18"/>
          <w:szCs w:val="20"/>
          <w:lang w:val="es-ES"/>
        </w:rPr>
        <w:t xml:space="preserve"> POR GASTOS FUNERARIOS</w:t>
      </w:r>
    </w:p>
    <w:p w14:paraId="6FF56489" w14:textId="77777777" w:rsidR="00DD6024" w:rsidRPr="007426F9" w:rsidRDefault="00DD6024" w:rsidP="00DD6024">
      <w:pPr>
        <w:rPr>
          <w:rFonts w:ascii="Segoe UI Symbol" w:eastAsia="Century Gothic" w:hAnsi="Segoe UI Symbol" w:cs="Arial"/>
          <w:b/>
          <w:sz w:val="18"/>
          <w:szCs w:val="20"/>
          <w:lang w:val="es-ES"/>
        </w:rPr>
      </w:pPr>
    </w:p>
    <w:p w14:paraId="341EC306" w14:textId="3F80616E"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hAnsi="Segoe UI Symbol" w:cs="Arial"/>
          <w:sz w:val="18"/>
          <w:szCs w:val="20"/>
          <w:lang w:val="es-ES"/>
        </w:rPr>
        <w:t xml:space="preserve">EN CASO DE SOLICITARSE </w:t>
      </w:r>
      <w:r w:rsidR="00054DE6" w:rsidRPr="007426F9">
        <w:rPr>
          <w:rFonts w:ascii="Segoe UI Symbol" w:hAnsi="Segoe UI Symbol" w:cs="Arial"/>
          <w:b/>
          <w:sz w:val="18"/>
          <w:szCs w:val="20"/>
          <w:lang w:val="es-ES"/>
        </w:rPr>
        <w:t>LA ASEGURADORA</w:t>
      </w:r>
      <w:r w:rsidRPr="007426F9">
        <w:rPr>
          <w:rFonts w:ascii="Segoe UI Symbol" w:eastAsia="Century Gothic" w:hAnsi="Segoe UI Symbol" w:cs="Arial"/>
          <w:sz w:val="18"/>
          <w:szCs w:val="20"/>
          <w:lang w:val="es-ES"/>
        </w:rPr>
        <w:t xml:space="preserve"> PAGARÁ POR UNA SOLA VEZ A LA(S) PERSONA(S) QUE TENGA(N) EL CARÁCTER DE BENEFICIARIO(S) DE ACUERDO A LA ÚLTIMA DESIGNACIÓN QUE FIRMARA EL ASEGURADO, HASTA LA CANTIDAD DE 30% COMO ANTICIPO A CUENTA DE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CONTRATADA PARA LA COBERTURA DE FALLECIMIENTO, DENTRO DE LAS VEINTICUATRO HORAS SIGUIENTES A LA PRESENTACIÓN DE LA DOCUMENTACIÓN QUE SE CITA A CONTINUACIÓN:</w:t>
      </w:r>
    </w:p>
    <w:p w14:paraId="1B2C7C59" w14:textId="77777777" w:rsidR="00DD6024" w:rsidRPr="007426F9" w:rsidRDefault="00DD6024" w:rsidP="00DD6024">
      <w:pPr>
        <w:jc w:val="both"/>
        <w:rPr>
          <w:rFonts w:ascii="Segoe UI Symbol" w:eastAsia="Century Gothic" w:hAnsi="Segoe UI Symbol" w:cs="Arial"/>
          <w:sz w:val="18"/>
          <w:szCs w:val="20"/>
          <w:lang w:val="es-ES"/>
        </w:rPr>
      </w:pPr>
    </w:p>
    <w:p w14:paraId="14AB1A88" w14:textId="77777777" w:rsidR="00DD6024" w:rsidRPr="007426F9" w:rsidRDefault="00DD6024" w:rsidP="002B2D34">
      <w:pPr>
        <w:numPr>
          <w:ilvl w:val="0"/>
          <w:numId w:val="99"/>
        </w:num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SOLICITUD DE PAGO;</w:t>
      </w:r>
    </w:p>
    <w:p w14:paraId="03258FBA" w14:textId="77777777" w:rsidR="00DD6024" w:rsidRPr="007426F9" w:rsidRDefault="00DD6024" w:rsidP="002B2D34">
      <w:pPr>
        <w:numPr>
          <w:ilvl w:val="0"/>
          <w:numId w:val="99"/>
        </w:num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CERTIFICADO DE DEFUNCIÓN O COPIA CERTIFICADA POR EL REGISTRO CIVIL DEL ACTA DE DEFUNCIÓN DEL ASEGURADO</w:t>
      </w:r>
    </w:p>
    <w:p w14:paraId="53078E83" w14:textId="77777777" w:rsidR="00DD6024" w:rsidRPr="007426F9" w:rsidRDefault="00DD6024" w:rsidP="002B2D34">
      <w:pPr>
        <w:numPr>
          <w:ilvl w:val="0"/>
          <w:numId w:val="99"/>
        </w:num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IDENTIFICACIÓN OFICIAL VIGENTE CON FOTOGRAFÍA Y FIRMA DEL (LOS) BENEFICIARIO(S) Y DEL ASEGURADO,</w:t>
      </w:r>
    </w:p>
    <w:p w14:paraId="63F31D6B" w14:textId="77777777" w:rsidR="00DD6024" w:rsidRPr="007426F9" w:rsidRDefault="00DD6024" w:rsidP="002B2D34">
      <w:pPr>
        <w:numPr>
          <w:ilvl w:val="0"/>
          <w:numId w:val="99"/>
        </w:num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COPIA DEL ÚLTIMO TALÓN DE PAGO O CONSTANCIA DE PERCEPCIONES Y DEDUCCIONES DEL ASEGURADO A LA FECHA DEL FALLECIMIENTO.</w:t>
      </w:r>
    </w:p>
    <w:p w14:paraId="00BC7CF3" w14:textId="77777777" w:rsidR="00DD6024" w:rsidRPr="007426F9" w:rsidRDefault="00DD6024" w:rsidP="002B2D34">
      <w:pPr>
        <w:numPr>
          <w:ilvl w:val="0"/>
          <w:numId w:val="99"/>
        </w:numPr>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DESIGNACIÓN DE BENEFICIARIOS ORIGINAL FIRMADA POR EL ASEGURADO</w:t>
      </w:r>
    </w:p>
    <w:p w14:paraId="5A12190B" w14:textId="77777777" w:rsidR="00DD6024" w:rsidRPr="007426F9" w:rsidRDefault="00DD6024" w:rsidP="00DD6024">
      <w:pPr>
        <w:jc w:val="both"/>
        <w:rPr>
          <w:rFonts w:ascii="Segoe UI Symbol" w:eastAsia="Century Gothic" w:hAnsi="Segoe UI Symbol" w:cs="Arial"/>
          <w:sz w:val="18"/>
          <w:szCs w:val="20"/>
          <w:lang w:val="es-ES"/>
        </w:rPr>
      </w:pPr>
    </w:p>
    <w:p w14:paraId="03579FA1" w14:textId="51A9B658"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LA DOCUMENTACIÓN MENCIONADA ANTERIORMENTE SERÁ INDEPENDIENTE A AQUÉLLA QUE SE REQUIERA PARA LA RECLAMACIÓN DE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TOTAL QUE CORRESPONDA.</w:t>
      </w:r>
    </w:p>
    <w:p w14:paraId="5393A041" w14:textId="77777777" w:rsidR="00DD6024" w:rsidRPr="007426F9" w:rsidRDefault="00DD6024" w:rsidP="00DD6024">
      <w:pPr>
        <w:jc w:val="both"/>
        <w:rPr>
          <w:rFonts w:ascii="Segoe UI Symbol" w:eastAsia="Century Gothic" w:hAnsi="Segoe UI Symbol" w:cs="Arial"/>
          <w:sz w:val="18"/>
          <w:szCs w:val="20"/>
          <w:lang w:val="es-ES"/>
        </w:rPr>
      </w:pPr>
    </w:p>
    <w:p w14:paraId="6177C35D" w14:textId="796ED73F" w:rsidR="00DD6024"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lastRenderedPageBreak/>
        <w:t xml:space="preserve">EL PAGO DE ANTICIPO DE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POR GASTOS FUNERARIOS, SE OTORGARÁ POR UNA SOLA VEZ, SI SON VARIOS LOS BENEFICIARIOS QUE RECLAMAN EL PAGO DE ESTE ANTICIPO SE CUBRIRÁ, EN LA MISMA PROPORCIÓN EN QUE HUBIERE SIDO DETERMINADA EN LA DESIGNACIÓN DE BENEFICIARIOS FORMULADA POR EL ASEGURADO A LA(S) PERSONA(S) QUE TENGA(N) EL CARÁCTER DE BENEFICIARIA(S). EL PAGO DE ANTICIPO EFECTUADO REDUCE PROPORCIONALMENTE EL DE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POR FALLECIMIENTO DE LA PÓLIZA Y CONSECUENTEMENTE, LA PARTE PROPORCIONAL QUE DE AQUÉLLA CORRESPONDIERE, A (I) (LOS) BENEFICIARIO(S) QUE RECLAME(N) EL PRESENTE BENEFICIO.</w:t>
      </w:r>
    </w:p>
    <w:p w14:paraId="582C8D21" w14:textId="77777777" w:rsidR="002F1445" w:rsidRPr="007426F9" w:rsidRDefault="002F1445" w:rsidP="00DD6024">
      <w:pPr>
        <w:jc w:val="both"/>
        <w:rPr>
          <w:rFonts w:ascii="Segoe UI Symbol" w:eastAsia="Century Gothic" w:hAnsi="Segoe UI Symbol" w:cs="Arial"/>
          <w:sz w:val="18"/>
          <w:szCs w:val="20"/>
          <w:lang w:val="es-ES"/>
        </w:rPr>
      </w:pPr>
    </w:p>
    <w:p w14:paraId="4A8EBA40" w14:textId="77777777" w:rsidR="00DD6024" w:rsidRPr="007426F9" w:rsidRDefault="00DD6024" w:rsidP="00DD6024">
      <w:pPr>
        <w:jc w:val="both"/>
        <w:rPr>
          <w:rFonts w:ascii="Segoe UI Symbol" w:eastAsia="Century Gothic" w:hAnsi="Segoe UI Symbol" w:cs="Arial"/>
          <w:sz w:val="18"/>
          <w:szCs w:val="20"/>
          <w:lang w:val="es-ES"/>
        </w:rPr>
      </w:pPr>
    </w:p>
    <w:p w14:paraId="608BFF91" w14:textId="5E2F0F8C" w:rsidR="00DD6024" w:rsidRPr="007426F9" w:rsidRDefault="00DD6024" w:rsidP="00DD6024">
      <w:pPr>
        <w:jc w:val="both"/>
        <w:rPr>
          <w:rFonts w:ascii="Segoe UI Symbol" w:eastAsia="Century Gothic" w:hAnsi="Segoe UI Symbol" w:cs="Arial"/>
          <w:b/>
          <w:sz w:val="18"/>
          <w:szCs w:val="20"/>
          <w:lang w:val="es-ES"/>
        </w:rPr>
      </w:pPr>
      <w:r w:rsidRPr="007426F9">
        <w:rPr>
          <w:rFonts w:ascii="Segoe UI Symbol" w:eastAsia="Century Gothic" w:hAnsi="Segoe UI Symbol" w:cs="Arial"/>
          <w:b/>
          <w:sz w:val="18"/>
          <w:szCs w:val="20"/>
          <w:lang w:val="es-ES"/>
        </w:rPr>
        <w:t xml:space="preserve">ACTUALIZACION DE </w:t>
      </w:r>
      <w:r w:rsidR="00563939" w:rsidRPr="007426F9">
        <w:rPr>
          <w:rFonts w:ascii="Segoe UI Symbol" w:eastAsia="Century Gothic" w:hAnsi="Segoe UI Symbol" w:cs="Arial"/>
          <w:b/>
          <w:sz w:val="18"/>
          <w:szCs w:val="20"/>
          <w:lang w:val="es-ES"/>
        </w:rPr>
        <w:t>LÍMITE MÁXIMO DE RESPONSABILIDAD</w:t>
      </w:r>
    </w:p>
    <w:p w14:paraId="75D8411A" w14:textId="77777777" w:rsidR="00DD6024" w:rsidRPr="007426F9" w:rsidRDefault="00DD6024" w:rsidP="00DD6024">
      <w:pPr>
        <w:jc w:val="both"/>
        <w:rPr>
          <w:rFonts w:ascii="Segoe UI Symbol" w:eastAsia="Century Gothic" w:hAnsi="Segoe UI Symbol" w:cs="Arial"/>
          <w:b/>
          <w:sz w:val="18"/>
          <w:szCs w:val="20"/>
          <w:lang w:val="es-ES"/>
        </w:rPr>
      </w:pPr>
    </w:p>
    <w:p w14:paraId="04468413" w14:textId="77777777"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AL MOMENTO DEL CAMBIO DE SUELDO EL LICITANTE SE OBLIGA A INFORMAR A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DICHA ACTUALIZACION CON LA FINALIDAD DE RESGUARDAR LOS INTERESES DE LOS ASEGURADOS.</w:t>
      </w:r>
    </w:p>
    <w:p w14:paraId="204589AC" w14:textId="77777777" w:rsidR="00DD6024" w:rsidRPr="007426F9" w:rsidRDefault="00DD6024" w:rsidP="00DD6024">
      <w:pPr>
        <w:jc w:val="both"/>
        <w:rPr>
          <w:rFonts w:ascii="Segoe UI Symbol" w:eastAsia="Century Gothic" w:hAnsi="Segoe UI Symbol" w:cs="Arial"/>
          <w:b/>
          <w:sz w:val="18"/>
          <w:szCs w:val="20"/>
          <w:lang w:val="es-ES"/>
        </w:rPr>
      </w:pPr>
    </w:p>
    <w:p w14:paraId="26BF4AE0" w14:textId="6F88AC69" w:rsidR="00DD6024" w:rsidRPr="007426F9" w:rsidRDefault="00401DFC" w:rsidP="00DD6024">
      <w:pPr>
        <w:jc w:val="both"/>
        <w:rPr>
          <w:rFonts w:ascii="Segoe UI Symbol" w:hAnsi="Segoe UI Symbol" w:cs="Arial"/>
          <w:b/>
          <w:sz w:val="18"/>
          <w:szCs w:val="20"/>
          <w:lang w:val="es-ES"/>
        </w:rPr>
      </w:pPr>
      <w:r>
        <w:rPr>
          <w:rFonts w:ascii="Segoe UI Symbol" w:hAnsi="Segoe UI Symbol" w:cs="Arial"/>
          <w:b/>
          <w:sz w:val="18"/>
          <w:szCs w:val="20"/>
          <w:lang w:val="es-ES"/>
        </w:rPr>
        <w:t>POTENCIACIÓ</w:t>
      </w:r>
      <w:r w:rsidR="00DD6024" w:rsidRPr="007426F9">
        <w:rPr>
          <w:rFonts w:ascii="Segoe UI Symbol" w:hAnsi="Segoe UI Symbol" w:cs="Arial"/>
          <w:b/>
          <w:sz w:val="18"/>
          <w:szCs w:val="20"/>
          <w:lang w:val="es-ES"/>
        </w:rPr>
        <w:t>N DE SEGURO DE VIDA</w:t>
      </w:r>
    </w:p>
    <w:p w14:paraId="13A8407B" w14:textId="77777777" w:rsidR="00DD6024" w:rsidRPr="007426F9" w:rsidRDefault="00DD6024" w:rsidP="00DD6024">
      <w:pPr>
        <w:jc w:val="both"/>
        <w:rPr>
          <w:rFonts w:ascii="Segoe UI Symbol" w:hAnsi="Segoe UI Symbol" w:cs="Arial"/>
          <w:b/>
          <w:sz w:val="18"/>
          <w:szCs w:val="20"/>
          <w:lang w:val="es-ES"/>
        </w:rPr>
      </w:pPr>
    </w:p>
    <w:p w14:paraId="38BE5EA3" w14:textId="1D0344EE"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SE CONVIENE DE MANERA EXPRESA, QUE LOS ASEGURADOS PODRÁN L</w:t>
      </w:r>
      <w:r w:rsidR="00D1102A">
        <w:rPr>
          <w:rFonts w:ascii="Segoe UI Symbol" w:eastAsia="Century Gothic" w:hAnsi="Segoe UI Symbol" w:cs="Arial"/>
          <w:sz w:val="18"/>
          <w:szCs w:val="20"/>
          <w:lang w:val="es-ES"/>
        </w:rPr>
        <w:t>IBREMENTE Y DE MANERA VOLUNTARIA</w:t>
      </w:r>
      <w:r w:rsidRPr="007426F9">
        <w:rPr>
          <w:rFonts w:ascii="Segoe UI Symbol" w:eastAsia="Century Gothic" w:hAnsi="Segoe UI Symbol" w:cs="Arial"/>
          <w:sz w:val="18"/>
          <w:szCs w:val="20"/>
          <w:lang w:val="es-ES"/>
        </w:rPr>
        <w:t xml:space="preserve">, INCREMENTAR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CONTRATADA POR LA CONVOCANTE, APLICANDO TANTO PARA LA COBERTURA DE FALLECIMIENTO COMO PARA LA DE INCAPACIDAD TOTAL Y PERMANENTE, CON UNA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DE 34, 51 O 68 VECES SU PERCEPCIÓN ORDINARIA BRUTA MENSUAL MÁS LA COMPENSACIÓN GARANTIZADA PARA LOS TRABAJADORES DE MANDO Y ENLACE (EN CASO DE APLICAR), SIENDO DESCONTADO DE SU SALARIO MEDIANTE EL DESCUENTO EN NOMINA QUE APLICARA LA CONVOCANTE DE ACUERDO A LAS TARIFAS QUE RESULTEN DE DICHO INCREMENTO, ENTREGANDO MENSUALMENTE AL LICITANTE ADJUDICADO MEDIANTE CHEQUE O TRANSFERENCIA ELECTRÓNICA, JUNTO CON UNA RELACIÓN DE LOS DESCUENTOS EFECTUADOS PARA SU APLICACIÓN.</w:t>
      </w:r>
    </w:p>
    <w:p w14:paraId="7A4176A4" w14:textId="77777777" w:rsidR="00DD6024" w:rsidRPr="007426F9" w:rsidRDefault="00DD6024" w:rsidP="00DD6024">
      <w:pPr>
        <w:jc w:val="both"/>
        <w:rPr>
          <w:rFonts w:ascii="Segoe UI Symbol" w:eastAsia="Century Gothic" w:hAnsi="Segoe UI Symbol" w:cs="Arial"/>
          <w:sz w:val="18"/>
          <w:szCs w:val="20"/>
          <w:lang w:val="es-ES"/>
        </w:rPr>
      </w:pPr>
    </w:p>
    <w:p w14:paraId="3C717334" w14:textId="77777777"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LA PRIMA QUE SE DESCONTARA AL ASEGURADO POR LA POTENCIACIÓN SERÁ CALCULADA EN FORMA ANUALIZADA Y SE DESCONTARA EN LA NOMINA DEL EMPLEADO EN FORMA MENSUAL, ENTERANDO A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EN LA MISMA MANERA.</w:t>
      </w:r>
    </w:p>
    <w:p w14:paraId="675D7505" w14:textId="77777777" w:rsidR="00DD6024" w:rsidRPr="007426F9" w:rsidRDefault="00DD6024" w:rsidP="00DD6024">
      <w:pPr>
        <w:jc w:val="both"/>
        <w:rPr>
          <w:rFonts w:ascii="Segoe UI Symbol" w:eastAsia="Century Gothic" w:hAnsi="Segoe UI Symbol" w:cs="Arial"/>
          <w:sz w:val="18"/>
          <w:szCs w:val="20"/>
          <w:lang w:val="es-ES"/>
        </w:rPr>
      </w:pPr>
    </w:p>
    <w:p w14:paraId="075F2693" w14:textId="77777777"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EL ASEGURADO PODRÁ POTENCIAR SU SEGURO DE VIDA A LA SUMA QUE CONVENGA LIBREMENTE CON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PARA LO CUAL TENDRÁ 30 DÍAS (TREINTA DÍAS) A PARTIR DEL INICIO DE VIGENCIA DE LA PÓLIZA O DE SU INGRESO AL GRUPO ASEGURADO PARA EJERCER ESTE DERECHO. </w:t>
      </w:r>
    </w:p>
    <w:p w14:paraId="68577C23" w14:textId="77777777" w:rsidR="00DD6024" w:rsidRPr="007426F9" w:rsidRDefault="00DD6024" w:rsidP="00DD6024">
      <w:pPr>
        <w:jc w:val="both"/>
        <w:rPr>
          <w:rFonts w:ascii="Segoe UI Symbol" w:eastAsia="Century Gothic" w:hAnsi="Segoe UI Symbol" w:cs="Arial"/>
          <w:sz w:val="18"/>
          <w:szCs w:val="20"/>
          <w:lang w:val="es-ES"/>
        </w:rPr>
      </w:pPr>
    </w:p>
    <w:p w14:paraId="7F424764" w14:textId="77777777" w:rsidR="00DD6024" w:rsidRPr="007426F9" w:rsidRDefault="00DD6024" w:rsidP="00DD6024">
      <w:pPr>
        <w:jc w:val="both"/>
        <w:rPr>
          <w:rFonts w:ascii="Segoe UI Symbol" w:hAnsi="Segoe UI Symbol" w:cs="Arial"/>
          <w:b/>
          <w:sz w:val="18"/>
          <w:szCs w:val="20"/>
          <w:lang w:val="es-ES"/>
        </w:rPr>
      </w:pPr>
      <w:r w:rsidRPr="007426F9">
        <w:rPr>
          <w:rFonts w:ascii="Segoe UI Symbol" w:hAnsi="Segoe UI Symbol" w:cs="Arial"/>
          <w:b/>
          <w:sz w:val="18"/>
          <w:szCs w:val="20"/>
          <w:lang w:val="es-ES"/>
        </w:rPr>
        <w:t>SEGURO DE VIDA DE LOS JUBILADOS Y PENSIONADOS</w:t>
      </w:r>
    </w:p>
    <w:p w14:paraId="2CB9D11F" w14:textId="77777777" w:rsidR="00DD6024" w:rsidRPr="007426F9" w:rsidRDefault="00DD6024" w:rsidP="00DD6024">
      <w:pPr>
        <w:jc w:val="both"/>
        <w:rPr>
          <w:rFonts w:ascii="Segoe UI Symbol" w:hAnsi="Segoe UI Symbol" w:cs="Arial"/>
          <w:b/>
          <w:sz w:val="18"/>
          <w:szCs w:val="20"/>
          <w:lang w:val="es-ES"/>
        </w:rPr>
      </w:pPr>
    </w:p>
    <w:p w14:paraId="6F986D99" w14:textId="6035FAC1"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LOS JUBILADOS Y PENSIONADOS DE LA CONVOCANTE TIENEN EL DERECHO A ACCEDER A UN SEGURO VOLUNTARIO DE VIDA, SIN BENEFICIOS ADICIONALES CON PRIMAS A CARGO DE CADA UNO DE ELLOS POR EL EQUIVALENTE AL 0.7% (CERO PUNTO SIETE POR CIENTO) DE LA PENSIÓN MENSUAL QUE PERCIBAN PARA NO AFECTAR SU ECONOMÍA FAMILIAR Y ADEMÁS GARANTIZAR QUE EN EL CASO DE FALLECIMIENTO SUS FAMILIARES DISPONGAN DE RECURSOS NECESARIOS PARA HACER FRENTE A LAS NECESIDADES ECONÓMICAS, CON UNA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EQUIVALENTE A 18 (DIECIOCHO) VECES SU PENSIÓN MENSUAL A LA FECHA DE FALLECIMIENTO. EL RIESGO CUBIERTO EN ESTE SEGURO ES EXCLUSIVAMENTE EL FALLECIMIENTO.</w:t>
      </w:r>
    </w:p>
    <w:p w14:paraId="45B17088" w14:textId="77777777" w:rsidR="00DD6024" w:rsidRPr="007426F9" w:rsidRDefault="00DD6024" w:rsidP="00DD6024">
      <w:pPr>
        <w:jc w:val="both"/>
        <w:rPr>
          <w:rFonts w:ascii="Segoe UI Symbol" w:hAnsi="Segoe UI Symbol" w:cs="Arial"/>
          <w:sz w:val="18"/>
          <w:szCs w:val="20"/>
          <w:lang w:val="es-ES"/>
        </w:rPr>
      </w:pPr>
    </w:p>
    <w:p w14:paraId="4336E540"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LA COBERTURA DEL SEGURO CONTINUARA VIGENTE AUN CUANDO LOS PENSIONISTAS NO COBREN TRES MESES CONSECUTIVOS DE PENSIÓN PORQUE LE SEA SUSPENDIDA LA MISMA POR FALTA DEL PASE DE VIGENCIA DE DERECHOS ANTE EL INSTITUTO DE SEGURIDAD Y SERVICIOS SOCIALES DE LOS TRABAJADORES DEL ESTADO, HECHO DEL CUAL EL MISMO INSTITUTO DARÁ AVISO 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INFORMANDO A PARTIR DE CUÁNDO INICIA LA SUSPENSIÓN DE LA PENSIÓN ASÍ COMO CUANDO ACTIVE NUEVAMENTE LA PENSIÓN DEL JUBILADO O PENSIONADO. EN ESTE CASO, SE EFECTUARA EL PAGO RETROACTIVO DE PRIMAS 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POR LO CUAL EN CASO DE PRESENTARSE UN </w:t>
      </w:r>
      <w:r w:rsidRPr="007426F9">
        <w:rPr>
          <w:rFonts w:ascii="Segoe UI Symbol" w:hAnsi="Segoe UI Symbol" w:cs="Arial"/>
          <w:sz w:val="18"/>
          <w:szCs w:val="20"/>
          <w:lang w:val="es-ES"/>
        </w:rPr>
        <w:lastRenderedPageBreak/>
        <w:t xml:space="preserve">SINIESTRO EN ESE LAPSO,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DEBERÁ PAGARLO. EN CASO DE QUE EL PENSIONISTA REINGRESARA AL SERVICIO ACTIVO, LE SERÁ CANCELADO EL SEGURO DE VIDA DE JUBILADO.</w:t>
      </w:r>
    </w:p>
    <w:p w14:paraId="2C05ABE8" w14:textId="77777777" w:rsidR="00DD6024" w:rsidRPr="007426F9" w:rsidRDefault="00DD6024" w:rsidP="00DD6024">
      <w:pPr>
        <w:jc w:val="both"/>
        <w:rPr>
          <w:rFonts w:ascii="Segoe UI Symbol" w:hAnsi="Segoe UI Symbol" w:cs="Arial"/>
          <w:sz w:val="18"/>
          <w:szCs w:val="20"/>
          <w:lang w:val="es-ES"/>
        </w:rPr>
      </w:pPr>
    </w:p>
    <w:p w14:paraId="70A0AD15" w14:textId="77777777" w:rsidR="00DD6024" w:rsidRPr="007426F9" w:rsidRDefault="00054DE6" w:rsidP="00DD6024">
      <w:pPr>
        <w:jc w:val="both"/>
        <w:rPr>
          <w:rFonts w:ascii="Segoe UI Symbol" w:hAnsi="Segoe UI Symbol" w:cs="Arial"/>
          <w:sz w:val="18"/>
          <w:szCs w:val="20"/>
          <w:lang w:val="es-ES"/>
        </w:rPr>
      </w:pP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ADJUDICADA DEBERÁ INSTRUMENTAR DENTRO DE LOS 30 DÍAS HÁBILES POSTERIORES A LA FIRMA DEL CONTRATO, LAS ACCIONES NECESARIAS PARA RECOPILAR DE LOS PENSIONISTAS ACTUALES LA DESIGNACIÓN DE BENEFICIARIOS, PARA ELLO, PODRÁ SOLICITAR EL APOYO DEL INSTITUTO DE SEGURIDAD Y SERVICIOS SOCIALES DE LOS TRABAJADORES DEL ESTADO (ISSSTE) PARA QUE POR CONDUCTO DE SUS DELEGACIONES  Y UNIDADES ADMINISTRATIVAS SE REALICEN LAS ACCIONES DE DIFUSIÓN CORRESPONDIENTES PARA QUE LOS PENSIONISTAS CUMPLAN ANTE </w:t>
      </w: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ESTE REQUISITO. EN LOS CASOS QUE SE PRESENTEN SINIESTROS DURANTE ESTOS 30 DÍAS EN QUE SE LEVANTARÁN LAS DESIGNACIONES DE BENEFICIARIOS, SE CONVIENE QUE SE PAGARÁ CON EL CONSENTIMIENTO ANTERIOR QUE SE TENGA FIRMADO POR PARTE DEL PENSIONADO CON </w:t>
      </w: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ANTERIOR. </w:t>
      </w:r>
    </w:p>
    <w:p w14:paraId="5F1CFB9C" w14:textId="77777777" w:rsidR="00DD6024" w:rsidRPr="007426F9" w:rsidRDefault="00DD6024" w:rsidP="00DD6024">
      <w:pPr>
        <w:jc w:val="both"/>
        <w:rPr>
          <w:rFonts w:ascii="Segoe UI Symbol" w:hAnsi="Segoe UI Symbol" w:cs="Arial"/>
          <w:sz w:val="18"/>
          <w:szCs w:val="20"/>
          <w:lang w:val="es-ES"/>
        </w:rPr>
      </w:pPr>
    </w:p>
    <w:p w14:paraId="75ED689C" w14:textId="77777777" w:rsidR="00DD6024" w:rsidRPr="007426F9" w:rsidRDefault="00DD6024" w:rsidP="00DD6024">
      <w:pPr>
        <w:jc w:val="both"/>
        <w:rPr>
          <w:rFonts w:ascii="Segoe UI Symbol" w:hAnsi="Segoe UI Symbol" w:cs="Arial"/>
          <w:b/>
          <w:sz w:val="18"/>
          <w:szCs w:val="20"/>
          <w:lang w:val="es-ES"/>
        </w:rPr>
      </w:pPr>
      <w:r w:rsidRPr="007426F9">
        <w:rPr>
          <w:rFonts w:ascii="Segoe UI Symbol" w:hAnsi="Segoe UI Symbol" w:cs="Arial"/>
          <w:b/>
          <w:sz w:val="18"/>
          <w:szCs w:val="20"/>
          <w:lang w:val="es-ES"/>
        </w:rPr>
        <w:t>POTENCIACIÓN DEL SEGURO</w:t>
      </w:r>
    </w:p>
    <w:p w14:paraId="2FD319D1" w14:textId="77777777" w:rsidR="00DD6024" w:rsidRPr="007426F9" w:rsidRDefault="00DD6024" w:rsidP="00DD6024">
      <w:pPr>
        <w:jc w:val="both"/>
        <w:rPr>
          <w:rFonts w:ascii="Segoe UI Symbol" w:hAnsi="Segoe UI Symbol" w:cs="Arial"/>
          <w:b/>
          <w:sz w:val="18"/>
          <w:szCs w:val="20"/>
          <w:lang w:val="es-ES"/>
        </w:rPr>
      </w:pPr>
    </w:p>
    <w:p w14:paraId="50922531" w14:textId="08123A01"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EL JUBILADO O PENSIONADO PODRÁ POTENCIAR SU SEGURO (INCREMENTO DE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DE ACUERDO CON LA EDAD DEL JUBILADO O PENSIONADO Y DE ACUERDO AL NÚMERO DE MESES DE SU PENSIÓN QUE DESEE ASEGURAR, SIENDO PAGADA LA PRIMA CON CARGO A SU PENSIÓN. </w:t>
      </w:r>
      <w:r w:rsidR="002F1445">
        <w:rPr>
          <w:rFonts w:ascii="Segoe UI Symbol" w:hAnsi="Segoe UI Symbol" w:cs="Arial"/>
          <w:sz w:val="18"/>
          <w:szCs w:val="20"/>
          <w:lang w:val="es-ES"/>
        </w:rPr>
        <w:t>LAS SUMAS ASEGURADAS PARA LA POTENCIACIÓN DE JUBILADO</w:t>
      </w:r>
      <w:r w:rsidR="00BB0B9C">
        <w:rPr>
          <w:rFonts w:ascii="Segoe UI Symbol" w:hAnsi="Segoe UI Symbol" w:cs="Arial"/>
          <w:sz w:val="18"/>
          <w:szCs w:val="20"/>
          <w:lang w:val="es-ES"/>
        </w:rPr>
        <w:t>S SERÁN DE 22, 39, 56</w:t>
      </w:r>
      <w:r w:rsidR="002F1445">
        <w:rPr>
          <w:rFonts w:ascii="Segoe UI Symbol" w:hAnsi="Segoe UI Symbol" w:cs="Arial"/>
          <w:sz w:val="18"/>
          <w:szCs w:val="20"/>
          <w:lang w:val="es-ES"/>
        </w:rPr>
        <w:t>, 73 O 90 MESES DE ACUERDO AL MANUAL DE SUELDOS Y PRESTACIONES DEL GOBIERNO FEDERAL</w:t>
      </w:r>
      <w:r w:rsidRPr="007426F9">
        <w:rPr>
          <w:rFonts w:ascii="Segoe UI Symbol" w:hAnsi="Segoe UI Symbol" w:cs="Arial"/>
          <w:sz w:val="18"/>
          <w:szCs w:val="20"/>
          <w:lang w:val="es-ES"/>
        </w:rPr>
        <w:t>.</w:t>
      </w:r>
    </w:p>
    <w:p w14:paraId="11A9A078" w14:textId="77777777" w:rsidR="00DD6024" w:rsidRPr="007426F9" w:rsidRDefault="00DD6024" w:rsidP="00DD6024">
      <w:pPr>
        <w:jc w:val="both"/>
        <w:rPr>
          <w:rFonts w:ascii="Segoe UI Symbol" w:hAnsi="Segoe UI Symbol" w:cs="Arial"/>
          <w:sz w:val="18"/>
          <w:szCs w:val="20"/>
          <w:lang w:val="es-ES"/>
        </w:rPr>
      </w:pPr>
    </w:p>
    <w:p w14:paraId="337DE300"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PARA EFECTO DEL PAGO DE PRIMAS, EL INSTITUTO DE SEGURIDAD Y SERVICIOS SOCIALES DE LOS TRABAJADORES DEL ESTADO   (ISSSTE) RETENDRÁ LA PRIMA A LOS PENSIONISTAS, COMPROMETIÉNDOSE A LO SIGUIENTE;</w:t>
      </w:r>
    </w:p>
    <w:p w14:paraId="7F7A54CF" w14:textId="77777777" w:rsidR="00DD6024" w:rsidRPr="007426F9" w:rsidRDefault="00DD6024" w:rsidP="00DD6024">
      <w:pPr>
        <w:jc w:val="both"/>
        <w:rPr>
          <w:rFonts w:ascii="Segoe UI Symbol" w:hAnsi="Segoe UI Symbol" w:cs="Arial"/>
          <w:sz w:val="18"/>
          <w:szCs w:val="20"/>
          <w:lang w:val="es-ES"/>
        </w:rPr>
      </w:pPr>
    </w:p>
    <w:p w14:paraId="131472ED" w14:textId="77777777" w:rsidR="00DD6024" w:rsidRPr="007426F9" w:rsidRDefault="00DD6024" w:rsidP="002B2D34">
      <w:pPr>
        <w:numPr>
          <w:ilvl w:val="0"/>
          <w:numId w:val="101"/>
        </w:numPr>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RETENER DE LA NÓMINA DE LOS JUBILADOS Y PENSIONADOS EL COSTO DE LA PRIMA DEL SEGURO VOLUNTARIO DE VIDA, EL CUAL SERÁ EL EQUIVALENTE AL 0.7% DE SU PENSIÓN, PARA ENTERARLO A MES VENCIDO A </w:t>
      </w:r>
      <w:r w:rsidR="00054DE6" w:rsidRPr="007426F9">
        <w:rPr>
          <w:rFonts w:ascii="Segoe UI Symbol" w:eastAsia="Calibri" w:hAnsi="Segoe UI Symbol" w:cs="Arial"/>
          <w:b/>
          <w:sz w:val="18"/>
          <w:szCs w:val="20"/>
          <w:lang w:eastAsia="es-MX"/>
        </w:rPr>
        <w:t>LA ASEGURADORA</w:t>
      </w:r>
      <w:r w:rsidRPr="007426F9">
        <w:rPr>
          <w:rFonts w:ascii="Segoe UI Symbol" w:eastAsia="Calibri" w:hAnsi="Segoe UI Symbol" w:cs="Arial"/>
          <w:sz w:val="18"/>
          <w:szCs w:val="20"/>
          <w:lang w:eastAsia="es-MX"/>
        </w:rPr>
        <w:t>.</w:t>
      </w:r>
    </w:p>
    <w:p w14:paraId="1289ACF7" w14:textId="77777777" w:rsidR="00DD6024" w:rsidRPr="007426F9" w:rsidRDefault="00DD6024" w:rsidP="002B2D34">
      <w:pPr>
        <w:numPr>
          <w:ilvl w:val="0"/>
          <w:numId w:val="101"/>
        </w:numPr>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ENTREGAR A </w:t>
      </w:r>
      <w:r w:rsidR="00054DE6" w:rsidRPr="007426F9">
        <w:rPr>
          <w:rFonts w:ascii="Segoe UI Symbol" w:eastAsia="Calibri" w:hAnsi="Segoe UI Symbol" w:cs="Arial"/>
          <w:b/>
          <w:sz w:val="18"/>
          <w:szCs w:val="20"/>
          <w:lang w:eastAsia="es-MX"/>
        </w:rPr>
        <w:t>LA ASEGURADORA</w:t>
      </w:r>
      <w:r w:rsidRPr="007426F9">
        <w:rPr>
          <w:rFonts w:ascii="Segoe UI Symbol" w:eastAsia="Calibri" w:hAnsi="Segoe UI Symbol" w:cs="Arial"/>
          <w:sz w:val="18"/>
          <w:szCs w:val="20"/>
          <w:lang w:eastAsia="es-MX"/>
        </w:rPr>
        <w:t xml:space="preserve"> DE MANERA MENSUAL A TRAVÉS DE MEDIO MAGNÉTICO LA COLECTIVIDAD ASEGURADA DE PENSIONADOS Y JUBILADOS, EN DONDE SE ESTABLEZCAN COMO DATOS MÍNIMOS LOS SIGUIENTES: NOMBRE COMPLETO, RFC, MONTO MENSUAL DE SU PENSIÓN, MONTO CORRESPONDIENTE AL 0.7% DE SU PENSIÓN Y TIPO DE PENSIÓN. </w:t>
      </w:r>
    </w:p>
    <w:p w14:paraId="46BD426B" w14:textId="77777777" w:rsidR="00DD6024" w:rsidRPr="007426F9" w:rsidRDefault="00DD6024" w:rsidP="002B2D34">
      <w:pPr>
        <w:numPr>
          <w:ilvl w:val="0"/>
          <w:numId w:val="101"/>
        </w:numPr>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EL INSTITUTO NO COBRARÁ NINGÚN COSTO DE ADMINISTRACIÓN, A CARGO DE </w:t>
      </w:r>
      <w:r w:rsidR="00054DE6" w:rsidRPr="007426F9">
        <w:rPr>
          <w:rFonts w:ascii="Segoe UI Symbol" w:eastAsia="Calibri" w:hAnsi="Segoe UI Symbol" w:cs="Arial"/>
          <w:b/>
          <w:sz w:val="18"/>
          <w:szCs w:val="20"/>
          <w:lang w:eastAsia="es-MX"/>
        </w:rPr>
        <w:t>LA ASEGURADORA</w:t>
      </w:r>
      <w:r w:rsidRPr="007426F9">
        <w:rPr>
          <w:rFonts w:ascii="Segoe UI Symbol" w:eastAsia="Calibri" w:hAnsi="Segoe UI Symbol" w:cs="Arial"/>
          <w:sz w:val="18"/>
          <w:szCs w:val="20"/>
          <w:lang w:eastAsia="es-MX"/>
        </w:rPr>
        <w:t xml:space="preserve"> POR EL DESCUENTO QUE REALIZARÁ DE LA NÓMINA DE SUS JUBILADOS Y PENSIONADOS.</w:t>
      </w:r>
    </w:p>
    <w:p w14:paraId="65A9CFAC" w14:textId="77777777" w:rsidR="00DD6024" w:rsidRPr="007426F9" w:rsidRDefault="00DD6024" w:rsidP="00DD6024">
      <w:pPr>
        <w:jc w:val="both"/>
        <w:rPr>
          <w:rFonts w:ascii="Segoe UI Symbol" w:hAnsi="Segoe UI Symbol" w:cs="Arial"/>
          <w:sz w:val="18"/>
          <w:szCs w:val="20"/>
          <w:lang w:val="es-ES"/>
        </w:rPr>
      </w:pPr>
    </w:p>
    <w:p w14:paraId="3E90DA4B" w14:textId="53D7B49D"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LOS RECLAMOS DE LOS BENEFICIARIOS PARA EL PAGO DE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O SOLICITUDES DE DEVOLUCIÓN DE PRIMAS POR PARTE DE LOS PENSIONISTAS, QUE NO SEAN POR CAUSAS INHERENTES AL INSTITUTO SERÁN ATENDIDOS POR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w:t>
      </w:r>
    </w:p>
    <w:p w14:paraId="783C5713" w14:textId="77777777" w:rsidR="00DD6024" w:rsidRDefault="00DD6024" w:rsidP="00DD6024">
      <w:pPr>
        <w:jc w:val="both"/>
        <w:rPr>
          <w:rFonts w:ascii="Segoe UI Symbol" w:hAnsi="Segoe UI Symbol" w:cs="Arial"/>
          <w:b/>
          <w:sz w:val="18"/>
          <w:szCs w:val="20"/>
          <w:lang w:val="es-ES"/>
        </w:rPr>
      </w:pPr>
    </w:p>
    <w:p w14:paraId="289F4C5E" w14:textId="3609B83E" w:rsidR="00DD6024" w:rsidRPr="007426F9" w:rsidRDefault="00DD6024" w:rsidP="008966B5">
      <w:pPr>
        <w:tabs>
          <w:tab w:val="num" w:pos="360"/>
          <w:tab w:val="left" w:pos="1100"/>
        </w:tabs>
        <w:rPr>
          <w:rFonts w:ascii="Segoe UI Symbol" w:hAnsi="Segoe UI Symbol" w:cs="Arial"/>
          <w:b/>
          <w:bCs/>
          <w:sz w:val="18"/>
          <w:szCs w:val="20"/>
          <w:lang w:val="es-ES"/>
        </w:rPr>
      </w:pPr>
    </w:p>
    <w:p w14:paraId="02418B78" w14:textId="77777777" w:rsidR="00DD6024" w:rsidRDefault="00DD6024" w:rsidP="007C41B5">
      <w:pPr>
        <w:ind w:right="99"/>
        <w:jc w:val="center"/>
        <w:rPr>
          <w:rFonts w:ascii="Segoe UI Symbol" w:hAnsi="Segoe UI Symbol" w:cs="Arial"/>
          <w:b/>
          <w:sz w:val="22"/>
          <w:szCs w:val="20"/>
          <w:lang w:val="es-ES"/>
        </w:rPr>
      </w:pPr>
      <w:r w:rsidRPr="007C41B5">
        <w:rPr>
          <w:rFonts w:ascii="Segoe UI Symbol" w:hAnsi="Segoe UI Symbol" w:cs="Arial"/>
          <w:b/>
          <w:sz w:val="22"/>
          <w:szCs w:val="20"/>
          <w:lang w:val="es-ES"/>
        </w:rPr>
        <w:t>PARA LA PÓLIZA DE VIDA</w:t>
      </w:r>
    </w:p>
    <w:p w14:paraId="1463B434" w14:textId="77777777" w:rsidR="007C41B5" w:rsidRPr="007C41B5" w:rsidRDefault="007C41B5" w:rsidP="007C41B5">
      <w:pPr>
        <w:ind w:right="99"/>
        <w:jc w:val="center"/>
        <w:rPr>
          <w:rFonts w:ascii="Segoe UI Symbol" w:hAnsi="Segoe UI Symbol" w:cs="Arial"/>
          <w:b/>
          <w:sz w:val="22"/>
          <w:szCs w:val="20"/>
          <w:lang w:val="es-ES"/>
        </w:rPr>
      </w:pPr>
    </w:p>
    <w:p w14:paraId="27901B7D" w14:textId="519FB003" w:rsidR="00DD6024" w:rsidRPr="007426F9" w:rsidRDefault="00DD6024" w:rsidP="00DD6024">
      <w:pPr>
        <w:widowControl w:val="0"/>
        <w:tabs>
          <w:tab w:val="left" w:pos="360"/>
          <w:tab w:val="left" w:pos="2865"/>
          <w:tab w:val="left" w:pos="4905"/>
        </w:tabs>
        <w:ind w:right="99"/>
        <w:jc w:val="both"/>
        <w:rPr>
          <w:rFonts w:ascii="Segoe UI Symbol" w:hAnsi="Segoe UI Symbol" w:cs="Arial"/>
          <w:bCs/>
          <w:sz w:val="18"/>
          <w:szCs w:val="20"/>
          <w:lang w:val="es-ES"/>
        </w:rPr>
      </w:pPr>
      <w:r w:rsidRPr="007426F9">
        <w:rPr>
          <w:rFonts w:ascii="Segoe UI Symbol" w:hAnsi="Segoe UI Symbol" w:cs="Arial"/>
          <w:b/>
          <w:sz w:val="18"/>
          <w:szCs w:val="20"/>
          <w:lang w:val="es-ES"/>
        </w:rPr>
        <w:t xml:space="preserve">CLÁUSULA DE PRELACIÓN.- </w:t>
      </w:r>
      <w:r w:rsidR="002F1445" w:rsidRPr="00E416D1">
        <w:rPr>
          <w:rFonts w:ascii="Segoe UI Symbol" w:hAnsi="Segoe UI Symbol" w:cs="Arial"/>
          <w:sz w:val="18"/>
          <w:szCs w:val="20"/>
          <w:lang w:val="es-ES"/>
        </w:rPr>
        <w:t>L</w:t>
      </w:r>
      <w:r w:rsidR="002F1445" w:rsidRPr="007426F9">
        <w:rPr>
          <w:rFonts w:ascii="Segoe UI Symbol" w:hAnsi="Segoe UI Symbol" w:cs="Arial"/>
          <w:sz w:val="18"/>
          <w:szCs w:val="20"/>
          <w:lang w:val="es-ES"/>
        </w:rPr>
        <w:t>AS CONDICIONES</w:t>
      </w:r>
      <w:r w:rsidR="002F1445">
        <w:rPr>
          <w:rFonts w:ascii="Segoe UI Symbol" w:hAnsi="Segoe UI Symbol" w:cs="Arial"/>
          <w:sz w:val="18"/>
          <w:szCs w:val="20"/>
          <w:lang w:val="es-ES"/>
        </w:rPr>
        <w:t xml:space="preserve"> ESPECIALES O PARTICULARES</w:t>
      </w:r>
      <w:r w:rsidR="002F1445" w:rsidRPr="00E416D1">
        <w:rPr>
          <w:rFonts w:ascii="Segoe UI Symbol" w:hAnsi="Segoe UI Symbol" w:cs="Arial"/>
          <w:sz w:val="18"/>
          <w:szCs w:val="20"/>
          <w:lang w:val="es-ES"/>
        </w:rPr>
        <w:t xml:space="preserve"> </w:t>
      </w:r>
      <w:r w:rsidR="002F1445">
        <w:rPr>
          <w:rFonts w:ascii="Segoe UI Symbol" w:hAnsi="Segoe UI Symbol" w:cs="Arial"/>
          <w:sz w:val="18"/>
          <w:szCs w:val="20"/>
          <w:lang w:val="es-ES"/>
        </w:rPr>
        <w:t xml:space="preserve">DE </w:t>
      </w:r>
      <w:r w:rsidR="002F1445" w:rsidRPr="007426F9">
        <w:rPr>
          <w:rFonts w:ascii="Segoe UI Symbol" w:hAnsi="Segoe UI Symbol" w:cs="Arial"/>
          <w:sz w:val="18"/>
          <w:szCs w:val="20"/>
          <w:lang w:val="es-ES"/>
        </w:rPr>
        <w:t xml:space="preserve">LA </w:t>
      </w:r>
      <w:r w:rsidR="002F1445">
        <w:rPr>
          <w:rFonts w:ascii="Segoe UI Symbol" w:hAnsi="Segoe UI Symbol" w:cs="Arial"/>
          <w:sz w:val="18"/>
          <w:szCs w:val="20"/>
          <w:lang w:val="es-ES"/>
        </w:rPr>
        <w:t xml:space="preserve">PRESENTE </w:t>
      </w:r>
      <w:r w:rsidR="002F1445" w:rsidRPr="007426F9">
        <w:rPr>
          <w:rFonts w:ascii="Segoe UI Symbol" w:hAnsi="Segoe UI Symbol" w:cs="Arial"/>
          <w:sz w:val="18"/>
          <w:szCs w:val="20"/>
          <w:lang w:val="es-ES"/>
        </w:rPr>
        <w:t>CONVOCATORIA A LA LICITACIÓN</w:t>
      </w:r>
      <w:r w:rsidR="002F1445">
        <w:rPr>
          <w:rFonts w:ascii="Segoe UI Symbol" w:hAnsi="Segoe UI Symbol" w:cs="Arial"/>
          <w:sz w:val="18"/>
          <w:szCs w:val="20"/>
          <w:lang w:val="es-ES"/>
        </w:rPr>
        <w:t>,</w:t>
      </w:r>
      <w:r w:rsidR="002F1445" w:rsidRPr="007426F9">
        <w:rPr>
          <w:rFonts w:ascii="Segoe UI Symbol" w:hAnsi="Segoe UI Symbol" w:cs="Arial"/>
          <w:sz w:val="18"/>
          <w:szCs w:val="20"/>
          <w:lang w:val="es-ES"/>
        </w:rPr>
        <w:t xml:space="preserve"> ASÍ COMO LAS ACLARACIONES QUE RESULTARON DE LA JUNTA DE ACLARACIONES CORRESPONDIENTE, </w:t>
      </w:r>
      <w:r w:rsidR="002F1445">
        <w:rPr>
          <w:rFonts w:ascii="Segoe UI Symbol" w:hAnsi="Segoe UI Symbol" w:cs="Arial"/>
          <w:sz w:val="18"/>
          <w:szCs w:val="20"/>
          <w:lang w:val="es-ES"/>
        </w:rPr>
        <w:t xml:space="preserve">PREVALECERÁN A LAS CONDICIONES GENERALES DE LAS PÓLIZAS DEL LICITANTE QUE RESULTE ADJUDICADO, EN TODO LO QUE PUDIERAN OPONERSE, SIEMPRE Y CUANDO NO CONTRAVENGAN LAS DISPOSICIONES LEGALES VIGENTES </w:t>
      </w:r>
      <w:r w:rsidR="002F1445" w:rsidRPr="007426F9">
        <w:rPr>
          <w:rFonts w:ascii="Segoe UI Symbol" w:hAnsi="Segoe UI Symbol" w:cs="Arial"/>
          <w:sz w:val="18"/>
          <w:szCs w:val="20"/>
          <w:lang w:val="es-ES"/>
        </w:rPr>
        <w:t xml:space="preserve">TIENEN PRELACIÓN EN TODO MOMENTO SOBRE LAS </w:t>
      </w:r>
      <w:r w:rsidR="002F1445" w:rsidRPr="007426F9">
        <w:rPr>
          <w:rFonts w:ascii="Segoe UI Symbol" w:hAnsi="Segoe UI Symbol" w:cs="Arial"/>
          <w:bCs/>
          <w:sz w:val="18"/>
          <w:szCs w:val="20"/>
          <w:lang w:val="es-ES"/>
        </w:rPr>
        <w:t xml:space="preserve">CONDICIONES GENERALES DE </w:t>
      </w:r>
      <w:r w:rsidR="002F1445"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w:t>
      </w:r>
    </w:p>
    <w:p w14:paraId="5E7B5A49" w14:textId="77777777" w:rsidR="00DD6024" w:rsidRPr="007426F9" w:rsidRDefault="00DD6024" w:rsidP="00DD6024">
      <w:pPr>
        <w:tabs>
          <w:tab w:val="left" w:pos="1100"/>
        </w:tabs>
        <w:rPr>
          <w:rFonts w:ascii="Segoe UI Symbol" w:hAnsi="Segoe UI Symbol" w:cs="Arial"/>
          <w:sz w:val="18"/>
          <w:szCs w:val="20"/>
          <w:lang w:val="es-ES"/>
        </w:rPr>
      </w:pPr>
    </w:p>
    <w:p w14:paraId="1C1CA6E7" w14:textId="62E32C65" w:rsidR="00561BE3" w:rsidRDefault="00DD6024" w:rsidP="00DD6024">
      <w:pPr>
        <w:widowControl w:val="0"/>
        <w:ind w:right="99"/>
        <w:jc w:val="both"/>
        <w:rPr>
          <w:rFonts w:ascii="Segoe UI Symbol" w:hAnsi="Segoe UI Symbol" w:cs="Arial"/>
          <w:bCs/>
          <w:sz w:val="18"/>
          <w:szCs w:val="20"/>
          <w:lang w:val="es-ES"/>
        </w:rPr>
      </w:pPr>
      <w:r w:rsidRPr="007426F9">
        <w:rPr>
          <w:rFonts w:ascii="Segoe UI Symbol" w:hAnsi="Segoe UI Symbol" w:cs="Arial"/>
          <w:b/>
          <w:bCs/>
          <w:sz w:val="18"/>
          <w:szCs w:val="20"/>
          <w:lang w:val="es-ES"/>
        </w:rPr>
        <w:t xml:space="preserve">REPORTES DE SINIESTRALIDAD.- </w:t>
      </w:r>
      <w:r w:rsidR="00054DE6"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 xml:space="preserve"> ADJUDICADA SE COMPROMETE A PROPORCIONAR UN REPORTE DE SINIESTRALIDAD EN FORMA BIMESTRAL, DENTRO DE LOS PRIMEROS 10 DÍAS POSTERIORES AL VENCIMIENTO DEL </w:t>
      </w:r>
      <w:r w:rsidRPr="007426F9">
        <w:rPr>
          <w:rFonts w:ascii="Segoe UI Symbol" w:hAnsi="Segoe UI Symbol" w:cs="Arial"/>
          <w:bCs/>
          <w:sz w:val="18"/>
          <w:szCs w:val="20"/>
          <w:lang w:val="es-ES"/>
        </w:rPr>
        <w:lastRenderedPageBreak/>
        <w:t>BIMESTRE A REPORTAR O CUANDO SE LE SOLICITE CONFORME A L</w:t>
      </w:r>
      <w:r w:rsidR="00561BE3">
        <w:rPr>
          <w:rFonts w:ascii="Segoe UI Symbol" w:hAnsi="Segoe UI Symbol" w:cs="Arial"/>
          <w:bCs/>
          <w:sz w:val="18"/>
          <w:szCs w:val="20"/>
          <w:lang w:val="es-ES"/>
        </w:rPr>
        <w:t xml:space="preserve">AS NECESIDADES DE LA CONVOCANTE, REPORTE QUE DEBERÁ CONTENER LO SIGUIENTE: </w:t>
      </w:r>
    </w:p>
    <w:p w14:paraId="402B0139" w14:textId="77777777" w:rsidR="00561BE3" w:rsidRDefault="00561BE3" w:rsidP="00DD6024">
      <w:pPr>
        <w:widowControl w:val="0"/>
        <w:ind w:right="99"/>
        <w:jc w:val="both"/>
        <w:rPr>
          <w:rFonts w:ascii="Segoe UI Symbol" w:hAnsi="Segoe UI Symbol" w:cs="Arial"/>
          <w:bCs/>
          <w:sz w:val="18"/>
          <w:szCs w:val="20"/>
          <w:lang w:val="es-ES"/>
        </w:rPr>
      </w:pPr>
    </w:p>
    <w:p w14:paraId="4CDABC13" w14:textId="319F9576" w:rsidR="00561BE3"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NÚMERO DE SINIESTRO.</w:t>
      </w:r>
    </w:p>
    <w:p w14:paraId="7FAD477B" w14:textId="64944043"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FECHA DE SINIESTRO.</w:t>
      </w:r>
    </w:p>
    <w:p w14:paraId="42D628B3" w14:textId="0C3CBD65"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FECHA DE REPORTE DEL SINIESTRO A LA ASEGURADORA.</w:t>
      </w:r>
    </w:p>
    <w:p w14:paraId="47DBB0B2" w14:textId="588EFA55"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UBICACIÓN DEL SINIESTRO.</w:t>
      </w:r>
    </w:p>
    <w:p w14:paraId="386409CB" w14:textId="2492A299"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CAUSA DEL SINIESTRO.</w:t>
      </w:r>
    </w:p>
    <w:p w14:paraId="77F73F1A" w14:textId="1BA10847"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COBERTURA AFECTADA.</w:t>
      </w:r>
    </w:p>
    <w:p w14:paraId="3ABD1708" w14:textId="66027BA2"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NÚMERO DE PÓLIZA AFECTADA.</w:t>
      </w:r>
    </w:p>
    <w:p w14:paraId="3CA2C857" w14:textId="37F017D4"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SITUACIÓN ACTUAL DEL SINIESTRO (PAGADO, EN TRÁMITE, RECHAZADO, FINIQUITADO, ETC.</w:t>
      </w:r>
    </w:p>
    <w:p w14:paraId="4B508334" w14:textId="471CE0AD"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MONTO INDEMNIZADO POR LA ASEGURADORA.</w:t>
      </w:r>
    </w:p>
    <w:p w14:paraId="540AAE4B" w14:textId="5252DCA2" w:rsidR="00CE56EB" w:rsidRP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MOTIVO DE RECHAZO Y MONTO NO CUBIERTO.</w:t>
      </w:r>
    </w:p>
    <w:p w14:paraId="7E6E12F8" w14:textId="77777777" w:rsidR="00561BE3" w:rsidRDefault="00561BE3" w:rsidP="00DD6024">
      <w:pPr>
        <w:widowControl w:val="0"/>
        <w:ind w:right="99"/>
        <w:jc w:val="both"/>
        <w:rPr>
          <w:rFonts w:ascii="Segoe UI Symbol" w:hAnsi="Segoe UI Symbol" w:cs="Arial"/>
          <w:bCs/>
          <w:sz w:val="18"/>
          <w:szCs w:val="20"/>
          <w:lang w:val="es-ES"/>
        </w:rPr>
      </w:pPr>
    </w:p>
    <w:p w14:paraId="5FDAADC7" w14:textId="77777777" w:rsidR="00561BE3" w:rsidRPr="007426F9" w:rsidRDefault="00561BE3" w:rsidP="00DD6024">
      <w:pPr>
        <w:widowControl w:val="0"/>
        <w:ind w:right="99"/>
        <w:jc w:val="both"/>
        <w:rPr>
          <w:rFonts w:ascii="Segoe UI Symbol" w:hAnsi="Segoe UI Symbol" w:cs="Arial"/>
          <w:bCs/>
          <w:sz w:val="18"/>
          <w:szCs w:val="20"/>
          <w:lang w:val="es-ES"/>
        </w:rPr>
      </w:pPr>
    </w:p>
    <w:p w14:paraId="6256F7F6" w14:textId="77777777" w:rsidR="00DD6024" w:rsidRPr="007426F9" w:rsidRDefault="00DD6024" w:rsidP="00DD6024">
      <w:pPr>
        <w:widowControl w:val="0"/>
        <w:ind w:right="99"/>
        <w:jc w:val="both"/>
        <w:rPr>
          <w:rFonts w:ascii="Segoe UI Symbol" w:hAnsi="Segoe UI Symbol" w:cs="Arial"/>
          <w:bCs/>
          <w:sz w:val="18"/>
          <w:szCs w:val="20"/>
          <w:lang w:val="es-ES"/>
        </w:rPr>
      </w:pPr>
    </w:p>
    <w:p w14:paraId="3D738251" w14:textId="77777777" w:rsidR="00DD6024" w:rsidRPr="007426F9" w:rsidRDefault="00DD6024" w:rsidP="00DD6024">
      <w:pPr>
        <w:widowControl w:val="0"/>
        <w:jc w:val="both"/>
        <w:rPr>
          <w:rFonts w:ascii="Segoe UI Symbol" w:hAnsi="Segoe UI Symbol" w:cs="Arial"/>
          <w:b/>
          <w:bCs/>
          <w:sz w:val="18"/>
          <w:szCs w:val="20"/>
          <w:lang w:val="es-ES"/>
        </w:rPr>
      </w:pPr>
    </w:p>
    <w:p w14:paraId="135B3120" w14:textId="17B82770" w:rsidR="00DD6024" w:rsidRPr="007426F9" w:rsidRDefault="002868B3" w:rsidP="00DD6024">
      <w:pPr>
        <w:ind w:right="99"/>
        <w:jc w:val="center"/>
        <w:rPr>
          <w:rFonts w:ascii="Segoe UI Symbol" w:hAnsi="Segoe UI Symbol" w:cs="Arial"/>
          <w:b/>
          <w:sz w:val="22"/>
          <w:szCs w:val="20"/>
          <w:lang w:val="es-ES"/>
        </w:rPr>
      </w:pPr>
      <w:r>
        <w:rPr>
          <w:rFonts w:ascii="Segoe UI Symbol" w:eastAsia="Calibri" w:hAnsi="Segoe UI Symbol" w:cs="Arial"/>
          <w:b/>
          <w:bCs/>
          <w:iCs/>
          <w:sz w:val="22"/>
          <w:szCs w:val="20"/>
          <w:lang w:val="es-ES"/>
        </w:rPr>
        <w:t>PÓ</w:t>
      </w:r>
      <w:r w:rsidR="008966B5">
        <w:rPr>
          <w:rFonts w:ascii="Segoe UI Symbol" w:eastAsia="Calibri" w:hAnsi="Segoe UI Symbol" w:cs="Arial"/>
          <w:b/>
          <w:bCs/>
          <w:iCs/>
          <w:sz w:val="22"/>
          <w:szCs w:val="20"/>
          <w:lang w:val="es-ES"/>
        </w:rPr>
        <w:t>LIZA 2</w:t>
      </w:r>
      <w:r w:rsidR="00DD6024" w:rsidRPr="007426F9">
        <w:rPr>
          <w:rFonts w:ascii="Segoe UI Symbol" w:eastAsia="Calibri" w:hAnsi="Segoe UI Symbol" w:cs="Arial"/>
          <w:b/>
          <w:bCs/>
          <w:iCs/>
          <w:sz w:val="22"/>
          <w:szCs w:val="20"/>
          <w:lang w:val="es-ES"/>
        </w:rPr>
        <w:t xml:space="preserve">.- SEGURO DE </w:t>
      </w:r>
      <w:r w:rsidR="00DD6024" w:rsidRPr="007426F9">
        <w:rPr>
          <w:rFonts w:ascii="Segoe UI Symbol" w:hAnsi="Segoe UI Symbol" w:cs="Arial"/>
          <w:b/>
          <w:sz w:val="22"/>
          <w:szCs w:val="20"/>
          <w:lang w:val="es-ES"/>
        </w:rPr>
        <w:t>ACCIDENTES PERSONALES</w:t>
      </w:r>
    </w:p>
    <w:p w14:paraId="2C7847FB" w14:textId="77777777" w:rsidR="00DD6024" w:rsidRPr="007426F9" w:rsidRDefault="00DD6024" w:rsidP="00DD6024">
      <w:pPr>
        <w:rPr>
          <w:rFonts w:ascii="Segoe UI Symbol" w:hAnsi="Segoe UI Symbol"/>
          <w:sz w:val="22"/>
          <w:lang w:val="es-ES"/>
        </w:rPr>
      </w:pPr>
    </w:p>
    <w:p w14:paraId="1D6E3A3C" w14:textId="77777777" w:rsidR="00DD6024" w:rsidRPr="007426F9" w:rsidRDefault="00DD6024" w:rsidP="00DD6024">
      <w:pPr>
        <w:tabs>
          <w:tab w:val="num" w:pos="360"/>
        </w:tabs>
        <w:ind w:left="-426"/>
        <w:rPr>
          <w:rFonts w:ascii="Segoe UI Symbol" w:hAnsi="Segoe UI Symbol" w:cs="Arial"/>
          <w:b/>
          <w:bCs/>
          <w:sz w:val="18"/>
          <w:szCs w:val="20"/>
          <w:lang w:val="es-ES"/>
        </w:rPr>
      </w:pPr>
      <w:r w:rsidRPr="007426F9">
        <w:rPr>
          <w:rFonts w:ascii="Segoe UI Symbol" w:hAnsi="Segoe UI Symbol" w:cs="Arial"/>
          <w:b/>
          <w:bCs/>
          <w:sz w:val="18"/>
          <w:szCs w:val="20"/>
          <w:lang w:val="es-ES"/>
        </w:rPr>
        <w:t xml:space="preserve">       ANTECEDENTES</w:t>
      </w:r>
    </w:p>
    <w:p w14:paraId="28BCBF4E" w14:textId="77777777" w:rsidR="00DD6024" w:rsidRPr="007426F9" w:rsidRDefault="00DD6024" w:rsidP="00DD6024">
      <w:pPr>
        <w:tabs>
          <w:tab w:val="num" w:pos="360"/>
        </w:tabs>
        <w:ind w:left="-426"/>
        <w:rPr>
          <w:rFonts w:ascii="Segoe UI Symbol" w:hAnsi="Segoe UI Symbol" w:cs="Arial"/>
          <w:b/>
          <w:bCs/>
          <w:sz w:val="18"/>
          <w:szCs w:val="20"/>
          <w:lang w:val="es-ES"/>
        </w:rPr>
      </w:pPr>
    </w:p>
    <w:p w14:paraId="6C03CCF4" w14:textId="666D65FA"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EL SEGURO DE ACCIDENTES PERSONALES QUE CONTRATA “LA CONVOCANTE” ES UNA COBERTURA PARA LOS </w:t>
      </w:r>
      <w:r w:rsidR="002E2E6D">
        <w:rPr>
          <w:rFonts w:ascii="Segoe UI Symbol" w:hAnsi="Segoe UI Symbol" w:cs="Arial"/>
          <w:bCs/>
          <w:sz w:val="18"/>
          <w:szCs w:val="20"/>
          <w:lang w:val="es-ES"/>
        </w:rPr>
        <w:t xml:space="preserve">ESTUDIANTES INSCRITOS EN EL CETI </w:t>
      </w:r>
      <w:r w:rsidRPr="007426F9">
        <w:rPr>
          <w:rFonts w:ascii="Segoe UI Symbol" w:hAnsi="Segoe UI Symbol" w:cs="Arial"/>
          <w:bCs/>
          <w:sz w:val="18"/>
          <w:szCs w:val="20"/>
          <w:lang w:val="es-ES"/>
        </w:rPr>
        <w:t xml:space="preserve">QUE OTORGA “LA CONVOCANTE”, LA CUAL CUBRE EN LOS TÉRMINOS INDICADOS PARA CADA CONCEPTO Y AMPARA AL 100% DE LOS </w:t>
      </w:r>
      <w:r w:rsidR="002E2E6D">
        <w:rPr>
          <w:rFonts w:ascii="Segoe UI Symbol" w:hAnsi="Segoe UI Symbol" w:cs="Arial"/>
          <w:bCs/>
          <w:sz w:val="18"/>
          <w:szCs w:val="20"/>
          <w:lang w:val="es-ES"/>
        </w:rPr>
        <w:t xml:space="preserve">ESTUDIANTES </w:t>
      </w:r>
      <w:r w:rsidRPr="007426F9">
        <w:rPr>
          <w:rFonts w:ascii="Segoe UI Symbol" w:hAnsi="Segoe UI Symbol" w:cs="Arial"/>
          <w:bCs/>
          <w:sz w:val="18"/>
          <w:szCs w:val="20"/>
          <w:lang w:val="es-ES"/>
        </w:rPr>
        <w:t>Y ES PAGADA EN SU TOTALIDAD POR “LA CONVOCANTE”, CONFORME A LOS SIGUIENTES TÉRMINOS Y CONDICIONES;</w:t>
      </w:r>
    </w:p>
    <w:p w14:paraId="68DAA0A1" w14:textId="77777777" w:rsidR="00DD6024" w:rsidRPr="007426F9" w:rsidRDefault="00DD6024" w:rsidP="00DD6024">
      <w:pPr>
        <w:ind w:left="-426"/>
        <w:jc w:val="both"/>
        <w:rPr>
          <w:rFonts w:ascii="Segoe UI Symbol" w:hAnsi="Segoe UI Symbol" w:cs="Arial"/>
          <w:b/>
          <w:bCs/>
          <w:sz w:val="18"/>
          <w:szCs w:val="20"/>
          <w:lang w:val="es-ES"/>
        </w:rPr>
      </w:pPr>
    </w:p>
    <w:p w14:paraId="26512139" w14:textId="77777777" w:rsidR="00DD6024" w:rsidRPr="007426F9" w:rsidRDefault="00DD6024" w:rsidP="00DD6024">
      <w:pPr>
        <w:ind w:left="-426" w:firstLine="426"/>
        <w:jc w:val="both"/>
        <w:rPr>
          <w:rFonts w:ascii="Segoe UI Symbol" w:hAnsi="Segoe UI Symbol" w:cs="Arial"/>
          <w:b/>
          <w:bCs/>
          <w:sz w:val="18"/>
          <w:szCs w:val="20"/>
          <w:lang w:val="es-ES"/>
        </w:rPr>
      </w:pPr>
      <w:r w:rsidRPr="007426F9">
        <w:rPr>
          <w:rFonts w:ascii="Segoe UI Symbol" w:hAnsi="Segoe UI Symbol" w:cs="Arial"/>
          <w:b/>
          <w:bCs/>
          <w:sz w:val="18"/>
          <w:szCs w:val="20"/>
          <w:lang w:val="es-ES"/>
        </w:rPr>
        <w:t>OBJETIVO</w:t>
      </w:r>
    </w:p>
    <w:p w14:paraId="11744E4B" w14:textId="77777777" w:rsidR="00DD6024" w:rsidRPr="007426F9" w:rsidRDefault="00DD6024" w:rsidP="00DD6024">
      <w:pPr>
        <w:ind w:left="-426"/>
        <w:jc w:val="both"/>
        <w:rPr>
          <w:rFonts w:ascii="Segoe UI Symbol" w:hAnsi="Segoe UI Symbol" w:cs="Arial"/>
          <w:b/>
          <w:bCs/>
          <w:sz w:val="18"/>
          <w:szCs w:val="20"/>
          <w:lang w:val="es-ES"/>
        </w:rPr>
      </w:pPr>
    </w:p>
    <w:p w14:paraId="35EC4AC5" w14:textId="03C8B3B0"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EL OBJETIVO DE ESTE SEGURO ES CUBRIR A LOS </w:t>
      </w:r>
      <w:r w:rsidR="002E2E6D">
        <w:rPr>
          <w:rFonts w:ascii="Segoe UI Symbol" w:hAnsi="Segoe UI Symbol" w:cs="Arial"/>
          <w:sz w:val="18"/>
          <w:szCs w:val="20"/>
          <w:lang w:val="es-ES"/>
        </w:rPr>
        <w:t>ESTUDIANTES</w:t>
      </w:r>
      <w:r w:rsidR="00B44AC0">
        <w:rPr>
          <w:rFonts w:ascii="Segoe UI Symbol" w:hAnsi="Segoe UI Symbol" w:cs="Arial"/>
          <w:sz w:val="18"/>
          <w:szCs w:val="20"/>
          <w:lang w:val="es-ES"/>
        </w:rPr>
        <w:t xml:space="preserve"> Y/O PERSONAL QUE SEÑALE</w:t>
      </w:r>
      <w:r w:rsidRPr="007426F9">
        <w:rPr>
          <w:rFonts w:ascii="Segoe UI Symbol" w:hAnsi="Segoe UI Symbol" w:cs="Arial"/>
          <w:sz w:val="18"/>
          <w:szCs w:val="20"/>
          <w:lang w:val="es-ES"/>
        </w:rPr>
        <w:t xml:space="preserve"> LA </w:t>
      </w:r>
      <w:r w:rsidRPr="007426F9">
        <w:rPr>
          <w:rFonts w:ascii="Segoe UI Symbol" w:hAnsi="Segoe UI Symbol" w:cs="Arial"/>
          <w:bCs/>
          <w:sz w:val="18"/>
          <w:szCs w:val="20"/>
          <w:lang w:val="es-ES"/>
        </w:rPr>
        <w:t xml:space="preserve">“LA CONVOCANTE” </w:t>
      </w:r>
      <w:r w:rsidRPr="007426F9">
        <w:rPr>
          <w:rFonts w:ascii="Segoe UI Symbol" w:hAnsi="Segoe UI Symbol" w:cs="Arial"/>
          <w:sz w:val="18"/>
          <w:szCs w:val="20"/>
          <w:lang w:val="es-ES"/>
        </w:rPr>
        <w:t xml:space="preserve">DURANTE TODO EL TIEMPO QUE PERMANEZCAN EN LAS INSTALACIONES, ASÍ COMO DURANTE LAS ACTIVIDADES QUE LA REALICEN, TALES COMO EVENTOS DEPORTIVOS, SOCIALES, EXCURSIONES, ACTIVIDADES CULTURALES, RECREATIVAS, </w:t>
      </w:r>
      <w:r w:rsidR="002E2E6D">
        <w:rPr>
          <w:rFonts w:ascii="Segoe UI Symbol" w:hAnsi="Segoe UI Symbol" w:cs="Arial"/>
          <w:sz w:val="18"/>
          <w:szCs w:val="20"/>
          <w:lang w:val="es-ES"/>
        </w:rPr>
        <w:t>TRAYECTO DE LA CASA-CETI Y CETI-A CASA DE LOS ESTUDIANTES, VIAJES DE REPRESENTACIÓN NACIONALES, ENTRE OTRAS, SIEMPRE QUE ESTO</w:t>
      </w:r>
      <w:r w:rsidRPr="007426F9">
        <w:rPr>
          <w:rFonts w:ascii="Segoe UI Symbol" w:hAnsi="Segoe UI Symbol" w:cs="Arial"/>
          <w:sz w:val="18"/>
          <w:szCs w:val="20"/>
          <w:lang w:val="es-ES"/>
        </w:rPr>
        <w:t>S SE REALICEN BAJO LA</w:t>
      </w:r>
      <w:r w:rsidR="002E2E6D">
        <w:rPr>
          <w:rFonts w:ascii="Segoe UI Symbol" w:hAnsi="Segoe UI Symbol" w:cs="Arial"/>
          <w:sz w:val="18"/>
          <w:szCs w:val="20"/>
          <w:lang w:val="es-ES"/>
        </w:rPr>
        <w:t xml:space="preserve"> COORDINACIÓN Y</w:t>
      </w:r>
      <w:r w:rsidRPr="007426F9">
        <w:rPr>
          <w:rFonts w:ascii="Segoe UI Symbol" w:hAnsi="Segoe UI Symbol" w:cs="Arial"/>
          <w:sz w:val="18"/>
          <w:szCs w:val="20"/>
          <w:lang w:val="es-ES"/>
        </w:rPr>
        <w:t xml:space="preserve"> SUPERVISIÓN DE LAS AUTORIDADES DE </w:t>
      </w:r>
      <w:r w:rsidRPr="007426F9">
        <w:rPr>
          <w:rFonts w:ascii="Segoe UI Symbol" w:hAnsi="Segoe UI Symbol" w:cs="Arial"/>
          <w:bCs/>
          <w:sz w:val="18"/>
          <w:szCs w:val="20"/>
          <w:lang w:val="es-ES"/>
        </w:rPr>
        <w:t>“LA CONVOCANTE”</w:t>
      </w:r>
      <w:r w:rsidRPr="007426F9">
        <w:rPr>
          <w:rFonts w:ascii="Segoe UI Symbol" w:hAnsi="Segoe UI Symbol" w:cs="Arial"/>
          <w:sz w:val="18"/>
          <w:szCs w:val="20"/>
          <w:lang w:val="es-ES"/>
        </w:rPr>
        <w:t>.</w:t>
      </w:r>
    </w:p>
    <w:p w14:paraId="44FD31E5" w14:textId="77777777" w:rsidR="00DD6024" w:rsidRPr="007426F9" w:rsidRDefault="00DD6024" w:rsidP="00DD6024">
      <w:pPr>
        <w:ind w:left="-426"/>
        <w:jc w:val="both"/>
        <w:rPr>
          <w:rFonts w:ascii="Segoe UI Symbol" w:hAnsi="Segoe UI Symbol" w:cs="Arial"/>
          <w:sz w:val="18"/>
          <w:szCs w:val="20"/>
          <w:lang w:val="es-ES"/>
        </w:rPr>
      </w:pPr>
    </w:p>
    <w:p w14:paraId="406FFF39"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Cs/>
          <w:sz w:val="18"/>
          <w:szCs w:val="20"/>
          <w:lang w:val="es-ES"/>
        </w:rPr>
        <w:t xml:space="preserve">“LA CONVOCANTE” </w:t>
      </w:r>
      <w:r w:rsidRPr="007426F9">
        <w:rPr>
          <w:rFonts w:ascii="Segoe UI Symbol" w:hAnsi="Segoe UI Symbol" w:cs="Arial"/>
          <w:sz w:val="18"/>
          <w:szCs w:val="20"/>
          <w:lang w:val="es-ES"/>
        </w:rPr>
        <w:t xml:space="preserve">ENTREGARÁ PERIÓDICAMENTE 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UN PADRÓN DE ASEGURADOS, EL CUAL PODRÁ TENER UN DESFASE DE APROXIMADAMENTE 45 DÍAS, COMPROMETIÉNDOSE EL PROVEEDOR AMPARAR A LOS ASEGURADOS REGISTRADOS DURANTE ESTE DESFASAMIENTO PREVIA VALIDACIÓN DE LA CONVOCANTE, POR LO QUE EN CASO DE PRESENTARSE UN ACCIDENTE ÉSTE DEBERÁ SER SUJETO DE LA COBERTURA DEL SEGURO.</w:t>
      </w:r>
    </w:p>
    <w:p w14:paraId="239F102A" w14:textId="77777777" w:rsidR="00DD6024" w:rsidRDefault="00DD6024" w:rsidP="00DD6024">
      <w:pPr>
        <w:ind w:left="-426"/>
        <w:rPr>
          <w:rFonts w:ascii="Segoe UI Symbol" w:hAnsi="Segoe UI Symbol" w:cs="Arial"/>
          <w:b/>
          <w:sz w:val="18"/>
          <w:szCs w:val="20"/>
          <w:lang w:val="es-ES"/>
        </w:rPr>
      </w:pPr>
    </w:p>
    <w:p w14:paraId="679C5C04" w14:textId="77777777" w:rsidR="002F1445" w:rsidRPr="007426F9" w:rsidRDefault="002F1445" w:rsidP="002E2E6D">
      <w:pPr>
        <w:rPr>
          <w:rFonts w:ascii="Segoe UI Symbol" w:hAnsi="Segoe UI Symbol" w:cs="Arial"/>
          <w:b/>
          <w:sz w:val="18"/>
          <w:szCs w:val="20"/>
          <w:lang w:val="es-ES"/>
        </w:rPr>
      </w:pPr>
    </w:p>
    <w:p w14:paraId="283BE8A9" w14:textId="77777777" w:rsidR="00DD6024" w:rsidRPr="007426F9" w:rsidRDefault="00DD6024" w:rsidP="00DD6024">
      <w:pPr>
        <w:ind w:left="-426" w:firstLine="426"/>
        <w:rPr>
          <w:rFonts w:ascii="Segoe UI Symbol" w:hAnsi="Segoe UI Symbol" w:cs="Arial"/>
          <w:b/>
          <w:sz w:val="18"/>
          <w:szCs w:val="20"/>
          <w:lang w:val="es-ES"/>
        </w:rPr>
      </w:pPr>
      <w:r w:rsidRPr="007426F9">
        <w:rPr>
          <w:rFonts w:ascii="Segoe UI Symbol" w:hAnsi="Segoe UI Symbol" w:cs="Arial"/>
          <w:b/>
          <w:sz w:val="18"/>
          <w:szCs w:val="20"/>
          <w:lang w:val="es-ES"/>
        </w:rPr>
        <w:t>SUMAS ASEGURADAS:</w:t>
      </w:r>
    </w:p>
    <w:p w14:paraId="1D596739" w14:textId="77777777" w:rsidR="00DD6024" w:rsidRPr="007426F9" w:rsidRDefault="00DD6024" w:rsidP="00DD6024">
      <w:pPr>
        <w:ind w:left="-426"/>
        <w:rPr>
          <w:rFonts w:ascii="Segoe UI Symbol" w:hAnsi="Segoe UI Symbol" w:cs="Arial"/>
          <w:b/>
          <w:sz w:val="18"/>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2745"/>
      </w:tblGrid>
      <w:tr w:rsidR="00DD6024" w:rsidRPr="007426F9" w14:paraId="5438CFDB"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09D9C8A8"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POBLACIÓN ESTIMADA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2F38B6F" w14:textId="57A4748F" w:rsidR="00DD6024" w:rsidRPr="007426F9" w:rsidRDefault="002E2E6D" w:rsidP="00DD6024">
            <w:pPr>
              <w:ind w:left="-426"/>
              <w:jc w:val="center"/>
              <w:rPr>
                <w:rFonts w:ascii="Segoe UI Symbol" w:hAnsi="Segoe UI Symbol" w:cs="Arial"/>
                <w:sz w:val="18"/>
                <w:szCs w:val="20"/>
                <w:lang w:val="es-ES"/>
              </w:rPr>
            </w:pPr>
            <w:r>
              <w:rPr>
                <w:rFonts w:ascii="Segoe UI Symbol" w:hAnsi="Segoe UI Symbol" w:cs="Arial"/>
                <w:sz w:val="18"/>
                <w:szCs w:val="20"/>
                <w:lang w:val="es-ES"/>
              </w:rPr>
              <w:t>8,000</w:t>
            </w:r>
          </w:p>
        </w:tc>
      </w:tr>
      <w:tr w:rsidR="00DD6024" w:rsidRPr="007426F9" w14:paraId="0C465686"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228AD6AF"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MUERTE ACCIDENTAL</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35AC50D"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$ 100,000.00</w:t>
            </w:r>
          </w:p>
        </w:tc>
      </w:tr>
      <w:tr w:rsidR="00DD6024" w:rsidRPr="007426F9" w14:paraId="34501C5B"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0171FB25"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PÉRDIDAS ORGÁNICAS</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CBC7138"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$ 100,000.00</w:t>
            </w:r>
          </w:p>
        </w:tc>
      </w:tr>
      <w:tr w:rsidR="00DD6024" w:rsidRPr="007426F9" w14:paraId="54211B02"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005C9815" w14:textId="07E5BF89" w:rsidR="00DD6024" w:rsidRPr="007426F9" w:rsidRDefault="002B2714" w:rsidP="00DD6024">
            <w:pPr>
              <w:ind w:left="-426"/>
              <w:jc w:val="center"/>
              <w:rPr>
                <w:rFonts w:ascii="Segoe UI Symbol" w:hAnsi="Segoe UI Symbol" w:cs="Arial"/>
                <w:sz w:val="18"/>
                <w:szCs w:val="20"/>
                <w:lang w:val="es-ES"/>
              </w:rPr>
            </w:pPr>
            <w:r>
              <w:rPr>
                <w:rFonts w:ascii="Segoe UI Symbol" w:hAnsi="Segoe UI Symbol" w:cs="Arial"/>
                <w:sz w:val="18"/>
                <w:szCs w:val="20"/>
                <w:lang w:val="es-ES"/>
              </w:rPr>
              <w:t xml:space="preserve">PAGO DIRECTO Y/O </w:t>
            </w:r>
            <w:r w:rsidR="00DD6024" w:rsidRPr="007426F9">
              <w:rPr>
                <w:rFonts w:ascii="Segoe UI Symbol" w:hAnsi="Segoe UI Symbol" w:cs="Arial"/>
                <w:sz w:val="18"/>
                <w:szCs w:val="20"/>
                <w:lang w:val="es-ES"/>
              </w:rPr>
              <w:t>REMBOLSO DE GASTOS MÉDICOS</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B42FE42"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$ 60,000.00</w:t>
            </w:r>
          </w:p>
        </w:tc>
      </w:tr>
      <w:tr w:rsidR="00DD6024" w:rsidRPr="007426F9" w14:paraId="4E0C9748"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1515F113"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DEDUCIBLE DE GASTOS MÉDICOS</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5CE151C" w14:textId="576CA232" w:rsidR="00DD6024" w:rsidRPr="007426F9" w:rsidRDefault="002E2E6D" w:rsidP="00DD6024">
            <w:pPr>
              <w:ind w:left="-426"/>
              <w:jc w:val="center"/>
              <w:rPr>
                <w:rFonts w:ascii="Segoe UI Symbol" w:hAnsi="Segoe UI Symbol" w:cs="Arial"/>
                <w:sz w:val="18"/>
                <w:szCs w:val="20"/>
                <w:lang w:val="es-ES"/>
              </w:rPr>
            </w:pPr>
            <w:r>
              <w:rPr>
                <w:rFonts w:ascii="Segoe UI Symbol" w:hAnsi="Segoe UI Symbol" w:cs="Arial"/>
                <w:sz w:val="18"/>
                <w:szCs w:val="20"/>
                <w:lang w:val="es-ES"/>
              </w:rPr>
              <w:t>$ 2</w:t>
            </w:r>
            <w:r w:rsidR="00DD6024" w:rsidRPr="007426F9">
              <w:rPr>
                <w:rFonts w:ascii="Segoe UI Symbol" w:hAnsi="Segoe UI Symbol" w:cs="Arial"/>
                <w:sz w:val="18"/>
                <w:szCs w:val="20"/>
                <w:lang w:val="es-ES"/>
              </w:rPr>
              <w:t>00.00</w:t>
            </w:r>
          </w:p>
        </w:tc>
      </w:tr>
    </w:tbl>
    <w:p w14:paraId="54148344" w14:textId="77777777" w:rsidR="00DD6024" w:rsidRPr="007426F9" w:rsidRDefault="00DD6024" w:rsidP="00DD6024">
      <w:pPr>
        <w:widowControl w:val="0"/>
        <w:autoSpaceDE w:val="0"/>
        <w:autoSpaceDN w:val="0"/>
        <w:adjustRightInd w:val="0"/>
        <w:jc w:val="both"/>
        <w:rPr>
          <w:rFonts w:ascii="Segoe UI Symbol" w:hAnsi="Segoe UI Symbol" w:cs="Arial"/>
          <w:b/>
          <w:bCs/>
          <w:sz w:val="18"/>
          <w:szCs w:val="20"/>
          <w:lang w:eastAsia="es-MX"/>
        </w:rPr>
      </w:pPr>
    </w:p>
    <w:p w14:paraId="31FCA6F0" w14:textId="77777777" w:rsidR="00DD6024" w:rsidRPr="007426F9" w:rsidRDefault="00DD6024" w:rsidP="00DD6024">
      <w:pPr>
        <w:widowControl w:val="0"/>
        <w:autoSpaceDE w:val="0"/>
        <w:autoSpaceDN w:val="0"/>
        <w:adjustRightInd w:val="0"/>
        <w:jc w:val="both"/>
        <w:rPr>
          <w:rFonts w:ascii="Segoe UI Symbol" w:hAnsi="Segoe UI Symbol" w:cs="Arial"/>
          <w:b/>
          <w:bCs/>
          <w:sz w:val="18"/>
          <w:szCs w:val="20"/>
          <w:lang w:eastAsia="es-MX"/>
        </w:rPr>
      </w:pPr>
    </w:p>
    <w:p w14:paraId="449D19DB" w14:textId="77777777" w:rsidR="00DD6024" w:rsidRPr="007426F9" w:rsidRDefault="00DD6024" w:rsidP="00DD6024">
      <w:pPr>
        <w:widowControl w:val="0"/>
        <w:autoSpaceDE w:val="0"/>
        <w:autoSpaceDN w:val="0"/>
        <w:adjustRightInd w:val="0"/>
        <w:ind w:left="-426"/>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COBERTURAS </w:t>
      </w:r>
    </w:p>
    <w:p w14:paraId="59F5CA23"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p>
    <w:p w14:paraId="455889EA"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r w:rsidRPr="007426F9">
        <w:rPr>
          <w:rFonts w:ascii="Segoe UI Symbol" w:hAnsi="Segoe UI Symbol" w:cs="Arial"/>
          <w:b/>
          <w:bCs/>
          <w:sz w:val="18"/>
          <w:szCs w:val="20"/>
          <w:lang w:val="es-ES"/>
        </w:rPr>
        <w:t>MUERTE ACCIDENTAL</w:t>
      </w:r>
    </w:p>
    <w:p w14:paraId="70AFB0BE" w14:textId="00422A1B" w:rsidR="00DD6024" w:rsidRPr="007426F9" w:rsidRDefault="00054DE6"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PAGARÁ A LOS BENEFICIARIOS REGISTRADOS LA </w:t>
      </w:r>
      <w:r w:rsidR="00563939" w:rsidRPr="007426F9">
        <w:rPr>
          <w:rFonts w:ascii="Segoe UI Symbol" w:hAnsi="Segoe UI Symbol" w:cs="Arial"/>
          <w:sz w:val="18"/>
          <w:szCs w:val="20"/>
          <w:lang w:val="es-ES"/>
        </w:rPr>
        <w:t>LÍMITE MÁXIMO DE RESPONSABILIDAD</w:t>
      </w:r>
      <w:r w:rsidR="00DD6024" w:rsidRPr="007426F9">
        <w:rPr>
          <w:rFonts w:ascii="Segoe UI Symbol" w:hAnsi="Segoe UI Symbol" w:cs="Arial"/>
          <w:sz w:val="18"/>
          <w:szCs w:val="20"/>
          <w:lang w:val="es-ES"/>
        </w:rPr>
        <w:t xml:space="preserve"> SEÑALADA, SI EL FALLECIMIENTO DEL ASEGURADO SE PRODUCE A CONSECUENCIA DIRECTA E INMEDIATA DE UN ACCIDENTE OCURRIDO DURANTE LA VIGENCIA DE LA PÓLIZA. SE ENTENDERÁ COMO FALLECIMIENTO INMEDIATO AQUEL QUE OCURRA A MÁS TARDAR DENTRO DE LOS NOVENTA (90) DÍAS SIGUIENTES DESPUÉS DE OCURRIDO EL ACCIDENTE, SIENDO CONDICIÓN ESENCIAL PARA QUE SURJA LA RESPONSABILIDAD DE </w:t>
      </w: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QUE LA MUERTE SOBREVINIENTE SEA CONSECUENCIA DIRECTA DE LAS LESIONES ORIGINADAS POR EL ACCIDENTE.</w:t>
      </w:r>
    </w:p>
    <w:p w14:paraId="1F1C67F4"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p>
    <w:p w14:paraId="1FCCCA18" w14:textId="1F9E5DEC" w:rsidR="00DD6024" w:rsidRPr="007426F9" w:rsidRDefault="00D32A58" w:rsidP="00DD6024">
      <w:pPr>
        <w:autoSpaceDE w:val="0"/>
        <w:autoSpaceDN w:val="0"/>
        <w:adjustRightInd w:val="0"/>
        <w:ind w:left="-426"/>
        <w:rPr>
          <w:rFonts w:ascii="Segoe UI Symbol" w:hAnsi="Segoe UI Symbol" w:cs="Arial"/>
          <w:b/>
          <w:bCs/>
          <w:sz w:val="18"/>
          <w:szCs w:val="20"/>
          <w:lang w:val="es-ES"/>
        </w:rPr>
      </w:pPr>
      <w:r>
        <w:rPr>
          <w:rFonts w:ascii="Segoe UI Symbol" w:hAnsi="Segoe UI Symbol" w:cs="Arial"/>
          <w:b/>
          <w:bCs/>
          <w:sz w:val="18"/>
          <w:szCs w:val="20"/>
          <w:lang w:val="es-ES"/>
        </w:rPr>
        <w:t xml:space="preserve">PAGO DIRECTO Y/O </w:t>
      </w:r>
      <w:r w:rsidR="00DD6024" w:rsidRPr="007426F9">
        <w:rPr>
          <w:rFonts w:ascii="Segoe UI Symbol" w:hAnsi="Segoe UI Symbol" w:cs="Arial"/>
          <w:b/>
          <w:bCs/>
          <w:sz w:val="18"/>
          <w:szCs w:val="20"/>
          <w:lang w:val="es-ES"/>
        </w:rPr>
        <w:t>REEMBOLSO DE GASTOS MÉDICOS POR ACCIDENTE</w:t>
      </w:r>
    </w:p>
    <w:p w14:paraId="0E71B504"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p>
    <w:p w14:paraId="3B3A1A11" w14:textId="0020F314"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 xml:space="preserve">SI DURANTE LA VIGENCIA DE LA PÓLIZA, COMO CONSECUENCIA DIRECTA DE UN ACCIDENTE CUBIERTO, EL ASEGURADO SE VIERA PRECISADO A SOMETERSE A TRATAMIENTO MÉDICO, INTERVENCIÓN QUIRÚRGICA, HOSPITALIZACIÓN, O HACER USO DE AMBULANCIA, MEDICINAS O ESTUDIOS DE LABORATORIO Y DE GABINETE, HASTA EL GASTO USUAL Y ACOSTUMBRADO;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w:t>
      </w:r>
      <w:r w:rsidR="00D32A58">
        <w:rPr>
          <w:rFonts w:ascii="Segoe UI Symbol" w:hAnsi="Segoe UI Symbol" w:cs="Arial"/>
          <w:sz w:val="18"/>
          <w:szCs w:val="20"/>
          <w:lang w:val="es-ES"/>
        </w:rPr>
        <w:t>PROPORCIONARÁ A LA CONVOCANTE UNA LISTA DE HOSPITALES CON CONVENIO PARA PAGO DIRECTO, ASÍ MISMO, R</w:t>
      </w:r>
      <w:r w:rsidRPr="007426F9">
        <w:rPr>
          <w:rFonts w:ascii="Segoe UI Symbol" w:hAnsi="Segoe UI Symbol" w:cs="Arial"/>
          <w:sz w:val="18"/>
          <w:szCs w:val="20"/>
          <w:lang w:val="es-ES"/>
        </w:rPr>
        <w:t xml:space="preserve">EMBOLSARÁ, ADEMÁS DE LOS OTROS BENEFICIOS A QUE TUVIERA DERECHO, EL MONTO DE LAS MENCIONADAS </w:t>
      </w:r>
      <w:r w:rsidR="00D32A58">
        <w:rPr>
          <w:rFonts w:ascii="Segoe UI Symbol" w:hAnsi="Segoe UI Symbol" w:cs="Arial"/>
          <w:sz w:val="18"/>
          <w:szCs w:val="20"/>
          <w:lang w:val="es-ES"/>
        </w:rPr>
        <w:t xml:space="preserve">ASISTENCIAS PREVIA COMPROBACIÓN. </w:t>
      </w:r>
    </w:p>
    <w:p w14:paraId="1985E41A" w14:textId="77777777" w:rsidR="00D32A58" w:rsidRDefault="00D32A58" w:rsidP="00DD6024">
      <w:pPr>
        <w:autoSpaceDE w:val="0"/>
        <w:autoSpaceDN w:val="0"/>
        <w:adjustRightInd w:val="0"/>
        <w:ind w:left="-426"/>
        <w:jc w:val="both"/>
        <w:rPr>
          <w:rFonts w:ascii="Segoe UI Symbol" w:hAnsi="Segoe UI Symbol" w:cs="Arial"/>
          <w:sz w:val="18"/>
          <w:szCs w:val="20"/>
          <w:lang w:val="es-ES"/>
        </w:rPr>
      </w:pPr>
    </w:p>
    <w:p w14:paraId="3F06E02F" w14:textId="176C0015"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 xml:space="preserve">LA COBERTURA PARA CADA ACCIDENTE CUBIERTO, FINALIZARÁ AUTOMÁTICAMENTE AL TÉRMINO DE CIENTO OCHENTA (180) DÍAS DESDE LA FECHA DEL ACCIDENTE, O AL AGOTARSE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ESTABLECIDA PARA ESTE BENEFICIO. LA REINSTALACIÓN AUTOMÁTICA DEL BENEFICIO MÁXIMO QUEDARÁ INCLUIDA.</w:t>
      </w:r>
    </w:p>
    <w:p w14:paraId="05D33508" w14:textId="77777777" w:rsidR="00DD6024" w:rsidRPr="007426F9" w:rsidRDefault="00DD6024" w:rsidP="00DD6024">
      <w:pPr>
        <w:autoSpaceDE w:val="0"/>
        <w:autoSpaceDN w:val="0"/>
        <w:adjustRightInd w:val="0"/>
        <w:ind w:left="-426"/>
        <w:jc w:val="both"/>
        <w:rPr>
          <w:rFonts w:ascii="Segoe UI Symbol" w:hAnsi="Segoe UI Symbol" w:cs="Arial"/>
          <w:sz w:val="18"/>
          <w:szCs w:val="20"/>
          <w:lang w:val="es-ES"/>
        </w:rPr>
      </w:pPr>
    </w:p>
    <w:p w14:paraId="12A6321A" w14:textId="77777777" w:rsidR="00DD6024" w:rsidRPr="007426F9" w:rsidRDefault="00DD6024" w:rsidP="00DD6024">
      <w:pPr>
        <w:autoSpaceDE w:val="0"/>
        <w:autoSpaceDN w:val="0"/>
        <w:adjustRightInd w:val="0"/>
        <w:ind w:left="-426"/>
        <w:jc w:val="both"/>
        <w:rPr>
          <w:rFonts w:ascii="Segoe UI Symbol" w:hAnsi="Segoe UI Symbol" w:cs="Arial"/>
          <w:b/>
          <w:sz w:val="18"/>
          <w:szCs w:val="20"/>
          <w:lang w:val="es-ES"/>
        </w:rPr>
      </w:pPr>
      <w:r w:rsidRPr="007426F9">
        <w:rPr>
          <w:rFonts w:ascii="Segoe UI Symbol" w:hAnsi="Segoe UI Symbol" w:cs="Arial"/>
          <w:b/>
          <w:sz w:val="18"/>
          <w:szCs w:val="20"/>
          <w:lang w:val="es-ES"/>
        </w:rPr>
        <w:t>PÉRDIDAS ORGÁNICAS ESCALA “B”</w:t>
      </w:r>
    </w:p>
    <w:p w14:paraId="0CDCB9C9" w14:textId="77777777" w:rsidR="00DD6024" w:rsidRPr="007426F9" w:rsidRDefault="00DD6024" w:rsidP="00DD6024">
      <w:pPr>
        <w:autoSpaceDE w:val="0"/>
        <w:autoSpaceDN w:val="0"/>
        <w:adjustRightInd w:val="0"/>
        <w:ind w:left="-426"/>
        <w:jc w:val="both"/>
        <w:rPr>
          <w:rFonts w:ascii="Segoe UI Symbol" w:hAnsi="Segoe UI Symbol" w:cs="Arial"/>
          <w:sz w:val="18"/>
          <w:szCs w:val="20"/>
          <w:lang w:val="es-ES"/>
        </w:rPr>
      </w:pPr>
    </w:p>
    <w:p w14:paraId="0ACFF930" w14:textId="7ABBFC5B"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 xml:space="preserve">SI COMO CONSECUENCIA DIRECTA DE UN ACCIDENTE CUBIERTO DURANTE EL PERIODO DE COBERTURA CONTRATADO Y DENTRO DE LOS 90 DÍAS NATURALES SIGUIENTES A LA FECHA DE OCURRIDO EL MISMO, LAS LESIONES SUFRIDAS POR UNO O MÁS ASEGURADOS LES PRODUJERAN CUALQUIERA DE LAS PÉRDIDAS ORGÁNICAS ESPECIFICADAS EN LA ESCALA DE INDEMNIZACIÓN “B”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PAGARÁ AL ASEGURADO UNA INDEMNIZACIÓN IGUAL A LA QUE RESULTE DE APLICAR LOS PORCENTAJES ESPECIFICADOS EN DICHA ESCALA DE INDEMNIZACIÓN A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CONTRATADA PARA ESTA COBERTURA.</w:t>
      </w:r>
    </w:p>
    <w:p w14:paraId="67975D82" w14:textId="11813BC4"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 xml:space="preserve">SE ENTENDERÁ POR PÉRDIDA DE LAS MANOS O DE LOS PIES, LA MUTILACIÓN O ANQUILOSIS TOTAL DE ESTOS ÓRGANOS; EN CUANTO A LOS OJOS, LA PÉRDIDA COMPLETA E IRREPARABLE DE LA VISTA; POR LO QUE SE REFIERE A LOS DEDOS, LA SEPARACIÓN DESDE LA ARTICULACIÓN METACARPO O METATARSO FALANGEA, SEGÚN SEA EL CASO, O ARRIBA DE LA MISMA. CUANDO SEAN VARIAS LAS PÉRDIDAS ORGÁNICAS O ANQUILOSAMIENTO OCURRIDOS DENTRO DE LA VIGENCIA DE LA PÓLIZA, EN UNO O EN VARIOS ACCIDENTES, EL PROVEEDOR PAGARÁ LA SUMA DE LAS INDEMNIZACIONES CORRESPONDIENTES A CADA UNA, SIN EXCEDER EN SU TOTALIDAD DE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CONTRATADA PARA ESTA COBERTURA.</w:t>
      </w:r>
    </w:p>
    <w:p w14:paraId="34EB3179" w14:textId="77777777" w:rsidR="00DD6024" w:rsidRDefault="00DD6024" w:rsidP="00DD6024">
      <w:pPr>
        <w:autoSpaceDE w:val="0"/>
        <w:autoSpaceDN w:val="0"/>
        <w:adjustRightInd w:val="0"/>
        <w:ind w:left="-426"/>
        <w:jc w:val="both"/>
        <w:rPr>
          <w:rFonts w:ascii="Segoe UI Symbol" w:hAnsi="Segoe UI Symbol" w:cs="Arial"/>
          <w:sz w:val="18"/>
          <w:szCs w:val="20"/>
          <w:lang w:val="es-ES"/>
        </w:rPr>
      </w:pPr>
    </w:p>
    <w:p w14:paraId="5C07CE8E" w14:textId="77777777" w:rsidR="002F1445" w:rsidRDefault="002F1445" w:rsidP="00DD6024">
      <w:pPr>
        <w:autoSpaceDE w:val="0"/>
        <w:autoSpaceDN w:val="0"/>
        <w:adjustRightInd w:val="0"/>
        <w:ind w:left="-426"/>
        <w:jc w:val="both"/>
        <w:rPr>
          <w:rFonts w:ascii="Segoe UI Symbol" w:hAnsi="Segoe UI Symbol" w:cs="Arial"/>
          <w:sz w:val="18"/>
          <w:szCs w:val="20"/>
          <w:lang w:val="es-ES"/>
        </w:rPr>
      </w:pPr>
    </w:p>
    <w:p w14:paraId="328BFEEB" w14:textId="77777777" w:rsidR="002F1445" w:rsidRPr="007426F9" w:rsidRDefault="002F1445" w:rsidP="00DD6024">
      <w:pPr>
        <w:autoSpaceDE w:val="0"/>
        <w:autoSpaceDN w:val="0"/>
        <w:adjustRightInd w:val="0"/>
        <w:ind w:left="-426"/>
        <w:jc w:val="both"/>
        <w:rPr>
          <w:rFonts w:ascii="Segoe UI Symbol" w:hAnsi="Segoe UI Symbol" w:cs="Arial"/>
          <w:sz w:val="18"/>
          <w:szCs w:val="20"/>
          <w:lang w:val="es-ES"/>
        </w:rPr>
      </w:pPr>
    </w:p>
    <w:p w14:paraId="3DD5C25A" w14:textId="77777777" w:rsidR="00DD6024" w:rsidRPr="007426F9" w:rsidRDefault="00DD6024" w:rsidP="00DD6024">
      <w:pPr>
        <w:autoSpaceDE w:val="0"/>
        <w:autoSpaceDN w:val="0"/>
        <w:adjustRightInd w:val="0"/>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ESCALA DE INDEMNIZACIÓN “B”</w:t>
      </w:r>
    </w:p>
    <w:p w14:paraId="4C8DD6E7" w14:textId="77777777" w:rsidR="00DD6024" w:rsidRPr="007426F9" w:rsidRDefault="00DD6024" w:rsidP="00DD6024">
      <w:pPr>
        <w:autoSpaceDE w:val="0"/>
        <w:autoSpaceDN w:val="0"/>
        <w:adjustRightInd w:val="0"/>
        <w:ind w:left="-426"/>
        <w:jc w:val="center"/>
        <w:rPr>
          <w:rFonts w:ascii="Segoe UI Symbol" w:hAnsi="Segoe UI Symbol" w:cs="Arial"/>
          <w:b/>
          <w:sz w:val="18"/>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gridCol w:w="2335"/>
      </w:tblGrid>
      <w:tr w:rsidR="00DD6024" w:rsidRPr="007426F9" w14:paraId="100FEFA8"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14:paraId="787A3E72" w14:textId="77777777" w:rsidR="00DD6024" w:rsidRPr="007426F9" w:rsidRDefault="00DD6024" w:rsidP="00DD6024">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PÉRDIDA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4BA9627" w14:textId="77777777" w:rsidR="00DD6024" w:rsidRPr="007426F9" w:rsidRDefault="00DD6024" w:rsidP="00DD6024">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PORCENTAJE</w:t>
            </w:r>
          </w:p>
          <w:p w14:paraId="051EF7AA" w14:textId="77777777" w:rsidR="00DD6024" w:rsidRPr="007426F9" w:rsidRDefault="00DD6024" w:rsidP="00DD6024">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DE INDEMNIZACIÓN</w:t>
            </w:r>
          </w:p>
        </w:tc>
      </w:tr>
      <w:tr w:rsidR="00DD6024" w:rsidRPr="007426F9" w14:paraId="13E2A8D9"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E69AAAA"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AMBAS MANOS, AMBOS PIES O LA VISTA DE AMBOS OJOS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6C52329"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DD6024" w:rsidRPr="007426F9" w14:paraId="3A43C579"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79745536"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UNA MANO CONJUNTAMENTE CON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EF5E449"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DD6024" w:rsidRPr="007426F9" w14:paraId="4AED2722"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4FB7DA9"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lastRenderedPageBreak/>
              <w:t>LA PÉRDIDA DE UNA MANO O DE UN PIE CONJUNTAMENTE CON LA VISTA DE UN OJO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F1099E8"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DD6024" w:rsidRPr="007426F9" w14:paraId="239A52C4"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70312A1"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BRAZO O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BEE64B6"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60 %</w:t>
            </w:r>
          </w:p>
        </w:tc>
      </w:tr>
      <w:tr w:rsidR="00DD6024" w:rsidRPr="007426F9" w14:paraId="0CA91DB7"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7265E8F7"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UNA PIERNA O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AA73BAC"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50 %</w:t>
            </w:r>
          </w:p>
        </w:tc>
      </w:tr>
      <w:tr w:rsidR="00DD6024" w:rsidRPr="007426F9" w14:paraId="28188727"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EE59BFE"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PULGAR Y DEL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99E470C"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DD6024" w:rsidRPr="007426F9" w14:paraId="2E781502"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005BD4E"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DEL MAXILAR INTERIOR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73C46E3"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DD6024" w:rsidRPr="007426F9" w14:paraId="446E737B"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FCABD73"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 xml:space="preserve">PÉRDIDA TOTAL DE CUALQUIER OJO </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FD2C8CF"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DD6024" w:rsidRPr="007426F9" w14:paraId="6E45E9DF"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C511E0F"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AMPUTACIÓN PARCIAL O ANQUILOSAMIENTO PARCIAL DE UN PIE, COMPRENDIENDO TODOS LOS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EFB0044"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DD6024" w:rsidRPr="007426F9" w14:paraId="4C662FA6"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B2A008F"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TRES DEDOS COMPRENDIENDO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5641AD4"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w:t>
            </w:r>
          </w:p>
        </w:tc>
      </w:tr>
      <w:tr w:rsidR="00DD6024" w:rsidRPr="007426F9" w14:paraId="055C6B38"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73EDE15"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TRES DEDOS QUE NO SEAN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1DA78E4"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DD6024" w:rsidRPr="007426F9" w14:paraId="6F941D1D"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589F326"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PULGAR Y DE OTRO DEDO QUE NO SEA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841CE4C"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DD6024" w:rsidRPr="007426F9" w14:paraId="4883BEE0"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202DC3C5"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POR LA SORDERA COMPLETA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6BC1524"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DD6024" w:rsidRPr="007426F9" w14:paraId="2BEB09C6"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13E6514"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ÍNDICE Y OTRO DEDO QUE NO SEA EL PULGAR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1B8719A"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20 %</w:t>
            </w:r>
          </w:p>
        </w:tc>
      </w:tr>
      <w:tr w:rsidR="00DD6024" w:rsidRPr="007426F9" w14:paraId="61101B80"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72E2B44A"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PULGAR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E2B6008"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20 %</w:t>
            </w:r>
          </w:p>
        </w:tc>
      </w:tr>
      <w:tr w:rsidR="00DD6024" w:rsidRPr="007426F9" w14:paraId="3A28FBC0"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1FBDC6F"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ÍNDICE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6446D7B"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15 %</w:t>
            </w:r>
          </w:p>
        </w:tc>
      </w:tr>
      <w:tr w:rsidR="00DD6024" w:rsidRPr="007426F9" w14:paraId="03386415"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14EB629"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ACORTAMIENTO DE UN MIEMBRO INFERIOR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3AF32B0"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15 %</w:t>
            </w:r>
          </w:p>
        </w:tc>
      </w:tr>
      <w:tr w:rsidR="00DD6024" w:rsidRPr="007426F9" w14:paraId="1270FE4E"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25641A73"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DEDO MAYOR, EL ANULAR O EL MEÑIQUE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C5776B0"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5 %</w:t>
            </w:r>
          </w:p>
        </w:tc>
      </w:tr>
      <w:tr w:rsidR="00DD6024" w:rsidRPr="007426F9" w14:paraId="18A0A58D"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13D8AAF0"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DOS DE ÉSTOS ÚLTIMOS TRES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A22804B"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10 %</w:t>
            </w:r>
          </w:p>
        </w:tc>
      </w:tr>
      <w:tr w:rsidR="00DD6024" w:rsidRPr="007426F9" w14:paraId="5303D62A"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65FBBFB4"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PULGAR DE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5F6400D"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5 %</w:t>
            </w:r>
          </w:p>
        </w:tc>
      </w:tr>
    </w:tbl>
    <w:p w14:paraId="553BDFE0" w14:textId="77777777" w:rsidR="00DD6024" w:rsidRPr="007426F9" w:rsidRDefault="00DD6024" w:rsidP="00DD6024">
      <w:pPr>
        <w:ind w:left="-426"/>
        <w:jc w:val="center"/>
        <w:rPr>
          <w:rFonts w:ascii="Segoe UI Symbol" w:hAnsi="Segoe UI Symbol" w:cs="Arial"/>
          <w:b/>
          <w:bCs/>
          <w:sz w:val="18"/>
          <w:szCs w:val="20"/>
          <w:lang w:val="es-ES"/>
        </w:rPr>
      </w:pPr>
    </w:p>
    <w:p w14:paraId="75086D50" w14:textId="77777777" w:rsidR="00DD6024" w:rsidRPr="007426F9" w:rsidRDefault="00DD6024" w:rsidP="00DD6024">
      <w:pPr>
        <w:ind w:left="-426"/>
        <w:jc w:val="center"/>
        <w:rPr>
          <w:rFonts w:ascii="Segoe UI Symbol" w:hAnsi="Segoe UI Symbol" w:cs="Arial"/>
          <w:b/>
          <w:bCs/>
          <w:sz w:val="18"/>
          <w:szCs w:val="20"/>
          <w:lang w:val="es-ES"/>
        </w:rPr>
      </w:pPr>
    </w:p>
    <w:p w14:paraId="5F568734" w14:textId="77777777" w:rsidR="00DD6024" w:rsidRPr="007426F9" w:rsidRDefault="00DD6024" w:rsidP="00DD6024">
      <w:pPr>
        <w:widowControl w:val="0"/>
        <w:autoSpaceDE w:val="0"/>
        <w:autoSpaceDN w:val="0"/>
        <w:adjustRightInd w:val="0"/>
        <w:ind w:left="-426"/>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EXCLUSIONES </w:t>
      </w:r>
    </w:p>
    <w:p w14:paraId="158DBA86" w14:textId="77777777" w:rsidR="00DD6024" w:rsidRPr="007426F9" w:rsidRDefault="00DD6024" w:rsidP="00DD6024">
      <w:pPr>
        <w:rPr>
          <w:rFonts w:ascii="Segoe UI Symbol" w:hAnsi="Segoe UI Symbol" w:cs="Arial"/>
          <w:sz w:val="18"/>
          <w:szCs w:val="20"/>
          <w:lang w:eastAsia="es-MX"/>
        </w:rPr>
      </w:pPr>
    </w:p>
    <w:p w14:paraId="793957FB" w14:textId="77777777"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NO SE EFECTUARÁ EL PAGO DE LAS CANTIDADES ESTABLECIDAS EN LAS COBERTURAS DE LA CLÁUSULA PRIMERA DE ESTA PÓLIZA, CUANDO EL FALLECIMIENTO O LESIONES DEL ASEGURADO SE PRODUZCAN DIRECTA O INDIRECTAMENTE, TOTAL O PARCIALMENTE, A CONSECUENCIA DE:</w:t>
      </w:r>
    </w:p>
    <w:p w14:paraId="27F125F5" w14:textId="77777777" w:rsidR="00DD6024" w:rsidRPr="007426F9" w:rsidRDefault="00DD6024" w:rsidP="00DD6024">
      <w:pPr>
        <w:autoSpaceDE w:val="0"/>
        <w:autoSpaceDN w:val="0"/>
        <w:adjustRightInd w:val="0"/>
        <w:ind w:left="-426"/>
        <w:rPr>
          <w:rFonts w:ascii="Segoe UI Symbol" w:hAnsi="Segoe UI Symbol" w:cs="Arial"/>
          <w:sz w:val="18"/>
          <w:szCs w:val="20"/>
          <w:lang w:val="es-ES"/>
        </w:rPr>
      </w:pPr>
    </w:p>
    <w:p w14:paraId="6949DF86"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GUERRA DECLARADA O NO, CIVIL O INTERNACIONAL.</w:t>
      </w:r>
    </w:p>
    <w:p w14:paraId="5211085F"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LA PRESTACIÓN DE SERVICIOS DEL ASEGURADO EN LAS FUERZAS ARMADAS, FUERZAS POLICIALES DE CUALQUIER TIPO, FUERZAS DE RESCATE Y BOMBEROS.</w:t>
      </w:r>
    </w:p>
    <w:p w14:paraId="727B058B"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PARTICIPACIÓN EN ACTO DELICTUOSO, EMPRESA CRIMINAL O POR APLICACIÓN LEGÍTIMA DE LA PENA DE MUERTE. ACTOS DE GUERRILLA, REBELIÓN, SEDICIÓN, MOTÍN, TERRORISMO, HUELGA O TUMULTO POPULAR, CUANDO EL ASEGURADO HUBIERA PARTICIPADO COMO ELEMENTO ACTIVO.</w:t>
      </w:r>
    </w:p>
    <w:p w14:paraId="749087F3"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CUANDO EL ASEGURADO SEA VÍCTIMA DE TERRORISMO.</w:t>
      </w:r>
    </w:p>
    <w:p w14:paraId="67BC6930"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ACCIDENTES OCURRIDOS POR CULPA GRAVE DEL ASEGURADO POR ENCONTRARSE EN ESTADO DE EMBRIAGUEZ O BAJO LOS EFECTOS DE ALUCINÓGENOS O DROGAS NO PRESCRITAS POR UN MÉDICO TITULADO.</w:t>
      </w:r>
    </w:p>
    <w:p w14:paraId="421C56A4"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ACCIDENTES QUE OCURRAN MIENTRAS EL ASEGURADO SE ENCUENTRE CONDUCIENDO MOTOCICLETAS, MOTONETAS Y VEHÍCULOS DE MOTOR SIMILARES, REALIZANDO ACTIVIDADES COMO: INMERSIÓN SUBMARINA, MONTAÑISMO, VUELO DELTA, PARACAIDISMO, CHARRERÍA, ESQUÍ, TAUROMAQUIA, BOX, LUCHA LIBRE Y GRECORROMANA, RAFTING, BUNGEE, RAPPEL, JET-SKI; ESPELEOLOGÍA, CARRERAS DE CABALLOS, AUTOMÓVILES, MOTOCICLETAS Y DE LANCHAS.</w:t>
      </w:r>
    </w:p>
    <w:p w14:paraId="5434A340"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LA PRÁCTICA O EL DESEMPEÑO DE ALGUNA ACTIVIDAD, PROFESIÓN U OFICIO CLARAMENTE RIESGOSO, TALES COMO: CORRESPONSAL DE GUERRA, MINEROS, ACRÓBATAS, MARINOS, TRABAJADORES DE LA CONSTRUCCIÓN, ACTIVIDADES RELACIONADAS CON EXPLOSIVOS, QUÍMICOS Y ÁCIDOS; DOBLES CINEMATOGRÁFICOS, TALADORES, DETECTIVES Y GUARDAESPALDAS, LIMPIA VENTANAS Y PERSONAS QUE MANEJAN ASBESTOS.</w:t>
      </w:r>
    </w:p>
    <w:p w14:paraId="0267A7A5"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lastRenderedPageBreak/>
        <w:t>LA PARTICIPACIÓN DEL ASEGURADO EN ACTOS TEMERARIOS O EN CUALQUIERA MANIOBRA, EXPERIMENTO, EXHIBICIÓN, DESAFÍO O ACTIVIDAD NOTORIAMENTE PELIGROSA, ENTENDIDO POR TALES AQUELLAS DONDE SE PONE EN GRAVE PELIGRO LA VIDA E INTEGRIDAD FÍSICA DE LAS PERSONAS.</w:t>
      </w:r>
    </w:p>
    <w:p w14:paraId="5D970CCD"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VIAJE O VUELO EN VEHÍCULO AÉREO DE CUALQUIER CLASE, EXCEPTO EN EL SIGUIENTE CASO: QUE ESTE VIAJANDO COMO PASAJERO EN UN AVIÓN COMERCIAL, OPERADO POR UNA EMPRESA DE TRANSPORTE AÉREO, SOBRE UNA RUTA ESTABLECIDA PARA EL TRANSPORTE DE PASAJEROS SUJETO A ITINERARIO.</w:t>
      </w:r>
    </w:p>
    <w:p w14:paraId="06D30698"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TRATAMIENTOS MÉDICOS, FISIOTERAPÉUTICOS, QUIRÚRGICOS, ANESTÉSICOS Y SIMILARES QUE CAUSEN LA MUERTE DEL ASEGURADO.</w:t>
      </w:r>
    </w:p>
    <w:p w14:paraId="68B0B1D5"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RIESGOS NUCLEARES O ATÓMICOS.</w:t>
      </w:r>
    </w:p>
    <w:p w14:paraId="5DA3368F"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CONSECUENCIAS NO ACCIDENTALES DE EMBARAZOS O PARTOS.</w:t>
      </w:r>
    </w:p>
    <w:p w14:paraId="5970E14B"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CONSECUENCIA DE ENFERMEDADES DE CUALQUIER NATURALEZA FÍSICA, SALVO QUE DERIVEN DE UN ACCIDENTE CUBIERTO.</w:t>
      </w:r>
    </w:p>
    <w:p w14:paraId="5A7FCFD0"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CONSECUENCIA DE ENFERMEDADES MENTALES Y/O NERVIOSAS.</w:t>
      </w:r>
    </w:p>
    <w:p w14:paraId="74544908"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SÍNDROME DE INMUNO DEFICIENCIA ADQUIRIDA (SIDA), EL COMPLEJO SINTOMÁTICO RELACIONADO CON EL SIDA Y TODAS LAS ENFERMEDADES CAUSADAS Y/O RELACIONADAS CON EL VIRUS VIH POSITIVO.</w:t>
      </w:r>
    </w:p>
    <w:p w14:paraId="6082BC61"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ANOMALÍAS CONGÉNITAS O TRASTORNOS QUE SOBREVENGAN POR TALES ANOMALÍAS O RELACIONADAS CON ELLAS. </w:t>
      </w:r>
    </w:p>
    <w:p w14:paraId="1281B47A"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LESIONES POR ENVENENAMIENTO O POR INHALACIÓN DE HUMOS O GASES, SALVO CUANDO SE DEMUESTRE QUE FUE A CONSECUENCIA DE UN ACCIDENTE.</w:t>
      </w:r>
    </w:p>
    <w:p w14:paraId="14F55AA1"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TODO TIPO DE INFECCIONES, A EXCEPCIÓN DE AQUELLAS QUE SEAN CONSECUENCIA DIRECTA DE UN ACCIDENTE.</w:t>
      </w:r>
    </w:p>
    <w:p w14:paraId="23A28FB5"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TODO TIPO DE HERNIAS Y SUS CONSECUENCIAS, SIN IMPORTAR SU CAUSA.</w:t>
      </w:r>
    </w:p>
    <w:p w14:paraId="2E6FD597"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TRATAMIENTOS MÉDICOS O QUIRÚRGICOS DISTINTOS DE LOS NECESARIOS A CONSECUENCIA DE LESIONES O ENFERMEDADES CUBIERTAS POR ESTA PÓLIZA.</w:t>
      </w:r>
    </w:p>
    <w:p w14:paraId="1361DC99"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PADECIMIENTOS PREXISTENTES A LA FECHA DE ALTA DEL ASEGURADO DENTRO DE LA PÓLIZA, Y LESIONES ACCIDENTALES EXISTENTES A LA FECHA EN QUE SE INICIE LA VIGENCIA DE ESTA PÓLIZA O DE SU ÚLTIMA REHABILITACIÓN.</w:t>
      </w:r>
    </w:p>
    <w:p w14:paraId="2C588BC9"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EXÁMENES MÉDICOS DE RUTINA.</w:t>
      </w:r>
    </w:p>
    <w:p w14:paraId="5BF76C51"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CIRUGÍAS PLÁSTICAS ESTÉTICAS, SALVO LAS CIRUGÍAS RECONSTRUCTIVAS QUE SE REQUIERAN COMO CONSECUENCIA DE UN ACCIDENTE.</w:t>
      </w:r>
    </w:p>
    <w:p w14:paraId="3E035883"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HOSPITALIZACIÓN A CONSECUENCIA DE EMBARAZO O MATERNIDAD.</w:t>
      </w:r>
    </w:p>
    <w:p w14:paraId="21676173"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TRATAMIENTO O CIRUGÍA DENTAL, EXCEPTO A DIENTES NATURALES SANOS, OCASIONADOS POR UNA LESIÓN ACCIDENTAL. </w:t>
      </w:r>
    </w:p>
    <w:p w14:paraId="161233AD"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PIE DIABÉTICO.</w:t>
      </w:r>
    </w:p>
    <w:p w14:paraId="53551E7B"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ACCIDENTES OCURRIDOS POR CULPA GRAVE DEL ASEGURADO.</w:t>
      </w:r>
    </w:p>
    <w:p w14:paraId="037F3C17" w14:textId="77777777" w:rsidR="00DD6024" w:rsidRPr="007426F9" w:rsidRDefault="00DD6024" w:rsidP="00DD6024">
      <w:pPr>
        <w:ind w:left="-426" w:right="99"/>
        <w:jc w:val="center"/>
        <w:rPr>
          <w:rFonts w:ascii="Segoe UI Symbol" w:hAnsi="Segoe UI Symbol" w:cs="Arial"/>
          <w:b/>
          <w:sz w:val="18"/>
          <w:szCs w:val="20"/>
          <w:lang w:val="es-ES"/>
        </w:rPr>
      </w:pPr>
    </w:p>
    <w:p w14:paraId="4330E4F2" w14:textId="342CBDCA" w:rsidR="00DD6024" w:rsidRPr="007426F9" w:rsidRDefault="002868B3" w:rsidP="00DD6024">
      <w:pPr>
        <w:ind w:left="-426"/>
        <w:jc w:val="center"/>
        <w:rPr>
          <w:rFonts w:ascii="Segoe UI Symbol" w:hAnsi="Segoe UI Symbol" w:cs="Arial"/>
          <w:b/>
          <w:bCs/>
          <w:sz w:val="18"/>
          <w:szCs w:val="20"/>
          <w:lang w:val="es-ES"/>
        </w:rPr>
      </w:pPr>
      <w:r>
        <w:rPr>
          <w:rFonts w:ascii="Segoe UI Symbol" w:hAnsi="Segoe UI Symbol" w:cs="Arial"/>
          <w:b/>
          <w:bCs/>
          <w:sz w:val="18"/>
          <w:szCs w:val="20"/>
          <w:lang w:val="es-ES"/>
        </w:rPr>
        <w:t>PARA LA PÓ</w:t>
      </w:r>
      <w:r w:rsidR="00DD6024" w:rsidRPr="007426F9">
        <w:rPr>
          <w:rFonts w:ascii="Segoe UI Symbol" w:hAnsi="Segoe UI Symbol" w:cs="Arial"/>
          <w:b/>
          <w:bCs/>
          <w:sz w:val="18"/>
          <w:szCs w:val="20"/>
          <w:lang w:val="es-ES"/>
        </w:rPr>
        <w:t>LIZA DE ACCIDENTES PERSONALES</w:t>
      </w:r>
    </w:p>
    <w:p w14:paraId="45CBE04B" w14:textId="77777777" w:rsidR="00DD6024" w:rsidRPr="007426F9" w:rsidRDefault="00DD6024" w:rsidP="00DD6024">
      <w:pPr>
        <w:ind w:left="-426"/>
        <w:jc w:val="both"/>
        <w:rPr>
          <w:rFonts w:ascii="Segoe UI Symbol" w:hAnsi="Segoe UI Symbol" w:cs="Arial"/>
          <w:bCs/>
          <w:sz w:val="18"/>
          <w:szCs w:val="20"/>
          <w:lang w:val="es-ES"/>
        </w:rPr>
      </w:pPr>
    </w:p>
    <w:p w14:paraId="396888EB"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r w:rsidRPr="007426F9">
        <w:rPr>
          <w:rFonts w:ascii="Segoe UI Symbol" w:hAnsi="Segoe UI Symbol" w:cs="Arial"/>
          <w:b/>
          <w:bCs/>
          <w:sz w:val="18"/>
          <w:szCs w:val="20"/>
          <w:lang w:val="es-ES"/>
        </w:rPr>
        <w:t>DESIGNACIÓN DE BENEFICIARIOS</w:t>
      </w:r>
    </w:p>
    <w:p w14:paraId="7A5979E2"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p>
    <w:p w14:paraId="55A5BD20" w14:textId="77777777"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 xml:space="preserve">PARA EFECTOS DE LAS COBERTURAS RELATIVAS A REMBOLSO DE GASTOS MÉDICOS POR ACCIDENTE, SE TENDRÁ COMO BENEFICIARIO DE ESTA PÓLIZA AL PROPIO ASEGURADO. EN CASO DE FALLECIMIENTO DE ÉSTE, SE TENDRÁ COMO BENEFICIARIO(S) A LA(S) PERSONA(S) DESIGNADA(S) EN EL CONSENTIMIENTO Y A FALTA DE ESTE EL IMPORTE DEL SEGURO SE PAGARÁ A LA SUCESIÓN DEL ASEGURADO. PARA EL CASO DE LOS MENORES DE EDAD,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PAGARÁ A LA MADRE, PADRE O TUTOR DEL ASEGURADO.</w:t>
      </w:r>
    </w:p>
    <w:p w14:paraId="52554F5D"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p>
    <w:p w14:paraId="2DD27B5A" w14:textId="77777777" w:rsidR="00DD6024" w:rsidRPr="00EF5E2C" w:rsidRDefault="00DD6024" w:rsidP="00DD6024">
      <w:pPr>
        <w:widowControl w:val="0"/>
        <w:ind w:left="-426"/>
        <w:jc w:val="both"/>
        <w:rPr>
          <w:rFonts w:ascii="Segoe UI Symbol" w:hAnsi="Segoe UI Symbol" w:cs="Arial"/>
          <w:b/>
          <w:bCs/>
          <w:sz w:val="18"/>
          <w:szCs w:val="20"/>
          <w:lang w:val="es-ES"/>
        </w:rPr>
      </w:pPr>
      <w:r w:rsidRPr="00EF5E2C">
        <w:rPr>
          <w:rFonts w:ascii="Segoe UI Symbol" w:hAnsi="Segoe UI Symbol" w:cs="Arial"/>
          <w:b/>
          <w:bCs/>
          <w:sz w:val="18"/>
          <w:szCs w:val="20"/>
          <w:lang w:val="es-ES"/>
        </w:rPr>
        <w:t>REPORTES DE SINIESTRALIDAD</w:t>
      </w:r>
    </w:p>
    <w:p w14:paraId="7ED2F9FE" w14:textId="77777777" w:rsidR="00DD6024" w:rsidRPr="00EF5E2C" w:rsidRDefault="00DD6024" w:rsidP="00DD6024">
      <w:pPr>
        <w:widowControl w:val="0"/>
        <w:ind w:left="-426"/>
        <w:jc w:val="both"/>
        <w:rPr>
          <w:rFonts w:ascii="Segoe UI Symbol" w:hAnsi="Segoe UI Symbol" w:cs="Arial"/>
          <w:b/>
          <w:bCs/>
          <w:sz w:val="18"/>
          <w:szCs w:val="20"/>
          <w:lang w:val="es-ES"/>
        </w:rPr>
      </w:pPr>
    </w:p>
    <w:p w14:paraId="07D840D9" w14:textId="33D1E831" w:rsidR="00EF5E2C" w:rsidRDefault="00054DE6" w:rsidP="00EF5E2C">
      <w:pPr>
        <w:widowControl w:val="0"/>
        <w:ind w:left="-426"/>
        <w:jc w:val="both"/>
        <w:rPr>
          <w:rFonts w:ascii="Segoe UI Symbol" w:hAnsi="Segoe UI Symbol" w:cs="Arial"/>
          <w:bCs/>
          <w:sz w:val="18"/>
          <w:szCs w:val="20"/>
          <w:lang w:val="es-ES"/>
        </w:rPr>
      </w:pPr>
      <w:r w:rsidRPr="00EF5E2C">
        <w:rPr>
          <w:rFonts w:ascii="Segoe UI Symbol" w:hAnsi="Segoe UI Symbol" w:cs="Arial"/>
          <w:b/>
          <w:bCs/>
          <w:sz w:val="18"/>
          <w:szCs w:val="20"/>
          <w:lang w:val="es-ES"/>
        </w:rPr>
        <w:t>LA ASEGURADORA</w:t>
      </w:r>
      <w:r w:rsidR="00DD6024" w:rsidRPr="00EF5E2C">
        <w:rPr>
          <w:rFonts w:ascii="Segoe UI Symbol" w:hAnsi="Segoe UI Symbol" w:cs="Arial"/>
          <w:bCs/>
          <w:sz w:val="18"/>
          <w:szCs w:val="20"/>
          <w:lang w:val="es-ES"/>
        </w:rPr>
        <w:t xml:space="preserve"> ADJUDICADA SE COMPROMETE A PROPORCIONAR UN REPORTE DE SINIESTRALIDAD EN FORMA TRIMESTRAL O CUANDO SE LE SOLICITE CONFORME A LAS NECESIDADES DE LA ENTIDAD</w:t>
      </w:r>
      <w:r w:rsidR="00EF5E2C">
        <w:rPr>
          <w:rFonts w:ascii="Segoe UI Symbol" w:hAnsi="Segoe UI Symbol" w:cs="Arial"/>
          <w:bCs/>
          <w:sz w:val="18"/>
          <w:szCs w:val="20"/>
          <w:lang w:val="es-ES"/>
        </w:rPr>
        <w:t>, MISMO</w:t>
      </w:r>
      <w:r w:rsidR="00EF5E2C" w:rsidRPr="00EF5E2C">
        <w:rPr>
          <w:rFonts w:ascii="Segoe UI Symbol" w:hAnsi="Segoe UI Symbol" w:cs="Arial"/>
          <w:bCs/>
          <w:sz w:val="18"/>
          <w:szCs w:val="20"/>
          <w:lang w:val="es-ES"/>
        </w:rPr>
        <w:t xml:space="preserve"> QUE DEBERÁ CONTENER LO SIGUIENTE:</w:t>
      </w:r>
      <w:r w:rsidR="00EF5E2C">
        <w:rPr>
          <w:rFonts w:ascii="Segoe UI Symbol" w:hAnsi="Segoe UI Symbol" w:cs="Arial"/>
          <w:bCs/>
          <w:sz w:val="18"/>
          <w:szCs w:val="20"/>
          <w:lang w:val="es-ES"/>
        </w:rPr>
        <w:t xml:space="preserve"> </w:t>
      </w:r>
    </w:p>
    <w:p w14:paraId="0E3C6A73" w14:textId="77777777" w:rsidR="00EF5E2C" w:rsidRDefault="00EF5E2C" w:rsidP="00EF5E2C">
      <w:pPr>
        <w:widowControl w:val="0"/>
        <w:ind w:right="99"/>
        <w:jc w:val="both"/>
        <w:rPr>
          <w:rFonts w:ascii="Segoe UI Symbol" w:hAnsi="Segoe UI Symbol" w:cs="Arial"/>
          <w:bCs/>
          <w:sz w:val="18"/>
          <w:szCs w:val="20"/>
          <w:lang w:val="es-ES"/>
        </w:rPr>
      </w:pPr>
    </w:p>
    <w:p w14:paraId="3ECC784C"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NÚMERO DE SINIESTRO.</w:t>
      </w:r>
    </w:p>
    <w:p w14:paraId="452FD021"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FECHA DE SINIESTRO.</w:t>
      </w:r>
    </w:p>
    <w:p w14:paraId="565057A1"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FECHA DE REPORTE DEL SINIESTRO A LA ASEGURADORA.</w:t>
      </w:r>
    </w:p>
    <w:p w14:paraId="633EACEE"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UBICACIÓN DEL SINIESTRO.</w:t>
      </w:r>
    </w:p>
    <w:p w14:paraId="767D0072"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CAUSA DEL SINIESTRO.</w:t>
      </w:r>
    </w:p>
    <w:p w14:paraId="34871B63"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COBERTURA AFECTADA.</w:t>
      </w:r>
    </w:p>
    <w:p w14:paraId="3E32761D"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NÚMERO DE PÓLIZA AFECTADA.</w:t>
      </w:r>
    </w:p>
    <w:p w14:paraId="30EA0583"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SITUACIÓN ACTUAL DEL SINIESTRO (PAGADO, EN TRÁMITE, RECHAZADO, FINIQUITADO, ETC.</w:t>
      </w:r>
    </w:p>
    <w:p w14:paraId="1CE2374D"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MONTO INDEMNIZADO POR LA ASEGURADORA.</w:t>
      </w:r>
    </w:p>
    <w:p w14:paraId="2D704E1B" w14:textId="77777777" w:rsidR="00EF5E2C" w:rsidRPr="00CE56EB"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MOTIVO DE RECHAZO Y MONTO NO CUBIERTO.</w:t>
      </w:r>
    </w:p>
    <w:p w14:paraId="2BA8DB23" w14:textId="77777777" w:rsidR="00277889" w:rsidRPr="007426F9" w:rsidRDefault="00277889" w:rsidP="00EF5E2C">
      <w:pPr>
        <w:widowControl w:val="0"/>
        <w:tabs>
          <w:tab w:val="left" w:pos="1100"/>
        </w:tabs>
        <w:rPr>
          <w:rFonts w:ascii="Segoe UI Symbol" w:hAnsi="Segoe UI Symbol" w:cs="Arial"/>
          <w:b/>
          <w:bCs/>
          <w:sz w:val="18"/>
          <w:szCs w:val="20"/>
          <w:lang w:val="es-ES"/>
        </w:rPr>
      </w:pPr>
    </w:p>
    <w:p w14:paraId="07EB9B0B" w14:textId="77777777" w:rsidR="00277889" w:rsidRPr="007426F9" w:rsidRDefault="00277889" w:rsidP="00DD6024">
      <w:pPr>
        <w:widowControl w:val="0"/>
        <w:tabs>
          <w:tab w:val="left" w:pos="1100"/>
        </w:tabs>
        <w:jc w:val="center"/>
        <w:rPr>
          <w:rFonts w:ascii="Segoe UI Symbol" w:hAnsi="Segoe UI Symbol" w:cs="Arial"/>
          <w:b/>
          <w:bCs/>
          <w:sz w:val="18"/>
          <w:szCs w:val="20"/>
          <w:lang w:val="es-ES"/>
        </w:rPr>
      </w:pPr>
    </w:p>
    <w:p w14:paraId="74A7B9DA" w14:textId="6C8293CE" w:rsidR="00DD6024" w:rsidRPr="007426F9" w:rsidRDefault="002868B3" w:rsidP="00DD6024">
      <w:pPr>
        <w:widowControl w:val="0"/>
        <w:tabs>
          <w:tab w:val="left" w:pos="1100"/>
        </w:tabs>
        <w:jc w:val="center"/>
        <w:rPr>
          <w:rFonts w:ascii="Segoe UI Symbol" w:hAnsi="Segoe UI Symbol" w:cs="Arial"/>
          <w:b/>
          <w:bCs/>
          <w:sz w:val="22"/>
          <w:szCs w:val="20"/>
          <w:lang w:val="es-ES"/>
        </w:rPr>
      </w:pPr>
      <w:r>
        <w:rPr>
          <w:rFonts w:ascii="Segoe UI Symbol" w:hAnsi="Segoe UI Symbol" w:cs="Arial"/>
          <w:b/>
          <w:bCs/>
          <w:sz w:val="22"/>
          <w:szCs w:val="20"/>
          <w:lang w:val="es-ES"/>
        </w:rPr>
        <w:t>ESTÁ</w:t>
      </w:r>
      <w:r w:rsidR="00DD6024" w:rsidRPr="007426F9">
        <w:rPr>
          <w:rFonts w:ascii="Segoe UI Symbol" w:hAnsi="Segoe UI Symbol" w:cs="Arial"/>
          <w:b/>
          <w:bCs/>
          <w:sz w:val="22"/>
          <w:szCs w:val="20"/>
          <w:lang w:val="es-ES"/>
        </w:rPr>
        <w:t>NDAR DE SERVICIO PARA TODA LA PARTIDA</w:t>
      </w:r>
    </w:p>
    <w:p w14:paraId="6191DDA0" w14:textId="77777777" w:rsidR="00DD6024" w:rsidRPr="007426F9" w:rsidRDefault="00DD6024" w:rsidP="00DD6024">
      <w:pPr>
        <w:widowControl w:val="0"/>
        <w:tabs>
          <w:tab w:val="left" w:pos="1100"/>
        </w:tabs>
        <w:jc w:val="both"/>
        <w:rPr>
          <w:rFonts w:ascii="Segoe UI Symbol" w:hAnsi="Segoe UI Symbol" w:cs="Arial"/>
          <w:b/>
          <w:bCs/>
          <w:sz w:val="18"/>
          <w:szCs w:val="20"/>
          <w:lang w:val="es-ES"/>
        </w:rPr>
      </w:pPr>
    </w:p>
    <w:p w14:paraId="33F01FAA" w14:textId="77777777" w:rsidR="00DD6024" w:rsidRPr="007426F9" w:rsidRDefault="00DD6024" w:rsidP="00DD6024">
      <w:pPr>
        <w:widowControl w:val="0"/>
        <w:tabs>
          <w:tab w:val="left" w:pos="1100"/>
        </w:tabs>
        <w:jc w:val="both"/>
        <w:rPr>
          <w:rFonts w:ascii="Segoe UI Symbol" w:hAnsi="Segoe UI Symbol" w:cs="Arial"/>
          <w:b/>
          <w:bCs/>
          <w:sz w:val="18"/>
          <w:szCs w:val="20"/>
          <w:lang w:val="es-ES"/>
        </w:rPr>
      </w:pPr>
    </w:p>
    <w:tbl>
      <w:tblPr>
        <w:tblW w:w="5000" w:type="pct"/>
        <w:tblLayout w:type="fixed"/>
        <w:tblCellMar>
          <w:left w:w="70" w:type="dxa"/>
          <w:right w:w="70" w:type="dxa"/>
        </w:tblCellMar>
        <w:tblLook w:val="04A0" w:firstRow="1" w:lastRow="0" w:firstColumn="1" w:lastColumn="0" w:noHBand="0" w:noVBand="1"/>
      </w:tblPr>
      <w:tblGrid>
        <w:gridCol w:w="1598"/>
        <w:gridCol w:w="2476"/>
        <w:gridCol w:w="562"/>
        <w:gridCol w:w="1223"/>
        <w:gridCol w:w="2012"/>
        <w:gridCol w:w="1756"/>
      </w:tblGrid>
      <w:tr w:rsidR="00DD6024" w:rsidRPr="007426F9" w14:paraId="050C91EE"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B7CC0"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SUSCRIPCION</w:t>
            </w:r>
          </w:p>
        </w:tc>
        <w:tc>
          <w:tcPr>
            <w:tcW w:w="1286" w:type="pct"/>
            <w:tcBorders>
              <w:top w:val="single" w:sz="4" w:space="0" w:color="auto"/>
              <w:left w:val="nil"/>
              <w:bottom w:val="single" w:sz="4" w:space="0" w:color="auto"/>
              <w:right w:val="single" w:sz="4" w:space="0" w:color="auto"/>
            </w:tcBorders>
            <w:shd w:val="clear" w:color="auto" w:fill="auto"/>
            <w:hideMark/>
          </w:tcPr>
          <w:p w14:paraId="53ED89DF"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5ACF0BB9"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54019EA2"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5D2F924E"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255BF47B"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4E4717E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186CB47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CARTAS COBERTURA EN GENERAL.</w:t>
            </w:r>
          </w:p>
        </w:tc>
        <w:tc>
          <w:tcPr>
            <w:tcW w:w="292" w:type="pct"/>
            <w:tcBorders>
              <w:top w:val="nil"/>
              <w:left w:val="nil"/>
              <w:bottom w:val="single" w:sz="4" w:space="0" w:color="auto"/>
              <w:right w:val="single" w:sz="4" w:space="0" w:color="auto"/>
            </w:tcBorders>
            <w:shd w:val="clear" w:color="auto" w:fill="auto"/>
            <w:vAlign w:val="center"/>
            <w:hideMark/>
          </w:tcPr>
          <w:p w14:paraId="1D54E26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5C7E255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E6C577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DEL FALLO.</w:t>
            </w:r>
          </w:p>
        </w:tc>
        <w:tc>
          <w:tcPr>
            <w:tcW w:w="912" w:type="pct"/>
            <w:tcBorders>
              <w:top w:val="nil"/>
              <w:left w:val="nil"/>
              <w:bottom w:val="single" w:sz="4" w:space="0" w:color="auto"/>
              <w:right w:val="single" w:sz="4" w:space="0" w:color="auto"/>
            </w:tcBorders>
            <w:shd w:val="clear" w:color="auto" w:fill="auto"/>
            <w:vAlign w:val="center"/>
            <w:hideMark/>
          </w:tcPr>
          <w:p w14:paraId="4D648C0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1F8D6E85"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3BEDEA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5C70DA4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EMISIÓN DE PÓLIZAS.</w:t>
            </w:r>
          </w:p>
        </w:tc>
        <w:tc>
          <w:tcPr>
            <w:tcW w:w="292" w:type="pct"/>
            <w:tcBorders>
              <w:top w:val="nil"/>
              <w:left w:val="nil"/>
              <w:bottom w:val="single" w:sz="4" w:space="0" w:color="auto"/>
              <w:right w:val="single" w:sz="4" w:space="0" w:color="auto"/>
            </w:tcBorders>
            <w:shd w:val="clear" w:color="auto" w:fill="auto"/>
            <w:vAlign w:val="center"/>
            <w:hideMark/>
          </w:tcPr>
          <w:p w14:paraId="7072AA4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c>
          <w:tcPr>
            <w:tcW w:w="635" w:type="pct"/>
            <w:tcBorders>
              <w:top w:val="nil"/>
              <w:left w:val="nil"/>
              <w:bottom w:val="single" w:sz="4" w:space="0" w:color="auto"/>
              <w:right w:val="single" w:sz="4" w:space="0" w:color="auto"/>
            </w:tcBorders>
            <w:shd w:val="clear" w:color="auto" w:fill="auto"/>
            <w:vAlign w:val="center"/>
            <w:hideMark/>
          </w:tcPr>
          <w:p w14:paraId="79FC94B4"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9E1AEE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 INICIO DE VIGENCIA DEL CONTRATO.</w:t>
            </w:r>
          </w:p>
        </w:tc>
        <w:tc>
          <w:tcPr>
            <w:tcW w:w="912" w:type="pct"/>
            <w:tcBorders>
              <w:top w:val="nil"/>
              <w:left w:val="nil"/>
              <w:bottom w:val="single" w:sz="4" w:space="0" w:color="auto"/>
              <w:right w:val="single" w:sz="4" w:space="0" w:color="auto"/>
            </w:tcBorders>
            <w:shd w:val="clear" w:color="auto" w:fill="auto"/>
            <w:vAlign w:val="center"/>
            <w:hideMark/>
          </w:tcPr>
          <w:p w14:paraId="11FFDB5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3D868083"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0FD5B1B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1286" w:type="pct"/>
            <w:tcBorders>
              <w:top w:val="nil"/>
              <w:left w:val="nil"/>
              <w:bottom w:val="single" w:sz="4" w:space="0" w:color="auto"/>
              <w:right w:val="single" w:sz="4" w:space="0" w:color="auto"/>
            </w:tcBorders>
            <w:shd w:val="clear" w:color="auto" w:fill="auto"/>
            <w:vAlign w:val="center"/>
            <w:hideMark/>
          </w:tcPr>
          <w:p w14:paraId="140FABA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DUPLICADO DE PÓLIZAS.</w:t>
            </w:r>
          </w:p>
        </w:tc>
        <w:tc>
          <w:tcPr>
            <w:tcW w:w="292" w:type="pct"/>
            <w:tcBorders>
              <w:top w:val="nil"/>
              <w:left w:val="nil"/>
              <w:bottom w:val="single" w:sz="4" w:space="0" w:color="auto"/>
              <w:right w:val="single" w:sz="4" w:space="0" w:color="auto"/>
            </w:tcBorders>
            <w:shd w:val="clear" w:color="auto" w:fill="auto"/>
            <w:vAlign w:val="center"/>
            <w:hideMark/>
          </w:tcPr>
          <w:p w14:paraId="3839B86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196530BA"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5A0AFE1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72C2FD90"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0F7DA90E" w14:textId="77777777" w:rsidTr="00DD6024">
        <w:trPr>
          <w:trHeight w:val="1020"/>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BFCFD8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6396F90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COTIZACIÓN DENTRO DEL CONTRATO (CONVENIOS MODIFICATORIOS)</w:t>
            </w:r>
          </w:p>
        </w:tc>
        <w:tc>
          <w:tcPr>
            <w:tcW w:w="292" w:type="pct"/>
            <w:tcBorders>
              <w:top w:val="nil"/>
              <w:left w:val="nil"/>
              <w:bottom w:val="single" w:sz="4" w:space="0" w:color="auto"/>
              <w:right w:val="single" w:sz="4" w:space="0" w:color="auto"/>
            </w:tcBorders>
            <w:shd w:val="clear" w:color="auto" w:fill="auto"/>
            <w:vAlign w:val="center"/>
            <w:hideMark/>
          </w:tcPr>
          <w:p w14:paraId="31DBC15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56949A2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1DEB379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63C173A0"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7A598419"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2CB2F1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1286" w:type="pct"/>
            <w:tcBorders>
              <w:top w:val="nil"/>
              <w:left w:val="nil"/>
              <w:bottom w:val="single" w:sz="4" w:space="0" w:color="auto"/>
              <w:right w:val="single" w:sz="4" w:space="0" w:color="auto"/>
            </w:tcBorders>
            <w:shd w:val="clear" w:color="auto" w:fill="auto"/>
            <w:vAlign w:val="center"/>
            <w:hideMark/>
          </w:tcPr>
          <w:p w14:paraId="27DA574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w:t>
            </w:r>
          </w:p>
        </w:tc>
        <w:tc>
          <w:tcPr>
            <w:tcW w:w="292" w:type="pct"/>
            <w:tcBorders>
              <w:top w:val="nil"/>
              <w:left w:val="nil"/>
              <w:bottom w:val="single" w:sz="4" w:space="0" w:color="auto"/>
              <w:right w:val="single" w:sz="4" w:space="0" w:color="auto"/>
            </w:tcBorders>
            <w:shd w:val="clear" w:color="auto" w:fill="auto"/>
            <w:vAlign w:val="center"/>
            <w:hideMark/>
          </w:tcPr>
          <w:p w14:paraId="7E52208A"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2FB75CB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86CF22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7692D74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391D5E91" w14:textId="77777777" w:rsidTr="00DD6024">
        <w:trPr>
          <w:trHeight w:val="255"/>
        </w:trPr>
        <w:tc>
          <w:tcPr>
            <w:tcW w:w="830" w:type="pct"/>
            <w:tcBorders>
              <w:top w:val="nil"/>
              <w:left w:val="nil"/>
              <w:bottom w:val="nil"/>
              <w:right w:val="nil"/>
            </w:tcBorders>
            <w:shd w:val="clear" w:color="auto" w:fill="auto"/>
            <w:vAlign w:val="center"/>
            <w:hideMark/>
          </w:tcPr>
          <w:p w14:paraId="572DB408" w14:textId="77777777" w:rsidR="00DD6024" w:rsidRPr="007426F9" w:rsidRDefault="00DD6024" w:rsidP="00DD6024">
            <w:pPr>
              <w:jc w:val="center"/>
              <w:rPr>
                <w:rFonts w:ascii="Segoe UI Symbol" w:hAnsi="Segoe UI Symbol"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0F6087FA" w14:textId="77777777" w:rsidR="00DD6024" w:rsidRPr="007426F9" w:rsidRDefault="00DD6024" w:rsidP="00DD6024">
            <w:pPr>
              <w:jc w:val="center"/>
              <w:rPr>
                <w:rFonts w:ascii="Segoe UI Symbol" w:hAnsi="Segoe UI Symbol"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054D38F9" w14:textId="77777777" w:rsidR="00DD6024" w:rsidRPr="007426F9" w:rsidRDefault="00DD6024" w:rsidP="00DD6024">
            <w:pPr>
              <w:jc w:val="center"/>
              <w:rPr>
                <w:rFonts w:ascii="Segoe UI Symbol" w:hAnsi="Segoe UI Symbol"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7E8F4FF1" w14:textId="77777777" w:rsidR="00DD6024" w:rsidRPr="007426F9" w:rsidRDefault="00DD6024" w:rsidP="00DD6024">
            <w:pPr>
              <w:jc w:val="center"/>
              <w:rPr>
                <w:rFonts w:ascii="Segoe UI Symbol" w:hAnsi="Segoe UI Symbol"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5AFAC630" w14:textId="77777777" w:rsidR="00DD6024" w:rsidRPr="007426F9" w:rsidRDefault="00DD6024" w:rsidP="00DD6024">
            <w:pPr>
              <w:jc w:val="center"/>
              <w:rPr>
                <w:rFonts w:ascii="Segoe UI Symbol" w:hAnsi="Segoe UI Symbol"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6192002B" w14:textId="77777777" w:rsidR="00DD6024" w:rsidRPr="007426F9" w:rsidRDefault="00DD6024" w:rsidP="00DD6024">
            <w:pPr>
              <w:jc w:val="center"/>
              <w:rPr>
                <w:rFonts w:ascii="Segoe UI Symbol" w:hAnsi="Segoe UI Symbol" w:cs="Arial"/>
                <w:color w:val="000000"/>
                <w:sz w:val="18"/>
                <w:szCs w:val="20"/>
                <w:lang w:eastAsia="es-MX"/>
              </w:rPr>
            </w:pPr>
          </w:p>
        </w:tc>
      </w:tr>
      <w:tr w:rsidR="00DD6024" w:rsidRPr="007426F9" w14:paraId="62F8AE27"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1BE90" w14:textId="77777777" w:rsidR="00DD6024" w:rsidRPr="007426F9" w:rsidRDefault="00DD6024" w:rsidP="00DD6024">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SINIESTROS</w:t>
            </w:r>
          </w:p>
        </w:tc>
        <w:tc>
          <w:tcPr>
            <w:tcW w:w="1286" w:type="pct"/>
            <w:tcBorders>
              <w:top w:val="single" w:sz="4" w:space="0" w:color="auto"/>
              <w:left w:val="nil"/>
              <w:bottom w:val="single" w:sz="4" w:space="0" w:color="auto"/>
              <w:right w:val="single" w:sz="4" w:space="0" w:color="auto"/>
            </w:tcBorders>
            <w:shd w:val="clear" w:color="auto" w:fill="auto"/>
            <w:hideMark/>
          </w:tcPr>
          <w:p w14:paraId="41B864A4"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59F9C89C"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5E91EB20"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1EF61E64"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6BB7400C" w14:textId="77777777" w:rsidTr="00DD6024">
        <w:trPr>
          <w:trHeight w:val="67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793E077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5BB1B01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AUTORIZACION DE PAGO DIRECTO</w:t>
            </w:r>
          </w:p>
        </w:tc>
        <w:tc>
          <w:tcPr>
            <w:tcW w:w="292" w:type="pct"/>
            <w:tcBorders>
              <w:top w:val="nil"/>
              <w:left w:val="nil"/>
              <w:bottom w:val="single" w:sz="4" w:space="0" w:color="auto"/>
              <w:right w:val="single" w:sz="4" w:space="0" w:color="auto"/>
            </w:tcBorders>
            <w:shd w:val="clear" w:color="auto" w:fill="auto"/>
            <w:vAlign w:val="center"/>
            <w:hideMark/>
          </w:tcPr>
          <w:p w14:paraId="4ABCEAA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4C83A88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1E5B11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13C79BF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119DB481"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70210D1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3EFFE13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SOLICITUD DE DOCUMENTOS ADICIONALES</w:t>
            </w:r>
          </w:p>
        </w:tc>
        <w:tc>
          <w:tcPr>
            <w:tcW w:w="292" w:type="pct"/>
            <w:tcBorders>
              <w:top w:val="nil"/>
              <w:left w:val="nil"/>
              <w:bottom w:val="single" w:sz="4" w:space="0" w:color="auto"/>
              <w:right w:val="single" w:sz="4" w:space="0" w:color="auto"/>
            </w:tcBorders>
            <w:shd w:val="clear" w:color="auto" w:fill="auto"/>
            <w:vAlign w:val="center"/>
            <w:hideMark/>
          </w:tcPr>
          <w:p w14:paraId="79705EF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66F8DF7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4A26E4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166DE95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4BF8BB8B"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A22830A"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C)</w:t>
            </w:r>
          </w:p>
        </w:tc>
        <w:tc>
          <w:tcPr>
            <w:tcW w:w="1286" w:type="pct"/>
            <w:tcBorders>
              <w:top w:val="nil"/>
              <w:left w:val="nil"/>
              <w:bottom w:val="single" w:sz="4" w:space="0" w:color="auto"/>
              <w:right w:val="single" w:sz="4" w:space="0" w:color="auto"/>
            </w:tcBorders>
            <w:shd w:val="clear" w:color="auto" w:fill="auto"/>
            <w:vAlign w:val="center"/>
            <w:hideMark/>
          </w:tcPr>
          <w:p w14:paraId="490A101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EN SU CASO, SOLICITUD DE RECONSIDERACIONES</w:t>
            </w:r>
          </w:p>
        </w:tc>
        <w:tc>
          <w:tcPr>
            <w:tcW w:w="292" w:type="pct"/>
            <w:tcBorders>
              <w:top w:val="nil"/>
              <w:left w:val="nil"/>
              <w:bottom w:val="single" w:sz="4" w:space="0" w:color="auto"/>
              <w:right w:val="single" w:sz="4" w:space="0" w:color="auto"/>
            </w:tcBorders>
            <w:shd w:val="clear" w:color="auto" w:fill="auto"/>
            <w:vAlign w:val="center"/>
            <w:hideMark/>
          </w:tcPr>
          <w:p w14:paraId="22182D0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14853EB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56C4AB8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UNA VEZ PRESENTADA LA SOLICUTUD ACOMPAÑADA DE DOCUMENTACION SOPORTE</w:t>
            </w:r>
          </w:p>
        </w:tc>
        <w:tc>
          <w:tcPr>
            <w:tcW w:w="912" w:type="pct"/>
            <w:tcBorders>
              <w:top w:val="nil"/>
              <w:left w:val="nil"/>
              <w:bottom w:val="single" w:sz="4" w:space="0" w:color="auto"/>
              <w:right w:val="single" w:sz="4" w:space="0" w:color="auto"/>
            </w:tcBorders>
            <w:shd w:val="clear" w:color="auto" w:fill="auto"/>
            <w:vAlign w:val="center"/>
            <w:hideMark/>
          </w:tcPr>
          <w:p w14:paraId="51F5563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5ACF14D5" w14:textId="77777777" w:rsidTr="00DD6024">
        <w:trPr>
          <w:trHeight w:val="178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203F953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424D4BE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PAGO DE REEMBOLSOS</w:t>
            </w:r>
          </w:p>
        </w:tc>
        <w:tc>
          <w:tcPr>
            <w:tcW w:w="292" w:type="pct"/>
            <w:tcBorders>
              <w:top w:val="nil"/>
              <w:left w:val="nil"/>
              <w:bottom w:val="single" w:sz="4" w:space="0" w:color="auto"/>
              <w:right w:val="single" w:sz="4" w:space="0" w:color="auto"/>
            </w:tcBorders>
            <w:shd w:val="clear" w:color="auto" w:fill="auto"/>
            <w:vAlign w:val="center"/>
            <w:hideMark/>
          </w:tcPr>
          <w:p w14:paraId="2A64E73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30</w:t>
            </w:r>
          </w:p>
        </w:tc>
        <w:tc>
          <w:tcPr>
            <w:tcW w:w="635" w:type="pct"/>
            <w:tcBorders>
              <w:top w:val="nil"/>
              <w:left w:val="nil"/>
              <w:bottom w:val="single" w:sz="4" w:space="0" w:color="auto"/>
              <w:right w:val="single" w:sz="4" w:space="0" w:color="auto"/>
            </w:tcBorders>
            <w:shd w:val="clear" w:color="auto" w:fill="auto"/>
            <w:vAlign w:val="center"/>
            <w:hideMark/>
          </w:tcPr>
          <w:p w14:paraId="7C06A86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NATURALES</w:t>
            </w:r>
          </w:p>
        </w:tc>
        <w:tc>
          <w:tcPr>
            <w:tcW w:w="1045" w:type="pct"/>
            <w:tcBorders>
              <w:top w:val="nil"/>
              <w:left w:val="nil"/>
              <w:bottom w:val="single" w:sz="4" w:space="0" w:color="auto"/>
              <w:right w:val="single" w:sz="4" w:space="0" w:color="auto"/>
            </w:tcBorders>
            <w:shd w:val="clear" w:color="auto" w:fill="auto"/>
            <w:vAlign w:val="center"/>
            <w:hideMark/>
          </w:tcPr>
          <w:p w14:paraId="2676800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UNA VEZ ENTREGADA LA INFORMACION A </w:t>
            </w:r>
            <w:r w:rsidR="00054DE6" w:rsidRPr="007426F9">
              <w:rPr>
                <w:rFonts w:ascii="Segoe UI Symbol" w:hAnsi="Segoe UI Symbol" w:cs="Arial"/>
                <w:b/>
                <w:color w:val="000000"/>
                <w:sz w:val="18"/>
                <w:szCs w:val="20"/>
                <w:lang w:eastAsia="es-MX"/>
              </w:rPr>
              <w:t>LA ASEGURADORA</w:t>
            </w:r>
            <w:r w:rsidRPr="007426F9">
              <w:rPr>
                <w:rFonts w:ascii="Segoe UI Symbol" w:hAnsi="Segoe UI Symbol" w:cs="Arial"/>
                <w:color w:val="000000"/>
                <w:sz w:val="18"/>
                <w:szCs w:val="20"/>
                <w:lang w:eastAsia="es-MX"/>
              </w:rPr>
              <w:t xml:space="preserve"> O SU REPRESENTANTE</w:t>
            </w:r>
          </w:p>
        </w:tc>
        <w:tc>
          <w:tcPr>
            <w:tcW w:w="912" w:type="pct"/>
            <w:tcBorders>
              <w:top w:val="nil"/>
              <w:left w:val="nil"/>
              <w:bottom w:val="single" w:sz="4" w:space="0" w:color="auto"/>
              <w:right w:val="single" w:sz="4" w:space="0" w:color="auto"/>
            </w:tcBorders>
            <w:shd w:val="clear" w:color="auto" w:fill="auto"/>
            <w:vAlign w:val="center"/>
            <w:hideMark/>
          </w:tcPr>
          <w:p w14:paraId="2B1B8BCE" w14:textId="6EB82B1E" w:rsidR="00DD6024" w:rsidRPr="007426F9" w:rsidRDefault="00DD6024" w:rsidP="009F64A1">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INTERES SEÑALADO EN EL ART </w:t>
            </w:r>
            <w:r w:rsidR="009F64A1">
              <w:rPr>
                <w:rFonts w:ascii="Segoe UI Symbol" w:hAnsi="Segoe UI Symbol" w:cs="Arial"/>
                <w:color w:val="000000"/>
                <w:sz w:val="18"/>
                <w:szCs w:val="20"/>
                <w:lang w:eastAsia="es-MX"/>
              </w:rPr>
              <w:t>276</w:t>
            </w:r>
            <w:r w:rsidRPr="007426F9">
              <w:rPr>
                <w:rFonts w:ascii="Segoe UI Symbol" w:hAnsi="Segoe UI Symbol" w:cs="Arial"/>
                <w:color w:val="000000"/>
                <w:sz w:val="18"/>
                <w:szCs w:val="20"/>
                <w:lang w:eastAsia="es-MX"/>
              </w:rPr>
              <w:t xml:space="preserve"> DE  </w:t>
            </w:r>
            <w:r w:rsidRPr="009F64A1">
              <w:rPr>
                <w:rFonts w:ascii="Segoe UI Symbol" w:hAnsi="Segoe UI Symbol" w:cs="Arial"/>
                <w:color w:val="000000"/>
                <w:sz w:val="18"/>
                <w:szCs w:val="20"/>
                <w:lang w:eastAsia="es-MX"/>
              </w:rPr>
              <w:t xml:space="preserve">LA </w:t>
            </w:r>
            <w:r w:rsidR="00F83EA2" w:rsidRPr="009F64A1">
              <w:rPr>
                <w:rFonts w:ascii="Segoe UI Symbol" w:hAnsi="Segoe UI Symbol" w:cs="Arial"/>
                <w:sz w:val="18"/>
                <w:szCs w:val="20"/>
              </w:rPr>
              <w:t>LEY DE INSTITUCIONES DE SEGUROS Y DE FIANZA</w:t>
            </w:r>
          </w:p>
        </w:tc>
      </w:tr>
      <w:tr w:rsidR="00DD6024" w:rsidRPr="007426F9" w14:paraId="769780A6" w14:textId="77777777" w:rsidTr="00DD6024">
        <w:trPr>
          <w:trHeight w:val="255"/>
        </w:trPr>
        <w:tc>
          <w:tcPr>
            <w:tcW w:w="830" w:type="pct"/>
            <w:tcBorders>
              <w:top w:val="nil"/>
              <w:left w:val="nil"/>
              <w:bottom w:val="nil"/>
              <w:right w:val="nil"/>
            </w:tcBorders>
            <w:shd w:val="clear" w:color="auto" w:fill="auto"/>
            <w:vAlign w:val="center"/>
            <w:hideMark/>
          </w:tcPr>
          <w:p w14:paraId="555F15A8" w14:textId="77777777" w:rsidR="00DD6024" w:rsidRPr="007426F9" w:rsidRDefault="00DD6024" w:rsidP="00DD6024">
            <w:pPr>
              <w:jc w:val="center"/>
              <w:rPr>
                <w:rFonts w:ascii="Segoe UI Symbol" w:hAnsi="Segoe UI Symbol"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3BCEA58C" w14:textId="77777777" w:rsidR="00DD6024" w:rsidRPr="007426F9" w:rsidRDefault="00DD6024" w:rsidP="00DD6024">
            <w:pPr>
              <w:jc w:val="center"/>
              <w:rPr>
                <w:rFonts w:ascii="Segoe UI Symbol" w:hAnsi="Segoe UI Symbol"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01B1CBB2" w14:textId="77777777" w:rsidR="00DD6024" w:rsidRPr="007426F9" w:rsidRDefault="00DD6024" w:rsidP="00DD6024">
            <w:pPr>
              <w:jc w:val="center"/>
              <w:rPr>
                <w:rFonts w:ascii="Segoe UI Symbol" w:hAnsi="Segoe UI Symbol"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1CE02B5B" w14:textId="77777777" w:rsidR="00DD6024" w:rsidRPr="007426F9" w:rsidRDefault="00DD6024" w:rsidP="00DD6024">
            <w:pPr>
              <w:jc w:val="center"/>
              <w:rPr>
                <w:rFonts w:ascii="Segoe UI Symbol" w:hAnsi="Segoe UI Symbol"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5EEC04AC" w14:textId="77777777" w:rsidR="00DD6024" w:rsidRPr="007426F9" w:rsidRDefault="00DD6024" w:rsidP="00DD6024">
            <w:pPr>
              <w:jc w:val="center"/>
              <w:rPr>
                <w:rFonts w:ascii="Segoe UI Symbol" w:hAnsi="Segoe UI Symbol"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1F7C1753" w14:textId="77777777" w:rsidR="00DD6024" w:rsidRPr="007426F9" w:rsidRDefault="00DD6024" w:rsidP="00DD6024">
            <w:pPr>
              <w:jc w:val="center"/>
              <w:rPr>
                <w:rFonts w:ascii="Segoe UI Symbol" w:hAnsi="Segoe UI Symbol" w:cs="Arial"/>
                <w:color w:val="000000"/>
                <w:sz w:val="18"/>
                <w:szCs w:val="20"/>
                <w:lang w:eastAsia="es-MX"/>
              </w:rPr>
            </w:pPr>
          </w:p>
        </w:tc>
      </w:tr>
      <w:tr w:rsidR="00DD6024" w:rsidRPr="007426F9" w14:paraId="6EF75181"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F54AB"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DIVERSOS</w:t>
            </w:r>
          </w:p>
        </w:tc>
        <w:tc>
          <w:tcPr>
            <w:tcW w:w="1286" w:type="pct"/>
            <w:tcBorders>
              <w:top w:val="single" w:sz="4" w:space="0" w:color="auto"/>
              <w:left w:val="nil"/>
              <w:bottom w:val="single" w:sz="4" w:space="0" w:color="auto"/>
              <w:right w:val="single" w:sz="4" w:space="0" w:color="auto"/>
            </w:tcBorders>
            <w:shd w:val="clear" w:color="auto" w:fill="auto"/>
            <w:hideMark/>
          </w:tcPr>
          <w:p w14:paraId="0BD00169"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45D2D217"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43D297FE"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011DCABC"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7AE4C617"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20FEBF7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680347E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REPORTE DE SINIESTRALIDAD</w:t>
            </w:r>
          </w:p>
        </w:tc>
        <w:tc>
          <w:tcPr>
            <w:tcW w:w="292" w:type="pct"/>
            <w:tcBorders>
              <w:top w:val="nil"/>
              <w:left w:val="nil"/>
              <w:bottom w:val="single" w:sz="4" w:space="0" w:color="auto"/>
              <w:right w:val="single" w:sz="4" w:space="0" w:color="auto"/>
            </w:tcBorders>
            <w:shd w:val="clear" w:color="auto" w:fill="auto"/>
            <w:vAlign w:val="center"/>
            <w:hideMark/>
          </w:tcPr>
          <w:p w14:paraId="60EAAB2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25B40A00"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06F062E4"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VENCIMIENTO DEL PERIODO O A LA SOLICITUD DEL ASEGURADO</w:t>
            </w:r>
          </w:p>
        </w:tc>
        <w:tc>
          <w:tcPr>
            <w:tcW w:w="912" w:type="pct"/>
            <w:tcBorders>
              <w:top w:val="nil"/>
              <w:left w:val="nil"/>
              <w:bottom w:val="single" w:sz="4" w:space="0" w:color="auto"/>
              <w:right w:val="single" w:sz="4" w:space="0" w:color="auto"/>
            </w:tcBorders>
            <w:shd w:val="clear" w:color="auto" w:fill="auto"/>
            <w:vAlign w:val="center"/>
            <w:hideMark/>
          </w:tcPr>
          <w:p w14:paraId="4F0E83D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35904B47" w14:textId="77777777" w:rsidR="00DD6024" w:rsidRPr="007426F9" w:rsidRDefault="00DD6024" w:rsidP="00DD6024">
      <w:pPr>
        <w:rPr>
          <w:rFonts w:ascii="Segoe UI Symbol" w:hAnsi="Segoe UI Symbol"/>
          <w:sz w:val="18"/>
          <w:lang w:val="es-ES"/>
        </w:rPr>
      </w:pPr>
    </w:p>
    <w:p w14:paraId="5C4FCFAB" w14:textId="3222EEAB" w:rsidR="00DD6024" w:rsidRPr="008966B5" w:rsidRDefault="00DD6024" w:rsidP="008966B5">
      <w:pPr>
        <w:jc w:val="both"/>
        <w:rPr>
          <w:rFonts w:ascii="Segoe UI Symbol" w:hAnsi="Segoe UI Symbol" w:cs="Arial"/>
          <w:sz w:val="18"/>
          <w:szCs w:val="20"/>
          <w:lang w:val="es-ES"/>
        </w:rPr>
      </w:pPr>
    </w:p>
    <w:p w14:paraId="2D7821C0" w14:textId="77777777" w:rsidR="00DD6024" w:rsidRPr="007426F9" w:rsidRDefault="00DD6024" w:rsidP="00290923">
      <w:pPr>
        <w:pStyle w:val="Prrafodelista"/>
        <w:ind w:left="360"/>
        <w:jc w:val="both"/>
        <w:rPr>
          <w:rFonts w:ascii="Segoe UI Symbol" w:hAnsi="Segoe UI Symbol" w:cs="Arial"/>
          <w:sz w:val="18"/>
          <w:szCs w:val="20"/>
          <w:lang w:val="es-ES"/>
        </w:rPr>
      </w:pPr>
    </w:p>
    <w:p w14:paraId="6071A181" w14:textId="42B9CDBF" w:rsidR="00DD6024" w:rsidRPr="007426F9" w:rsidRDefault="00EF0F9B" w:rsidP="00DD6024">
      <w:pPr>
        <w:ind w:right="99"/>
        <w:jc w:val="center"/>
        <w:rPr>
          <w:rFonts w:ascii="Segoe UI Symbol" w:hAnsi="Segoe UI Symbol" w:cs="Arial"/>
          <w:b/>
          <w:sz w:val="32"/>
          <w:szCs w:val="20"/>
        </w:rPr>
      </w:pPr>
      <w:r>
        <w:rPr>
          <w:rFonts w:ascii="Segoe UI Symbol" w:hAnsi="Segoe UI Symbol" w:cs="Arial"/>
          <w:b/>
          <w:sz w:val="32"/>
          <w:szCs w:val="20"/>
        </w:rPr>
        <w:t>P</w:t>
      </w:r>
      <w:r w:rsidR="00DD6024" w:rsidRPr="007426F9">
        <w:rPr>
          <w:rFonts w:ascii="Segoe UI Symbol" w:hAnsi="Segoe UI Symbol" w:cs="Arial"/>
          <w:b/>
          <w:sz w:val="32"/>
          <w:szCs w:val="20"/>
        </w:rPr>
        <w:t>ARTIDA 3.- SEGURO COLECTIVO DE RETIRO</w:t>
      </w:r>
    </w:p>
    <w:p w14:paraId="024DC39C" w14:textId="77777777" w:rsidR="00DD6024" w:rsidRPr="007426F9" w:rsidRDefault="00DD6024" w:rsidP="00DD6024">
      <w:pPr>
        <w:ind w:right="99"/>
        <w:jc w:val="center"/>
        <w:rPr>
          <w:rFonts w:ascii="Segoe UI Symbol" w:hAnsi="Segoe UI Symbol" w:cs="Arial"/>
          <w:b/>
          <w:sz w:val="18"/>
          <w:szCs w:val="20"/>
        </w:rPr>
      </w:pPr>
    </w:p>
    <w:p w14:paraId="214A3DE1" w14:textId="77777777" w:rsidR="00DD6024" w:rsidRPr="007426F9" w:rsidRDefault="00DD6024" w:rsidP="00DD6024">
      <w:pPr>
        <w:ind w:left="-426"/>
        <w:jc w:val="both"/>
        <w:rPr>
          <w:rFonts w:ascii="Segoe UI Symbol" w:hAnsi="Segoe UI Symbol" w:cs="Arial"/>
          <w:b/>
          <w:iCs/>
          <w:sz w:val="18"/>
          <w:szCs w:val="20"/>
        </w:rPr>
      </w:pPr>
      <w:r w:rsidRPr="007426F9">
        <w:rPr>
          <w:rFonts w:ascii="Segoe UI Symbol" w:hAnsi="Segoe UI Symbol" w:cs="Arial"/>
          <w:b/>
          <w:iCs/>
          <w:sz w:val="18"/>
          <w:szCs w:val="20"/>
        </w:rPr>
        <w:t>ANTECEDENTES</w:t>
      </w:r>
    </w:p>
    <w:p w14:paraId="38349F87" w14:textId="77777777" w:rsidR="00DD6024" w:rsidRPr="007426F9" w:rsidRDefault="00DD6024" w:rsidP="00DD6024">
      <w:pPr>
        <w:ind w:left="-426"/>
        <w:jc w:val="both"/>
        <w:rPr>
          <w:rFonts w:ascii="Segoe UI Symbol" w:hAnsi="Segoe UI Symbol" w:cs="Arial"/>
          <w:b/>
          <w:iCs/>
          <w:sz w:val="18"/>
          <w:szCs w:val="20"/>
        </w:rPr>
      </w:pPr>
    </w:p>
    <w:p w14:paraId="55D8E020" w14:textId="77777777" w:rsidR="00DD6024" w:rsidRPr="007426F9" w:rsidRDefault="00DD6024" w:rsidP="00DD6024">
      <w:pPr>
        <w:ind w:left="-426"/>
        <w:jc w:val="both"/>
        <w:rPr>
          <w:rFonts w:ascii="Segoe UI Symbol" w:hAnsi="Segoe UI Symbol" w:cs="Arial"/>
          <w:iCs/>
          <w:sz w:val="18"/>
          <w:szCs w:val="20"/>
        </w:rPr>
      </w:pPr>
      <w:r w:rsidRPr="007426F9">
        <w:rPr>
          <w:rFonts w:ascii="Segoe UI Symbol" w:hAnsi="Segoe UI Symbol" w:cs="Arial"/>
          <w:sz w:val="18"/>
          <w:szCs w:val="20"/>
        </w:rPr>
        <w:t xml:space="preserve">EL SEGURO COLECTIVO DE RETIRO SE OTORGA EN FAVOR DE LOS SERVIDORES PÚBLICOS QUE CAUSEN BAJA EN “LA CONVOCANTE” Y SE UBIQUEN EN LOS AÑOS DE EDAD Y DE COTIZACIÓN QUE ESTABLECE LA </w:t>
      </w:r>
      <w:r w:rsidRPr="007426F9">
        <w:rPr>
          <w:rFonts w:ascii="Segoe UI Symbol" w:hAnsi="Segoe UI Symbol" w:cs="Arial"/>
          <w:iCs/>
          <w:sz w:val="18"/>
          <w:szCs w:val="20"/>
        </w:rPr>
        <w:t>LEY DEL INSTITUTO DE SEGURIDAD Y SERVICIOS SOCIALES DE LOS TRABAJADORES DEL ESTADO (ISSSTE),</w:t>
      </w:r>
      <w:r w:rsidRPr="007426F9">
        <w:rPr>
          <w:rFonts w:ascii="Segoe UI Symbol" w:hAnsi="Segoe UI Symbol" w:cs="Arial"/>
          <w:sz w:val="18"/>
          <w:szCs w:val="20"/>
        </w:rPr>
        <w:t xml:space="preserve"> CON EL PROPÓSITO DE HACER FRENTE A LAS CONTINGENCIAS INHERENTES A LA SEPARACIÓN DEL SERVICIO PÚBLICO </w:t>
      </w:r>
      <w:r w:rsidRPr="007426F9">
        <w:rPr>
          <w:rFonts w:ascii="Segoe UI Symbol" w:hAnsi="Segoe UI Symbol" w:cs="Arial"/>
          <w:iCs/>
          <w:sz w:val="18"/>
          <w:szCs w:val="20"/>
        </w:rPr>
        <w:t xml:space="preserve">Y ES PAGADO POR EL EMPLEADO EN ACTIVO Y </w:t>
      </w:r>
      <w:r w:rsidRPr="0096542C">
        <w:rPr>
          <w:rFonts w:ascii="Segoe UI Symbol" w:hAnsi="Segoe UI Symbol" w:cs="Arial"/>
          <w:b/>
          <w:sz w:val="18"/>
          <w:szCs w:val="20"/>
        </w:rPr>
        <w:t>“LA CONVOCANTE”.</w:t>
      </w:r>
    </w:p>
    <w:p w14:paraId="7C1AFC8B" w14:textId="77777777" w:rsidR="00DD6024" w:rsidRPr="007426F9" w:rsidRDefault="00DD6024" w:rsidP="00DD6024">
      <w:pPr>
        <w:ind w:left="-426"/>
        <w:jc w:val="both"/>
        <w:rPr>
          <w:rFonts w:ascii="Segoe UI Symbol" w:hAnsi="Segoe UI Symbol" w:cs="Arial"/>
          <w:b/>
          <w:bCs/>
          <w:i/>
          <w:iCs/>
          <w:sz w:val="18"/>
          <w:szCs w:val="20"/>
        </w:rPr>
      </w:pPr>
    </w:p>
    <w:p w14:paraId="3257674B" w14:textId="77777777" w:rsidR="00DD6024" w:rsidRPr="007426F9" w:rsidRDefault="00DD6024" w:rsidP="00DD6024">
      <w:pPr>
        <w:ind w:left="-426"/>
        <w:jc w:val="both"/>
        <w:rPr>
          <w:rFonts w:ascii="Segoe UI Symbol" w:hAnsi="Segoe UI Symbol" w:cs="Arial"/>
          <w:b/>
          <w:iCs/>
          <w:sz w:val="18"/>
          <w:szCs w:val="20"/>
        </w:rPr>
      </w:pPr>
      <w:r w:rsidRPr="007426F9">
        <w:rPr>
          <w:rFonts w:ascii="Segoe UI Symbol" w:hAnsi="Segoe UI Symbol" w:cs="Arial"/>
          <w:b/>
          <w:iCs/>
          <w:sz w:val="18"/>
          <w:szCs w:val="20"/>
        </w:rPr>
        <w:t>OBJETIVO</w:t>
      </w:r>
    </w:p>
    <w:p w14:paraId="5E227964" w14:textId="77777777" w:rsidR="00DD6024" w:rsidRPr="007426F9" w:rsidRDefault="00DD6024" w:rsidP="00DD6024">
      <w:pPr>
        <w:ind w:left="-426"/>
        <w:jc w:val="both"/>
        <w:rPr>
          <w:rFonts w:ascii="Segoe UI Symbol" w:hAnsi="Segoe UI Symbol" w:cs="Arial"/>
          <w:b/>
          <w:iCs/>
          <w:sz w:val="18"/>
          <w:szCs w:val="20"/>
        </w:rPr>
      </w:pPr>
    </w:p>
    <w:p w14:paraId="6B97E6AA" w14:textId="60EEE3D6" w:rsidR="00DD6024" w:rsidRPr="007426F9" w:rsidRDefault="00DD6024" w:rsidP="00DD6024">
      <w:pPr>
        <w:ind w:left="-426"/>
        <w:jc w:val="both"/>
        <w:rPr>
          <w:rFonts w:ascii="Segoe UI Symbol" w:hAnsi="Segoe UI Symbol" w:cs="Arial"/>
          <w:iCs/>
          <w:sz w:val="18"/>
          <w:szCs w:val="20"/>
        </w:rPr>
      </w:pPr>
      <w:r w:rsidRPr="007426F9">
        <w:rPr>
          <w:rFonts w:ascii="Segoe UI Symbol" w:hAnsi="Segoe UI Symbol" w:cs="Arial"/>
          <w:iCs/>
          <w:sz w:val="18"/>
          <w:szCs w:val="20"/>
        </w:rPr>
        <w:t xml:space="preserve">EL OBJETO DEL PRESENTE SEGURO CONSISTE EN QUE </w:t>
      </w:r>
      <w:r w:rsidR="00054DE6" w:rsidRPr="007426F9">
        <w:rPr>
          <w:rFonts w:ascii="Segoe UI Symbol" w:hAnsi="Segoe UI Symbol" w:cs="Arial"/>
          <w:b/>
          <w:iCs/>
          <w:sz w:val="18"/>
          <w:szCs w:val="20"/>
        </w:rPr>
        <w:t>LA ASEGURADORA</w:t>
      </w:r>
      <w:r w:rsidRPr="007426F9">
        <w:rPr>
          <w:rFonts w:ascii="Segoe UI Symbol" w:hAnsi="Segoe UI Symbol" w:cs="Arial"/>
          <w:iCs/>
          <w:sz w:val="18"/>
          <w:szCs w:val="20"/>
        </w:rPr>
        <w:t xml:space="preserve">, PAGUE LA </w:t>
      </w:r>
      <w:r w:rsidR="00563939" w:rsidRPr="007426F9">
        <w:rPr>
          <w:rFonts w:ascii="Segoe UI Symbol" w:hAnsi="Segoe UI Symbol" w:cs="Arial"/>
          <w:iCs/>
          <w:sz w:val="18"/>
          <w:szCs w:val="20"/>
        </w:rPr>
        <w:t>LÍMITE MÁXIMO DE RESPONSABILIDAD</w:t>
      </w:r>
      <w:r w:rsidRPr="007426F9">
        <w:rPr>
          <w:rFonts w:ascii="Segoe UI Symbol" w:hAnsi="Segoe UI Symbol" w:cs="Arial"/>
          <w:iCs/>
          <w:sz w:val="18"/>
          <w:szCs w:val="20"/>
        </w:rPr>
        <w:t xml:space="preserve"> QUE CORRESPONDA A CADA TRABAJADOR ASEGURADO, CUALQUIERA QUE SEA SU EDAD, SEXO U OCUPACIÓN, INCLUYENDO AL PERSONAL OPERATIVO, DOCENTES, SERVIDORES PÚBLICOS DE MANDOS MEDIOS Y SUPERIORES, QUE CAUSE BAJA DEL SERVICIO CON DERECHO A PENSIÓN O JUBILACIÓN EN LOS TÉRMINOS DE LA </w:t>
      </w:r>
      <w:r w:rsidRPr="007426F9">
        <w:rPr>
          <w:rFonts w:ascii="Segoe UI Symbol" w:hAnsi="Segoe UI Symbol" w:cs="Arial"/>
          <w:b/>
          <w:iCs/>
          <w:sz w:val="18"/>
          <w:szCs w:val="20"/>
        </w:rPr>
        <w:t>LEY DEL INSTITUTO DE SEGURIDAD Y SERVICIOS SOCIALES DE LOS TRABAJADORES DEL ESTADO</w:t>
      </w:r>
      <w:r w:rsidR="00B977BA">
        <w:rPr>
          <w:rFonts w:ascii="Segoe UI Symbol" w:hAnsi="Segoe UI Symbol" w:cs="Arial"/>
          <w:b/>
          <w:iCs/>
          <w:sz w:val="18"/>
          <w:szCs w:val="20"/>
        </w:rPr>
        <w:t xml:space="preserve"> Y DEL MANUAL DE PERCEPCIONES DE LOS SERVIDORES PÚBLICOS DE LAS DEPENDENCIAS Y ENTIDADES DE LA ADMINISTRACIÓN PÚBLICA FEDERAL</w:t>
      </w:r>
      <w:r w:rsidRPr="007426F9">
        <w:rPr>
          <w:rFonts w:ascii="Segoe UI Symbol" w:hAnsi="Segoe UI Symbol" w:cs="Arial"/>
          <w:b/>
          <w:iCs/>
          <w:sz w:val="18"/>
          <w:szCs w:val="20"/>
        </w:rPr>
        <w:t xml:space="preserve">, </w:t>
      </w:r>
      <w:r w:rsidRPr="007426F9">
        <w:rPr>
          <w:rFonts w:ascii="Segoe UI Symbol" w:hAnsi="Segoe UI Symbol" w:cs="Arial"/>
          <w:iCs/>
          <w:sz w:val="18"/>
          <w:szCs w:val="20"/>
        </w:rPr>
        <w:t>EXCLUYENDO DE LA COLECTIVIDAD ASEGURADA A QUE SE HACE REFERENCIA EN EL PÁRRAFO PRECEDENTE, LAS PERSONAS QUE PRESTEN SUS SERVICIOS MEDIANTE CONTRATO SUJETO A LA LEY FEDERAL DEL TRABAJO O QUE PERCIBAN SUS EMOLUMENTOS CON CARGO A LA PARTIDA DE HONORARIOS O DE HABERES.</w:t>
      </w:r>
    </w:p>
    <w:p w14:paraId="3D78F2D5" w14:textId="77777777" w:rsidR="00DD6024" w:rsidRPr="007426F9" w:rsidRDefault="00DD6024" w:rsidP="00DD6024">
      <w:pPr>
        <w:pStyle w:val="Encabezado"/>
        <w:ind w:left="-426"/>
        <w:jc w:val="both"/>
        <w:rPr>
          <w:rFonts w:ascii="Segoe UI Symbol" w:hAnsi="Segoe UI Symbol" w:cs="Arial"/>
          <w:b/>
          <w:iCs/>
          <w:sz w:val="18"/>
          <w:szCs w:val="20"/>
          <w:lang w:val="es-ES_tradnl"/>
        </w:rPr>
      </w:pPr>
    </w:p>
    <w:p w14:paraId="64089E95" w14:textId="77777777" w:rsidR="00DD6024" w:rsidRPr="007426F9" w:rsidRDefault="00DD6024" w:rsidP="00DD6024">
      <w:pPr>
        <w:pStyle w:val="Encabezado"/>
        <w:ind w:left="-426"/>
        <w:jc w:val="both"/>
        <w:rPr>
          <w:rFonts w:ascii="Segoe UI Symbol" w:hAnsi="Segoe UI Symbol" w:cs="Arial"/>
          <w:b/>
          <w:iCs/>
          <w:sz w:val="18"/>
          <w:szCs w:val="20"/>
          <w:lang w:val="es-ES_tradnl"/>
        </w:rPr>
      </w:pPr>
      <w:r w:rsidRPr="007426F9">
        <w:rPr>
          <w:rFonts w:ascii="Segoe UI Symbol" w:hAnsi="Segoe UI Symbol" w:cs="Arial"/>
          <w:b/>
          <w:iCs/>
          <w:sz w:val="18"/>
          <w:szCs w:val="20"/>
          <w:lang w:val="es-ES_tradnl"/>
        </w:rPr>
        <w:t>FORMA DE PAGO</w:t>
      </w:r>
    </w:p>
    <w:p w14:paraId="39B8A5BA" w14:textId="77777777" w:rsidR="00DD6024" w:rsidRPr="007426F9" w:rsidRDefault="00DD6024" w:rsidP="00DD6024">
      <w:pPr>
        <w:pStyle w:val="Encabezado"/>
        <w:ind w:left="-426"/>
        <w:jc w:val="both"/>
        <w:rPr>
          <w:rFonts w:ascii="Segoe UI Symbol" w:hAnsi="Segoe UI Symbol" w:cs="Arial"/>
          <w:b/>
          <w:iCs/>
          <w:sz w:val="18"/>
          <w:szCs w:val="20"/>
          <w:lang w:val="es-ES_tradnl"/>
        </w:rPr>
      </w:pPr>
    </w:p>
    <w:p w14:paraId="7BBAA41D" w14:textId="77777777" w:rsidR="00DD6024" w:rsidRPr="007426F9" w:rsidRDefault="00DD6024" w:rsidP="00DD6024">
      <w:pPr>
        <w:autoSpaceDE w:val="0"/>
        <w:autoSpaceDN w:val="0"/>
        <w:adjustRightInd w:val="0"/>
        <w:ind w:left="-426"/>
        <w:jc w:val="both"/>
        <w:rPr>
          <w:rFonts w:ascii="Segoe UI Symbol" w:hAnsi="Segoe UI Symbol" w:cs="Arial"/>
          <w:iCs/>
          <w:sz w:val="18"/>
          <w:szCs w:val="20"/>
          <w:lang w:val="es-ES_tradnl"/>
        </w:rPr>
      </w:pPr>
      <w:r w:rsidRPr="007426F9">
        <w:rPr>
          <w:rFonts w:ascii="Segoe UI Symbol" w:hAnsi="Segoe UI Symbol" w:cs="Arial"/>
          <w:sz w:val="18"/>
          <w:szCs w:val="20"/>
        </w:rPr>
        <w:lastRenderedPageBreak/>
        <w:t xml:space="preserve">PARA EL OTORGAMIENTO DE ESTA PRESTACIÓN, EL PAGO DE LA PRIMA CORRERÁ A CARGO DEL SERVIDOR PÚBLICO EN UN 50 POR CIENTO Y EL OTRO 50 POR CIENTO POR PARTE DE </w:t>
      </w:r>
      <w:r w:rsidRPr="0096542C">
        <w:rPr>
          <w:rFonts w:ascii="Segoe UI Symbol" w:hAnsi="Segoe UI Symbol" w:cs="Arial"/>
          <w:b/>
          <w:sz w:val="18"/>
          <w:szCs w:val="20"/>
        </w:rPr>
        <w:t>“LA CONVOCANTE”</w:t>
      </w:r>
      <w:r w:rsidRPr="007426F9">
        <w:rPr>
          <w:rFonts w:ascii="Segoe UI Symbol" w:hAnsi="Segoe UI Symbol" w:cs="Arial"/>
          <w:sz w:val="18"/>
          <w:szCs w:val="20"/>
        </w:rPr>
        <w:t xml:space="preserve">, RETENIENDO </w:t>
      </w:r>
      <w:r w:rsidRPr="007426F9">
        <w:rPr>
          <w:rFonts w:ascii="Segoe UI Symbol" w:hAnsi="Segoe UI Symbol" w:cs="Arial"/>
          <w:iCs/>
          <w:sz w:val="18"/>
          <w:szCs w:val="20"/>
          <w:lang w:val="es-ES_tradnl"/>
        </w:rPr>
        <w:t xml:space="preserve">VÍA NÓMINA, EL PORCENTAJE DE SALARIO DESIGNADO POR EL EMPLEADO Y MENSUALMENTE ENTERARÁ ESA CANTIDAD A </w:t>
      </w:r>
      <w:r w:rsidR="00054DE6" w:rsidRPr="007426F9">
        <w:rPr>
          <w:rFonts w:ascii="Segoe UI Symbol" w:hAnsi="Segoe UI Symbol" w:cs="Arial"/>
          <w:b/>
          <w:iCs/>
          <w:sz w:val="18"/>
          <w:szCs w:val="20"/>
          <w:lang w:val="es-ES_tradnl"/>
        </w:rPr>
        <w:t>LA ASEGURADORA</w:t>
      </w:r>
      <w:r w:rsidRPr="007426F9">
        <w:rPr>
          <w:rFonts w:ascii="Segoe UI Symbol" w:hAnsi="Segoe UI Symbol" w:cs="Arial"/>
          <w:iCs/>
          <w:sz w:val="18"/>
          <w:szCs w:val="20"/>
          <w:lang w:val="es-ES_tradnl"/>
        </w:rPr>
        <w:t xml:space="preserve"> MEDIANTE LISTADO MAGNÉTICO Y DEPÓSITO EN LA CUENTA QUE PARA EL EFECTO DESIGNE </w:t>
      </w:r>
      <w:r w:rsidR="00054DE6" w:rsidRPr="007426F9">
        <w:rPr>
          <w:rFonts w:ascii="Segoe UI Symbol" w:hAnsi="Segoe UI Symbol" w:cs="Arial"/>
          <w:b/>
          <w:iCs/>
          <w:sz w:val="18"/>
          <w:szCs w:val="20"/>
          <w:lang w:val="es-ES_tradnl"/>
        </w:rPr>
        <w:t>LA ASEGURADORA</w:t>
      </w:r>
      <w:r w:rsidRPr="007426F9">
        <w:rPr>
          <w:rFonts w:ascii="Segoe UI Symbol" w:hAnsi="Segoe UI Symbol" w:cs="Arial"/>
          <w:iCs/>
          <w:sz w:val="18"/>
          <w:szCs w:val="20"/>
          <w:lang w:val="es-ES_tradnl"/>
        </w:rPr>
        <w:t>.</w:t>
      </w:r>
    </w:p>
    <w:p w14:paraId="4236DAAE" w14:textId="77777777" w:rsidR="00DD6024" w:rsidRPr="007426F9" w:rsidRDefault="00DD6024" w:rsidP="00DD6024">
      <w:pPr>
        <w:ind w:left="-426"/>
        <w:jc w:val="both"/>
        <w:rPr>
          <w:rFonts w:ascii="Segoe UI Symbol" w:hAnsi="Segoe UI Symbol" w:cs="Arial"/>
          <w:i/>
          <w:iCs/>
          <w:sz w:val="18"/>
          <w:szCs w:val="20"/>
        </w:rPr>
      </w:pPr>
    </w:p>
    <w:p w14:paraId="4D701FA6" w14:textId="77777777" w:rsidR="00DD6024" w:rsidRPr="007426F9" w:rsidRDefault="00DD6024" w:rsidP="00DD6024">
      <w:pPr>
        <w:spacing w:after="240"/>
        <w:ind w:left="-426"/>
        <w:jc w:val="both"/>
        <w:rPr>
          <w:rFonts w:ascii="Segoe UI Symbol" w:hAnsi="Segoe UI Symbol" w:cs="Arial"/>
          <w:b/>
          <w:sz w:val="18"/>
          <w:szCs w:val="20"/>
        </w:rPr>
      </w:pPr>
      <w:r w:rsidRPr="007426F9">
        <w:rPr>
          <w:rFonts w:ascii="Segoe UI Symbol" w:hAnsi="Segoe UI Symbol" w:cs="Arial"/>
          <w:b/>
          <w:color w:val="000000"/>
          <w:sz w:val="18"/>
          <w:szCs w:val="20"/>
        </w:rPr>
        <w:t>DESCRIPCIÓN DEL SERVICIO</w:t>
      </w:r>
    </w:p>
    <w:p w14:paraId="617B065C" w14:textId="77777777"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EL SEGURO COLECTIVO DE RETIRO CUBRE A LOS SERVIDORES PÚBLICOS QUE CAUSEN BAJA DEFINITIVA DEL SERVICIO, Y EN SU CASO, PENSIONADOS, HABIENDO CUMPLIDO CON EL TIEMPO DE COTIZACIÓN AL INSTITUTO (AÑOS DE SERVICIO), ASÍ COMO LAS EDADES ESTABLECIDAS PARA LOS DIFERENTES SUPUESTOS DE RETIRO DE LOS SERVIDORES PÚBLICOS DE LA ADMINISTRACIÓN PÚBLICA FEDERAL, EL AÑO CALENDARIO EN EL QUE SE RETIREN Y EL RÉGIMEN DE PENSIONES QUE HAYAN ELEGIDO.</w:t>
      </w:r>
    </w:p>
    <w:p w14:paraId="47AFD635" w14:textId="77777777"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DICHO SEGURO TIENE EL OBJETIVO DE QUE EL SERVIDOR PÚBLICO QUE DECIDA RETIRASE O PENSIONARSE PUEDA HACER FRENTE A LAS CONTINGENCIAS INHERENTES A LA SEPARACIÓN DEL SERVICIO.</w:t>
      </w:r>
    </w:p>
    <w:p w14:paraId="3FB9807A" w14:textId="77777777"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 xml:space="preserve">LOS SERVIDORES PÚBLICOS PROTEGIDOS MEDIANTE ESTE CONTRATO, QUEDARÁN ASEGURADOS POR CADA PLAZA QUE OCUPEN, SIEMPRE Y CUANDO NO SEA EN UNA MISMA DEPENDENCIA O ENTIDAD O </w:t>
      </w:r>
      <w:r w:rsidRPr="007426F9">
        <w:rPr>
          <w:rFonts w:ascii="Segoe UI Symbol" w:hAnsi="Segoe UI Symbol" w:cs="Arial"/>
          <w:color w:val="000000"/>
          <w:sz w:val="18"/>
          <w:szCs w:val="20"/>
        </w:rPr>
        <w:t xml:space="preserve">ENTE </w:t>
      </w:r>
      <w:r w:rsidRPr="007426F9">
        <w:rPr>
          <w:rFonts w:ascii="Segoe UI Symbol" w:hAnsi="Segoe UI Symbol" w:cs="Arial"/>
          <w:sz w:val="18"/>
          <w:szCs w:val="20"/>
        </w:rPr>
        <w:t>AUTÓNOMO, CON INDEPENDENCIA DEL CONTRATO O PÓLIZA EN DONDE SE ENCUENTREN ASEGURADOS.</w:t>
      </w:r>
    </w:p>
    <w:p w14:paraId="4A829E43" w14:textId="740B2491"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 xml:space="preserve">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A QUE TENDRÁN DERECHO, SE DETERMINARÁ EN FUNCIÓN DE LOS AÑOS DE SERVICIO EN CADA PLAZA E IGUAL TIEMPO DE COTIZACIÓN AL INSTITUTO, ASÍ COMO LA EDAD DEL SERVIDOR PÚBLICO, A CONDICIÓN DE QUE SE HAYA CUBIERTO LA PRIMA CORRESPONDIENTE A CADA PLAZA, DURANTE LA VIGENCIA DE ESTE CONTRATO, EL AÑO CALENDARIO EN EL QUE SE RETIREN Y EL RÉGIMEN DE PENSIONES QUE HAYAN ELEGIDO.</w:t>
      </w:r>
    </w:p>
    <w:p w14:paraId="0FFE574B" w14:textId="4FEF4897"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 xml:space="preserve">TODA FRACCIÓN DE MÁS DE SEIS MESES (SEIS MESES 1 DÍA) DE SERVICIOS SE CONSIDERARÁ COMO AÑO COMPLETO, PARA LOS EFECTOS DEL OTORGAMIENTO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w:t>
      </w:r>
    </w:p>
    <w:p w14:paraId="2B67A1C1" w14:textId="1DA2764C"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 xml:space="preserve">CUANDO UN SERVIDOR PÚBLICO, SE RETIRE POR INVALIDEZ Y ADEMÁS COINCIDA CON CUALQUIERA DE LOS SUPUESTOS DE RETIRO ESTABLECIDOS EN LAS PRESENTES ESPECIFICACIONES, </w:t>
      </w:r>
      <w:r w:rsidR="00054DE6" w:rsidRPr="007426F9">
        <w:rPr>
          <w:rFonts w:ascii="Segoe UI Symbol" w:hAnsi="Segoe UI Symbol" w:cs="Arial"/>
          <w:b/>
          <w:sz w:val="18"/>
          <w:szCs w:val="20"/>
        </w:rPr>
        <w:t>LA ASEGURADORA</w:t>
      </w:r>
      <w:r w:rsidRPr="007426F9">
        <w:rPr>
          <w:rFonts w:ascii="Segoe UI Symbol" w:hAnsi="Segoe UI Symbol" w:cs="Arial"/>
          <w:sz w:val="18"/>
          <w:szCs w:val="20"/>
        </w:rPr>
        <w:t xml:space="preserve"> DEBERÁ PAGAR LA </w:t>
      </w:r>
      <w:r w:rsidR="00942397">
        <w:rPr>
          <w:rFonts w:ascii="Segoe UI Symbol" w:hAnsi="Segoe UI Symbol" w:cs="Arial"/>
          <w:sz w:val="18"/>
          <w:szCs w:val="20"/>
        </w:rPr>
        <w:t xml:space="preserve">SUMA ASEGURADA </w:t>
      </w:r>
      <w:r w:rsidRPr="007426F9">
        <w:rPr>
          <w:rFonts w:ascii="Segoe UI Symbol" w:hAnsi="Segoe UI Symbol" w:cs="Arial"/>
          <w:sz w:val="18"/>
          <w:szCs w:val="20"/>
        </w:rPr>
        <w:t>CORRESPONDIENTE.</w:t>
      </w:r>
    </w:p>
    <w:p w14:paraId="140744B8" w14:textId="5892A997" w:rsidR="00E44288" w:rsidRPr="00E44288" w:rsidRDefault="00DD6024" w:rsidP="00DD6024">
      <w:pPr>
        <w:spacing w:after="240"/>
        <w:ind w:left="-426"/>
        <w:jc w:val="both"/>
        <w:rPr>
          <w:rFonts w:ascii="Segoe UI Symbol" w:hAnsi="Segoe UI Symbol" w:cs="Arial"/>
          <w:b/>
          <w:sz w:val="18"/>
          <w:szCs w:val="20"/>
        </w:rPr>
      </w:pPr>
      <w:r w:rsidRPr="00E44288">
        <w:rPr>
          <w:rFonts w:ascii="Segoe UI Symbol" w:hAnsi="Segoe UI Symbol" w:cs="Arial"/>
          <w:b/>
          <w:sz w:val="18"/>
          <w:szCs w:val="20"/>
        </w:rPr>
        <w:t xml:space="preserve">LOS SUPUESTOS BAJO LOS CUALES SE TIENE DERECHO AL COBRO DE LA </w:t>
      </w:r>
      <w:r w:rsidR="00942397" w:rsidRPr="00E44288">
        <w:rPr>
          <w:rFonts w:ascii="Segoe UI Symbol" w:hAnsi="Segoe UI Symbol" w:cs="Arial"/>
          <w:b/>
          <w:sz w:val="18"/>
          <w:szCs w:val="20"/>
        </w:rPr>
        <w:t>SUMA ASEGURADA</w:t>
      </w:r>
      <w:r w:rsidRPr="00E44288">
        <w:rPr>
          <w:rFonts w:ascii="Segoe UI Symbol" w:hAnsi="Segoe UI Symbol" w:cs="Arial"/>
          <w:b/>
          <w:sz w:val="18"/>
          <w:szCs w:val="20"/>
        </w:rPr>
        <w:t xml:space="preserve"> QUE CORRESPONDA, DE CONFORMIDAD CON LO PREVISTO EN AL ARTÍCULO DÉCIMO TRANSITORIO DE LA </w:t>
      </w:r>
      <w:r w:rsidRPr="00E44288">
        <w:rPr>
          <w:rFonts w:ascii="Segoe UI Symbol" w:hAnsi="Segoe UI Symbol" w:cs="Arial"/>
          <w:b/>
          <w:color w:val="000000"/>
          <w:sz w:val="18"/>
          <w:szCs w:val="20"/>
        </w:rPr>
        <w:t>LEY DEL INSTITUTO</w:t>
      </w:r>
      <w:r w:rsidRPr="00E44288">
        <w:rPr>
          <w:rFonts w:ascii="Segoe UI Symbol" w:hAnsi="Segoe UI Symbol" w:cs="Arial"/>
          <w:b/>
          <w:sz w:val="18"/>
          <w:szCs w:val="20"/>
        </w:rPr>
        <w:t xml:space="preserve"> </w:t>
      </w:r>
      <w:r w:rsidR="00E44288" w:rsidRPr="00E44288">
        <w:rPr>
          <w:rFonts w:ascii="Segoe UI Symbol" w:hAnsi="Segoe UI Symbol" w:cs="Arial"/>
          <w:b/>
          <w:sz w:val="18"/>
          <w:szCs w:val="20"/>
        </w:rPr>
        <w:t xml:space="preserve">DE SEGURIDAD Y SERVICIOS SOCIALES DE LOS TRABAJADORES DEL ESTADO, PARA EL AÑO </w:t>
      </w:r>
      <w:r w:rsidR="008966B5">
        <w:rPr>
          <w:rFonts w:ascii="Segoe UI Symbol" w:hAnsi="Segoe UI Symbol" w:cs="Arial"/>
          <w:b/>
          <w:sz w:val="18"/>
          <w:szCs w:val="20"/>
        </w:rPr>
        <w:t>2019</w:t>
      </w:r>
      <w:r w:rsidR="00E44288">
        <w:rPr>
          <w:rFonts w:ascii="Segoe UI Symbol" w:hAnsi="Segoe UI Symbol" w:cs="Arial"/>
          <w:b/>
          <w:sz w:val="18"/>
          <w:szCs w:val="20"/>
        </w:rPr>
        <w:t>.</w:t>
      </w:r>
    </w:p>
    <w:p w14:paraId="5D2D71FB" w14:textId="75E3FD77"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BAJO EL RÉGIMEN DE LOS TRABAJADORES QUE NO OPTEN POR EL BONO, SON:</w:t>
      </w:r>
    </w:p>
    <w:p w14:paraId="337A99D4" w14:textId="1F7B1B74" w:rsidR="00DD6024" w:rsidRPr="007426F9" w:rsidRDefault="00DD6024" w:rsidP="002B2D34">
      <w:pPr>
        <w:numPr>
          <w:ilvl w:val="0"/>
          <w:numId w:val="107"/>
        </w:numPr>
        <w:ind w:left="714" w:hanging="357"/>
        <w:jc w:val="both"/>
        <w:rPr>
          <w:rFonts w:ascii="Segoe UI Symbol" w:hAnsi="Segoe UI Symbol" w:cs="Arial"/>
          <w:sz w:val="18"/>
          <w:szCs w:val="20"/>
        </w:rPr>
      </w:pPr>
      <w:r w:rsidRPr="007426F9">
        <w:rPr>
          <w:rFonts w:ascii="Segoe UI Symbol" w:hAnsi="Segoe UI Symbol" w:cs="Arial"/>
          <w:sz w:val="18"/>
          <w:szCs w:val="20"/>
        </w:rPr>
        <w:t>LOS TRABAJADORES QUE HUBIEREN COTIZADO 30 AÑOS O MÁ</w:t>
      </w:r>
      <w:r w:rsidR="00E44288">
        <w:rPr>
          <w:rFonts w:ascii="Segoe UI Symbol" w:hAnsi="Segoe UI Symbol" w:cs="Arial"/>
          <w:sz w:val="18"/>
          <w:szCs w:val="20"/>
        </w:rPr>
        <w:t>S Y TENGAN UNA EDAD MÍNIMA DE 55</w:t>
      </w:r>
      <w:r w:rsidRPr="007426F9">
        <w:rPr>
          <w:rFonts w:ascii="Segoe UI Symbol" w:hAnsi="Segoe UI Symbol" w:cs="Arial"/>
          <w:sz w:val="18"/>
          <w:szCs w:val="20"/>
        </w:rPr>
        <w:t xml:space="preserve"> AÑOS, Y LAS TRABAJADORAS QUE HUBIERAN COTIZADO 28 AÑOS O MÁ</w:t>
      </w:r>
      <w:r w:rsidR="00E44288">
        <w:rPr>
          <w:rFonts w:ascii="Segoe UI Symbol" w:hAnsi="Segoe UI Symbol" w:cs="Arial"/>
          <w:sz w:val="18"/>
          <w:szCs w:val="20"/>
        </w:rPr>
        <w:t>S Y TENGAN UNA EDAD MÍNIMA DE 53</w:t>
      </w:r>
      <w:r w:rsidRPr="007426F9">
        <w:rPr>
          <w:rFonts w:ascii="Segoe UI Symbol" w:hAnsi="Segoe UI Symbol" w:cs="Arial"/>
          <w:sz w:val="18"/>
          <w:szCs w:val="20"/>
        </w:rPr>
        <w:t xml:space="preserve"> AÑOS, TENDRÁN DERECHO A UNA </w:t>
      </w:r>
      <w:r w:rsidR="00E44288">
        <w:rPr>
          <w:rFonts w:ascii="Segoe UI Symbol" w:hAnsi="Segoe UI Symbol" w:cs="Arial"/>
          <w:sz w:val="18"/>
          <w:szCs w:val="20"/>
        </w:rPr>
        <w:t>SUMA ASEGURADA</w:t>
      </w:r>
      <w:r w:rsidRPr="007426F9">
        <w:rPr>
          <w:rFonts w:ascii="Segoe UI Symbol" w:hAnsi="Segoe UI Symbol" w:cs="Arial"/>
          <w:sz w:val="18"/>
          <w:szCs w:val="20"/>
        </w:rPr>
        <w:t xml:space="preserve"> EQUIVALENTE A $25,000.00 PESOS.</w:t>
      </w:r>
    </w:p>
    <w:p w14:paraId="016C2639" w14:textId="77777777" w:rsidR="00DD6024" w:rsidRPr="007426F9" w:rsidRDefault="00DD6024" w:rsidP="00DD6024">
      <w:pPr>
        <w:ind w:left="714"/>
        <w:jc w:val="both"/>
        <w:rPr>
          <w:rFonts w:ascii="Segoe UI Symbol" w:hAnsi="Segoe UI Symbol" w:cs="Arial"/>
          <w:sz w:val="18"/>
          <w:szCs w:val="20"/>
        </w:rPr>
      </w:pPr>
    </w:p>
    <w:p w14:paraId="2D0301C5" w14:textId="2DF21A1D" w:rsidR="00DD6024" w:rsidRPr="007426F9" w:rsidRDefault="00E44288" w:rsidP="002B2D34">
      <w:pPr>
        <w:numPr>
          <w:ilvl w:val="0"/>
          <w:numId w:val="107"/>
        </w:numPr>
        <w:ind w:left="714" w:hanging="357"/>
        <w:jc w:val="both"/>
        <w:rPr>
          <w:rFonts w:ascii="Segoe UI Symbol" w:hAnsi="Segoe UI Symbol" w:cs="Arial"/>
          <w:sz w:val="18"/>
          <w:szCs w:val="20"/>
        </w:rPr>
      </w:pPr>
      <w:r>
        <w:rPr>
          <w:rFonts w:ascii="Segoe UI Symbol" w:hAnsi="Segoe UI Symbol" w:cs="Arial"/>
          <w:sz w:val="18"/>
          <w:szCs w:val="20"/>
        </w:rPr>
        <w:t>LOS TRABAJADORES QUE CUMPLAN 60</w:t>
      </w:r>
      <w:r w:rsidR="00DD6024" w:rsidRPr="007426F9">
        <w:rPr>
          <w:rFonts w:ascii="Segoe UI Symbol" w:hAnsi="Segoe UI Symbol" w:cs="Arial"/>
          <w:sz w:val="18"/>
          <w:szCs w:val="20"/>
        </w:rPr>
        <w:t xml:space="preserve"> AÑOS DE EDAD O MÁS Y 15 AÑOS O MÁS DE COTIZACIÓN AL INSTITUTO, TENDRÁN DERECHO A UNA </w:t>
      </w:r>
      <w:r w:rsidR="00942397">
        <w:rPr>
          <w:rFonts w:ascii="Segoe UI Symbol" w:hAnsi="Segoe UI Symbol" w:cs="Arial"/>
          <w:sz w:val="18"/>
          <w:szCs w:val="20"/>
        </w:rPr>
        <w:t>SUMA ASEGURADA</w:t>
      </w:r>
      <w:r w:rsidR="00DD6024" w:rsidRPr="007426F9">
        <w:rPr>
          <w:rFonts w:ascii="Segoe UI Symbol" w:hAnsi="Segoe UI Symbol" w:cs="Arial"/>
          <w:sz w:val="18"/>
          <w:szCs w:val="20"/>
        </w:rPr>
        <w:t xml:space="preserve"> DE ACUERDO A LA SIGUIENTE TABLA:</w:t>
      </w:r>
    </w:p>
    <w:p w14:paraId="6767AAB9" w14:textId="77777777" w:rsidR="00DD6024" w:rsidRPr="007426F9" w:rsidRDefault="00DD6024" w:rsidP="00DD6024">
      <w:pPr>
        <w:ind w:left="714"/>
        <w:jc w:val="both"/>
        <w:rPr>
          <w:rFonts w:ascii="Segoe UI Symbol" w:hAnsi="Segoe UI Symbol" w:cs="Arial"/>
          <w:sz w:val="18"/>
          <w:szCs w:val="20"/>
        </w:rPr>
      </w:pPr>
    </w:p>
    <w:tbl>
      <w:tblPr>
        <w:tblW w:w="539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340"/>
      </w:tblGrid>
      <w:tr w:rsidR="00DD6024" w:rsidRPr="007426F9" w14:paraId="30AB4EB4" w14:textId="77777777" w:rsidTr="00DD6024">
        <w:tc>
          <w:tcPr>
            <w:tcW w:w="3055" w:type="dxa"/>
            <w:shd w:val="solid" w:color="auto" w:fill="auto"/>
            <w:vAlign w:val="center"/>
          </w:tcPr>
          <w:p w14:paraId="0F0D5D7B" w14:textId="77777777" w:rsidR="00DD6024" w:rsidRPr="007426F9" w:rsidRDefault="00DD6024" w:rsidP="00DD6024">
            <w:pPr>
              <w:jc w:val="center"/>
              <w:rPr>
                <w:rFonts w:ascii="Segoe UI Symbol" w:hAnsi="Segoe UI Symbol" w:cs="Arial"/>
                <w:color w:val="FFFFFF"/>
                <w:sz w:val="18"/>
                <w:szCs w:val="20"/>
              </w:rPr>
            </w:pPr>
            <w:r w:rsidRPr="007426F9">
              <w:rPr>
                <w:rFonts w:ascii="Segoe UI Symbol" w:hAnsi="Segoe UI Symbol" w:cs="Arial"/>
                <w:color w:val="FFFFFF"/>
                <w:sz w:val="18"/>
                <w:szCs w:val="20"/>
              </w:rPr>
              <w:t xml:space="preserve">AÑOS DE SERVICIO Y COTIZACIÓN AL </w:t>
            </w:r>
            <w:r w:rsidRPr="007426F9">
              <w:rPr>
                <w:rFonts w:ascii="Segoe UI Symbol" w:hAnsi="Segoe UI Symbol" w:cs="Arial"/>
                <w:sz w:val="18"/>
                <w:szCs w:val="20"/>
              </w:rPr>
              <w:t>INSTITUTO</w:t>
            </w:r>
          </w:p>
        </w:tc>
        <w:tc>
          <w:tcPr>
            <w:tcW w:w="2340" w:type="dxa"/>
            <w:shd w:val="solid" w:color="auto" w:fill="auto"/>
            <w:vAlign w:val="center"/>
          </w:tcPr>
          <w:p w14:paraId="24FA4810" w14:textId="3BE087D4" w:rsidR="00DD6024" w:rsidRPr="007426F9" w:rsidRDefault="00942397" w:rsidP="00DD6024">
            <w:pPr>
              <w:jc w:val="center"/>
              <w:rPr>
                <w:rFonts w:ascii="Segoe UI Symbol" w:hAnsi="Segoe UI Symbol" w:cs="Arial"/>
                <w:color w:val="FFFFFF"/>
                <w:sz w:val="18"/>
                <w:szCs w:val="20"/>
              </w:rPr>
            </w:pPr>
            <w:r>
              <w:rPr>
                <w:rFonts w:ascii="Segoe UI Symbol" w:hAnsi="Segoe UI Symbol" w:cs="Arial"/>
                <w:color w:val="FFFFFF"/>
                <w:sz w:val="18"/>
                <w:szCs w:val="20"/>
              </w:rPr>
              <w:t>SUMA ASEGURADA</w:t>
            </w:r>
            <w:r w:rsidR="00E44288">
              <w:rPr>
                <w:rFonts w:ascii="Segoe UI Symbol" w:hAnsi="Segoe UI Symbol" w:cs="Arial"/>
                <w:color w:val="FFFFFF"/>
                <w:sz w:val="18"/>
                <w:szCs w:val="20"/>
              </w:rPr>
              <w:t xml:space="preserve"> (PESOS)</w:t>
            </w:r>
          </w:p>
        </w:tc>
      </w:tr>
      <w:tr w:rsidR="00DD6024" w:rsidRPr="007426F9" w14:paraId="2AE16658" w14:textId="77777777" w:rsidTr="00DD6024">
        <w:tc>
          <w:tcPr>
            <w:tcW w:w="3055" w:type="dxa"/>
          </w:tcPr>
          <w:p w14:paraId="36F70E68"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 xml:space="preserve">15 </w:t>
            </w:r>
          </w:p>
        </w:tc>
        <w:tc>
          <w:tcPr>
            <w:tcW w:w="2340" w:type="dxa"/>
          </w:tcPr>
          <w:p w14:paraId="3EF07C68"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$12,500.00</w:t>
            </w:r>
          </w:p>
        </w:tc>
      </w:tr>
      <w:tr w:rsidR="00DD6024" w:rsidRPr="007426F9" w14:paraId="048CE420" w14:textId="77777777" w:rsidTr="00DD6024">
        <w:tc>
          <w:tcPr>
            <w:tcW w:w="3055" w:type="dxa"/>
          </w:tcPr>
          <w:p w14:paraId="241FF92A"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16</w:t>
            </w:r>
          </w:p>
        </w:tc>
        <w:tc>
          <w:tcPr>
            <w:tcW w:w="2340" w:type="dxa"/>
          </w:tcPr>
          <w:p w14:paraId="79A686C3"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$13,125.00</w:t>
            </w:r>
          </w:p>
        </w:tc>
      </w:tr>
      <w:tr w:rsidR="00DD6024" w:rsidRPr="007426F9" w14:paraId="72DF1EE8" w14:textId="77777777" w:rsidTr="00DD6024">
        <w:tc>
          <w:tcPr>
            <w:tcW w:w="3055" w:type="dxa"/>
          </w:tcPr>
          <w:p w14:paraId="2C1847B7"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lastRenderedPageBreak/>
              <w:t>17</w:t>
            </w:r>
          </w:p>
        </w:tc>
        <w:tc>
          <w:tcPr>
            <w:tcW w:w="2340" w:type="dxa"/>
          </w:tcPr>
          <w:p w14:paraId="3A83F1C6"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$13,750.00</w:t>
            </w:r>
          </w:p>
        </w:tc>
      </w:tr>
      <w:tr w:rsidR="00DD6024" w:rsidRPr="007426F9" w14:paraId="25DC425F" w14:textId="77777777" w:rsidTr="00DD6024">
        <w:tc>
          <w:tcPr>
            <w:tcW w:w="3055" w:type="dxa"/>
          </w:tcPr>
          <w:p w14:paraId="74B18C49"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18</w:t>
            </w:r>
          </w:p>
        </w:tc>
        <w:tc>
          <w:tcPr>
            <w:tcW w:w="2340" w:type="dxa"/>
          </w:tcPr>
          <w:p w14:paraId="5A5FBCD6"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$14,375.00</w:t>
            </w:r>
          </w:p>
        </w:tc>
      </w:tr>
      <w:tr w:rsidR="00DD6024" w:rsidRPr="007426F9" w14:paraId="45A2D6B5" w14:textId="77777777" w:rsidTr="00DD6024">
        <w:tc>
          <w:tcPr>
            <w:tcW w:w="3055" w:type="dxa"/>
          </w:tcPr>
          <w:p w14:paraId="0DEB0E2E"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19</w:t>
            </w:r>
          </w:p>
        </w:tc>
        <w:tc>
          <w:tcPr>
            <w:tcW w:w="2340" w:type="dxa"/>
          </w:tcPr>
          <w:p w14:paraId="0D8BC21F"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$15,000.00</w:t>
            </w:r>
          </w:p>
        </w:tc>
      </w:tr>
      <w:tr w:rsidR="00DD6024" w:rsidRPr="007426F9" w14:paraId="23929C0A" w14:textId="77777777" w:rsidTr="00DD6024">
        <w:tc>
          <w:tcPr>
            <w:tcW w:w="3055" w:type="dxa"/>
          </w:tcPr>
          <w:p w14:paraId="1313C77B"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20</w:t>
            </w:r>
          </w:p>
        </w:tc>
        <w:tc>
          <w:tcPr>
            <w:tcW w:w="2340" w:type="dxa"/>
          </w:tcPr>
          <w:p w14:paraId="78D87878"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$15,625.00</w:t>
            </w:r>
          </w:p>
        </w:tc>
      </w:tr>
      <w:tr w:rsidR="00DD6024" w:rsidRPr="007426F9" w14:paraId="45B65EC8" w14:textId="77777777" w:rsidTr="00DD6024">
        <w:tc>
          <w:tcPr>
            <w:tcW w:w="3055" w:type="dxa"/>
          </w:tcPr>
          <w:p w14:paraId="4A78FCA1"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21</w:t>
            </w:r>
          </w:p>
        </w:tc>
        <w:tc>
          <w:tcPr>
            <w:tcW w:w="2340" w:type="dxa"/>
          </w:tcPr>
          <w:p w14:paraId="1E8093E4"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$16,250.00</w:t>
            </w:r>
          </w:p>
        </w:tc>
      </w:tr>
      <w:tr w:rsidR="00DD6024" w:rsidRPr="007426F9" w14:paraId="41860B11" w14:textId="77777777" w:rsidTr="00DD6024">
        <w:tc>
          <w:tcPr>
            <w:tcW w:w="3055" w:type="dxa"/>
          </w:tcPr>
          <w:p w14:paraId="005EE70B"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22</w:t>
            </w:r>
          </w:p>
        </w:tc>
        <w:tc>
          <w:tcPr>
            <w:tcW w:w="2340" w:type="dxa"/>
          </w:tcPr>
          <w:p w14:paraId="53D22FF1"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$16,875.00</w:t>
            </w:r>
          </w:p>
        </w:tc>
      </w:tr>
      <w:tr w:rsidR="00DD6024" w:rsidRPr="007426F9" w14:paraId="68D3CC62" w14:textId="77777777" w:rsidTr="00DD6024">
        <w:tc>
          <w:tcPr>
            <w:tcW w:w="3055" w:type="dxa"/>
          </w:tcPr>
          <w:p w14:paraId="4E635D39"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23</w:t>
            </w:r>
          </w:p>
        </w:tc>
        <w:tc>
          <w:tcPr>
            <w:tcW w:w="2340" w:type="dxa"/>
          </w:tcPr>
          <w:p w14:paraId="54FC2993"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$17,500.00</w:t>
            </w:r>
          </w:p>
        </w:tc>
      </w:tr>
      <w:tr w:rsidR="00DD6024" w:rsidRPr="007426F9" w14:paraId="30BC3B70" w14:textId="77777777" w:rsidTr="00DD6024">
        <w:tc>
          <w:tcPr>
            <w:tcW w:w="3055" w:type="dxa"/>
          </w:tcPr>
          <w:p w14:paraId="2054BF98"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24</w:t>
            </w:r>
          </w:p>
        </w:tc>
        <w:tc>
          <w:tcPr>
            <w:tcW w:w="2340" w:type="dxa"/>
          </w:tcPr>
          <w:p w14:paraId="6E46E496"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$18,125.00</w:t>
            </w:r>
          </w:p>
        </w:tc>
      </w:tr>
      <w:tr w:rsidR="00DD6024" w:rsidRPr="007426F9" w14:paraId="28FC24C0" w14:textId="77777777" w:rsidTr="00DD6024">
        <w:tc>
          <w:tcPr>
            <w:tcW w:w="3055" w:type="dxa"/>
          </w:tcPr>
          <w:p w14:paraId="404115B9"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25</w:t>
            </w:r>
          </w:p>
        </w:tc>
        <w:tc>
          <w:tcPr>
            <w:tcW w:w="2340" w:type="dxa"/>
          </w:tcPr>
          <w:p w14:paraId="1BEB327A"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$18,750.00</w:t>
            </w:r>
          </w:p>
        </w:tc>
      </w:tr>
      <w:tr w:rsidR="00DD6024" w:rsidRPr="007426F9" w14:paraId="2998F5D3" w14:textId="77777777" w:rsidTr="00DD6024">
        <w:tc>
          <w:tcPr>
            <w:tcW w:w="3055" w:type="dxa"/>
          </w:tcPr>
          <w:p w14:paraId="6C1A9697"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26</w:t>
            </w:r>
          </w:p>
        </w:tc>
        <w:tc>
          <w:tcPr>
            <w:tcW w:w="2340" w:type="dxa"/>
          </w:tcPr>
          <w:p w14:paraId="53100B93"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$20,000.00</w:t>
            </w:r>
          </w:p>
        </w:tc>
      </w:tr>
      <w:tr w:rsidR="00DD6024" w:rsidRPr="007426F9" w14:paraId="064E4749" w14:textId="77777777" w:rsidTr="00DD6024">
        <w:tc>
          <w:tcPr>
            <w:tcW w:w="3055" w:type="dxa"/>
          </w:tcPr>
          <w:p w14:paraId="6C1B56F2"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27</w:t>
            </w:r>
          </w:p>
        </w:tc>
        <w:tc>
          <w:tcPr>
            <w:tcW w:w="2340" w:type="dxa"/>
          </w:tcPr>
          <w:p w14:paraId="6FE38410"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$21,250.00</w:t>
            </w:r>
          </w:p>
        </w:tc>
      </w:tr>
      <w:tr w:rsidR="00DD6024" w:rsidRPr="007426F9" w14:paraId="431434E1" w14:textId="77777777" w:rsidTr="00DD6024">
        <w:tc>
          <w:tcPr>
            <w:tcW w:w="3055" w:type="dxa"/>
          </w:tcPr>
          <w:p w14:paraId="04117D89"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28</w:t>
            </w:r>
          </w:p>
        </w:tc>
        <w:tc>
          <w:tcPr>
            <w:tcW w:w="2340" w:type="dxa"/>
          </w:tcPr>
          <w:p w14:paraId="2E09A539"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$22,500.00</w:t>
            </w:r>
          </w:p>
        </w:tc>
      </w:tr>
      <w:tr w:rsidR="00DD6024" w:rsidRPr="007426F9" w14:paraId="7CD3AF00" w14:textId="77777777" w:rsidTr="00DD6024">
        <w:tc>
          <w:tcPr>
            <w:tcW w:w="3055" w:type="dxa"/>
          </w:tcPr>
          <w:p w14:paraId="793D65EA"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29</w:t>
            </w:r>
          </w:p>
        </w:tc>
        <w:tc>
          <w:tcPr>
            <w:tcW w:w="2340" w:type="dxa"/>
          </w:tcPr>
          <w:p w14:paraId="437BBB77"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$23,750.00</w:t>
            </w:r>
          </w:p>
        </w:tc>
      </w:tr>
    </w:tbl>
    <w:p w14:paraId="5FED8CFB" w14:textId="77777777" w:rsidR="00DD6024" w:rsidRPr="007426F9" w:rsidRDefault="00DD6024" w:rsidP="00DD6024">
      <w:pPr>
        <w:ind w:left="1077"/>
        <w:jc w:val="both"/>
        <w:rPr>
          <w:rFonts w:ascii="Segoe UI Symbol" w:hAnsi="Segoe UI Symbol" w:cs="Arial"/>
          <w:sz w:val="18"/>
          <w:szCs w:val="20"/>
        </w:rPr>
      </w:pPr>
    </w:p>
    <w:p w14:paraId="24022FC7" w14:textId="1764E3E9" w:rsidR="00DD6024" w:rsidRDefault="00DD6024" w:rsidP="00942397">
      <w:pPr>
        <w:numPr>
          <w:ilvl w:val="0"/>
          <w:numId w:val="107"/>
        </w:numPr>
        <w:spacing w:after="240"/>
        <w:jc w:val="both"/>
        <w:rPr>
          <w:rFonts w:ascii="Segoe UI Symbol" w:hAnsi="Segoe UI Symbol" w:cs="Arial"/>
          <w:sz w:val="18"/>
          <w:szCs w:val="20"/>
        </w:rPr>
      </w:pPr>
      <w:r w:rsidRPr="007426F9">
        <w:rPr>
          <w:rFonts w:ascii="Segoe UI Symbol" w:hAnsi="Segoe UI Symbol" w:cs="Arial"/>
          <w:sz w:val="18"/>
          <w:szCs w:val="20"/>
        </w:rPr>
        <w:t>LOS TRABAJADORES QUE SE SEPAREN VOLUNTARIAMENTE DEL</w:t>
      </w:r>
      <w:r w:rsidR="00E44288">
        <w:rPr>
          <w:rFonts w:ascii="Segoe UI Symbol" w:hAnsi="Segoe UI Symbol" w:cs="Arial"/>
          <w:sz w:val="18"/>
          <w:szCs w:val="20"/>
        </w:rPr>
        <w:t xml:space="preserve"> SERVICIO A LOS 65</w:t>
      </w:r>
      <w:r w:rsidRPr="007426F9">
        <w:rPr>
          <w:rFonts w:ascii="Segoe UI Symbol" w:hAnsi="Segoe UI Symbol" w:cs="Arial"/>
          <w:sz w:val="18"/>
          <w:szCs w:val="20"/>
        </w:rPr>
        <w:t xml:space="preserve"> AÑOS DE EDAD O MÁS Y HAYAN COTIZADO AL INSTITUTO POR UN MÍNIMO DE 10 AÑOS, TENDRÁN DERECHO A UNA </w:t>
      </w:r>
      <w:r w:rsidR="00942397">
        <w:rPr>
          <w:rFonts w:ascii="Segoe UI Symbol" w:hAnsi="Segoe UI Symbol" w:cs="Arial"/>
          <w:sz w:val="18"/>
          <w:szCs w:val="20"/>
        </w:rPr>
        <w:t>SUMA ASEGURADA</w:t>
      </w:r>
      <w:r w:rsidRPr="007426F9">
        <w:rPr>
          <w:rFonts w:ascii="Segoe UI Symbol" w:hAnsi="Segoe UI Symbol" w:cs="Arial"/>
          <w:sz w:val="18"/>
          <w:szCs w:val="20"/>
        </w:rPr>
        <w:t xml:space="preserve"> DE ACUERDO A LA SIGUIENTE TABLA</w:t>
      </w:r>
      <w:r w:rsidR="00942397">
        <w:rPr>
          <w:rFonts w:ascii="Segoe UI Symbol" w:hAnsi="Segoe UI Symbol" w:cs="Arial"/>
          <w:sz w:val="18"/>
          <w:szCs w:val="20"/>
        </w:rPr>
        <w:t>:</w:t>
      </w:r>
    </w:p>
    <w:tbl>
      <w:tblPr>
        <w:tblW w:w="539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340"/>
      </w:tblGrid>
      <w:tr w:rsidR="00942397" w:rsidRPr="007426F9" w14:paraId="515D035C" w14:textId="77777777" w:rsidTr="00881844">
        <w:tc>
          <w:tcPr>
            <w:tcW w:w="3055" w:type="dxa"/>
            <w:shd w:val="solid" w:color="auto" w:fill="auto"/>
          </w:tcPr>
          <w:p w14:paraId="3590945F" w14:textId="77777777" w:rsidR="00942397" w:rsidRPr="007426F9" w:rsidRDefault="00942397" w:rsidP="00881844">
            <w:pPr>
              <w:jc w:val="center"/>
              <w:rPr>
                <w:rFonts w:ascii="Segoe UI Symbol" w:hAnsi="Segoe UI Symbol" w:cs="Arial"/>
                <w:color w:val="FFFFFF"/>
                <w:sz w:val="18"/>
                <w:szCs w:val="20"/>
              </w:rPr>
            </w:pPr>
            <w:r w:rsidRPr="007426F9">
              <w:rPr>
                <w:rFonts w:ascii="Segoe UI Symbol" w:hAnsi="Segoe UI Symbol" w:cs="Arial"/>
                <w:color w:val="FFFFFF"/>
                <w:sz w:val="18"/>
                <w:szCs w:val="20"/>
              </w:rPr>
              <w:t>EDAD</w:t>
            </w:r>
          </w:p>
        </w:tc>
        <w:tc>
          <w:tcPr>
            <w:tcW w:w="2340" w:type="dxa"/>
            <w:shd w:val="solid" w:color="auto" w:fill="auto"/>
          </w:tcPr>
          <w:p w14:paraId="0698CE24" w14:textId="36F82ECE" w:rsidR="00942397" w:rsidRPr="007426F9" w:rsidRDefault="00942397" w:rsidP="00881844">
            <w:pPr>
              <w:jc w:val="center"/>
              <w:rPr>
                <w:rFonts w:ascii="Segoe UI Symbol" w:hAnsi="Segoe UI Symbol" w:cs="Arial"/>
                <w:color w:val="FFFFFF"/>
                <w:sz w:val="18"/>
                <w:szCs w:val="20"/>
              </w:rPr>
            </w:pPr>
            <w:r>
              <w:rPr>
                <w:rFonts w:ascii="Segoe UI Symbol" w:hAnsi="Segoe UI Symbol" w:cs="Arial"/>
                <w:color w:val="FFFFFF"/>
                <w:sz w:val="18"/>
                <w:szCs w:val="20"/>
              </w:rPr>
              <w:t>SUMA ASEGURADA</w:t>
            </w:r>
          </w:p>
          <w:p w14:paraId="2F28F573" w14:textId="77777777" w:rsidR="00942397" w:rsidRPr="007426F9" w:rsidRDefault="00942397" w:rsidP="00881844">
            <w:pPr>
              <w:jc w:val="center"/>
              <w:rPr>
                <w:rFonts w:ascii="Segoe UI Symbol" w:hAnsi="Segoe UI Symbol" w:cs="Arial"/>
                <w:color w:val="FFFFFF"/>
                <w:sz w:val="18"/>
                <w:szCs w:val="20"/>
              </w:rPr>
            </w:pPr>
            <w:r w:rsidRPr="007426F9">
              <w:rPr>
                <w:rFonts w:ascii="Segoe UI Symbol" w:hAnsi="Segoe UI Symbol" w:cs="Arial"/>
                <w:color w:val="FFFFFF"/>
                <w:sz w:val="18"/>
                <w:szCs w:val="20"/>
              </w:rPr>
              <w:t>(PESOS)</w:t>
            </w:r>
          </w:p>
        </w:tc>
      </w:tr>
      <w:tr w:rsidR="00942397" w:rsidRPr="007426F9" w14:paraId="71F62B99" w14:textId="77777777" w:rsidTr="00881844">
        <w:tc>
          <w:tcPr>
            <w:tcW w:w="3055" w:type="dxa"/>
          </w:tcPr>
          <w:p w14:paraId="1D8D4811" w14:textId="7640D047" w:rsidR="00942397" w:rsidRPr="007426F9" w:rsidRDefault="00942397" w:rsidP="00881844">
            <w:pPr>
              <w:jc w:val="center"/>
              <w:rPr>
                <w:rFonts w:ascii="Segoe UI Symbol" w:hAnsi="Segoe UI Symbol" w:cs="Arial"/>
                <w:sz w:val="18"/>
                <w:szCs w:val="20"/>
              </w:rPr>
            </w:pPr>
            <w:r w:rsidRPr="007426F9">
              <w:rPr>
                <w:rFonts w:ascii="Segoe UI Symbol" w:hAnsi="Segoe UI Symbol" w:cs="Arial"/>
                <w:sz w:val="18"/>
                <w:szCs w:val="20"/>
              </w:rPr>
              <w:t>65 o más</w:t>
            </w:r>
          </w:p>
        </w:tc>
        <w:tc>
          <w:tcPr>
            <w:tcW w:w="2340" w:type="dxa"/>
          </w:tcPr>
          <w:p w14:paraId="501287F2" w14:textId="3154FBE4" w:rsidR="00942397" w:rsidRPr="007426F9" w:rsidRDefault="00942397" w:rsidP="00881844">
            <w:pPr>
              <w:jc w:val="center"/>
              <w:rPr>
                <w:rFonts w:ascii="Segoe UI Symbol" w:hAnsi="Segoe UI Symbol" w:cs="Arial"/>
                <w:sz w:val="18"/>
                <w:szCs w:val="20"/>
              </w:rPr>
            </w:pPr>
            <w:r>
              <w:rPr>
                <w:rFonts w:ascii="Segoe UI Symbol" w:hAnsi="Segoe UI Symbol" w:cs="Arial"/>
                <w:sz w:val="18"/>
                <w:szCs w:val="20"/>
              </w:rPr>
              <w:t>$12</w:t>
            </w:r>
            <w:r w:rsidRPr="007426F9">
              <w:rPr>
                <w:rFonts w:ascii="Segoe UI Symbol" w:hAnsi="Segoe UI Symbol" w:cs="Arial"/>
                <w:sz w:val="18"/>
                <w:szCs w:val="20"/>
              </w:rPr>
              <w:t>,500.00</w:t>
            </w:r>
          </w:p>
        </w:tc>
      </w:tr>
    </w:tbl>
    <w:p w14:paraId="76C381F2" w14:textId="77777777" w:rsidR="00DD6024" w:rsidRDefault="00DD6024" w:rsidP="00DD6024">
      <w:pPr>
        <w:jc w:val="both"/>
        <w:rPr>
          <w:rFonts w:ascii="Segoe UI Symbol" w:hAnsi="Segoe UI Symbol" w:cs="Arial"/>
          <w:b/>
          <w:sz w:val="18"/>
          <w:szCs w:val="20"/>
        </w:rPr>
      </w:pPr>
    </w:p>
    <w:p w14:paraId="2F833220" w14:textId="77777777" w:rsidR="00942397" w:rsidRPr="007426F9" w:rsidRDefault="00942397" w:rsidP="00DD6024">
      <w:pPr>
        <w:jc w:val="both"/>
        <w:rPr>
          <w:rFonts w:ascii="Segoe UI Symbol" w:hAnsi="Segoe UI Symbol" w:cs="Arial"/>
          <w:b/>
          <w:sz w:val="18"/>
          <w:szCs w:val="20"/>
        </w:rPr>
      </w:pPr>
    </w:p>
    <w:p w14:paraId="3970B851" w14:textId="345BC070" w:rsidR="00812D2C" w:rsidRPr="007426F9" w:rsidRDefault="00942397" w:rsidP="00DD6024">
      <w:pPr>
        <w:spacing w:after="240"/>
        <w:jc w:val="both"/>
        <w:rPr>
          <w:rFonts w:ascii="Segoe UI Symbol" w:hAnsi="Segoe UI Symbol" w:cs="Arial"/>
          <w:b/>
          <w:sz w:val="18"/>
          <w:szCs w:val="20"/>
        </w:rPr>
      </w:pPr>
      <w:r>
        <w:rPr>
          <w:rFonts w:ascii="Segoe UI Symbol" w:hAnsi="Segoe UI Symbol" w:cs="Arial"/>
          <w:b/>
          <w:sz w:val="18"/>
          <w:szCs w:val="20"/>
        </w:rPr>
        <w:t>SUMA ASEGURADA</w:t>
      </w:r>
      <w:r w:rsidR="00DD6024" w:rsidRPr="007426F9">
        <w:rPr>
          <w:rFonts w:ascii="Segoe UI Symbol" w:hAnsi="Segoe UI Symbol" w:cs="Arial"/>
          <w:b/>
          <w:sz w:val="18"/>
          <w:szCs w:val="20"/>
        </w:rPr>
        <w:t xml:space="preserve"> PARA LOS TRABAJADORES QUE OPTEN POR EL RÉGIMEN DE BONO DE PENSIÓN EN UNA CUENTA INDIVIDUAL (TRABAJADORES QUE OPTEN POR BONO)</w:t>
      </w:r>
    </w:p>
    <w:p w14:paraId="6FAAC0A5" w14:textId="1E9BA98A" w:rsidR="00DD6024" w:rsidRPr="007426F9" w:rsidRDefault="00DD6444" w:rsidP="00812D2C">
      <w:pPr>
        <w:jc w:val="both"/>
        <w:rPr>
          <w:rFonts w:ascii="Segoe UI Symbol" w:hAnsi="Segoe UI Symbol" w:cs="Arial"/>
          <w:sz w:val="18"/>
          <w:szCs w:val="20"/>
        </w:rPr>
      </w:pPr>
      <w:r>
        <w:rPr>
          <w:rFonts w:ascii="Segoe UI Symbol" w:hAnsi="Segoe UI Symbol" w:cs="Arial"/>
          <w:sz w:val="18"/>
          <w:szCs w:val="20"/>
        </w:rPr>
        <w:t>PARA RECIBIR LA SUMA ASEGURADA DE $25,000.00 PESOS, LOS TRABAJADORES DEBERÁN CUMPLIR CON 30 AÑOS O MÁS DE COTIZACIÓN AL INSTITUTO Y LAS TRABAJADORAS (TRABAJADORES) DEBERÁN CUMPLIR CON 28 AÑOS O MÁS DE COTIZACIÓN AL INSTITUTO Y CON LOS REQUISITOS ESTABLECIDOS PARA EL COBRO DEL SEGURO DE RETIRO (DE ACUERDO CON LAS CONDICIONES ESTABLECIDAS EN LA PÓLIZA O CONTRATO RESPECTIVO, SEGÚN CORRESPONDA), ASÍ COMO PRESENTAR ORIGINAL (PARA SU COTEJO), Y COPIA SIMPLE DE LA CONCESIÓN DE PENSIÓN EMITIDA POR EL ISSSTE, QUE ES EL DOCUMENTO EN EL CUAL CONSTA EL OTORGAMIENTO DE LA PENSIÓN AL SERVIDOR PÚBLICO.</w:t>
      </w:r>
    </w:p>
    <w:p w14:paraId="04AD6671" w14:textId="77777777" w:rsidR="00DD6024" w:rsidRPr="007426F9" w:rsidRDefault="00DD6024" w:rsidP="00DD6024">
      <w:pPr>
        <w:ind w:left="-426"/>
        <w:jc w:val="both"/>
        <w:rPr>
          <w:rFonts w:ascii="Segoe UI Symbol" w:hAnsi="Segoe UI Symbol" w:cs="Arial"/>
          <w:b/>
          <w:bCs/>
          <w:iCs/>
          <w:sz w:val="18"/>
          <w:szCs w:val="20"/>
        </w:rPr>
      </w:pPr>
    </w:p>
    <w:p w14:paraId="0B3FB121" w14:textId="249BFA67" w:rsidR="00DD6024" w:rsidRPr="00DD6444" w:rsidRDefault="00DD6024" w:rsidP="00DD6024">
      <w:pPr>
        <w:spacing w:after="240"/>
        <w:jc w:val="both"/>
        <w:rPr>
          <w:rFonts w:ascii="Segoe UI Symbol" w:hAnsi="Segoe UI Symbol" w:cs="Arial"/>
          <w:b/>
          <w:sz w:val="18"/>
          <w:szCs w:val="20"/>
        </w:rPr>
      </w:pPr>
      <w:r w:rsidRPr="00DD6444">
        <w:rPr>
          <w:rFonts w:ascii="Segoe UI Symbol" w:hAnsi="Segoe UI Symbol" w:cs="Arial"/>
          <w:b/>
          <w:sz w:val="18"/>
          <w:szCs w:val="20"/>
        </w:rPr>
        <w:t xml:space="preserve">PAGO DE </w:t>
      </w:r>
      <w:r w:rsidR="00DD6444" w:rsidRPr="00DD6444">
        <w:rPr>
          <w:rFonts w:ascii="Segoe UI Symbol" w:hAnsi="Segoe UI Symbol" w:cs="Arial"/>
          <w:b/>
          <w:sz w:val="18"/>
          <w:szCs w:val="20"/>
        </w:rPr>
        <w:t>SUMA ASEGURADA</w:t>
      </w:r>
    </w:p>
    <w:p w14:paraId="257AFBAF" w14:textId="2BCF503F" w:rsidR="00DD6024" w:rsidRPr="007426F9" w:rsidRDefault="00054DE6" w:rsidP="00DD6024">
      <w:pPr>
        <w:spacing w:after="240"/>
        <w:jc w:val="both"/>
        <w:rPr>
          <w:rFonts w:ascii="Segoe UI Symbol" w:hAnsi="Segoe UI Symbol" w:cs="Arial"/>
          <w:sz w:val="18"/>
          <w:szCs w:val="20"/>
        </w:rPr>
      </w:pPr>
      <w:r w:rsidRPr="007426F9">
        <w:rPr>
          <w:rFonts w:ascii="Segoe UI Symbol" w:hAnsi="Segoe UI Symbol" w:cs="Arial"/>
          <w:b/>
          <w:sz w:val="18"/>
          <w:szCs w:val="20"/>
        </w:rPr>
        <w:t>LA ASEGURADORA</w:t>
      </w:r>
      <w:r w:rsidR="00DD6024" w:rsidRPr="007426F9">
        <w:rPr>
          <w:rFonts w:ascii="Segoe UI Symbol" w:hAnsi="Segoe UI Symbol" w:cs="Arial"/>
          <w:sz w:val="18"/>
          <w:szCs w:val="20"/>
        </w:rPr>
        <w:t xml:space="preserve"> PAGARÁ A LOS SERVIDORES PÚBLICOS ASEGURADOS LA </w:t>
      </w:r>
      <w:r w:rsidR="00DD6444">
        <w:rPr>
          <w:rFonts w:ascii="Segoe UI Symbol" w:hAnsi="Segoe UI Symbol" w:cs="Arial"/>
          <w:sz w:val="18"/>
          <w:szCs w:val="20"/>
        </w:rPr>
        <w:t>SUMA ASEGURADA</w:t>
      </w:r>
      <w:r w:rsidR="00DD6024" w:rsidRPr="007426F9">
        <w:rPr>
          <w:rFonts w:ascii="Segoe UI Symbol" w:hAnsi="Segoe UI Symbol" w:cs="Arial"/>
          <w:sz w:val="18"/>
          <w:szCs w:val="20"/>
        </w:rPr>
        <w:t xml:space="preserve"> QUE CORRESPONDA, A MÁS TARDAR DENTRO DE LOS SIGUIENTES 30 DÍAS NATURALES CONTADOS A PARTIR DE LA FECHA EN QUE SE LE HAYAN ACREDITADO A </w:t>
      </w:r>
      <w:r w:rsidRPr="007426F9">
        <w:rPr>
          <w:rFonts w:ascii="Segoe UI Symbol" w:hAnsi="Segoe UI Symbol" w:cs="Arial"/>
          <w:b/>
          <w:sz w:val="18"/>
          <w:szCs w:val="20"/>
        </w:rPr>
        <w:t>LA ASEGURADORA</w:t>
      </w:r>
      <w:r w:rsidR="00DD6024" w:rsidRPr="007426F9">
        <w:rPr>
          <w:rFonts w:ascii="Segoe UI Symbol" w:hAnsi="Segoe UI Symbol" w:cs="Arial"/>
          <w:sz w:val="18"/>
          <w:szCs w:val="20"/>
        </w:rPr>
        <w:t xml:space="preserve"> LOS REQUISITOS PARA FORMULAR LA CORRESPONDIENTE SOLICITUD DE PAGO.</w:t>
      </w:r>
    </w:p>
    <w:p w14:paraId="7A1620FE" w14:textId="77777777" w:rsidR="00DD6024" w:rsidRPr="007426F9" w:rsidRDefault="00DD6024" w:rsidP="00DD6024">
      <w:pPr>
        <w:spacing w:after="240"/>
        <w:jc w:val="both"/>
        <w:rPr>
          <w:rFonts w:ascii="Segoe UI Symbol" w:hAnsi="Segoe UI Symbol" w:cs="Arial"/>
          <w:sz w:val="18"/>
          <w:szCs w:val="20"/>
        </w:rPr>
      </w:pPr>
      <w:r w:rsidRPr="007426F9">
        <w:rPr>
          <w:rFonts w:ascii="Segoe UI Symbol" w:hAnsi="Segoe UI Symbol" w:cs="Arial"/>
          <w:sz w:val="18"/>
          <w:szCs w:val="20"/>
        </w:rPr>
        <w:t xml:space="preserve">LOS TRABAJADORES QUE ELIGIERON EL RÉGIMEN TRADICIONAL DE PENSIONES ESTABLECIDO EN EL ARTÍCULO 10º TRANSITORIO DE LA LEY DEL INSTITUTO (TRABAJADORES QUE NO OPTEN POR EL BONO) DEBERÁN PRESENTAR A </w:t>
      </w:r>
      <w:r w:rsidR="00054DE6" w:rsidRPr="007426F9">
        <w:rPr>
          <w:rFonts w:ascii="Segoe UI Symbol" w:hAnsi="Segoe UI Symbol" w:cs="Arial"/>
          <w:b/>
          <w:sz w:val="18"/>
          <w:szCs w:val="20"/>
        </w:rPr>
        <w:t>LA ASEGURADORA</w:t>
      </w:r>
      <w:r w:rsidRPr="007426F9">
        <w:rPr>
          <w:rFonts w:ascii="Segoe UI Symbol" w:hAnsi="Segoe UI Symbol" w:cs="Arial"/>
          <w:sz w:val="18"/>
          <w:szCs w:val="20"/>
        </w:rPr>
        <w:t xml:space="preserve"> EN CASO DE SINIESTRO LOS SIGUIENTES DOCUMENTOS:</w:t>
      </w:r>
    </w:p>
    <w:p w14:paraId="3DFCA7DC"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 xml:space="preserve">ORIGINAL O COPIA CERTIFICADA (PARA SU COTEJO) Y COPIA SIMPLE DE LA HOJA(S) ÚNICA(S) DE SERVICIOS EXPEDIDA POR LAS SECRETARÍAS, ENTIDADES O </w:t>
      </w:r>
      <w:r w:rsidRPr="007426F9">
        <w:rPr>
          <w:rFonts w:ascii="Segoe UI Symbol" w:hAnsi="Segoe UI Symbol" w:cs="Arial"/>
          <w:color w:val="000000"/>
          <w:sz w:val="18"/>
          <w:szCs w:val="20"/>
        </w:rPr>
        <w:t>ENTE</w:t>
      </w:r>
      <w:r w:rsidRPr="007426F9">
        <w:rPr>
          <w:rFonts w:ascii="Segoe UI Symbol" w:hAnsi="Segoe UI Symbol" w:cs="Arial"/>
          <w:sz w:val="18"/>
          <w:szCs w:val="20"/>
        </w:rPr>
        <w:t xml:space="preserve">S AUTÓNOMOS PARTICIPANTES, CON NO MAS DE 6 MESES DE HABER SIDO EMITIDA. </w:t>
      </w:r>
    </w:p>
    <w:p w14:paraId="20C078DE"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TALÓN DE PAGO A LA FECHA DE LA BAJA DEFINITIVA QUE REFIERA EL DESCUENTO DEL SEGURO EN ORIGINAL (PARA SU COTEJO) Y COPIA SIMPLE.</w:t>
      </w:r>
    </w:p>
    <w:p w14:paraId="12E99D3D"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lastRenderedPageBreak/>
        <w:t>IDENTIFICACIÓN OFICIAL DEL ASEGURADO EN ORIGINAL (PARA SU COTEJO) Y COPIA SIMPLE. PARA TAL EFECTO SE PUEDE PRESENTAR CUALQUIERA DE LAS SIGUIENTES: CREDENCIAL DE ELECTOR, PASAPORTE VIGENTE, CARTILLA DEL SERVICIO MILITAR NACIONAL, CÉDULA PROFESIONAL, LICENCIA DE MANEJO (CON ANTIGÜEDAD MÍNIMA DE 6 MESES).</w:t>
      </w:r>
    </w:p>
    <w:p w14:paraId="2741F6AB"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SOLICITUD DE PAGO DEL ASEGURADO DEBIDAMENTE REQUISITADA, ANOTANDO CORRECTAMENTE SU RFC, E INDICANDO EL RÉGIMEN DE RETIRO AL CUAL SE ESTÁ APEGANDO (ARTÍCULO 10° TRANSITORIO DE LA LEY DEL INSTITUTO O POR EL BONO DE PENSIÓN).</w:t>
      </w:r>
    </w:p>
    <w:p w14:paraId="28A0B8DE"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SI EL ASEGURADO DESEA QUE EL PAGO SE REALICE EN CUENTA BANCARIA, ES NECESARIO INDICARLO EN SU SOLICITUD DE PAGO Y ACOMPAÑAR COPIA SIMPLE DEL CONTRATO BANCARIO O DEL ESTADO DE CUENTA CORRESPONDIENTE QUE CONTENGA LA CLABE.</w:t>
      </w:r>
    </w:p>
    <w:p w14:paraId="38E0DFB6"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ORIGINAL (PARA SU COTEJO) Y COPIA SIMPLE DEL COMPROBANTE DE DOMICILIO DEL ASEGURADO.</w:t>
      </w:r>
    </w:p>
    <w:p w14:paraId="25F31266"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COPIA SIMPLE DEL ACTA DE NACIMIENTO Y ORIGINAL O COPIA CERTIFICADA PARA COTEJO.</w:t>
      </w:r>
    </w:p>
    <w:p w14:paraId="79159F41"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 xml:space="preserve">LOS TRABAJADORES QUE ELIGIERON EL RÉGIMEN DE CUENTAS INDIVIDUALES (TRABAJADORES QUE OPTEN POR BONO), DEBERÁN PRESENTAR A </w:t>
      </w:r>
      <w:r w:rsidR="00054DE6" w:rsidRPr="007426F9">
        <w:rPr>
          <w:rFonts w:ascii="Segoe UI Symbol" w:hAnsi="Segoe UI Symbol" w:cs="Arial"/>
          <w:b/>
          <w:sz w:val="18"/>
          <w:szCs w:val="20"/>
        </w:rPr>
        <w:t>LA ASEGURADORA</w:t>
      </w:r>
      <w:r w:rsidRPr="007426F9">
        <w:rPr>
          <w:rFonts w:ascii="Segoe UI Symbol" w:hAnsi="Segoe UI Symbol" w:cs="Arial"/>
          <w:sz w:val="18"/>
          <w:szCs w:val="20"/>
        </w:rPr>
        <w:t xml:space="preserve"> EN CASO DE SINIESTRO LOS INCISOS A) AL G) CITADOS ANTERIORMENTE, ASÍ COMO EL SIGUIENTE DOCUMENTO:</w:t>
      </w:r>
    </w:p>
    <w:p w14:paraId="4D8B7666"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ORIGINAL (PARA SU COTEJO) Y COPIA SIMPLE DE LA RESOLUCIÓN DE PENSIÓN EMITIDA POR EL INSTITUTO, DOCUMENTO DONDE CONSTE EL OTORGAMIENTO DE LA PENSIÓN AL TRABAJADOR.</w:t>
      </w:r>
    </w:p>
    <w:p w14:paraId="7A4A1592" w14:textId="77777777" w:rsidR="00DD6024" w:rsidRPr="007426F9" w:rsidRDefault="00DD6024" w:rsidP="00DD6024">
      <w:pPr>
        <w:spacing w:after="240"/>
        <w:ind w:left="360"/>
        <w:jc w:val="both"/>
        <w:rPr>
          <w:rFonts w:ascii="Segoe UI Symbol" w:hAnsi="Segoe UI Symbol" w:cs="Arial"/>
          <w:sz w:val="18"/>
          <w:szCs w:val="20"/>
        </w:rPr>
      </w:pPr>
    </w:p>
    <w:p w14:paraId="072A7F2C" w14:textId="77777777" w:rsidR="00DD6024" w:rsidRPr="007426F9" w:rsidRDefault="00DD6024" w:rsidP="00DD6024">
      <w:pPr>
        <w:spacing w:after="240"/>
        <w:ind w:left="360"/>
        <w:jc w:val="both"/>
        <w:rPr>
          <w:rFonts w:ascii="Segoe UI Symbol" w:hAnsi="Segoe UI Symbol" w:cs="Arial"/>
          <w:sz w:val="18"/>
          <w:szCs w:val="20"/>
        </w:rPr>
      </w:pPr>
      <w:r w:rsidRPr="007426F9">
        <w:rPr>
          <w:rFonts w:ascii="Segoe UI Symbol" w:hAnsi="Segoe UI Symbol" w:cs="Arial"/>
          <w:sz w:val="18"/>
          <w:szCs w:val="20"/>
        </w:rPr>
        <w:t>DE ACUERDO A LO ESTABLECIDO EN EL ARTÍCULO 15, FRACCIÓN IX DE LA LEY DEL IMPUESTO AL VALOR AGREGADO, LAS PRIMAS A PAGAR POR ESTE CONTRATO NO DEBERÁN INCLUIR DERECHOS DE PÓLIZA NI EL IVA, Y POR LO TANTO SÓLO SE COBRARÁ LO CORRESPONDIENTE A LA PRIMA NETA.</w:t>
      </w:r>
    </w:p>
    <w:p w14:paraId="045D7BA7" w14:textId="77777777" w:rsidR="00DD6024" w:rsidRPr="007426F9" w:rsidRDefault="00DD6024" w:rsidP="00DD6024">
      <w:pPr>
        <w:ind w:left="-426"/>
        <w:jc w:val="center"/>
        <w:rPr>
          <w:rFonts w:ascii="Segoe UI Symbol" w:hAnsi="Segoe UI Symbol" w:cs="Arial"/>
          <w:b/>
          <w:bCs/>
          <w:sz w:val="18"/>
          <w:szCs w:val="20"/>
        </w:rPr>
      </w:pPr>
    </w:p>
    <w:p w14:paraId="115D5FC8" w14:textId="77777777" w:rsidR="00DD6024" w:rsidRPr="007426F9" w:rsidRDefault="00DD6024" w:rsidP="00DD6024">
      <w:pPr>
        <w:tabs>
          <w:tab w:val="left" w:pos="1100"/>
        </w:tabs>
        <w:ind w:left="-426"/>
        <w:jc w:val="center"/>
        <w:rPr>
          <w:rFonts w:ascii="Segoe UI Symbol" w:hAnsi="Segoe UI Symbol" w:cs="Arial"/>
          <w:b/>
          <w:sz w:val="18"/>
          <w:szCs w:val="20"/>
        </w:rPr>
      </w:pPr>
      <w:r w:rsidRPr="007426F9">
        <w:rPr>
          <w:rFonts w:ascii="Segoe UI Symbol" w:hAnsi="Segoe UI Symbol" w:cs="Arial"/>
          <w:b/>
          <w:sz w:val="18"/>
          <w:szCs w:val="20"/>
        </w:rPr>
        <w:t>PARA TODA LA PARTIDA</w:t>
      </w:r>
    </w:p>
    <w:p w14:paraId="46303247" w14:textId="77777777" w:rsidR="00DD6024" w:rsidRPr="007426F9" w:rsidRDefault="00DD6024" w:rsidP="00DD6024">
      <w:pPr>
        <w:tabs>
          <w:tab w:val="left" w:pos="1100"/>
        </w:tabs>
        <w:ind w:left="-426"/>
        <w:jc w:val="center"/>
        <w:rPr>
          <w:rFonts w:ascii="Segoe UI Symbol" w:hAnsi="Segoe UI Symbol" w:cs="Arial"/>
          <w:b/>
          <w:sz w:val="18"/>
          <w:szCs w:val="20"/>
        </w:rPr>
      </w:pPr>
    </w:p>
    <w:p w14:paraId="4205B798" w14:textId="5795CD35" w:rsidR="00DD6024" w:rsidRPr="007426F9" w:rsidRDefault="00DD6024" w:rsidP="00DD6024">
      <w:pPr>
        <w:tabs>
          <w:tab w:val="left" w:pos="1100"/>
        </w:tabs>
        <w:ind w:left="-426"/>
        <w:jc w:val="both"/>
        <w:rPr>
          <w:rFonts w:ascii="Segoe UI Symbol" w:hAnsi="Segoe UI Symbol" w:cs="Arial"/>
          <w:b/>
          <w:sz w:val="18"/>
          <w:szCs w:val="20"/>
        </w:rPr>
      </w:pPr>
      <w:r w:rsidRPr="007426F9">
        <w:rPr>
          <w:rFonts w:ascii="Segoe UI Symbol" w:hAnsi="Segoe UI Symbol" w:cs="Arial"/>
          <w:b/>
          <w:sz w:val="18"/>
          <w:szCs w:val="20"/>
        </w:rPr>
        <w:t xml:space="preserve">CLÁUSULA DE PRELACIÓN.- </w:t>
      </w:r>
      <w:r w:rsidR="002F1445" w:rsidRPr="00E416D1">
        <w:rPr>
          <w:rFonts w:ascii="Segoe UI Symbol" w:hAnsi="Segoe UI Symbol" w:cs="Arial"/>
          <w:sz w:val="18"/>
          <w:szCs w:val="20"/>
          <w:lang w:val="es-ES"/>
        </w:rPr>
        <w:t>L</w:t>
      </w:r>
      <w:r w:rsidR="002F1445" w:rsidRPr="007426F9">
        <w:rPr>
          <w:rFonts w:ascii="Segoe UI Symbol" w:hAnsi="Segoe UI Symbol" w:cs="Arial"/>
          <w:sz w:val="18"/>
          <w:szCs w:val="20"/>
          <w:lang w:val="es-ES"/>
        </w:rPr>
        <w:t>AS CONDICIONES</w:t>
      </w:r>
      <w:r w:rsidR="002F1445">
        <w:rPr>
          <w:rFonts w:ascii="Segoe UI Symbol" w:hAnsi="Segoe UI Symbol" w:cs="Arial"/>
          <w:sz w:val="18"/>
          <w:szCs w:val="20"/>
          <w:lang w:val="es-ES"/>
        </w:rPr>
        <w:t xml:space="preserve"> ESPECIALES O PARTICULARES</w:t>
      </w:r>
      <w:r w:rsidR="002F1445" w:rsidRPr="00E416D1">
        <w:rPr>
          <w:rFonts w:ascii="Segoe UI Symbol" w:hAnsi="Segoe UI Symbol" w:cs="Arial"/>
          <w:sz w:val="18"/>
          <w:szCs w:val="20"/>
          <w:lang w:val="es-ES"/>
        </w:rPr>
        <w:t xml:space="preserve"> </w:t>
      </w:r>
      <w:r w:rsidR="002F1445">
        <w:rPr>
          <w:rFonts w:ascii="Segoe UI Symbol" w:hAnsi="Segoe UI Symbol" w:cs="Arial"/>
          <w:sz w:val="18"/>
          <w:szCs w:val="20"/>
          <w:lang w:val="es-ES"/>
        </w:rPr>
        <w:t xml:space="preserve">DE </w:t>
      </w:r>
      <w:r w:rsidR="002F1445" w:rsidRPr="007426F9">
        <w:rPr>
          <w:rFonts w:ascii="Segoe UI Symbol" w:hAnsi="Segoe UI Symbol" w:cs="Arial"/>
          <w:sz w:val="18"/>
          <w:szCs w:val="20"/>
          <w:lang w:val="es-ES"/>
        </w:rPr>
        <w:t xml:space="preserve">LA </w:t>
      </w:r>
      <w:r w:rsidR="002F1445">
        <w:rPr>
          <w:rFonts w:ascii="Segoe UI Symbol" w:hAnsi="Segoe UI Symbol" w:cs="Arial"/>
          <w:sz w:val="18"/>
          <w:szCs w:val="20"/>
          <w:lang w:val="es-ES"/>
        </w:rPr>
        <w:t xml:space="preserve">PRESENTE </w:t>
      </w:r>
      <w:r w:rsidR="002F1445" w:rsidRPr="007426F9">
        <w:rPr>
          <w:rFonts w:ascii="Segoe UI Symbol" w:hAnsi="Segoe UI Symbol" w:cs="Arial"/>
          <w:sz w:val="18"/>
          <w:szCs w:val="20"/>
          <w:lang w:val="es-ES"/>
        </w:rPr>
        <w:t>CONVOCATORIA A LA LICITACIÓN</w:t>
      </w:r>
      <w:r w:rsidR="002F1445">
        <w:rPr>
          <w:rFonts w:ascii="Segoe UI Symbol" w:hAnsi="Segoe UI Symbol" w:cs="Arial"/>
          <w:sz w:val="18"/>
          <w:szCs w:val="20"/>
          <w:lang w:val="es-ES"/>
        </w:rPr>
        <w:t>,</w:t>
      </w:r>
      <w:r w:rsidR="002F1445" w:rsidRPr="007426F9">
        <w:rPr>
          <w:rFonts w:ascii="Segoe UI Symbol" w:hAnsi="Segoe UI Symbol" w:cs="Arial"/>
          <w:sz w:val="18"/>
          <w:szCs w:val="20"/>
          <w:lang w:val="es-ES"/>
        </w:rPr>
        <w:t xml:space="preserve"> ASÍ COMO LAS ACLARACIONES QUE RESULTARON DE LA JUNTA DE ACLARACIONES CORRESPONDIENTE, </w:t>
      </w:r>
      <w:r w:rsidR="002F1445">
        <w:rPr>
          <w:rFonts w:ascii="Segoe UI Symbol" w:hAnsi="Segoe UI Symbol" w:cs="Arial"/>
          <w:sz w:val="18"/>
          <w:szCs w:val="20"/>
          <w:lang w:val="es-ES"/>
        </w:rPr>
        <w:t xml:space="preserve">PREVALECERÁN A LAS CONDICIONES GENERALES DE LAS PÓLIZAS DEL LICITANTE QUE RESULTE ADJUDICADO, EN TODO LO QUE PUDIERAN OPONERSE, SIEMPRE Y CUANDO NO CONTRAVENGAN LAS DISPOSICIONES LEGALES VIGENTES </w:t>
      </w:r>
      <w:r w:rsidR="002F1445" w:rsidRPr="007426F9">
        <w:rPr>
          <w:rFonts w:ascii="Segoe UI Symbol" w:hAnsi="Segoe UI Symbol" w:cs="Arial"/>
          <w:sz w:val="18"/>
          <w:szCs w:val="20"/>
          <w:lang w:val="es-ES"/>
        </w:rPr>
        <w:t xml:space="preserve">TIENEN PRELACIÓN EN TODO MOMENTO SOBRE LAS </w:t>
      </w:r>
      <w:r w:rsidR="002F1445" w:rsidRPr="007426F9">
        <w:rPr>
          <w:rFonts w:ascii="Segoe UI Symbol" w:hAnsi="Segoe UI Symbol" w:cs="Arial"/>
          <w:bCs/>
          <w:sz w:val="18"/>
          <w:szCs w:val="20"/>
          <w:lang w:val="es-ES"/>
        </w:rPr>
        <w:t xml:space="preserve">CONDICIONES GENERALES DE </w:t>
      </w:r>
      <w:r w:rsidR="002F1445" w:rsidRPr="007426F9">
        <w:rPr>
          <w:rFonts w:ascii="Segoe UI Symbol" w:hAnsi="Segoe UI Symbol" w:cs="Arial"/>
          <w:b/>
          <w:bCs/>
          <w:sz w:val="18"/>
          <w:szCs w:val="20"/>
          <w:lang w:val="es-ES"/>
        </w:rPr>
        <w:t>LA ASEGURADORA</w:t>
      </w:r>
      <w:r w:rsidRPr="007426F9">
        <w:rPr>
          <w:rFonts w:ascii="Segoe UI Symbol" w:hAnsi="Segoe UI Symbol" w:cs="Arial"/>
          <w:bCs/>
          <w:sz w:val="18"/>
          <w:szCs w:val="20"/>
        </w:rPr>
        <w:t>.</w:t>
      </w:r>
    </w:p>
    <w:p w14:paraId="706107F9" w14:textId="77777777" w:rsidR="00DD6024" w:rsidRPr="007426F9" w:rsidRDefault="00DD6024" w:rsidP="00DD6024">
      <w:pPr>
        <w:tabs>
          <w:tab w:val="left" w:pos="1100"/>
        </w:tabs>
        <w:ind w:left="-426"/>
        <w:jc w:val="both"/>
        <w:rPr>
          <w:rFonts w:ascii="Segoe UI Symbol" w:hAnsi="Segoe UI Symbol" w:cs="Arial"/>
          <w:b/>
          <w:sz w:val="18"/>
          <w:szCs w:val="20"/>
        </w:rPr>
      </w:pPr>
    </w:p>
    <w:p w14:paraId="557BDFC8" w14:textId="72B7D23B" w:rsidR="00DD6024" w:rsidRPr="007426F9" w:rsidRDefault="00DD6024" w:rsidP="00DD6024">
      <w:pPr>
        <w:ind w:left="-426"/>
        <w:jc w:val="both"/>
        <w:rPr>
          <w:rFonts w:ascii="Segoe UI Symbol" w:hAnsi="Segoe UI Symbol" w:cs="Arial"/>
          <w:sz w:val="18"/>
          <w:szCs w:val="20"/>
        </w:rPr>
      </w:pPr>
      <w:r w:rsidRPr="007426F9">
        <w:rPr>
          <w:rFonts w:ascii="Segoe UI Symbol" w:hAnsi="Segoe UI Symbol" w:cs="Arial"/>
          <w:b/>
          <w:sz w:val="18"/>
          <w:szCs w:val="20"/>
        </w:rPr>
        <w:t>INDEMNIZACIÓN POR MORA.-</w:t>
      </w:r>
      <w:r w:rsidRPr="007426F9">
        <w:rPr>
          <w:rFonts w:ascii="Segoe UI Symbol" w:hAnsi="Segoe UI Symbol" w:cs="Arial"/>
          <w:sz w:val="18"/>
          <w:szCs w:val="20"/>
        </w:rPr>
        <w:t xml:space="preserve">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w:t>
      </w:r>
      <w:r w:rsidRPr="009F64A1">
        <w:rPr>
          <w:rFonts w:ascii="Segoe UI Symbol" w:hAnsi="Segoe UI Symbol" w:cs="Arial"/>
          <w:sz w:val="18"/>
          <w:szCs w:val="20"/>
        </w:rPr>
        <w:t xml:space="preserve">BENEFICIARIO, O TERCERO DAÑADO UNA INDEMNIZACIÓN POR MORA CALCULADA, CONFORME AL ARTÍCULO </w:t>
      </w:r>
      <w:r w:rsidR="009F64A1" w:rsidRPr="009F64A1">
        <w:rPr>
          <w:rFonts w:ascii="Segoe UI Symbol" w:hAnsi="Segoe UI Symbol" w:cs="Arial"/>
          <w:sz w:val="18"/>
          <w:szCs w:val="20"/>
        </w:rPr>
        <w:t>276</w:t>
      </w:r>
      <w:r w:rsidRPr="009F64A1">
        <w:rPr>
          <w:rFonts w:ascii="Segoe UI Symbol" w:hAnsi="Segoe UI Symbol" w:cs="Arial"/>
          <w:sz w:val="18"/>
          <w:szCs w:val="20"/>
        </w:rPr>
        <w:t xml:space="preserve"> DE LA </w:t>
      </w:r>
      <w:r w:rsidR="00F83EA2" w:rsidRPr="009F64A1">
        <w:rPr>
          <w:rFonts w:ascii="Segoe UI Symbol" w:hAnsi="Segoe UI Symbol" w:cs="Arial"/>
          <w:sz w:val="18"/>
          <w:szCs w:val="20"/>
        </w:rPr>
        <w:t>LEY DE INSTITUCIONES DE SEGUROS Y DE FIANZA</w:t>
      </w:r>
      <w:r w:rsidRPr="009F64A1">
        <w:rPr>
          <w:rFonts w:ascii="Segoe UI Symbol" w:hAnsi="Segoe UI Symbol" w:cs="Arial"/>
          <w:sz w:val="18"/>
          <w:szCs w:val="20"/>
        </w:rPr>
        <w:t>, DURANTE EL LAPSO DE MORA.</w:t>
      </w:r>
      <w:r w:rsidRPr="007426F9">
        <w:rPr>
          <w:rFonts w:ascii="Segoe UI Symbol" w:hAnsi="Segoe UI Symbol" w:cs="Arial"/>
          <w:sz w:val="18"/>
          <w:szCs w:val="20"/>
        </w:rPr>
        <w:t xml:space="preserve"> </w:t>
      </w:r>
    </w:p>
    <w:p w14:paraId="0C44CD1B" w14:textId="77777777" w:rsidR="00DD6024" w:rsidRPr="007426F9" w:rsidRDefault="00DD6024" w:rsidP="00DD6024">
      <w:pPr>
        <w:widowControl w:val="0"/>
        <w:tabs>
          <w:tab w:val="left" w:pos="1100"/>
        </w:tabs>
        <w:jc w:val="center"/>
        <w:rPr>
          <w:rFonts w:ascii="Segoe UI Symbol" w:hAnsi="Segoe UI Symbol" w:cs="Arial"/>
          <w:b/>
          <w:bCs/>
          <w:sz w:val="18"/>
          <w:szCs w:val="20"/>
        </w:rPr>
      </w:pPr>
    </w:p>
    <w:p w14:paraId="467D494B" w14:textId="7A241C0A" w:rsidR="00DD6024" w:rsidRPr="007426F9" w:rsidRDefault="002868B3" w:rsidP="00B44AC0">
      <w:pPr>
        <w:widowControl w:val="0"/>
        <w:tabs>
          <w:tab w:val="left" w:pos="1100"/>
        </w:tabs>
        <w:jc w:val="center"/>
        <w:rPr>
          <w:rFonts w:ascii="Segoe UI Symbol" w:hAnsi="Segoe UI Symbol" w:cs="Arial"/>
          <w:b/>
          <w:bCs/>
          <w:sz w:val="18"/>
          <w:szCs w:val="20"/>
        </w:rPr>
      </w:pPr>
      <w:r>
        <w:rPr>
          <w:rFonts w:ascii="Segoe UI Symbol" w:hAnsi="Segoe UI Symbol" w:cs="Arial"/>
          <w:b/>
          <w:bCs/>
          <w:sz w:val="18"/>
          <w:szCs w:val="20"/>
        </w:rPr>
        <w:t>ESTÁ</w:t>
      </w:r>
      <w:r w:rsidR="00DD6024" w:rsidRPr="007426F9">
        <w:rPr>
          <w:rFonts w:ascii="Segoe UI Symbol" w:hAnsi="Segoe UI Symbol" w:cs="Arial"/>
          <w:b/>
          <w:bCs/>
          <w:sz w:val="18"/>
          <w:szCs w:val="20"/>
        </w:rPr>
        <w:t>NDAR DE SERVICIO</w:t>
      </w:r>
    </w:p>
    <w:p w14:paraId="4F719CD5" w14:textId="77777777" w:rsidR="00DD6024" w:rsidRPr="007426F9" w:rsidRDefault="00DD6024" w:rsidP="00DD6024">
      <w:pPr>
        <w:widowControl w:val="0"/>
        <w:tabs>
          <w:tab w:val="left" w:pos="1100"/>
        </w:tabs>
        <w:jc w:val="both"/>
        <w:rPr>
          <w:rFonts w:ascii="Segoe UI Symbol" w:hAnsi="Segoe UI Symbol" w:cs="Arial"/>
          <w:b/>
          <w:bCs/>
          <w:sz w:val="18"/>
          <w:szCs w:val="20"/>
        </w:rPr>
      </w:pPr>
    </w:p>
    <w:tbl>
      <w:tblPr>
        <w:tblW w:w="5000" w:type="pct"/>
        <w:tblLayout w:type="fixed"/>
        <w:tblCellMar>
          <w:left w:w="70" w:type="dxa"/>
          <w:right w:w="70" w:type="dxa"/>
        </w:tblCellMar>
        <w:tblLook w:val="04A0" w:firstRow="1" w:lastRow="0" w:firstColumn="1" w:lastColumn="0" w:noHBand="0" w:noVBand="1"/>
      </w:tblPr>
      <w:tblGrid>
        <w:gridCol w:w="1598"/>
        <w:gridCol w:w="2476"/>
        <w:gridCol w:w="562"/>
        <w:gridCol w:w="1223"/>
        <w:gridCol w:w="2012"/>
        <w:gridCol w:w="1756"/>
      </w:tblGrid>
      <w:tr w:rsidR="00DD6024" w:rsidRPr="007426F9" w14:paraId="2AFD87D0"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A885F"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SUSCRIPCION</w:t>
            </w:r>
          </w:p>
        </w:tc>
        <w:tc>
          <w:tcPr>
            <w:tcW w:w="1286" w:type="pct"/>
            <w:tcBorders>
              <w:top w:val="single" w:sz="4" w:space="0" w:color="auto"/>
              <w:left w:val="nil"/>
              <w:bottom w:val="single" w:sz="4" w:space="0" w:color="auto"/>
              <w:right w:val="single" w:sz="4" w:space="0" w:color="auto"/>
            </w:tcBorders>
            <w:shd w:val="clear" w:color="auto" w:fill="auto"/>
            <w:hideMark/>
          </w:tcPr>
          <w:p w14:paraId="476E7B0E"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74739A0E"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11EA005A"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591C3A83"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76CA1BA8"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B4FF05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24C3C87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CARTAS COBERTURA EN GENERAL.</w:t>
            </w:r>
          </w:p>
        </w:tc>
        <w:tc>
          <w:tcPr>
            <w:tcW w:w="292" w:type="pct"/>
            <w:tcBorders>
              <w:top w:val="nil"/>
              <w:left w:val="nil"/>
              <w:bottom w:val="single" w:sz="4" w:space="0" w:color="auto"/>
              <w:right w:val="single" w:sz="4" w:space="0" w:color="auto"/>
            </w:tcBorders>
            <w:shd w:val="clear" w:color="auto" w:fill="auto"/>
            <w:vAlign w:val="center"/>
            <w:hideMark/>
          </w:tcPr>
          <w:p w14:paraId="05ED6F8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00DCEED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36C311D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DEL FALLO.</w:t>
            </w:r>
          </w:p>
        </w:tc>
        <w:tc>
          <w:tcPr>
            <w:tcW w:w="912" w:type="pct"/>
            <w:tcBorders>
              <w:top w:val="nil"/>
              <w:left w:val="nil"/>
              <w:bottom w:val="single" w:sz="4" w:space="0" w:color="auto"/>
              <w:right w:val="single" w:sz="4" w:space="0" w:color="auto"/>
            </w:tcBorders>
            <w:shd w:val="clear" w:color="auto" w:fill="auto"/>
            <w:vAlign w:val="center"/>
            <w:hideMark/>
          </w:tcPr>
          <w:p w14:paraId="7490EC6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0D00B50C"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4294002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42D5D4D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EMISIÓN DE PÓLIZAS.</w:t>
            </w:r>
          </w:p>
        </w:tc>
        <w:tc>
          <w:tcPr>
            <w:tcW w:w="292" w:type="pct"/>
            <w:tcBorders>
              <w:top w:val="nil"/>
              <w:left w:val="nil"/>
              <w:bottom w:val="single" w:sz="4" w:space="0" w:color="auto"/>
              <w:right w:val="single" w:sz="4" w:space="0" w:color="auto"/>
            </w:tcBorders>
            <w:shd w:val="clear" w:color="auto" w:fill="auto"/>
            <w:vAlign w:val="center"/>
            <w:hideMark/>
          </w:tcPr>
          <w:p w14:paraId="2052462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c>
          <w:tcPr>
            <w:tcW w:w="635" w:type="pct"/>
            <w:tcBorders>
              <w:top w:val="nil"/>
              <w:left w:val="nil"/>
              <w:bottom w:val="single" w:sz="4" w:space="0" w:color="auto"/>
              <w:right w:val="single" w:sz="4" w:space="0" w:color="auto"/>
            </w:tcBorders>
            <w:shd w:val="clear" w:color="auto" w:fill="auto"/>
            <w:vAlign w:val="center"/>
            <w:hideMark/>
          </w:tcPr>
          <w:p w14:paraId="0F5ABD3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7196F1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CONTADOS A PARTIR DEL DÍA SIGUIENTE DE LA FECHA DE INICIO </w:t>
            </w:r>
            <w:r w:rsidRPr="007426F9">
              <w:rPr>
                <w:rFonts w:ascii="Segoe UI Symbol" w:hAnsi="Segoe UI Symbol" w:cs="Arial"/>
                <w:color w:val="000000"/>
                <w:sz w:val="18"/>
                <w:szCs w:val="20"/>
                <w:lang w:eastAsia="es-MX"/>
              </w:rPr>
              <w:lastRenderedPageBreak/>
              <w:t>DE VIGENCIA DEL CONTRATO.</w:t>
            </w:r>
          </w:p>
        </w:tc>
        <w:tc>
          <w:tcPr>
            <w:tcW w:w="912" w:type="pct"/>
            <w:tcBorders>
              <w:top w:val="nil"/>
              <w:left w:val="nil"/>
              <w:bottom w:val="single" w:sz="4" w:space="0" w:color="auto"/>
              <w:right w:val="single" w:sz="4" w:space="0" w:color="auto"/>
            </w:tcBorders>
            <w:shd w:val="clear" w:color="auto" w:fill="auto"/>
            <w:vAlign w:val="center"/>
            <w:hideMark/>
          </w:tcPr>
          <w:p w14:paraId="15C6F70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$1,000.00 M.N. POR DIA DE ATRASO</w:t>
            </w:r>
          </w:p>
        </w:tc>
      </w:tr>
      <w:tr w:rsidR="00DD6024" w:rsidRPr="007426F9" w14:paraId="66FBC08A"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F2E427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D)</w:t>
            </w:r>
          </w:p>
        </w:tc>
        <w:tc>
          <w:tcPr>
            <w:tcW w:w="1286" w:type="pct"/>
            <w:tcBorders>
              <w:top w:val="nil"/>
              <w:left w:val="nil"/>
              <w:bottom w:val="single" w:sz="4" w:space="0" w:color="auto"/>
              <w:right w:val="single" w:sz="4" w:space="0" w:color="auto"/>
            </w:tcBorders>
            <w:shd w:val="clear" w:color="auto" w:fill="auto"/>
            <w:vAlign w:val="center"/>
            <w:hideMark/>
          </w:tcPr>
          <w:p w14:paraId="5CB9609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DUPLICADO DE PÓLIZAS.</w:t>
            </w:r>
          </w:p>
        </w:tc>
        <w:tc>
          <w:tcPr>
            <w:tcW w:w="292" w:type="pct"/>
            <w:tcBorders>
              <w:top w:val="nil"/>
              <w:left w:val="nil"/>
              <w:bottom w:val="single" w:sz="4" w:space="0" w:color="auto"/>
              <w:right w:val="single" w:sz="4" w:space="0" w:color="auto"/>
            </w:tcBorders>
            <w:shd w:val="clear" w:color="auto" w:fill="auto"/>
            <w:vAlign w:val="center"/>
            <w:hideMark/>
          </w:tcPr>
          <w:p w14:paraId="4EBA8C7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65AC943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8BFD98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6308E310"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4088DC08" w14:textId="77777777" w:rsidTr="00DD6024">
        <w:trPr>
          <w:trHeight w:val="1020"/>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3166544"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1286" w:type="pct"/>
            <w:tcBorders>
              <w:top w:val="nil"/>
              <w:left w:val="nil"/>
              <w:bottom w:val="single" w:sz="4" w:space="0" w:color="auto"/>
              <w:right w:val="single" w:sz="4" w:space="0" w:color="auto"/>
            </w:tcBorders>
            <w:shd w:val="clear" w:color="auto" w:fill="auto"/>
            <w:vAlign w:val="center"/>
            <w:hideMark/>
          </w:tcPr>
          <w:p w14:paraId="6D37DA8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COTIZACIÓN DENTRO DEL CONTRATO (CONVENIOS MODIFICATORIOS)</w:t>
            </w:r>
          </w:p>
        </w:tc>
        <w:tc>
          <w:tcPr>
            <w:tcW w:w="292" w:type="pct"/>
            <w:tcBorders>
              <w:top w:val="nil"/>
              <w:left w:val="nil"/>
              <w:bottom w:val="single" w:sz="4" w:space="0" w:color="auto"/>
              <w:right w:val="single" w:sz="4" w:space="0" w:color="auto"/>
            </w:tcBorders>
            <w:shd w:val="clear" w:color="auto" w:fill="auto"/>
            <w:vAlign w:val="center"/>
            <w:hideMark/>
          </w:tcPr>
          <w:p w14:paraId="12C89FA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35A0AAB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FC3314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2E45A2F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367921C4"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D6DE8A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F)</w:t>
            </w:r>
          </w:p>
        </w:tc>
        <w:tc>
          <w:tcPr>
            <w:tcW w:w="1286" w:type="pct"/>
            <w:tcBorders>
              <w:top w:val="nil"/>
              <w:left w:val="nil"/>
              <w:bottom w:val="single" w:sz="4" w:space="0" w:color="auto"/>
              <w:right w:val="single" w:sz="4" w:space="0" w:color="auto"/>
            </w:tcBorders>
            <w:shd w:val="clear" w:color="auto" w:fill="auto"/>
            <w:vAlign w:val="center"/>
            <w:hideMark/>
          </w:tcPr>
          <w:p w14:paraId="5C8284D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w:t>
            </w:r>
          </w:p>
        </w:tc>
        <w:tc>
          <w:tcPr>
            <w:tcW w:w="292" w:type="pct"/>
            <w:tcBorders>
              <w:top w:val="nil"/>
              <w:left w:val="nil"/>
              <w:bottom w:val="single" w:sz="4" w:space="0" w:color="auto"/>
              <w:right w:val="single" w:sz="4" w:space="0" w:color="auto"/>
            </w:tcBorders>
            <w:shd w:val="clear" w:color="auto" w:fill="auto"/>
            <w:vAlign w:val="center"/>
            <w:hideMark/>
          </w:tcPr>
          <w:p w14:paraId="162FEF5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47FDF3B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47C5B4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61C750F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16B3698B" w14:textId="77777777" w:rsidTr="00DD6024">
        <w:trPr>
          <w:trHeight w:val="1020"/>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0112B7A"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G)</w:t>
            </w:r>
          </w:p>
        </w:tc>
        <w:tc>
          <w:tcPr>
            <w:tcW w:w="1286" w:type="pct"/>
            <w:tcBorders>
              <w:top w:val="nil"/>
              <w:left w:val="nil"/>
              <w:bottom w:val="single" w:sz="4" w:space="0" w:color="auto"/>
              <w:right w:val="single" w:sz="4" w:space="0" w:color="auto"/>
            </w:tcBorders>
            <w:shd w:val="clear" w:color="auto" w:fill="auto"/>
            <w:vAlign w:val="center"/>
            <w:hideMark/>
          </w:tcPr>
          <w:p w14:paraId="0DBDC7E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 CON REASEGURO FACULTATIVO.</w:t>
            </w:r>
          </w:p>
        </w:tc>
        <w:tc>
          <w:tcPr>
            <w:tcW w:w="292" w:type="pct"/>
            <w:tcBorders>
              <w:top w:val="nil"/>
              <w:left w:val="nil"/>
              <w:bottom w:val="single" w:sz="4" w:space="0" w:color="auto"/>
              <w:right w:val="single" w:sz="4" w:space="0" w:color="auto"/>
            </w:tcBorders>
            <w:shd w:val="clear" w:color="auto" w:fill="auto"/>
            <w:vAlign w:val="center"/>
            <w:hideMark/>
          </w:tcPr>
          <w:p w14:paraId="44AAC7E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20</w:t>
            </w:r>
          </w:p>
        </w:tc>
        <w:tc>
          <w:tcPr>
            <w:tcW w:w="635" w:type="pct"/>
            <w:tcBorders>
              <w:top w:val="nil"/>
              <w:left w:val="nil"/>
              <w:bottom w:val="single" w:sz="4" w:space="0" w:color="auto"/>
              <w:right w:val="single" w:sz="4" w:space="0" w:color="auto"/>
            </w:tcBorders>
            <w:shd w:val="clear" w:color="auto" w:fill="auto"/>
            <w:vAlign w:val="center"/>
            <w:hideMark/>
          </w:tcPr>
          <w:p w14:paraId="66C4B53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3693BA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1722376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3851F8E4" w14:textId="77777777" w:rsidTr="00DD6024">
        <w:trPr>
          <w:trHeight w:val="255"/>
        </w:trPr>
        <w:tc>
          <w:tcPr>
            <w:tcW w:w="830" w:type="pct"/>
            <w:tcBorders>
              <w:top w:val="nil"/>
              <w:left w:val="nil"/>
              <w:bottom w:val="nil"/>
              <w:right w:val="nil"/>
            </w:tcBorders>
            <w:shd w:val="clear" w:color="auto" w:fill="auto"/>
            <w:vAlign w:val="center"/>
            <w:hideMark/>
          </w:tcPr>
          <w:p w14:paraId="7BE4C326" w14:textId="77777777" w:rsidR="00DD6024" w:rsidRPr="007426F9" w:rsidRDefault="00DD6024" w:rsidP="00DD6024">
            <w:pPr>
              <w:jc w:val="center"/>
              <w:rPr>
                <w:rFonts w:ascii="Segoe UI Symbol" w:hAnsi="Segoe UI Symbol"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121F77DA" w14:textId="77777777" w:rsidR="00DD6024" w:rsidRPr="007426F9" w:rsidRDefault="00DD6024" w:rsidP="00DD6024">
            <w:pPr>
              <w:jc w:val="center"/>
              <w:rPr>
                <w:rFonts w:ascii="Segoe UI Symbol" w:hAnsi="Segoe UI Symbol"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5C45A12A" w14:textId="77777777" w:rsidR="00DD6024" w:rsidRPr="007426F9" w:rsidRDefault="00DD6024" w:rsidP="00DD6024">
            <w:pPr>
              <w:jc w:val="center"/>
              <w:rPr>
                <w:rFonts w:ascii="Segoe UI Symbol" w:hAnsi="Segoe UI Symbol"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7644A038" w14:textId="77777777" w:rsidR="00DD6024" w:rsidRPr="007426F9" w:rsidRDefault="00DD6024" w:rsidP="00DD6024">
            <w:pPr>
              <w:jc w:val="center"/>
              <w:rPr>
                <w:rFonts w:ascii="Segoe UI Symbol" w:hAnsi="Segoe UI Symbol"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41C38DFD" w14:textId="77777777" w:rsidR="00DD6024" w:rsidRPr="007426F9" w:rsidRDefault="00DD6024" w:rsidP="00DD6024">
            <w:pPr>
              <w:jc w:val="center"/>
              <w:rPr>
                <w:rFonts w:ascii="Segoe UI Symbol" w:hAnsi="Segoe UI Symbol"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062AF051" w14:textId="77777777" w:rsidR="00DD6024" w:rsidRPr="007426F9" w:rsidRDefault="00DD6024" w:rsidP="00DD6024">
            <w:pPr>
              <w:jc w:val="center"/>
              <w:rPr>
                <w:rFonts w:ascii="Segoe UI Symbol" w:hAnsi="Segoe UI Symbol" w:cs="Arial"/>
                <w:color w:val="000000"/>
                <w:sz w:val="18"/>
                <w:szCs w:val="20"/>
                <w:lang w:eastAsia="es-MX"/>
              </w:rPr>
            </w:pPr>
          </w:p>
        </w:tc>
      </w:tr>
      <w:tr w:rsidR="00DD6024" w:rsidRPr="007426F9" w14:paraId="134C07EC"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15C6" w14:textId="77777777" w:rsidR="00DD6024" w:rsidRPr="007426F9" w:rsidRDefault="00DD6024" w:rsidP="00DD6024">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SINIESTROS</w:t>
            </w:r>
          </w:p>
        </w:tc>
        <w:tc>
          <w:tcPr>
            <w:tcW w:w="1286" w:type="pct"/>
            <w:tcBorders>
              <w:top w:val="single" w:sz="4" w:space="0" w:color="auto"/>
              <w:left w:val="nil"/>
              <w:bottom w:val="single" w:sz="4" w:space="0" w:color="auto"/>
              <w:right w:val="single" w:sz="4" w:space="0" w:color="auto"/>
            </w:tcBorders>
            <w:shd w:val="clear" w:color="auto" w:fill="auto"/>
            <w:hideMark/>
          </w:tcPr>
          <w:p w14:paraId="393E29B1"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20D24032"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3CF59049"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33AD1D5B"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18A5E033" w14:textId="77777777" w:rsidTr="00DD6024">
        <w:trPr>
          <w:trHeight w:val="67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6D8B6B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22E7278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AUTORIZACION DE PAGO DIRECTO</w:t>
            </w:r>
          </w:p>
        </w:tc>
        <w:tc>
          <w:tcPr>
            <w:tcW w:w="292" w:type="pct"/>
            <w:tcBorders>
              <w:top w:val="nil"/>
              <w:left w:val="nil"/>
              <w:bottom w:val="single" w:sz="4" w:space="0" w:color="auto"/>
              <w:right w:val="single" w:sz="4" w:space="0" w:color="auto"/>
            </w:tcBorders>
            <w:shd w:val="clear" w:color="auto" w:fill="auto"/>
            <w:vAlign w:val="center"/>
            <w:hideMark/>
          </w:tcPr>
          <w:p w14:paraId="18E37E9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6A7B606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1A2F616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26B8BFE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41A59881"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2E96C69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694E56D0"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SOLICITUD DE DOCUMENTOS ADICIONALES</w:t>
            </w:r>
          </w:p>
        </w:tc>
        <w:tc>
          <w:tcPr>
            <w:tcW w:w="292" w:type="pct"/>
            <w:tcBorders>
              <w:top w:val="nil"/>
              <w:left w:val="nil"/>
              <w:bottom w:val="single" w:sz="4" w:space="0" w:color="auto"/>
              <w:right w:val="single" w:sz="4" w:space="0" w:color="auto"/>
            </w:tcBorders>
            <w:shd w:val="clear" w:color="auto" w:fill="auto"/>
            <w:vAlign w:val="center"/>
            <w:hideMark/>
          </w:tcPr>
          <w:p w14:paraId="7D656B5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36D3B32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28CFB8A"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259AE08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49D07ABD"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08D85C7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1286" w:type="pct"/>
            <w:tcBorders>
              <w:top w:val="nil"/>
              <w:left w:val="nil"/>
              <w:bottom w:val="single" w:sz="4" w:space="0" w:color="auto"/>
              <w:right w:val="single" w:sz="4" w:space="0" w:color="auto"/>
            </w:tcBorders>
            <w:shd w:val="clear" w:color="auto" w:fill="auto"/>
            <w:vAlign w:val="center"/>
            <w:hideMark/>
          </w:tcPr>
          <w:p w14:paraId="6F5F0AC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EN SU CASO, SOLICITUD DE RECONSIDERACIONES</w:t>
            </w:r>
          </w:p>
        </w:tc>
        <w:tc>
          <w:tcPr>
            <w:tcW w:w="292" w:type="pct"/>
            <w:tcBorders>
              <w:top w:val="nil"/>
              <w:left w:val="nil"/>
              <w:bottom w:val="single" w:sz="4" w:space="0" w:color="auto"/>
              <w:right w:val="single" w:sz="4" w:space="0" w:color="auto"/>
            </w:tcBorders>
            <w:shd w:val="clear" w:color="auto" w:fill="auto"/>
            <w:vAlign w:val="center"/>
            <w:hideMark/>
          </w:tcPr>
          <w:p w14:paraId="2C2D692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6528F15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EBF521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UNA VEZ PRESENTADA LA SOLICUTUD ACOMPAÑADA DE DOCUMENTACION SOPORTE</w:t>
            </w:r>
          </w:p>
        </w:tc>
        <w:tc>
          <w:tcPr>
            <w:tcW w:w="912" w:type="pct"/>
            <w:tcBorders>
              <w:top w:val="nil"/>
              <w:left w:val="nil"/>
              <w:bottom w:val="single" w:sz="4" w:space="0" w:color="auto"/>
              <w:right w:val="single" w:sz="4" w:space="0" w:color="auto"/>
            </w:tcBorders>
            <w:shd w:val="clear" w:color="auto" w:fill="auto"/>
            <w:vAlign w:val="center"/>
            <w:hideMark/>
          </w:tcPr>
          <w:p w14:paraId="3CBD6B7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0FAFBD21" w14:textId="77777777" w:rsidTr="00DD6024">
        <w:trPr>
          <w:trHeight w:val="178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E017B9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79EEAB3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PAGO DE REEMBOLSOS</w:t>
            </w:r>
          </w:p>
        </w:tc>
        <w:tc>
          <w:tcPr>
            <w:tcW w:w="292" w:type="pct"/>
            <w:tcBorders>
              <w:top w:val="nil"/>
              <w:left w:val="nil"/>
              <w:bottom w:val="single" w:sz="4" w:space="0" w:color="auto"/>
              <w:right w:val="single" w:sz="4" w:space="0" w:color="auto"/>
            </w:tcBorders>
            <w:shd w:val="clear" w:color="auto" w:fill="auto"/>
            <w:vAlign w:val="center"/>
            <w:hideMark/>
          </w:tcPr>
          <w:p w14:paraId="542B3DA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30</w:t>
            </w:r>
          </w:p>
        </w:tc>
        <w:tc>
          <w:tcPr>
            <w:tcW w:w="635" w:type="pct"/>
            <w:tcBorders>
              <w:top w:val="nil"/>
              <w:left w:val="nil"/>
              <w:bottom w:val="single" w:sz="4" w:space="0" w:color="auto"/>
              <w:right w:val="single" w:sz="4" w:space="0" w:color="auto"/>
            </w:tcBorders>
            <w:shd w:val="clear" w:color="auto" w:fill="auto"/>
            <w:vAlign w:val="center"/>
            <w:hideMark/>
          </w:tcPr>
          <w:p w14:paraId="19E87C5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NATURALES</w:t>
            </w:r>
          </w:p>
        </w:tc>
        <w:tc>
          <w:tcPr>
            <w:tcW w:w="1045" w:type="pct"/>
            <w:tcBorders>
              <w:top w:val="nil"/>
              <w:left w:val="nil"/>
              <w:bottom w:val="single" w:sz="4" w:space="0" w:color="auto"/>
              <w:right w:val="single" w:sz="4" w:space="0" w:color="auto"/>
            </w:tcBorders>
            <w:shd w:val="clear" w:color="auto" w:fill="auto"/>
            <w:vAlign w:val="center"/>
            <w:hideMark/>
          </w:tcPr>
          <w:p w14:paraId="06F7058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UNA VEZ ENTREGADA LA INFORMACION A </w:t>
            </w:r>
            <w:r w:rsidR="00054DE6" w:rsidRPr="007426F9">
              <w:rPr>
                <w:rFonts w:ascii="Segoe UI Symbol" w:hAnsi="Segoe UI Symbol" w:cs="Arial"/>
                <w:b/>
                <w:color w:val="000000"/>
                <w:sz w:val="18"/>
                <w:szCs w:val="20"/>
                <w:lang w:eastAsia="es-MX"/>
              </w:rPr>
              <w:t>LA ASEGURADORA</w:t>
            </w:r>
            <w:r w:rsidRPr="007426F9">
              <w:rPr>
                <w:rFonts w:ascii="Segoe UI Symbol" w:hAnsi="Segoe UI Symbol" w:cs="Arial"/>
                <w:color w:val="000000"/>
                <w:sz w:val="18"/>
                <w:szCs w:val="20"/>
                <w:lang w:eastAsia="es-MX"/>
              </w:rPr>
              <w:t xml:space="preserve"> O SU REPRESENTANTE</w:t>
            </w:r>
          </w:p>
        </w:tc>
        <w:tc>
          <w:tcPr>
            <w:tcW w:w="912" w:type="pct"/>
            <w:tcBorders>
              <w:top w:val="nil"/>
              <w:left w:val="nil"/>
              <w:bottom w:val="single" w:sz="4" w:space="0" w:color="auto"/>
              <w:right w:val="single" w:sz="4" w:space="0" w:color="auto"/>
            </w:tcBorders>
            <w:shd w:val="clear" w:color="auto" w:fill="auto"/>
            <w:vAlign w:val="center"/>
            <w:hideMark/>
          </w:tcPr>
          <w:p w14:paraId="4D9CB3EF" w14:textId="0FBC7B6E" w:rsidR="00DD6024" w:rsidRPr="007426F9" w:rsidRDefault="00DD6024" w:rsidP="009F64A1">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INTERES SEÑALADO EN EL ART </w:t>
            </w:r>
            <w:r w:rsidR="009F64A1">
              <w:rPr>
                <w:rFonts w:ascii="Segoe UI Symbol" w:hAnsi="Segoe UI Symbol" w:cs="Arial"/>
                <w:color w:val="000000"/>
                <w:sz w:val="18"/>
                <w:szCs w:val="20"/>
                <w:lang w:eastAsia="es-MX"/>
              </w:rPr>
              <w:t>276</w:t>
            </w:r>
            <w:r w:rsidRPr="007426F9">
              <w:rPr>
                <w:rFonts w:ascii="Segoe UI Symbol" w:hAnsi="Segoe UI Symbol" w:cs="Arial"/>
                <w:color w:val="000000"/>
                <w:sz w:val="18"/>
                <w:szCs w:val="20"/>
                <w:lang w:eastAsia="es-MX"/>
              </w:rPr>
              <w:t xml:space="preserve"> DE  </w:t>
            </w:r>
            <w:r w:rsidRPr="009F64A1">
              <w:rPr>
                <w:rFonts w:ascii="Segoe UI Symbol" w:hAnsi="Segoe UI Symbol" w:cs="Arial"/>
                <w:color w:val="000000"/>
                <w:sz w:val="18"/>
                <w:szCs w:val="20"/>
                <w:lang w:eastAsia="es-MX"/>
              </w:rPr>
              <w:t xml:space="preserve">LA </w:t>
            </w:r>
            <w:r w:rsidR="00F83EA2" w:rsidRPr="009F64A1">
              <w:rPr>
                <w:rFonts w:ascii="Segoe UI Symbol" w:hAnsi="Segoe UI Symbol" w:cs="Arial"/>
                <w:sz w:val="18"/>
                <w:szCs w:val="20"/>
              </w:rPr>
              <w:t>LEY DE INSTITUCIONES DE SEGUROS Y DE FIANZA</w:t>
            </w:r>
          </w:p>
        </w:tc>
      </w:tr>
      <w:tr w:rsidR="00DD6024" w:rsidRPr="007426F9" w14:paraId="468B8F96" w14:textId="77777777" w:rsidTr="00DD6024">
        <w:trPr>
          <w:trHeight w:val="255"/>
        </w:trPr>
        <w:tc>
          <w:tcPr>
            <w:tcW w:w="830" w:type="pct"/>
            <w:tcBorders>
              <w:top w:val="nil"/>
              <w:left w:val="nil"/>
              <w:bottom w:val="nil"/>
              <w:right w:val="nil"/>
            </w:tcBorders>
            <w:shd w:val="clear" w:color="auto" w:fill="auto"/>
            <w:vAlign w:val="center"/>
            <w:hideMark/>
          </w:tcPr>
          <w:p w14:paraId="63F764A4" w14:textId="77777777" w:rsidR="00DD6024" w:rsidRPr="007426F9" w:rsidRDefault="00DD6024" w:rsidP="00DD6024">
            <w:pPr>
              <w:jc w:val="center"/>
              <w:rPr>
                <w:rFonts w:ascii="Segoe UI Symbol" w:hAnsi="Segoe UI Symbol"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24DCD6A0" w14:textId="77777777" w:rsidR="00DD6024" w:rsidRPr="007426F9" w:rsidRDefault="00DD6024" w:rsidP="00DD6024">
            <w:pPr>
              <w:jc w:val="center"/>
              <w:rPr>
                <w:rFonts w:ascii="Segoe UI Symbol" w:hAnsi="Segoe UI Symbol"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472272F2" w14:textId="77777777" w:rsidR="00DD6024" w:rsidRPr="007426F9" w:rsidRDefault="00DD6024" w:rsidP="00DD6024">
            <w:pPr>
              <w:jc w:val="center"/>
              <w:rPr>
                <w:rFonts w:ascii="Segoe UI Symbol" w:hAnsi="Segoe UI Symbol"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0FA077F2" w14:textId="77777777" w:rsidR="00DD6024" w:rsidRPr="007426F9" w:rsidRDefault="00DD6024" w:rsidP="00DD6024">
            <w:pPr>
              <w:jc w:val="center"/>
              <w:rPr>
                <w:rFonts w:ascii="Segoe UI Symbol" w:hAnsi="Segoe UI Symbol"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1A264413" w14:textId="77777777" w:rsidR="00DD6024" w:rsidRPr="007426F9" w:rsidRDefault="00DD6024" w:rsidP="00DD6024">
            <w:pPr>
              <w:jc w:val="center"/>
              <w:rPr>
                <w:rFonts w:ascii="Segoe UI Symbol" w:hAnsi="Segoe UI Symbol"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490E597B" w14:textId="77777777" w:rsidR="00DD6024" w:rsidRPr="007426F9" w:rsidRDefault="00DD6024" w:rsidP="00DD6024">
            <w:pPr>
              <w:jc w:val="center"/>
              <w:rPr>
                <w:rFonts w:ascii="Segoe UI Symbol" w:hAnsi="Segoe UI Symbol" w:cs="Arial"/>
                <w:color w:val="000000"/>
                <w:sz w:val="18"/>
                <w:szCs w:val="20"/>
                <w:lang w:eastAsia="es-MX"/>
              </w:rPr>
            </w:pPr>
          </w:p>
        </w:tc>
      </w:tr>
      <w:tr w:rsidR="00DD6024" w:rsidRPr="007426F9" w14:paraId="344914CF"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04767"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DIVERSOS</w:t>
            </w:r>
          </w:p>
        </w:tc>
        <w:tc>
          <w:tcPr>
            <w:tcW w:w="1286" w:type="pct"/>
            <w:tcBorders>
              <w:top w:val="single" w:sz="4" w:space="0" w:color="auto"/>
              <w:left w:val="nil"/>
              <w:bottom w:val="single" w:sz="4" w:space="0" w:color="auto"/>
              <w:right w:val="single" w:sz="4" w:space="0" w:color="auto"/>
            </w:tcBorders>
            <w:shd w:val="clear" w:color="auto" w:fill="auto"/>
            <w:hideMark/>
          </w:tcPr>
          <w:p w14:paraId="5290396C"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01F7B995"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17973856"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1F58FF5B"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1F58A406" w14:textId="77777777" w:rsidTr="005C36B9">
        <w:trPr>
          <w:trHeight w:val="441"/>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72B01F5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69B02EA4"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REPORTE DE SINIESTRALIDAD</w:t>
            </w:r>
          </w:p>
        </w:tc>
        <w:tc>
          <w:tcPr>
            <w:tcW w:w="292" w:type="pct"/>
            <w:tcBorders>
              <w:top w:val="nil"/>
              <w:left w:val="nil"/>
              <w:bottom w:val="single" w:sz="4" w:space="0" w:color="auto"/>
              <w:right w:val="single" w:sz="4" w:space="0" w:color="auto"/>
            </w:tcBorders>
            <w:shd w:val="clear" w:color="auto" w:fill="auto"/>
            <w:vAlign w:val="center"/>
            <w:hideMark/>
          </w:tcPr>
          <w:p w14:paraId="26FA2D2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66A340B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1FF720A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VENCIMIENTO DEL PERIODO O A LA SOLICITUD DEL ASEGURADO</w:t>
            </w:r>
          </w:p>
        </w:tc>
        <w:tc>
          <w:tcPr>
            <w:tcW w:w="912" w:type="pct"/>
            <w:tcBorders>
              <w:top w:val="nil"/>
              <w:left w:val="nil"/>
              <w:bottom w:val="single" w:sz="4" w:space="0" w:color="auto"/>
              <w:right w:val="single" w:sz="4" w:space="0" w:color="auto"/>
            </w:tcBorders>
            <w:shd w:val="clear" w:color="auto" w:fill="auto"/>
            <w:vAlign w:val="center"/>
            <w:hideMark/>
          </w:tcPr>
          <w:p w14:paraId="66AD3F0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26994CE7" w14:textId="77777777" w:rsidR="00DD6024" w:rsidRPr="007426F9" w:rsidRDefault="00DD6024" w:rsidP="00DD6024">
      <w:pPr>
        <w:rPr>
          <w:rFonts w:ascii="Segoe UI Symbol" w:hAnsi="Segoe UI Symbol"/>
          <w:sz w:val="18"/>
        </w:rPr>
      </w:pPr>
    </w:p>
    <w:p w14:paraId="622801C6" w14:textId="77777777" w:rsidR="00DD6024" w:rsidRPr="007426F9" w:rsidRDefault="00DD6024" w:rsidP="00290923">
      <w:pPr>
        <w:pStyle w:val="Prrafodelista"/>
        <w:ind w:left="360"/>
        <w:jc w:val="both"/>
        <w:rPr>
          <w:rFonts w:ascii="Segoe UI Symbol" w:hAnsi="Segoe UI Symbol" w:cs="Arial"/>
          <w:sz w:val="18"/>
          <w:szCs w:val="20"/>
          <w:lang w:val="es-ES"/>
        </w:rPr>
      </w:pPr>
    </w:p>
    <w:p w14:paraId="12150C3C" w14:textId="77777777" w:rsidR="005A6E3D" w:rsidRPr="007426F9" w:rsidRDefault="005A6E3D" w:rsidP="00290923">
      <w:pPr>
        <w:pStyle w:val="Prrafodelista"/>
        <w:ind w:left="360"/>
        <w:jc w:val="both"/>
        <w:rPr>
          <w:rFonts w:ascii="Segoe UI Symbol" w:hAnsi="Segoe UI Symbol" w:cs="Arial"/>
          <w:sz w:val="18"/>
          <w:szCs w:val="20"/>
          <w:lang w:val="es-ES"/>
        </w:rPr>
      </w:pPr>
    </w:p>
    <w:p w14:paraId="4C830A46" w14:textId="77777777" w:rsidR="005A6E3D" w:rsidRPr="007426F9" w:rsidRDefault="005A6E3D" w:rsidP="00290923">
      <w:pPr>
        <w:pStyle w:val="Prrafodelista"/>
        <w:ind w:left="360"/>
        <w:jc w:val="both"/>
        <w:rPr>
          <w:rFonts w:ascii="Segoe UI Symbol" w:hAnsi="Segoe UI Symbol" w:cs="Arial"/>
          <w:sz w:val="18"/>
          <w:szCs w:val="20"/>
          <w:lang w:val="es-ES"/>
        </w:rPr>
      </w:pPr>
    </w:p>
    <w:p w14:paraId="5A2E0D46" w14:textId="77777777" w:rsidR="005A6E3D" w:rsidRPr="007426F9" w:rsidRDefault="005A6E3D" w:rsidP="00290923">
      <w:pPr>
        <w:pStyle w:val="Prrafodelista"/>
        <w:ind w:left="360"/>
        <w:jc w:val="both"/>
        <w:rPr>
          <w:rFonts w:ascii="Segoe UI Symbol" w:hAnsi="Segoe UI Symbol" w:cs="Arial"/>
          <w:sz w:val="18"/>
          <w:szCs w:val="20"/>
          <w:lang w:val="es-ES"/>
        </w:rPr>
      </w:pPr>
    </w:p>
    <w:p w14:paraId="33C01B36" w14:textId="77777777" w:rsidR="005A6E3D" w:rsidRPr="007426F9" w:rsidRDefault="005A6E3D" w:rsidP="00290923">
      <w:pPr>
        <w:pStyle w:val="Prrafodelista"/>
        <w:ind w:left="360"/>
        <w:jc w:val="both"/>
        <w:rPr>
          <w:rFonts w:ascii="Segoe UI Symbol" w:hAnsi="Segoe UI Symbol" w:cs="Arial"/>
          <w:sz w:val="18"/>
          <w:szCs w:val="20"/>
          <w:lang w:val="es-ES"/>
        </w:rPr>
      </w:pPr>
    </w:p>
    <w:p w14:paraId="6BE0A5DB" w14:textId="77777777" w:rsidR="005A6E3D" w:rsidRPr="007426F9" w:rsidRDefault="005A6E3D" w:rsidP="00290923">
      <w:pPr>
        <w:pStyle w:val="Prrafodelista"/>
        <w:ind w:left="360"/>
        <w:jc w:val="both"/>
        <w:rPr>
          <w:rFonts w:ascii="Segoe UI Symbol" w:hAnsi="Segoe UI Symbol" w:cs="Arial"/>
          <w:sz w:val="18"/>
          <w:szCs w:val="20"/>
          <w:lang w:val="es-ES"/>
        </w:rPr>
      </w:pPr>
    </w:p>
    <w:p w14:paraId="2447A817" w14:textId="77777777" w:rsidR="005A6E3D" w:rsidRPr="007426F9" w:rsidRDefault="005A6E3D" w:rsidP="00290923">
      <w:pPr>
        <w:pStyle w:val="Prrafodelista"/>
        <w:ind w:left="360"/>
        <w:jc w:val="both"/>
        <w:rPr>
          <w:rFonts w:ascii="Segoe UI Symbol" w:hAnsi="Segoe UI Symbol" w:cs="Arial"/>
          <w:sz w:val="18"/>
          <w:szCs w:val="20"/>
          <w:lang w:val="es-ES"/>
        </w:rPr>
      </w:pPr>
    </w:p>
    <w:p w14:paraId="6C0832A0" w14:textId="77777777" w:rsidR="005A6E3D" w:rsidRPr="007426F9" w:rsidRDefault="005A6E3D" w:rsidP="00290923">
      <w:pPr>
        <w:pStyle w:val="Prrafodelista"/>
        <w:ind w:left="360"/>
        <w:jc w:val="both"/>
        <w:rPr>
          <w:rFonts w:ascii="Segoe UI Symbol" w:hAnsi="Segoe UI Symbol" w:cs="Arial"/>
          <w:sz w:val="18"/>
          <w:szCs w:val="20"/>
          <w:lang w:val="es-ES"/>
        </w:rPr>
      </w:pPr>
    </w:p>
    <w:p w14:paraId="118B0DC7" w14:textId="77777777" w:rsidR="005A6E3D" w:rsidRPr="007426F9" w:rsidRDefault="005A6E3D" w:rsidP="00290923">
      <w:pPr>
        <w:pStyle w:val="Prrafodelista"/>
        <w:ind w:left="360"/>
        <w:jc w:val="both"/>
        <w:rPr>
          <w:rFonts w:ascii="Segoe UI Symbol" w:hAnsi="Segoe UI Symbol" w:cs="Arial"/>
          <w:sz w:val="18"/>
          <w:szCs w:val="20"/>
          <w:lang w:val="es-ES"/>
        </w:rPr>
      </w:pPr>
    </w:p>
    <w:p w14:paraId="68566A53" w14:textId="77777777" w:rsidR="005A6E3D" w:rsidRPr="007426F9" w:rsidRDefault="005A6E3D" w:rsidP="005A6E3D">
      <w:pPr>
        <w:jc w:val="center"/>
        <w:rPr>
          <w:rFonts w:ascii="Segoe UI Symbol" w:hAnsi="Segoe UI Symbol" w:cs="Arial"/>
          <w:b/>
          <w:color w:val="FF0000"/>
          <w:sz w:val="18"/>
          <w:szCs w:val="20"/>
        </w:rPr>
      </w:pPr>
    </w:p>
    <w:p w14:paraId="5639CF23" w14:textId="77777777" w:rsidR="005A6E3D" w:rsidRPr="007426F9" w:rsidRDefault="005A6E3D" w:rsidP="005A6E3D">
      <w:pPr>
        <w:jc w:val="center"/>
        <w:rPr>
          <w:rFonts w:ascii="Segoe UI Symbol" w:hAnsi="Segoe UI Symbol" w:cs="Arial"/>
          <w:b/>
          <w:color w:val="FF0000"/>
          <w:sz w:val="18"/>
          <w:szCs w:val="20"/>
        </w:rPr>
      </w:pPr>
    </w:p>
    <w:p w14:paraId="02CC5B85" w14:textId="77777777" w:rsidR="005A6E3D" w:rsidRDefault="005A6E3D" w:rsidP="005A6E3D">
      <w:pPr>
        <w:jc w:val="center"/>
        <w:rPr>
          <w:rFonts w:ascii="Segoe UI Symbol" w:hAnsi="Segoe UI Symbol" w:cs="Arial"/>
          <w:b/>
          <w:color w:val="FF0000"/>
          <w:sz w:val="18"/>
          <w:szCs w:val="20"/>
        </w:rPr>
      </w:pPr>
    </w:p>
    <w:p w14:paraId="7CBABB61" w14:textId="77777777" w:rsidR="005C36B9" w:rsidRDefault="005C36B9" w:rsidP="005A6E3D">
      <w:pPr>
        <w:jc w:val="center"/>
        <w:rPr>
          <w:rFonts w:ascii="Segoe UI Symbol" w:hAnsi="Segoe UI Symbol" w:cs="Arial"/>
          <w:b/>
          <w:color w:val="FF0000"/>
          <w:sz w:val="18"/>
          <w:szCs w:val="20"/>
        </w:rPr>
      </w:pPr>
    </w:p>
    <w:p w14:paraId="22B385EE" w14:textId="77777777" w:rsidR="005C36B9" w:rsidRDefault="005C36B9" w:rsidP="005A6E3D">
      <w:pPr>
        <w:jc w:val="center"/>
        <w:rPr>
          <w:rFonts w:ascii="Segoe UI Symbol" w:hAnsi="Segoe UI Symbol" w:cs="Arial"/>
          <w:b/>
          <w:color w:val="FF0000"/>
          <w:sz w:val="18"/>
          <w:szCs w:val="20"/>
        </w:rPr>
      </w:pPr>
    </w:p>
    <w:p w14:paraId="5C25C184" w14:textId="77777777" w:rsidR="005C36B9" w:rsidRDefault="005C36B9" w:rsidP="005A6E3D">
      <w:pPr>
        <w:jc w:val="center"/>
        <w:rPr>
          <w:rFonts w:ascii="Segoe UI Symbol" w:hAnsi="Segoe UI Symbol" w:cs="Arial"/>
          <w:b/>
          <w:color w:val="FF0000"/>
          <w:sz w:val="18"/>
          <w:szCs w:val="20"/>
        </w:rPr>
      </w:pPr>
    </w:p>
    <w:p w14:paraId="2F7DDECA" w14:textId="77777777" w:rsidR="005C36B9" w:rsidRDefault="005C36B9" w:rsidP="005A6E3D">
      <w:pPr>
        <w:jc w:val="center"/>
        <w:rPr>
          <w:rFonts w:ascii="Segoe UI Symbol" w:hAnsi="Segoe UI Symbol" w:cs="Arial"/>
          <w:b/>
          <w:color w:val="FF0000"/>
          <w:sz w:val="18"/>
          <w:szCs w:val="20"/>
        </w:rPr>
      </w:pPr>
    </w:p>
    <w:p w14:paraId="0AD8AC33" w14:textId="77777777" w:rsidR="005C36B9" w:rsidRDefault="005C36B9" w:rsidP="005A6E3D">
      <w:pPr>
        <w:jc w:val="center"/>
        <w:rPr>
          <w:rFonts w:ascii="Segoe UI Symbol" w:hAnsi="Segoe UI Symbol" w:cs="Arial"/>
          <w:b/>
          <w:color w:val="FF0000"/>
          <w:sz w:val="18"/>
          <w:szCs w:val="20"/>
        </w:rPr>
      </w:pPr>
    </w:p>
    <w:p w14:paraId="3552D893" w14:textId="77777777" w:rsidR="005C36B9" w:rsidRDefault="005C36B9" w:rsidP="005A6E3D">
      <w:pPr>
        <w:jc w:val="center"/>
        <w:rPr>
          <w:rFonts w:ascii="Segoe UI Symbol" w:hAnsi="Segoe UI Symbol" w:cs="Arial"/>
          <w:b/>
          <w:color w:val="FF0000"/>
          <w:sz w:val="18"/>
          <w:szCs w:val="20"/>
        </w:rPr>
      </w:pPr>
    </w:p>
    <w:p w14:paraId="464B5425" w14:textId="77777777" w:rsidR="005C36B9" w:rsidRDefault="005C36B9" w:rsidP="005A6E3D">
      <w:pPr>
        <w:jc w:val="center"/>
        <w:rPr>
          <w:rFonts w:ascii="Segoe UI Symbol" w:hAnsi="Segoe UI Symbol" w:cs="Arial"/>
          <w:b/>
          <w:color w:val="FF0000"/>
          <w:sz w:val="18"/>
          <w:szCs w:val="20"/>
        </w:rPr>
      </w:pPr>
    </w:p>
    <w:p w14:paraId="52E7F9FD" w14:textId="77777777" w:rsidR="005C36B9" w:rsidRDefault="005C36B9" w:rsidP="005A6E3D">
      <w:pPr>
        <w:jc w:val="center"/>
        <w:rPr>
          <w:rFonts w:ascii="Segoe UI Symbol" w:hAnsi="Segoe UI Symbol" w:cs="Arial"/>
          <w:b/>
          <w:color w:val="FF0000"/>
          <w:sz w:val="18"/>
          <w:szCs w:val="20"/>
        </w:rPr>
      </w:pPr>
    </w:p>
    <w:p w14:paraId="286E43FD" w14:textId="77777777" w:rsidR="005C36B9" w:rsidRDefault="005C36B9" w:rsidP="005A6E3D">
      <w:pPr>
        <w:jc w:val="center"/>
        <w:rPr>
          <w:rFonts w:ascii="Segoe UI Symbol" w:hAnsi="Segoe UI Symbol" w:cs="Arial"/>
          <w:b/>
          <w:color w:val="FF0000"/>
          <w:sz w:val="18"/>
          <w:szCs w:val="20"/>
        </w:rPr>
      </w:pPr>
    </w:p>
    <w:p w14:paraId="29331C06" w14:textId="77777777" w:rsidR="005C36B9" w:rsidRDefault="005C36B9" w:rsidP="005A6E3D">
      <w:pPr>
        <w:jc w:val="center"/>
        <w:rPr>
          <w:rFonts w:ascii="Segoe UI Symbol" w:hAnsi="Segoe UI Symbol" w:cs="Arial"/>
          <w:b/>
          <w:color w:val="FF0000"/>
          <w:sz w:val="18"/>
          <w:szCs w:val="20"/>
        </w:rPr>
      </w:pPr>
    </w:p>
    <w:p w14:paraId="28C6E73A" w14:textId="77777777" w:rsidR="005C36B9" w:rsidRDefault="005C36B9" w:rsidP="005A6E3D">
      <w:pPr>
        <w:jc w:val="center"/>
        <w:rPr>
          <w:rFonts w:ascii="Segoe UI Symbol" w:hAnsi="Segoe UI Symbol" w:cs="Arial"/>
          <w:b/>
          <w:color w:val="FF0000"/>
          <w:sz w:val="18"/>
          <w:szCs w:val="20"/>
        </w:rPr>
      </w:pPr>
    </w:p>
    <w:p w14:paraId="71A155C3" w14:textId="77777777" w:rsidR="005C36B9" w:rsidRDefault="005C36B9" w:rsidP="005A6E3D">
      <w:pPr>
        <w:jc w:val="center"/>
        <w:rPr>
          <w:rFonts w:ascii="Segoe UI Symbol" w:hAnsi="Segoe UI Symbol" w:cs="Arial"/>
          <w:b/>
          <w:color w:val="FF0000"/>
          <w:sz w:val="18"/>
          <w:szCs w:val="20"/>
        </w:rPr>
      </w:pPr>
    </w:p>
    <w:p w14:paraId="556414CC" w14:textId="77777777" w:rsidR="005C36B9" w:rsidRDefault="005C36B9" w:rsidP="005A6E3D">
      <w:pPr>
        <w:jc w:val="center"/>
        <w:rPr>
          <w:rFonts w:ascii="Segoe UI Symbol" w:hAnsi="Segoe UI Symbol" w:cs="Arial"/>
          <w:b/>
          <w:color w:val="FF0000"/>
          <w:sz w:val="18"/>
          <w:szCs w:val="20"/>
        </w:rPr>
      </w:pPr>
    </w:p>
    <w:p w14:paraId="7B7EB2CB" w14:textId="77777777" w:rsidR="005C36B9" w:rsidRDefault="005C36B9" w:rsidP="005A6E3D">
      <w:pPr>
        <w:jc w:val="center"/>
        <w:rPr>
          <w:rFonts w:ascii="Segoe UI Symbol" w:hAnsi="Segoe UI Symbol" w:cs="Arial"/>
          <w:b/>
          <w:color w:val="FF0000"/>
          <w:sz w:val="18"/>
          <w:szCs w:val="20"/>
        </w:rPr>
      </w:pPr>
    </w:p>
    <w:p w14:paraId="469E0A09" w14:textId="77777777" w:rsidR="005C36B9" w:rsidRDefault="005C36B9" w:rsidP="005A6E3D">
      <w:pPr>
        <w:jc w:val="center"/>
        <w:rPr>
          <w:rFonts w:ascii="Segoe UI Symbol" w:hAnsi="Segoe UI Symbol" w:cs="Arial"/>
          <w:b/>
          <w:color w:val="FF0000"/>
          <w:sz w:val="18"/>
          <w:szCs w:val="20"/>
        </w:rPr>
      </w:pPr>
    </w:p>
    <w:p w14:paraId="37F3D183" w14:textId="77777777" w:rsidR="005C36B9" w:rsidRDefault="005C36B9" w:rsidP="005A6E3D">
      <w:pPr>
        <w:jc w:val="center"/>
        <w:rPr>
          <w:rFonts w:ascii="Segoe UI Symbol" w:hAnsi="Segoe UI Symbol" w:cs="Arial"/>
          <w:b/>
          <w:color w:val="FF0000"/>
          <w:sz w:val="18"/>
          <w:szCs w:val="20"/>
        </w:rPr>
      </w:pPr>
    </w:p>
    <w:p w14:paraId="1FB96B0E" w14:textId="77777777" w:rsidR="005C36B9" w:rsidRDefault="005C36B9" w:rsidP="005A6E3D">
      <w:pPr>
        <w:jc w:val="center"/>
        <w:rPr>
          <w:rFonts w:ascii="Segoe UI Symbol" w:hAnsi="Segoe UI Symbol" w:cs="Arial"/>
          <w:b/>
          <w:color w:val="FF0000"/>
          <w:sz w:val="18"/>
          <w:szCs w:val="20"/>
        </w:rPr>
      </w:pPr>
    </w:p>
    <w:p w14:paraId="274CB11C" w14:textId="77777777" w:rsidR="005C36B9" w:rsidRDefault="005C36B9" w:rsidP="005A6E3D">
      <w:pPr>
        <w:jc w:val="center"/>
        <w:rPr>
          <w:rFonts w:ascii="Segoe UI Symbol" w:hAnsi="Segoe UI Symbol" w:cs="Arial"/>
          <w:b/>
          <w:color w:val="FF0000"/>
          <w:sz w:val="18"/>
          <w:szCs w:val="20"/>
        </w:rPr>
      </w:pPr>
    </w:p>
    <w:p w14:paraId="44333B6A" w14:textId="77777777" w:rsidR="005C36B9" w:rsidRDefault="005C36B9" w:rsidP="005A6E3D">
      <w:pPr>
        <w:jc w:val="center"/>
        <w:rPr>
          <w:rFonts w:ascii="Segoe UI Symbol" w:hAnsi="Segoe UI Symbol" w:cs="Arial"/>
          <w:b/>
          <w:color w:val="FF0000"/>
          <w:sz w:val="18"/>
          <w:szCs w:val="20"/>
        </w:rPr>
      </w:pPr>
    </w:p>
    <w:p w14:paraId="7C7B2CD8" w14:textId="77777777" w:rsidR="005C36B9" w:rsidRDefault="005C36B9" w:rsidP="005A6E3D">
      <w:pPr>
        <w:jc w:val="center"/>
        <w:rPr>
          <w:rFonts w:ascii="Segoe UI Symbol" w:hAnsi="Segoe UI Symbol" w:cs="Arial"/>
          <w:b/>
          <w:color w:val="FF0000"/>
          <w:sz w:val="18"/>
          <w:szCs w:val="20"/>
        </w:rPr>
      </w:pPr>
    </w:p>
    <w:p w14:paraId="1C74446B" w14:textId="77777777" w:rsidR="005C36B9" w:rsidRDefault="005C36B9" w:rsidP="005A6E3D">
      <w:pPr>
        <w:jc w:val="center"/>
        <w:rPr>
          <w:rFonts w:ascii="Segoe UI Symbol" w:hAnsi="Segoe UI Symbol" w:cs="Arial"/>
          <w:b/>
          <w:color w:val="FF0000"/>
          <w:sz w:val="18"/>
          <w:szCs w:val="20"/>
        </w:rPr>
      </w:pPr>
    </w:p>
    <w:p w14:paraId="337190B8" w14:textId="77777777" w:rsidR="005C36B9" w:rsidRDefault="005C36B9" w:rsidP="005A6E3D">
      <w:pPr>
        <w:jc w:val="center"/>
        <w:rPr>
          <w:rFonts w:ascii="Segoe UI Symbol" w:hAnsi="Segoe UI Symbol" w:cs="Arial"/>
          <w:b/>
          <w:color w:val="FF0000"/>
          <w:sz w:val="18"/>
          <w:szCs w:val="20"/>
        </w:rPr>
      </w:pPr>
    </w:p>
    <w:p w14:paraId="26C9A023" w14:textId="77777777" w:rsidR="005C36B9" w:rsidRDefault="005C36B9" w:rsidP="005A6E3D">
      <w:pPr>
        <w:jc w:val="center"/>
        <w:rPr>
          <w:rFonts w:ascii="Segoe UI Symbol" w:hAnsi="Segoe UI Symbol" w:cs="Arial"/>
          <w:b/>
          <w:color w:val="FF0000"/>
          <w:sz w:val="18"/>
          <w:szCs w:val="20"/>
        </w:rPr>
      </w:pPr>
    </w:p>
    <w:p w14:paraId="20112886" w14:textId="77777777" w:rsidR="005C36B9" w:rsidRDefault="005C36B9" w:rsidP="005A6E3D">
      <w:pPr>
        <w:jc w:val="center"/>
        <w:rPr>
          <w:rFonts w:ascii="Segoe UI Symbol" w:hAnsi="Segoe UI Symbol" w:cs="Arial"/>
          <w:b/>
          <w:color w:val="FF0000"/>
          <w:sz w:val="18"/>
          <w:szCs w:val="20"/>
        </w:rPr>
      </w:pPr>
    </w:p>
    <w:p w14:paraId="4D4C4CEF" w14:textId="77777777" w:rsidR="005C36B9" w:rsidRDefault="005C36B9" w:rsidP="005A6E3D">
      <w:pPr>
        <w:jc w:val="center"/>
        <w:rPr>
          <w:rFonts w:ascii="Segoe UI Symbol" w:hAnsi="Segoe UI Symbol" w:cs="Arial"/>
          <w:b/>
          <w:color w:val="FF0000"/>
          <w:sz w:val="18"/>
          <w:szCs w:val="20"/>
        </w:rPr>
      </w:pPr>
    </w:p>
    <w:p w14:paraId="033045C5" w14:textId="77777777" w:rsidR="005C36B9" w:rsidRDefault="005C36B9" w:rsidP="005A6E3D">
      <w:pPr>
        <w:jc w:val="center"/>
        <w:rPr>
          <w:rFonts w:ascii="Segoe UI Symbol" w:hAnsi="Segoe UI Symbol" w:cs="Arial"/>
          <w:b/>
          <w:color w:val="FF0000"/>
          <w:sz w:val="18"/>
          <w:szCs w:val="20"/>
        </w:rPr>
      </w:pPr>
    </w:p>
    <w:p w14:paraId="6DF13AFB" w14:textId="77777777" w:rsidR="005C36B9" w:rsidRDefault="005C36B9" w:rsidP="005A6E3D">
      <w:pPr>
        <w:jc w:val="center"/>
        <w:rPr>
          <w:rFonts w:ascii="Segoe UI Symbol" w:hAnsi="Segoe UI Symbol" w:cs="Arial"/>
          <w:b/>
          <w:color w:val="FF0000"/>
          <w:sz w:val="18"/>
          <w:szCs w:val="20"/>
        </w:rPr>
      </w:pPr>
    </w:p>
    <w:p w14:paraId="12D13B52" w14:textId="77777777" w:rsidR="005C36B9" w:rsidRDefault="005C36B9" w:rsidP="00DA2517">
      <w:pPr>
        <w:rPr>
          <w:rFonts w:ascii="Segoe UI Symbol" w:hAnsi="Segoe UI Symbol" w:cs="Arial"/>
          <w:b/>
          <w:color w:val="FF0000"/>
          <w:sz w:val="18"/>
          <w:szCs w:val="20"/>
        </w:rPr>
      </w:pPr>
    </w:p>
    <w:p w14:paraId="7FDD7A6C" w14:textId="77777777" w:rsidR="005C36B9" w:rsidRDefault="005C36B9" w:rsidP="005A6E3D">
      <w:pPr>
        <w:jc w:val="center"/>
        <w:rPr>
          <w:rFonts w:ascii="Segoe UI Symbol" w:hAnsi="Segoe UI Symbol" w:cs="Arial"/>
          <w:b/>
          <w:color w:val="FF0000"/>
          <w:sz w:val="18"/>
          <w:szCs w:val="20"/>
        </w:rPr>
      </w:pPr>
    </w:p>
    <w:p w14:paraId="6EAE85EE" w14:textId="2441C516" w:rsidR="005C36B9" w:rsidRDefault="005C36B9" w:rsidP="005A6E3D">
      <w:pPr>
        <w:jc w:val="center"/>
        <w:rPr>
          <w:rFonts w:ascii="Segoe UI Symbol" w:hAnsi="Segoe UI Symbol" w:cs="Arial"/>
          <w:b/>
          <w:color w:val="FF0000"/>
          <w:sz w:val="18"/>
          <w:szCs w:val="20"/>
        </w:rPr>
      </w:pPr>
    </w:p>
    <w:p w14:paraId="0A329558" w14:textId="77777777" w:rsidR="00B44AC0" w:rsidRDefault="00B44AC0" w:rsidP="005A6E3D">
      <w:pPr>
        <w:jc w:val="center"/>
        <w:rPr>
          <w:rFonts w:ascii="Segoe UI Symbol" w:hAnsi="Segoe UI Symbol" w:cs="Arial"/>
          <w:b/>
          <w:color w:val="FF0000"/>
          <w:sz w:val="18"/>
          <w:szCs w:val="20"/>
        </w:rPr>
      </w:pPr>
    </w:p>
    <w:p w14:paraId="5461FCD5" w14:textId="235005F6" w:rsidR="008966B5" w:rsidRDefault="008966B5" w:rsidP="005A6E3D">
      <w:pPr>
        <w:jc w:val="center"/>
        <w:rPr>
          <w:rFonts w:ascii="Segoe UI Symbol" w:hAnsi="Segoe UI Symbol" w:cs="Arial"/>
          <w:b/>
          <w:color w:val="FF0000"/>
          <w:sz w:val="18"/>
          <w:szCs w:val="20"/>
        </w:rPr>
      </w:pPr>
    </w:p>
    <w:p w14:paraId="500185F5" w14:textId="03F2E4A5" w:rsidR="008966B5" w:rsidRDefault="008966B5" w:rsidP="005A6E3D">
      <w:pPr>
        <w:jc w:val="center"/>
        <w:rPr>
          <w:rFonts w:ascii="Segoe UI Symbol" w:hAnsi="Segoe UI Symbol" w:cs="Arial"/>
          <w:b/>
          <w:color w:val="FF0000"/>
          <w:sz w:val="18"/>
          <w:szCs w:val="20"/>
        </w:rPr>
      </w:pPr>
    </w:p>
    <w:p w14:paraId="183A50A1" w14:textId="356724DD" w:rsidR="008966B5" w:rsidRDefault="008966B5" w:rsidP="005A6E3D">
      <w:pPr>
        <w:jc w:val="center"/>
        <w:rPr>
          <w:rFonts w:ascii="Segoe UI Symbol" w:hAnsi="Segoe UI Symbol" w:cs="Arial"/>
          <w:b/>
          <w:color w:val="FF0000"/>
          <w:sz w:val="18"/>
          <w:szCs w:val="20"/>
        </w:rPr>
      </w:pPr>
    </w:p>
    <w:p w14:paraId="50FDF246" w14:textId="5F56D73B" w:rsidR="008966B5" w:rsidRDefault="008966B5" w:rsidP="005A6E3D">
      <w:pPr>
        <w:jc w:val="center"/>
        <w:rPr>
          <w:rFonts w:ascii="Segoe UI Symbol" w:hAnsi="Segoe UI Symbol" w:cs="Arial"/>
          <w:b/>
          <w:color w:val="FF0000"/>
          <w:sz w:val="18"/>
          <w:szCs w:val="20"/>
        </w:rPr>
      </w:pPr>
    </w:p>
    <w:p w14:paraId="218BCB13" w14:textId="1F9C354A" w:rsidR="008966B5" w:rsidRDefault="008966B5" w:rsidP="005A6E3D">
      <w:pPr>
        <w:jc w:val="center"/>
        <w:rPr>
          <w:rFonts w:ascii="Segoe UI Symbol" w:hAnsi="Segoe UI Symbol" w:cs="Arial"/>
          <w:b/>
          <w:color w:val="FF0000"/>
          <w:sz w:val="18"/>
          <w:szCs w:val="20"/>
        </w:rPr>
      </w:pPr>
    </w:p>
    <w:p w14:paraId="74DF9CB5" w14:textId="491E2B11" w:rsidR="005A6E3D" w:rsidRPr="007426F9" w:rsidRDefault="005A6E3D" w:rsidP="00AA1686">
      <w:pPr>
        <w:rPr>
          <w:rFonts w:ascii="Segoe UI Symbol" w:hAnsi="Segoe UI Symbol" w:cs="Arial"/>
          <w:b/>
          <w:color w:val="FF0000"/>
          <w:sz w:val="18"/>
          <w:szCs w:val="20"/>
        </w:rPr>
      </w:pPr>
    </w:p>
    <w:p w14:paraId="418BD014" w14:textId="77777777" w:rsidR="005A6E3D" w:rsidRPr="007426F9" w:rsidRDefault="005A6E3D" w:rsidP="005A6E3D">
      <w:pPr>
        <w:jc w:val="center"/>
        <w:rPr>
          <w:rFonts w:ascii="Segoe UI Symbol" w:hAnsi="Segoe UI Symbol" w:cs="Arial"/>
          <w:b/>
          <w:color w:val="FF0000"/>
          <w:sz w:val="18"/>
          <w:szCs w:val="20"/>
        </w:rPr>
      </w:pPr>
      <w:r w:rsidRPr="007426F9">
        <w:rPr>
          <w:rFonts w:ascii="Segoe UI Symbol" w:hAnsi="Segoe UI Symbol" w:cs="Arial"/>
          <w:b/>
          <w:color w:val="FF0000"/>
          <w:sz w:val="18"/>
          <w:szCs w:val="20"/>
        </w:rPr>
        <w:lastRenderedPageBreak/>
        <w:t>Anexo 2</w:t>
      </w:r>
    </w:p>
    <w:p w14:paraId="2BBA77A4" w14:textId="77777777" w:rsidR="005A6E3D" w:rsidRPr="007426F9" w:rsidRDefault="005A6E3D" w:rsidP="005A6E3D">
      <w:pPr>
        <w:jc w:val="center"/>
        <w:rPr>
          <w:rFonts w:ascii="Segoe UI Symbol" w:hAnsi="Segoe UI Symbol" w:cs="Arial"/>
          <w:color w:val="FF0000"/>
          <w:sz w:val="18"/>
          <w:szCs w:val="20"/>
        </w:rPr>
      </w:pPr>
      <w:r w:rsidRPr="007426F9">
        <w:rPr>
          <w:rFonts w:ascii="Segoe UI Symbol" w:hAnsi="Segoe UI Symbol" w:cs="Arial"/>
          <w:color w:val="FF0000"/>
          <w:sz w:val="18"/>
          <w:szCs w:val="20"/>
        </w:rPr>
        <w:t>“PROPUESTA ECONÓMICA”</w:t>
      </w:r>
    </w:p>
    <w:p w14:paraId="2B8CA965" w14:textId="27B2F791" w:rsidR="005A6E3D" w:rsidRPr="007426F9" w:rsidRDefault="005A6E3D" w:rsidP="005A6E3D">
      <w:pPr>
        <w:tabs>
          <w:tab w:val="left" w:pos="851"/>
        </w:tabs>
        <w:jc w:val="center"/>
        <w:rPr>
          <w:rFonts w:ascii="Segoe UI Symbol" w:hAnsi="Segoe UI Symbol" w:cs="Arial"/>
          <w:b/>
          <w:color w:val="FF0000"/>
          <w:sz w:val="18"/>
          <w:szCs w:val="20"/>
        </w:rPr>
      </w:pPr>
      <w:r w:rsidRPr="007426F9">
        <w:rPr>
          <w:rFonts w:ascii="Segoe UI Symbol" w:hAnsi="Segoe UI Symbol" w:cs="Arial"/>
          <w:b/>
          <w:color w:val="FF0000"/>
          <w:sz w:val="18"/>
          <w:szCs w:val="20"/>
        </w:rPr>
        <w:t xml:space="preserve"> “CONTRATACIÓN DE PÓLIZAS PARA EL ASEGURAMIENTO DE BIENES PATRIMONIALES Y DE PERSONAS PARA EL EJERCICIO </w:t>
      </w:r>
      <w:r w:rsidR="008966B5">
        <w:rPr>
          <w:rFonts w:ascii="Segoe UI Symbol" w:hAnsi="Segoe UI Symbol" w:cs="Arial"/>
          <w:b/>
          <w:color w:val="FF0000"/>
          <w:sz w:val="18"/>
          <w:szCs w:val="20"/>
        </w:rPr>
        <w:t>2019</w:t>
      </w:r>
      <w:r w:rsidRPr="007426F9">
        <w:rPr>
          <w:rFonts w:ascii="Segoe UI Symbol" w:hAnsi="Segoe UI Symbol" w:cs="Arial"/>
          <w:b/>
          <w:color w:val="FF0000"/>
          <w:sz w:val="18"/>
          <w:szCs w:val="20"/>
        </w:rPr>
        <w:t>”</w:t>
      </w:r>
    </w:p>
    <w:p w14:paraId="4E4B40DC" w14:textId="77777777" w:rsidR="005A6E3D" w:rsidRPr="007426F9" w:rsidRDefault="005A6E3D" w:rsidP="005A6E3D">
      <w:pPr>
        <w:tabs>
          <w:tab w:val="left" w:pos="851"/>
        </w:tabs>
        <w:jc w:val="right"/>
        <w:rPr>
          <w:rFonts w:ascii="Segoe UI Symbol" w:hAnsi="Segoe UI Symbol" w:cs="Arial"/>
          <w:sz w:val="18"/>
          <w:szCs w:val="20"/>
        </w:rPr>
      </w:pPr>
    </w:p>
    <w:p w14:paraId="38042877" w14:textId="77777777" w:rsidR="005A6E3D" w:rsidRPr="007426F9" w:rsidRDefault="005A6E3D" w:rsidP="005A6E3D">
      <w:pPr>
        <w:tabs>
          <w:tab w:val="left" w:pos="851"/>
        </w:tabs>
        <w:jc w:val="right"/>
        <w:rPr>
          <w:rFonts w:ascii="Segoe UI Symbol" w:hAnsi="Segoe UI Symbol" w:cs="Arial"/>
          <w:b/>
          <w:color w:val="FF0000"/>
          <w:sz w:val="18"/>
          <w:szCs w:val="20"/>
        </w:rPr>
      </w:pPr>
      <w:r w:rsidRPr="007426F9">
        <w:rPr>
          <w:rFonts w:ascii="Segoe UI Symbol" w:hAnsi="Segoe UI Symbol" w:cs="Arial"/>
          <w:sz w:val="18"/>
          <w:szCs w:val="20"/>
        </w:rPr>
        <w:t xml:space="preserve">Población a, __ de______ </w:t>
      </w:r>
      <w:proofErr w:type="spellStart"/>
      <w:r w:rsidRPr="007426F9">
        <w:rPr>
          <w:rFonts w:ascii="Segoe UI Symbol" w:hAnsi="Segoe UI Symbol" w:cs="Arial"/>
          <w:sz w:val="18"/>
          <w:szCs w:val="20"/>
        </w:rPr>
        <w:t>de</w:t>
      </w:r>
      <w:proofErr w:type="spellEnd"/>
      <w:r w:rsidRPr="007426F9">
        <w:rPr>
          <w:rFonts w:ascii="Segoe UI Symbol" w:hAnsi="Segoe UI Symbol" w:cs="Arial"/>
          <w:sz w:val="18"/>
          <w:szCs w:val="20"/>
        </w:rPr>
        <w:t xml:space="preserve"> 20__.</w:t>
      </w:r>
    </w:p>
    <w:p w14:paraId="12913054" w14:textId="77777777" w:rsidR="005A6E3D" w:rsidRPr="007426F9" w:rsidRDefault="005A6E3D" w:rsidP="005A6E3D">
      <w:pPr>
        <w:rPr>
          <w:rFonts w:ascii="Segoe UI Symbol" w:hAnsi="Segoe UI Symbol" w:cs="Arial"/>
          <w:b/>
          <w:sz w:val="18"/>
          <w:szCs w:val="20"/>
        </w:rPr>
      </w:pPr>
    </w:p>
    <w:p w14:paraId="66F7CAD9"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4B2DD9D9"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390B2CB4" w14:textId="77777777" w:rsidR="005A6E3D" w:rsidRPr="007426F9" w:rsidRDefault="005A6E3D" w:rsidP="005A6E3D">
      <w:pPr>
        <w:rPr>
          <w:rFonts w:ascii="Segoe UI Symbol" w:hAnsi="Segoe UI Symbol" w:cs="Arial"/>
          <w:b/>
          <w:sz w:val="18"/>
          <w:szCs w:val="20"/>
        </w:rPr>
      </w:pPr>
    </w:p>
    <w:p w14:paraId="7CBECB2E" w14:textId="77777777" w:rsidR="005A6E3D" w:rsidRPr="007426F9" w:rsidRDefault="005A6E3D" w:rsidP="005A6E3D">
      <w:pPr>
        <w:spacing w:line="240" w:lineRule="exact"/>
        <w:ind w:right="141"/>
        <w:jc w:val="both"/>
        <w:rPr>
          <w:rFonts w:ascii="Segoe UI Symbol" w:hAnsi="Segoe UI Symbol" w:cs="Arial"/>
          <w:sz w:val="18"/>
          <w:szCs w:val="20"/>
        </w:rPr>
      </w:pPr>
      <w:r w:rsidRPr="007426F9">
        <w:rPr>
          <w:rFonts w:ascii="Segoe UI Symbol" w:hAnsi="Segoe UI Symbol" w:cs="Arial"/>
          <w:sz w:val="18"/>
          <w:szCs w:val="20"/>
        </w:rPr>
        <w:t xml:space="preserve">Para la presente licitación número </w:t>
      </w:r>
      <w:r w:rsidRPr="007426F9">
        <w:rPr>
          <w:rFonts w:ascii="Segoe UI Symbol" w:hAnsi="Segoe UI Symbol" w:cs="Arial"/>
          <w:b/>
          <w:color w:val="FF0000"/>
          <w:sz w:val="18"/>
          <w:szCs w:val="20"/>
        </w:rPr>
        <w:t>__________________</w:t>
      </w:r>
      <w:r w:rsidRPr="007426F9">
        <w:rPr>
          <w:rFonts w:ascii="Segoe UI Symbol" w:hAnsi="Segoe UI Symbol" w:cs="Arial"/>
          <w:sz w:val="18"/>
          <w:szCs w:val="20"/>
        </w:rPr>
        <w:t xml:space="preserve"> 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14:paraId="3E85A317" w14:textId="77777777" w:rsidR="005A6E3D" w:rsidRPr="007426F9" w:rsidRDefault="005A6E3D" w:rsidP="005A6E3D">
      <w:pPr>
        <w:spacing w:line="240" w:lineRule="exact"/>
        <w:ind w:right="141"/>
        <w:jc w:val="both"/>
        <w:rPr>
          <w:rFonts w:ascii="Segoe UI Symbol" w:hAnsi="Segoe UI Symbol" w:cs="Arial"/>
          <w:sz w:val="18"/>
          <w:szCs w:val="20"/>
        </w:rPr>
      </w:pPr>
    </w:p>
    <w:tbl>
      <w:tblPr>
        <w:tblW w:w="5000" w:type="pct"/>
        <w:jc w:val="center"/>
        <w:tblLayout w:type="fixed"/>
        <w:tblCellMar>
          <w:left w:w="70" w:type="dxa"/>
          <w:right w:w="70" w:type="dxa"/>
        </w:tblCellMar>
        <w:tblLook w:val="04A0" w:firstRow="1" w:lastRow="0" w:firstColumn="1" w:lastColumn="0" w:noHBand="0" w:noVBand="1"/>
      </w:tblPr>
      <w:tblGrid>
        <w:gridCol w:w="1128"/>
        <w:gridCol w:w="2913"/>
        <w:gridCol w:w="2191"/>
        <w:gridCol w:w="1560"/>
        <w:gridCol w:w="1835"/>
      </w:tblGrid>
      <w:tr w:rsidR="00212062" w:rsidRPr="007426F9" w14:paraId="6DCF6772" w14:textId="77777777" w:rsidTr="00212062">
        <w:trPr>
          <w:trHeight w:val="690"/>
          <w:jc w:val="center"/>
        </w:trPr>
        <w:tc>
          <w:tcPr>
            <w:tcW w:w="586" w:type="pct"/>
            <w:tcBorders>
              <w:top w:val="single" w:sz="4" w:space="0" w:color="auto"/>
              <w:left w:val="single" w:sz="4" w:space="0" w:color="auto"/>
              <w:bottom w:val="single" w:sz="4" w:space="0" w:color="auto"/>
              <w:right w:val="single" w:sz="4" w:space="0" w:color="auto"/>
            </w:tcBorders>
            <w:shd w:val="clear" w:color="000000" w:fill="A6A6A6"/>
            <w:vAlign w:val="center"/>
          </w:tcPr>
          <w:p w14:paraId="27CE7B1B" w14:textId="724CE62D"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PARTIDA</w:t>
            </w:r>
          </w:p>
        </w:tc>
        <w:tc>
          <w:tcPr>
            <w:tcW w:w="2651" w:type="pct"/>
            <w:gridSpan w:val="2"/>
            <w:tcBorders>
              <w:top w:val="single" w:sz="4" w:space="0" w:color="auto"/>
              <w:left w:val="single" w:sz="4" w:space="0" w:color="auto"/>
              <w:bottom w:val="single" w:sz="4" w:space="0" w:color="auto"/>
              <w:right w:val="single" w:sz="4" w:space="0" w:color="auto"/>
            </w:tcBorders>
            <w:shd w:val="clear" w:color="000000" w:fill="A6A6A6"/>
            <w:vAlign w:val="center"/>
          </w:tcPr>
          <w:p w14:paraId="280DB1D8"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DESCRIPCIÓN</w:t>
            </w:r>
          </w:p>
          <w:p w14:paraId="09B905AE" w14:textId="5F93115B"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CANTIDAD MÁXIMA</w:t>
            </w:r>
          </w:p>
        </w:tc>
        <w:tc>
          <w:tcPr>
            <w:tcW w:w="810" w:type="pct"/>
            <w:tcBorders>
              <w:top w:val="single" w:sz="4" w:space="0" w:color="auto"/>
              <w:left w:val="single" w:sz="4" w:space="0" w:color="auto"/>
              <w:bottom w:val="single" w:sz="4" w:space="0" w:color="auto"/>
              <w:right w:val="single" w:sz="4" w:space="0" w:color="auto"/>
            </w:tcBorders>
            <w:shd w:val="clear" w:color="000000" w:fill="A6A6A6"/>
            <w:vAlign w:val="center"/>
          </w:tcPr>
          <w:p w14:paraId="1A1BACAB"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PRECIO UNITARIO</w:t>
            </w:r>
          </w:p>
        </w:tc>
        <w:tc>
          <w:tcPr>
            <w:tcW w:w="953" w:type="pct"/>
            <w:tcBorders>
              <w:top w:val="single" w:sz="4" w:space="0" w:color="auto"/>
              <w:left w:val="nil"/>
              <w:bottom w:val="single" w:sz="4" w:space="0" w:color="auto"/>
              <w:right w:val="single" w:sz="4" w:space="0" w:color="auto"/>
            </w:tcBorders>
            <w:shd w:val="clear" w:color="000000" w:fill="A6A6A6"/>
            <w:vAlign w:val="center"/>
          </w:tcPr>
          <w:p w14:paraId="32BBE866"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w:t>
            </w:r>
          </w:p>
        </w:tc>
      </w:tr>
      <w:tr w:rsidR="00212062" w:rsidRPr="007426F9" w14:paraId="009F8ABC" w14:textId="77777777" w:rsidTr="00212062">
        <w:trPr>
          <w:trHeight w:val="500"/>
          <w:jc w:val="center"/>
        </w:trPr>
        <w:tc>
          <w:tcPr>
            <w:tcW w:w="586" w:type="pct"/>
            <w:tcBorders>
              <w:top w:val="single" w:sz="4" w:space="0" w:color="auto"/>
              <w:left w:val="single" w:sz="4" w:space="0" w:color="auto"/>
              <w:bottom w:val="single" w:sz="4" w:space="0" w:color="auto"/>
              <w:right w:val="single" w:sz="4" w:space="0" w:color="auto"/>
            </w:tcBorders>
            <w:vAlign w:val="center"/>
          </w:tcPr>
          <w:p w14:paraId="48C06AD0" w14:textId="7E010B58"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w:t>
            </w:r>
          </w:p>
        </w:tc>
        <w:tc>
          <w:tcPr>
            <w:tcW w:w="2651" w:type="pct"/>
            <w:gridSpan w:val="2"/>
            <w:tcBorders>
              <w:top w:val="single" w:sz="4" w:space="0" w:color="auto"/>
              <w:left w:val="single" w:sz="4" w:space="0" w:color="auto"/>
              <w:right w:val="single" w:sz="4" w:space="0" w:color="auto"/>
            </w:tcBorders>
            <w:shd w:val="clear" w:color="auto" w:fill="auto"/>
            <w:vAlign w:val="center"/>
          </w:tcPr>
          <w:p w14:paraId="50E603AE" w14:textId="440FC894"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sz w:val="18"/>
              </w:rPr>
              <w:t>SEGURO DE BIENES PATRIMONIALES CON AUTOS</w:t>
            </w:r>
          </w:p>
        </w:tc>
        <w:tc>
          <w:tcPr>
            <w:tcW w:w="810" w:type="pct"/>
            <w:tcBorders>
              <w:top w:val="single" w:sz="4" w:space="0" w:color="auto"/>
              <w:left w:val="single" w:sz="4" w:space="0" w:color="auto"/>
              <w:right w:val="single" w:sz="4" w:space="0" w:color="auto"/>
            </w:tcBorders>
            <w:shd w:val="clear" w:color="auto" w:fill="auto"/>
            <w:vAlign w:val="center"/>
          </w:tcPr>
          <w:p w14:paraId="23281150" w14:textId="77777777" w:rsidR="00212062" w:rsidRPr="007426F9" w:rsidRDefault="00212062" w:rsidP="00212062">
            <w:pPr>
              <w:jc w:val="center"/>
              <w:rPr>
                <w:rFonts w:ascii="Segoe UI Symbol" w:hAnsi="Segoe UI Symbol" w:cs="Arial"/>
                <w:b/>
                <w:bCs/>
                <w:color w:val="000000"/>
                <w:sz w:val="18"/>
                <w:szCs w:val="20"/>
                <w:lang w:eastAsia="es-MX"/>
              </w:rPr>
            </w:pPr>
          </w:p>
        </w:tc>
        <w:tc>
          <w:tcPr>
            <w:tcW w:w="953" w:type="pct"/>
            <w:tcBorders>
              <w:top w:val="single" w:sz="4" w:space="0" w:color="auto"/>
              <w:left w:val="nil"/>
              <w:right w:val="single" w:sz="4" w:space="0" w:color="auto"/>
            </w:tcBorders>
            <w:shd w:val="clear" w:color="auto" w:fill="auto"/>
            <w:vAlign w:val="center"/>
          </w:tcPr>
          <w:p w14:paraId="532D0181" w14:textId="77777777" w:rsidR="00212062" w:rsidRPr="007426F9" w:rsidRDefault="00212062" w:rsidP="00212062">
            <w:pPr>
              <w:jc w:val="center"/>
              <w:rPr>
                <w:rFonts w:ascii="Segoe UI Symbol" w:hAnsi="Segoe UI Symbol" w:cs="Arial"/>
                <w:b/>
                <w:bCs/>
                <w:color w:val="000000"/>
                <w:sz w:val="18"/>
                <w:szCs w:val="20"/>
                <w:lang w:eastAsia="es-MX"/>
              </w:rPr>
            </w:pPr>
          </w:p>
        </w:tc>
      </w:tr>
      <w:tr w:rsidR="00212062" w:rsidRPr="007426F9" w14:paraId="552B7813" w14:textId="77777777" w:rsidTr="00212062">
        <w:trPr>
          <w:trHeight w:val="500"/>
          <w:jc w:val="center"/>
        </w:trPr>
        <w:tc>
          <w:tcPr>
            <w:tcW w:w="586" w:type="pct"/>
            <w:tcBorders>
              <w:top w:val="single" w:sz="4" w:space="0" w:color="auto"/>
              <w:left w:val="single" w:sz="4" w:space="0" w:color="auto"/>
              <w:bottom w:val="single" w:sz="4" w:space="0" w:color="auto"/>
              <w:right w:val="single" w:sz="4" w:space="0" w:color="auto"/>
            </w:tcBorders>
            <w:vAlign w:val="center"/>
          </w:tcPr>
          <w:p w14:paraId="17FAD285" w14:textId="40961213"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w:t>
            </w:r>
          </w:p>
        </w:tc>
        <w:tc>
          <w:tcPr>
            <w:tcW w:w="2651" w:type="pct"/>
            <w:gridSpan w:val="2"/>
            <w:tcBorders>
              <w:top w:val="single" w:sz="4" w:space="0" w:color="auto"/>
              <w:left w:val="single" w:sz="4" w:space="0" w:color="auto"/>
              <w:right w:val="single" w:sz="4" w:space="0" w:color="auto"/>
            </w:tcBorders>
            <w:shd w:val="clear" w:color="auto" w:fill="auto"/>
            <w:vAlign w:val="center"/>
          </w:tcPr>
          <w:p w14:paraId="12B7A0E3" w14:textId="19C3BA60"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sz w:val="18"/>
              </w:rPr>
              <w:t>SEGURO DE GASTOS MÉDICOS MAYORES, VIDA Y ACCIDENTES PERSONALES</w:t>
            </w:r>
          </w:p>
        </w:tc>
        <w:tc>
          <w:tcPr>
            <w:tcW w:w="810" w:type="pct"/>
            <w:tcBorders>
              <w:top w:val="single" w:sz="4" w:space="0" w:color="auto"/>
              <w:left w:val="single" w:sz="4" w:space="0" w:color="auto"/>
              <w:right w:val="single" w:sz="4" w:space="0" w:color="auto"/>
            </w:tcBorders>
            <w:shd w:val="clear" w:color="auto" w:fill="auto"/>
            <w:vAlign w:val="center"/>
          </w:tcPr>
          <w:p w14:paraId="29A3E9C6" w14:textId="77777777" w:rsidR="00212062" w:rsidRPr="007426F9" w:rsidRDefault="00212062" w:rsidP="00212062">
            <w:pPr>
              <w:jc w:val="center"/>
              <w:rPr>
                <w:rFonts w:ascii="Segoe UI Symbol" w:hAnsi="Segoe UI Symbol" w:cs="Arial"/>
                <w:b/>
                <w:bCs/>
                <w:color w:val="000000"/>
                <w:sz w:val="18"/>
                <w:szCs w:val="20"/>
                <w:lang w:eastAsia="es-MX"/>
              </w:rPr>
            </w:pPr>
          </w:p>
        </w:tc>
        <w:tc>
          <w:tcPr>
            <w:tcW w:w="953" w:type="pct"/>
            <w:tcBorders>
              <w:top w:val="single" w:sz="4" w:space="0" w:color="auto"/>
              <w:left w:val="nil"/>
              <w:right w:val="single" w:sz="4" w:space="0" w:color="auto"/>
            </w:tcBorders>
            <w:shd w:val="clear" w:color="auto" w:fill="auto"/>
            <w:vAlign w:val="center"/>
          </w:tcPr>
          <w:p w14:paraId="104C2B72" w14:textId="77777777" w:rsidR="00212062" w:rsidRPr="007426F9" w:rsidRDefault="00212062" w:rsidP="00212062">
            <w:pPr>
              <w:jc w:val="center"/>
              <w:rPr>
                <w:rFonts w:ascii="Segoe UI Symbol" w:hAnsi="Segoe UI Symbol" w:cs="Arial"/>
                <w:b/>
                <w:bCs/>
                <w:color w:val="000000"/>
                <w:sz w:val="18"/>
                <w:szCs w:val="20"/>
                <w:lang w:eastAsia="es-MX"/>
              </w:rPr>
            </w:pPr>
          </w:p>
        </w:tc>
      </w:tr>
      <w:tr w:rsidR="00212062" w:rsidRPr="007426F9" w14:paraId="14B18623" w14:textId="77777777" w:rsidTr="00212062">
        <w:trPr>
          <w:trHeight w:val="103"/>
          <w:jc w:val="center"/>
        </w:trPr>
        <w:tc>
          <w:tcPr>
            <w:tcW w:w="586" w:type="pct"/>
            <w:tcBorders>
              <w:top w:val="single" w:sz="4" w:space="0" w:color="auto"/>
              <w:left w:val="single" w:sz="4" w:space="0" w:color="auto"/>
              <w:bottom w:val="single" w:sz="4" w:space="0" w:color="auto"/>
              <w:right w:val="single" w:sz="4" w:space="0" w:color="auto"/>
            </w:tcBorders>
            <w:vAlign w:val="center"/>
          </w:tcPr>
          <w:p w14:paraId="5FB42D45" w14:textId="30285C12"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3</w:t>
            </w:r>
          </w:p>
        </w:tc>
        <w:tc>
          <w:tcPr>
            <w:tcW w:w="2651" w:type="pct"/>
            <w:gridSpan w:val="2"/>
            <w:tcBorders>
              <w:top w:val="single" w:sz="4" w:space="0" w:color="auto"/>
              <w:left w:val="single" w:sz="4" w:space="0" w:color="auto"/>
              <w:right w:val="single" w:sz="4" w:space="0" w:color="auto"/>
            </w:tcBorders>
            <w:shd w:val="clear" w:color="auto" w:fill="auto"/>
            <w:vAlign w:val="center"/>
          </w:tcPr>
          <w:p w14:paraId="24DFBC92" w14:textId="738DA004"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sz w:val="18"/>
              </w:rPr>
              <w:t>SEGURO DE RETIRO</w:t>
            </w:r>
          </w:p>
        </w:tc>
        <w:tc>
          <w:tcPr>
            <w:tcW w:w="810" w:type="pct"/>
            <w:tcBorders>
              <w:top w:val="single" w:sz="4" w:space="0" w:color="auto"/>
              <w:left w:val="single" w:sz="4" w:space="0" w:color="auto"/>
              <w:right w:val="single" w:sz="4" w:space="0" w:color="auto"/>
            </w:tcBorders>
            <w:shd w:val="clear" w:color="auto" w:fill="auto"/>
            <w:vAlign w:val="center"/>
          </w:tcPr>
          <w:p w14:paraId="3651F13A" w14:textId="77777777" w:rsidR="00212062" w:rsidRPr="007426F9" w:rsidRDefault="00212062" w:rsidP="00212062">
            <w:pPr>
              <w:jc w:val="center"/>
              <w:rPr>
                <w:rFonts w:ascii="Segoe UI Symbol" w:hAnsi="Segoe UI Symbol" w:cs="Arial"/>
                <w:b/>
                <w:bCs/>
                <w:color w:val="000000"/>
                <w:sz w:val="18"/>
                <w:szCs w:val="20"/>
                <w:lang w:eastAsia="es-MX"/>
              </w:rPr>
            </w:pPr>
          </w:p>
        </w:tc>
        <w:tc>
          <w:tcPr>
            <w:tcW w:w="953" w:type="pct"/>
            <w:tcBorders>
              <w:top w:val="single" w:sz="4" w:space="0" w:color="auto"/>
              <w:left w:val="nil"/>
              <w:right w:val="single" w:sz="4" w:space="0" w:color="auto"/>
            </w:tcBorders>
            <w:shd w:val="clear" w:color="auto" w:fill="auto"/>
            <w:vAlign w:val="center"/>
          </w:tcPr>
          <w:p w14:paraId="009FFCCA" w14:textId="77777777" w:rsidR="00212062" w:rsidRPr="007426F9" w:rsidRDefault="00212062" w:rsidP="00212062">
            <w:pPr>
              <w:jc w:val="center"/>
              <w:rPr>
                <w:rFonts w:ascii="Segoe UI Symbol" w:hAnsi="Segoe UI Symbol" w:cs="Arial"/>
                <w:b/>
                <w:bCs/>
                <w:color w:val="000000"/>
                <w:sz w:val="18"/>
                <w:szCs w:val="20"/>
                <w:lang w:eastAsia="es-MX"/>
              </w:rPr>
            </w:pPr>
          </w:p>
        </w:tc>
      </w:tr>
      <w:tr w:rsidR="00212062" w:rsidRPr="007426F9" w14:paraId="5CE803B9" w14:textId="77777777" w:rsidTr="00212062">
        <w:trPr>
          <w:trHeight w:val="167"/>
          <w:jc w:val="center"/>
        </w:trPr>
        <w:tc>
          <w:tcPr>
            <w:tcW w:w="586" w:type="pct"/>
            <w:tcBorders>
              <w:top w:val="single" w:sz="4" w:space="0" w:color="auto"/>
            </w:tcBorders>
          </w:tcPr>
          <w:p w14:paraId="1D948E83" w14:textId="77777777" w:rsidR="00212062" w:rsidRPr="007426F9" w:rsidRDefault="00212062" w:rsidP="005A6E3D">
            <w:pPr>
              <w:jc w:val="center"/>
              <w:rPr>
                <w:rFonts w:ascii="Segoe UI Symbol" w:hAnsi="Segoe UI Symbol" w:cs="Arial"/>
                <w:b/>
                <w:bCs/>
                <w:color w:val="000000"/>
                <w:sz w:val="18"/>
                <w:szCs w:val="20"/>
                <w:lang w:eastAsia="es-MX"/>
              </w:rPr>
            </w:pPr>
          </w:p>
        </w:tc>
        <w:tc>
          <w:tcPr>
            <w:tcW w:w="1513" w:type="pct"/>
            <w:tcBorders>
              <w:top w:val="single" w:sz="4" w:space="0" w:color="auto"/>
              <w:right w:val="single" w:sz="4" w:space="0" w:color="auto"/>
            </w:tcBorders>
            <w:shd w:val="clear" w:color="auto" w:fill="auto"/>
            <w:vAlign w:val="center"/>
          </w:tcPr>
          <w:p w14:paraId="672BF7F4" w14:textId="77777777" w:rsidR="00212062" w:rsidRPr="007426F9" w:rsidRDefault="00212062" w:rsidP="005A6E3D">
            <w:pPr>
              <w:jc w:val="center"/>
              <w:rPr>
                <w:rFonts w:ascii="Segoe UI Symbol" w:hAnsi="Segoe UI Symbol" w:cs="Arial"/>
                <w:b/>
                <w:bCs/>
                <w:color w:val="000000"/>
                <w:sz w:val="18"/>
                <w:szCs w:val="20"/>
                <w:lang w:eastAsia="es-MX"/>
              </w:rPr>
            </w:pPr>
          </w:p>
        </w:tc>
        <w:tc>
          <w:tcPr>
            <w:tcW w:w="1138" w:type="pct"/>
            <w:tcBorders>
              <w:top w:val="single" w:sz="4" w:space="0" w:color="auto"/>
              <w:left w:val="single" w:sz="4" w:space="0" w:color="auto"/>
              <w:bottom w:val="single" w:sz="4" w:space="0" w:color="auto"/>
              <w:right w:val="single" w:sz="4" w:space="0" w:color="auto"/>
            </w:tcBorders>
            <w:vAlign w:val="center"/>
          </w:tcPr>
          <w:p w14:paraId="11D9CF6B"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SUBTOTAL</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6BF6FDCE" w14:textId="77777777" w:rsidR="00212062" w:rsidRPr="007426F9" w:rsidRDefault="00212062" w:rsidP="005A6E3D">
            <w:pPr>
              <w:jc w:val="center"/>
              <w:rPr>
                <w:rFonts w:ascii="Segoe UI Symbol" w:hAnsi="Segoe UI Symbol" w:cs="Arial"/>
                <w:b/>
                <w:bCs/>
                <w:color w:val="000000"/>
                <w:sz w:val="18"/>
                <w:szCs w:val="20"/>
                <w:lang w:eastAsia="es-MX"/>
              </w:rPr>
            </w:pPr>
          </w:p>
        </w:tc>
        <w:tc>
          <w:tcPr>
            <w:tcW w:w="953" w:type="pct"/>
            <w:tcBorders>
              <w:top w:val="single" w:sz="4" w:space="0" w:color="auto"/>
              <w:left w:val="nil"/>
              <w:bottom w:val="single" w:sz="4" w:space="0" w:color="auto"/>
              <w:right w:val="single" w:sz="4" w:space="0" w:color="auto"/>
            </w:tcBorders>
            <w:shd w:val="clear" w:color="auto" w:fill="auto"/>
            <w:vAlign w:val="center"/>
          </w:tcPr>
          <w:p w14:paraId="7D73C20A" w14:textId="77777777" w:rsidR="00212062" w:rsidRPr="007426F9" w:rsidRDefault="00212062" w:rsidP="005A6E3D">
            <w:pPr>
              <w:jc w:val="center"/>
              <w:rPr>
                <w:rFonts w:ascii="Segoe UI Symbol" w:hAnsi="Segoe UI Symbol" w:cs="Arial"/>
                <w:b/>
                <w:bCs/>
                <w:color w:val="000000"/>
                <w:sz w:val="18"/>
                <w:szCs w:val="20"/>
                <w:lang w:eastAsia="es-MX"/>
              </w:rPr>
            </w:pPr>
          </w:p>
        </w:tc>
      </w:tr>
      <w:tr w:rsidR="00212062" w:rsidRPr="007426F9" w14:paraId="60D039ED" w14:textId="77777777" w:rsidTr="00212062">
        <w:trPr>
          <w:trHeight w:val="137"/>
          <w:jc w:val="center"/>
        </w:trPr>
        <w:tc>
          <w:tcPr>
            <w:tcW w:w="586" w:type="pct"/>
          </w:tcPr>
          <w:p w14:paraId="4BE3C76B" w14:textId="77777777" w:rsidR="00212062" w:rsidRPr="007426F9" w:rsidRDefault="00212062" w:rsidP="005A6E3D">
            <w:pPr>
              <w:jc w:val="center"/>
              <w:rPr>
                <w:rFonts w:ascii="Segoe UI Symbol" w:hAnsi="Segoe UI Symbol" w:cs="Arial"/>
                <w:b/>
                <w:bCs/>
                <w:color w:val="000000"/>
                <w:sz w:val="18"/>
                <w:szCs w:val="20"/>
                <w:lang w:eastAsia="es-MX"/>
              </w:rPr>
            </w:pPr>
          </w:p>
        </w:tc>
        <w:tc>
          <w:tcPr>
            <w:tcW w:w="1513" w:type="pct"/>
            <w:tcBorders>
              <w:right w:val="single" w:sz="4" w:space="0" w:color="auto"/>
            </w:tcBorders>
            <w:shd w:val="clear" w:color="auto" w:fill="auto"/>
            <w:vAlign w:val="center"/>
          </w:tcPr>
          <w:p w14:paraId="7C662D55" w14:textId="77777777" w:rsidR="00212062" w:rsidRPr="007426F9" w:rsidRDefault="00212062" w:rsidP="005A6E3D">
            <w:pPr>
              <w:jc w:val="center"/>
              <w:rPr>
                <w:rFonts w:ascii="Segoe UI Symbol" w:hAnsi="Segoe UI Symbol" w:cs="Arial"/>
                <w:b/>
                <w:bCs/>
                <w:color w:val="000000"/>
                <w:sz w:val="18"/>
                <w:szCs w:val="20"/>
                <w:lang w:eastAsia="es-MX"/>
              </w:rPr>
            </w:pPr>
          </w:p>
        </w:tc>
        <w:tc>
          <w:tcPr>
            <w:tcW w:w="1138" w:type="pct"/>
            <w:tcBorders>
              <w:top w:val="single" w:sz="4" w:space="0" w:color="auto"/>
              <w:left w:val="single" w:sz="4" w:space="0" w:color="auto"/>
              <w:bottom w:val="single" w:sz="4" w:space="0" w:color="auto"/>
              <w:right w:val="single" w:sz="4" w:space="0" w:color="auto"/>
            </w:tcBorders>
            <w:vAlign w:val="center"/>
          </w:tcPr>
          <w:p w14:paraId="7337BD64"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IVA</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3C699F16" w14:textId="77777777" w:rsidR="00212062" w:rsidRPr="007426F9" w:rsidRDefault="00212062" w:rsidP="005A6E3D">
            <w:pPr>
              <w:jc w:val="center"/>
              <w:rPr>
                <w:rFonts w:ascii="Segoe UI Symbol" w:hAnsi="Segoe UI Symbol" w:cs="Arial"/>
                <w:b/>
                <w:bCs/>
                <w:color w:val="000000"/>
                <w:sz w:val="18"/>
                <w:szCs w:val="20"/>
                <w:lang w:eastAsia="es-MX"/>
              </w:rPr>
            </w:pPr>
          </w:p>
        </w:tc>
        <w:tc>
          <w:tcPr>
            <w:tcW w:w="953" w:type="pct"/>
            <w:tcBorders>
              <w:top w:val="single" w:sz="4" w:space="0" w:color="auto"/>
              <w:left w:val="nil"/>
              <w:bottom w:val="single" w:sz="4" w:space="0" w:color="auto"/>
              <w:right w:val="single" w:sz="4" w:space="0" w:color="auto"/>
            </w:tcBorders>
            <w:shd w:val="clear" w:color="auto" w:fill="auto"/>
            <w:vAlign w:val="center"/>
          </w:tcPr>
          <w:p w14:paraId="3B08EF47" w14:textId="77777777" w:rsidR="00212062" w:rsidRPr="007426F9" w:rsidRDefault="00212062" w:rsidP="005A6E3D">
            <w:pPr>
              <w:jc w:val="center"/>
              <w:rPr>
                <w:rFonts w:ascii="Segoe UI Symbol" w:hAnsi="Segoe UI Symbol" w:cs="Arial"/>
                <w:b/>
                <w:bCs/>
                <w:color w:val="000000"/>
                <w:sz w:val="18"/>
                <w:szCs w:val="20"/>
                <w:lang w:eastAsia="es-MX"/>
              </w:rPr>
            </w:pPr>
          </w:p>
        </w:tc>
      </w:tr>
      <w:tr w:rsidR="00212062" w:rsidRPr="007426F9" w14:paraId="02A76D34" w14:textId="77777777" w:rsidTr="00212062">
        <w:trPr>
          <w:trHeight w:val="43"/>
          <w:jc w:val="center"/>
        </w:trPr>
        <w:tc>
          <w:tcPr>
            <w:tcW w:w="586" w:type="pct"/>
          </w:tcPr>
          <w:p w14:paraId="2F4B2FB6" w14:textId="77777777" w:rsidR="00212062" w:rsidRPr="007426F9" w:rsidRDefault="00212062" w:rsidP="005A6E3D">
            <w:pPr>
              <w:jc w:val="center"/>
              <w:rPr>
                <w:rFonts w:ascii="Segoe UI Symbol" w:hAnsi="Segoe UI Symbol" w:cs="Arial"/>
                <w:b/>
                <w:bCs/>
                <w:color w:val="000000"/>
                <w:sz w:val="18"/>
                <w:szCs w:val="20"/>
                <w:lang w:eastAsia="es-MX"/>
              </w:rPr>
            </w:pPr>
          </w:p>
        </w:tc>
        <w:tc>
          <w:tcPr>
            <w:tcW w:w="1513" w:type="pct"/>
            <w:tcBorders>
              <w:right w:val="single" w:sz="4" w:space="0" w:color="auto"/>
            </w:tcBorders>
            <w:shd w:val="clear" w:color="auto" w:fill="auto"/>
            <w:vAlign w:val="center"/>
          </w:tcPr>
          <w:p w14:paraId="72722132" w14:textId="77777777" w:rsidR="00212062" w:rsidRPr="007426F9" w:rsidRDefault="00212062" w:rsidP="005A6E3D">
            <w:pPr>
              <w:jc w:val="center"/>
              <w:rPr>
                <w:rFonts w:ascii="Segoe UI Symbol" w:hAnsi="Segoe UI Symbol" w:cs="Arial"/>
                <w:b/>
                <w:bCs/>
                <w:color w:val="000000"/>
                <w:sz w:val="18"/>
                <w:szCs w:val="20"/>
                <w:lang w:eastAsia="es-MX"/>
              </w:rPr>
            </w:pPr>
          </w:p>
        </w:tc>
        <w:tc>
          <w:tcPr>
            <w:tcW w:w="1138" w:type="pct"/>
            <w:tcBorders>
              <w:top w:val="single" w:sz="4" w:space="0" w:color="auto"/>
              <w:left w:val="single" w:sz="4" w:space="0" w:color="auto"/>
              <w:bottom w:val="single" w:sz="4" w:space="0" w:color="auto"/>
              <w:right w:val="single" w:sz="4" w:space="0" w:color="auto"/>
            </w:tcBorders>
            <w:vAlign w:val="center"/>
          </w:tcPr>
          <w:p w14:paraId="37B8683A"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38834233" w14:textId="77777777" w:rsidR="00212062" w:rsidRPr="007426F9" w:rsidRDefault="00212062" w:rsidP="005A6E3D">
            <w:pPr>
              <w:jc w:val="center"/>
              <w:rPr>
                <w:rFonts w:ascii="Segoe UI Symbol" w:hAnsi="Segoe UI Symbol" w:cs="Arial"/>
                <w:b/>
                <w:bCs/>
                <w:color w:val="000000"/>
                <w:sz w:val="18"/>
                <w:szCs w:val="20"/>
                <w:lang w:eastAsia="es-MX"/>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1E8F8329" w14:textId="77777777" w:rsidR="00212062" w:rsidRPr="007426F9" w:rsidRDefault="00212062" w:rsidP="005A6E3D">
            <w:pPr>
              <w:jc w:val="center"/>
              <w:rPr>
                <w:rFonts w:ascii="Segoe UI Symbol" w:hAnsi="Segoe UI Symbol" w:cs="Arial"/>
                <w:b/>
                <w:bCs/>
                <w:color w:val="000000"/>
                <w:sz w:val="18"/>
                <w:szCs w:val="20"/>
                <w:lang w:eastAsia="es-MX"/>
              </w:rPr>
            </w:pPr>
          </w:p>
        </w:tc>
      </w:tr>
    </w:tbl>
    <w:p w14:paraId="6C1504EF" w14:textId="77777777" w:rsidR="005A6E3D" w:rsidRPr="007426F9" w:rsidRDefault="005A6E3D" w:rsidP="005A6E3D">
      <w:pPr>
        <w:tabs>
          <w:tab w:val="left" w:pos="0"/>
        </w:tabs>
        <w:jc w:val="both"/>
        <w:rPr>
          <w:rFonts w:ascii="Segoe UI Symbol" w:hAnsi="Segoe UI Symbol" w:cs="Arial"/>
          <w:sz w:val="18"/>
          <w:szCs w:val="20"/>
        </w:rPr>
      </w:pPr>
    </w:p>
    <w:p w14:paraId="3854EFAD" w14:textId="6B1FAF98" w:rsidR="005C36B9" w:rsidRDefault="005C36B9" w:rsidP="005A6E3D">
      <w:pPr>
        <w:tabs>
          <w:tab w:val="left" w:pos="0"/>
        </w:tabs>
        <w:jc w:val="both"/>
        <w:rPr>
          <w:rFonts w:ascii="Segoe UI Symbol" w:hAnsi="Segoe UI Symbol" w:cs="Arial"/>
          <w:sz w:val="18"/>
          <w:szCs w:val="20"/>
        </w:rPr>
      </w:pPr>
      <w:r>
        <w:rPr>
          <w:rFonts w:ascii="Segoe UI Symbol" w:hAnsi="Segoe UI Symbol" w:cs="Arial"/>
          <w:sz w:val="18"/>
          <w:szCs w:val="20"/>
        </w:rPr>
        <w:t>El seguro de vida no causa Impuesto del Valor Agregado.</w:t>
      </w:r>
    </w:p>
    <w:p w14:paraId="2D7B8F33" w14:textId="77777777" w:rsidR="005C36B9" w:rsidRDefault="005C36B9" w:rsidP="005A6E3D">
      <w:pPr>
        <w:tabs>
          <w:tab w:val="left" w:pos="0"/>
        </w:tabs>
        <w:jc w:val="both"/>
        <w:rPr>
          <w:rFonts w:ascii="Segoe UI Symbol" w:hAnsi="Segoe UI Symbol" w:cs="Arial"/>
          <w:sz w:val="18"/>
          <w:szCs w:val="20"/>
        </w:rPr>
      </w:pPr>
    </w:p>
    <w:p w14:paraId="7D6B22A2" w14:textId="77777777" w:rsidR="005A6E3D" w:rsidRPr="007426F9" w:rsidRDefault="005A6E3D" w:rsidP="005A6E3D">
      <w:pPr>
        <w:tabs>
          <w:tab w:val="left" w:pos="0"/>
        </w:tabs>
        <w:jc w:val="both"/>
        <w:rPr>
          <w:rFonts w:ascii="Segoe UI Symbol" w:hAnsi="Segoe UI Symbol" w:cs="Arial"/>
          <w:sz w:val="18"/>
          <w:szCs w:val="20"/>
        </w:rPr>
      </w:pPr>
      <w:r w:rsidRPr="007426F9">
        <w:rPr>
          <w:rFonts w:ascii="Segoe UI Symbol" w:hAnsi="Segoe UI Symbol" w:cs="Arial"/>
          <w:sz w:val="18"/>
          <w:szCs w:val="20"/>
        </w:rPr>
        <w:t xml:space="preserve">Me comprometo bajo protesta de decir verdad, que la oferta estará vigente </w:t>
      </w:r>
      <w:r w:rsidRPr="007426F9">
        <w:rPr>
          <w:rFonts w:ascii="Segoe UI Symbol" w:hAnsi="Segoe UI Symbol" w:cs="Arial"/>
          <w:b/>
          <w:sz w:val="18"/>
          <w:szCs w:val="20"/>
        </w:rPr>
        <w:t>60 (sesenta días) días naturales</w:t>
      </w:r>
      <w:r w:rsidRPr="007426F9">
        <w:rPr>
          <w:rFonts w:ascii="Segoe UI Symbol" w:hAnsi="Segoe UI Symbol" w:cs="Arial"/>
          <w:sz w:val="18"/>
          <w:szCs w:val="20"/>
        </w:rPr>
        <w:t xml:space="preserve">, contados a partir de la fecha del acto de presentación y apertura de proposiciones, así como que los precios serán firmes hasta la total prestación del servicio y a entera satisfacción de </w:t>
      </w:r>
      <w:r w:rsidRPr="007426F9">
        <w:rPr>
          <w:rFonts w:ascii="Segoe UI Symbol" w:hAnsi="Segoe UI Symbol" w:cs="Arial"/>
          <w:b/>
          <w:sz w:val="18"/>
          <w:szCs w:val="20"/>
        </w:rPr>
        <w:t>EL CETI”</w:t>
      </w:r>
      <w:r w:rsidRPr="007426F9">
        <w:rPr>
          <w:rFonts w:ascii="Segoe UI Symbol" w:hAnsi="Segoe UI Symbol" w:cs="Arial"/>
          <w:sz w:val="18"/>
          <w:szCs w:val="20"/>
        </w:rPr>
        <w:t xml:space="preserve">, y que los precios cotizados son en moneda nacional, es decir en pesos mexicanos, fijos e incondicionados durante la vigencia del contrato que se suscriba, sin </w:t>
      </w:r>
      <w:proofErr w:type="spellStart"/>
      <w:r w:rsidRPr="007426F9">
        <w:rPr>
          <w:rFonts w:ascii="Segoe UI Symbol" w:hAnsi="Segoe UI Symbol" w:cs="Arial"/>
          <w:sz w:val="18"/>
          <w:szCs w:val="20"/>
        </w:rPr>
        <w:t>escalación</w:t>
      </w:r>
      <w:proofErr w:type="spellEnd"/>
      <w:r w:rsidRPr="007426F9">
        <w:rPr>
          <w:rFonts w:ascii="Segoe UI Symbol" w:hAnsi="Segoe UI Symbol" w:cs="Arial"/>
          <w:sz w:val="18"/>
          <w:szCs w:val="20"/>
        </w:rPr>
        <w:t>.</w:t>
      </w:r>
    </w:p>
    <w:p w14:paraId="121CA1A8" w14:textId="77777777" w:rsidR="005A6E3D" w:rsidRPr="007426F9" w:rsidRDefault="005A6E3D" w:rsidP="005A6E3D">
      <w:pPr>
        <w:pStyle w:val="Textoindependiente"/>
        <w:rPr>
          <w:rFonts w:ascii="Segoe UI Symbol" w:hAnsi="Segoe UI Symbol"/>
          <w:sz w:val="18"/>
          <w:szCs w:val="20"/>
        </w:rPr>
      </w:pPr>
    </w:p>
    <w:p w14:paraId="6F7266CC" w14:textId="2973DB92" w:rsidR="005A6E3D" w:rsidRPr="007426F9" w:rsidRDefault="005A6E3D" w:rsidP="005A6E3D">
      <w:pPr>
        <w:tabs>
          <w:tab w:val="left" w:pos="0"/>
        </w:tabs>
        <w:jc w:val="both"/>
        <w:rPr>
          <w:rFonts w:ascii="Segoe UI Symbol" w:hAnsi="Segoe UI Symbol" w:cs="Arial"/>
          <w:sz w:val="18"/>
          <w:szCs w:val="20"/>
        </w:rPr>
      </w:pPr>
      <w:r w:rsidRPr="007426F9">
        <w:rPr>
          <w:rFonts w:ascii="Segoe UI Symbol" w:hAnsi="Segoe UI Symbol" w:cs="Arial"/>
          <w:sz w:val="18"/>
          <w:szCs w:val="20"/>
        </w:rPr>
        <w:t xml:space="preserve">Los precios expresados en mi propuesta económica en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como lo señalado en el presente escrito para efecto de la Licitación Pública Nacional No. ________________________, están conforme a lo señalado en el </w:t>
      </w:r>
      <w:r w:rsidRPr="007426F9">
        <w:rPr>
          <w:rFonts w:ascii="Segoe UI Symbol" w:hAnsi="Segoe UI Symbol" w:cs="Arial"/>
          <w:b/>
          <w:color w:val="FF0000"/>
          <w:sz w:val="18"/>
          <w:szCs w:val="20"/>
        </w:rPr>
        <w:t>Anexo 1 “Propuesta Técnica”</w:t>
      </w:r>
      <w:r w:rsidR="00212062" w:rsidRPr="007426F9">
        <w:rPr>
          <w:rFonts w:ascii="Segoe UI Symbol" w:hAnsi="Segoe UI Symbol" w:cs="Arial"/>
          <w:b/>
          <w:color w:val="FF0000"/>
          <w:sz w:val="18"/>
          <w:szCs w:val="20"/>
        </w:rPr>
        <w:t>,</w:t>
      </w:r>
      <w:r w:rsidRPr="007426F9">
        <w:rPr>
          <w:rFonts w:ascii="Segoe UI Symbol" w:hAnsi="Segoe UI Symbol" w:cs="Arial"/>
          <w:b/>
          <w:color w:val="FF0000"/>
          <w:sz w:val="18"/>
          <w:szCs w:val="20"/>
        </w:rPr>
        <w:t xml:space="preserve"> “CONTRATACIÓN DE PÓLIZAS PARA EL ASEGURAMIENTO DE </w:t>
      </w:r>
      <w:r w:rsidR="00E55E16">
        <w:rPr>
          <w:rFonts w:ascii="Segoe UI Symbol" w:hAnsi="Segoe UI Symbol" w:cs="Arial"/>
          <w:b/>
          <w:color w:val="FF0000"/>
          <w:sz w:val="18"/>
          <w:szCs w:val="20"/>
        </w:rPr>
        <w:t>BIENES PATRI</w:t>
      </w:r>
      <w:r w:rsidR="005A6484">
        <w:rPr>
          <w:rFonts w:ascii="Segoe UI Symbol" w:hAnsi="Segoe UI Symbol" w:cs="Arial"/>
          <w:b/>
          <w:color w:val="FF0000"/>
          <w:sz w:val="18"/>
          <w:szCs w:val="20"/>
        </w:rPr>
        <w:t>M</w:t>
      </w:r>
      <w:r w:rsidR="00E55E16">
        <w:rPr>
          <w:rFonts w:ascii="Segoe UI Symbol" w:hAnsi="Segoe UI Symbol" w:cs="Arial"/>
          <w:b/>
          <w:color w:val="FF0000"/>
          <w:sz w:val="18"/>
          <w:szCs w:val="20"/>
        </w:rPr>
        <w:t>O</w:t>
      </w:r>
      <w:r w:rsidRPr="007426F9">
        <w:rPr>
          <w:rFonts w:ascii="Segoe UI Symbol" w:hAnsi="Segoe UI Symbol" w:cs="Arial"/>
          <w:b/>
          <w:color w:val="FF0000"/>
          <w:sz w:val="18"/>
          <w:szCs w:val="20"/>
        </w:rPr>
        <w:t xml:space="preserve">NIALES Y DE PERSONAS PARA EL EJERCICIO </w:t>
      </w:r>
      <w:r w:rsidR="008966B5">
        <w:rPr>
          <w:rFonts w:ascii="Segoe UI Symbol" w:hAnsi="Segoe UI Symbol" w:cs="Arial"/>
          <w:b/>
          <w:color w:val="FF0000"/>
          <w:sz w:val="18"/>
          <w:szCs w:val="20"/>
        </w:rPr>
        <w:t>2019</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de la convocatoria de la presente licitación.</w:t>
      </w:r>
    </w:p>
    <w:p w14:paraId="12DE85DD" w14:textId="77777777" w:rsidR="005A6E3D" w:rsidRPr="007426F9" w:rsidRDefault="005A6E3D" w:rsidP="005A6E3D">
      <w:pPr>
        <w:tabs>
          <w:tab w:val="left" w:pos="0"/>
        </w:tabs>
        <w:spacing w:line="240" w:lineRule="exact"/>
        <w:jc w:val="both"/>
        <w:rPr>
          <w:rFonts w:ascii="Segoe UI Symbol" w:hAnsi="Segoe UI Symbol" w:cs="Arial"/>
          <w:sz w:val="18"/>
          <w:szCs w:val="20"/>
        </w:rPr>
      </w:pPr>
    </w:p>
    <w:p w14:paraId="7DC23C88"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1F99380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54071984"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2F6AC6E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2E5D5F9D"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p>
    <w:p w14:paraId="4F29DFC1" w14:textId="71340071" w:rsidR="005A6E3D" w:rsidRDefault="005A6E3D" w:rsidP="005A6E3D">
      <w:pPr>
        <w:autoSpaceDE w:val="0"/>
        <w:autoSpaceDN w:val="0"/>
        <w:adjustRightInd w:val="0"/>
        <w:jc w:val="center"/>
        <w:rPr>
          <w:rFonts w:ascii="Segoe UI Symbol" w:hAnsi="Segoe UI Symbol" w:cs="Arial"/>
          <w:b/>
          <w:color w:val="FF0000"/>
          <w:sz w:val="18"/>
          <w:szCs w:val="20"/>
        </w:rPr>
      </w:pPr>
    </w:p>
    <w:p w14:paraId="7301E86F" w14:textId="2C4A4451" w:rsidR="00AA1686" w:rsidRDefault="00AA1686" w:rsidP="005A6E3D">
      <w:pPr>
        <w:autoSpaceDE w:val="0"/>
        <w:autoSpaceDN w:val="0"/>
        <w:adjustRightInd w:val="0"/>
        <w:jc w:val="center"/>
        <w:rPr>
          <w:rFonts w:ascii="Segoe UI Symbol" w:hAnsi="Segoe UI Symbol" w:cs="Arial"/>
          <w:b/>
          <w:color w:val="FF0000"/>
          <w:sz w:val="18"/>
          <w:szCs w:val="20"/>
        </w:rPr>
      </w:pPr>
    </w:p>
    <w:p w14:paraId="382BAA4C" w14:textId="363D707C" w:rsidR="00AA1686" w:rsidRDefault="00AA1686" w:rsidP="005A6E3D">
      <w:pPr>
        <w:autoSpaceDE w:val="0"/>
        <w:autoSpaceDN w:val="0"/>
        <w:adjustRightInd w:val="0"/>
        <w:jc w:val="center"/>
        <w:rPr>
          <w:rFonts w:ascii="Segoe UI Symbol" w:hAnsi="Segoe UI Symbol" w:cs="Arial"/>
          <w:b/>
          <w:color w:val="FF0000"/>
          <w:sz w:val="18"/>
          <w:szCs w:val="20"/>
        </w:rPr>
      </w:pPr>
    </w:p>
    <w:p w14:paraId="6E110D20" w14:textId="29130D02" w:rsidR="00AA1686" w:rsidRDefault="00AA1686" w:rsidP="005A6E3D">
      <w:pPr>
        <w:autoSpaceDE w:val="0"/>
        <w:autoSpaceDN w:val="0"/>
        <w:adjustRightInd w:val="0"/>
        <w:jc w:val="center"/>
        <w:rPr>
          <w:rFonts w:ascii="Segoe UI Symbol" w:hAnsi="Segoe UI Symbol" w:cs="Arial"/>
          <w:b/>
          <w:color w:val="FF0000"/>
          <w:sz w:val="18"/>
          <w:szCs w:val="20"/>
        </w:rPr>
      </w:pPr>
    </w:p>
    <w:p w14:paraId="5AE6BB60" w14:textId="77777777" w:rsidR="00B44AC0" w:rsidRDefault="00B44AC0" w:rsidP="005A6E3D">
      <w:pPr>
        <w:autoSpaceDE w:val="0"/>
        <w:autoSpaceDN w:val="0"/>
        <w:adjustRightInd w:val="0"/>
        <w:jc w:val="center"/>
        <w:rPr>
          <w:rFonts w:ascii="Segoe UI Symbol" w:hAnsi="Segoe UI Symbol" w:cs="Arial"/>
          <w:b/>
          <w:color w:val="FF0000"/>
          <w:sz w:val="18"/>
          <w:szCs w:val="20"/>
        </w:rPr>
      </w:pPr>
    </w:p>
    <w:p w14:paraId="6D733EA6" w14:textId="77777777" w:rsidR="00AA1686" w:rsidRPr="007426F9" w:rsidRDefault="00AA1686" w:rsidP="005A6E3D">
      <w:pPr>
        <w:autoSpaceDE w:val="0"/>
        <w:autoSpaceDN w:val="0"/>
        <w:adjustRightInd w:val="0"/>
        <w:jc w:val="center"/>
        <w:rPr>
          <w:rFonts w:ascii="Segoe UI Symbol" w:hAnsi="Segoe UI Symbol" w:cs="Arial"/>
          <w:b/>
          <w:color w:val="FF0000"/>
          <w:sz w:val="18"/>
          <w:szCs w:val="20"/>
        </w:rPr>
      </w:pPr>
    </w:p>
    <w:p w14:paraId="292658DC"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r w:rsidRPr="007426F9">
        <w:rPr>
          <w:rFonts w:ascii="Segoe UI Symbol" w:hAnsi="Segoe UI Symbol" w:cs="Arial"/>
          <w:b/>
          <w:color w:val="FF0000"/>
          <w:sz w:val="18"/>
          <w:szCs w:val="20"/>
        </w:rPr>
        <w:lastRenderedPageBreak/>
        <w:t xml:space="preserve">Anexo 3 </w:t>
      </w:r>
    </w:p>
    <w:p w14:paraId="3F2BB6E1" w14:textId="77777777" w:rsidR="005A6E3D" w:rsidRPr="007426F9" w:rsidRDefault="005A6E3D" w:rsidP="005A6E3D">
      <w:pPr>
        <w:autoSpaceDE w:val="0"/>
        <w:autoSpaceDN w:val="0"/>
        <w:adjustRightInd w:val="0"/>
        <w:jc w:val="center"/>
        <w:rPr>
          <w:rFonts w:ascii="Segoe UI Symbol" w:hAnsi="Segoe UI Symbol" w:cs="Arial"/>
          <w:color w:val="FF0000"/>
          <w:sz w:val="18"/>
          <w:szCs w:val="20"/>
        </w:rPr>
      </w:pPr>
      <w:r w:rsidRPr="007426F9">
        <w:rPr>
          <w:rFonts w:ascii="Segoe UI Symbol" w:hAnsi="Segoe UI Symbol" w:cs="Arial"/>
          <w:color w:val="FF0000"/>
          <w:sz w:val="18"/>
          <w:szCs w:val="20"/>
        </w:rPr>
        <w:t>“FORMATO DE ESCRITO DE INTERÉS DE PARTICIPAR (REQUERIDO PARA LA JUNTA DE ACLARACIONES)”</w:t>
      </w:r>
    </w:p>
    <w:p w14:paraId="0B13B01B" w14:textId="77777777" w:rsidR="005A6E3D" w:rsidRPr="007426F9" w:rsidRDefault="005A6E3D" w:rsidP="005A6E3D">
      <w:pPr>
        <w:pStyle w:val="Textoindependiente"/>
        <w:jc w:val="right"/>
        <w:rPr>
          <w:rFonts w:ascii="Segoe UI Symbol" w:hAnsi="Segoe UI Symbol"/>
          <w:sz w:val="18"/>
          <w:szCs w:val="20"/>
        </w:rPr>
      </w:pPr>
    </w:p>
    <w:p w14:paraId="0D57B189"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7842914F" w14:textId="77777777" w:rsidR="005A6E3D" w:rsidRPr="007426F9" w:rsidRDefault="005A6E3D" w:rsidP="005A6E3D">
      <w:pPr>
        <w:jc w:val="both"/>
        <w:rPr>
          <w:rFonts w:ascii="Segoe UI Symbol" w:hAnsi="Segoe UI Symbol" w:cs="Arial"/>
          <w:b/>
          <w:sz w:val="18"/>
          <w:szCs w:val="20"/>
          <w:lang w:val="es-ES"/>
        </w:rPr>
      </w:pPr>
    </w:p>
    <w:p w14:paraId="2CCD7AE9"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61F1162F"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78ECE53C" w14:textId="77777777" w:rsidR="005A6E3D" w:rsidRPr="007426F9" w:rsidRDefault="005A6E3D" w:rsidP="005A6E3D">
      <w:pPr>
        <w:rPr>
          <w:rFonts w:ascii="Segoe UI Symbol" w:hAnsi="Segoe UI Symbol" w:cs="Arial"/>
          <w:b/>
          <w:sz w:val="18"/>
          <w:szCs w:val="20"/>
        </w:rPr>
      </w:pPr>
    </w:p>
    <w:p w14:paraId="332318AC" w14:textId="77777777" w:rsidR="005A6E3D" w:rsidRPr="007426F9" w:rsidRDefault="005A6E3D" w:rsidP="005A6E3D">
      <w:pPr>
        <w:pStyle w:val="Textoindependiente"/>
        <w:rPr>
          <w:rFonts w:ascii="Segoe UI Symbol" w:hAnsi="Segoe UI Symbol"/>
          <w:sz w:val="18"/>
          <w:szCs w:val="20"/>
        </w:rPr>
      </w:pPr>
      <w:r w:rsidRPr="007426F9">
        <w:rPr>
          <w:rFonts w:ascii="Segoe UI Symbol" w:hAnsi="Segoe UI Symbol"/>
          <w:sz w:val="18"/>
          <w:szCs w:val="20"/>
          <w:u w:val="single"/>
        </w:rPr>
        <w:t xml:space="preserve"> </w:t>
      </w:r>
      <w:r w:rsidRPr="007426F9">
        <w:rPr>
          <w:rFonts w:ascii="Segoe UI Symbol" w:hAnsi="Segoe UI Symbol"/>
          <w:sz w:val="18"/>
          <w:szCs w:val="20"/>
          <w:highlight w:val="yellow"/>
          <w:u w:val="single"/>
        </w:rPr>
        <w:t>(Nombre del licitante)</w:t>
      </w:r>
      <w:r w:rsidRPr="007426F9">
        <w:rPr>
          <w:rFonts w:ascii="Segoe UI Symbol" w:hAnsi="Segoe UI Symbol"/>
          <w:sz w:val="18"/>
          <w:szCs w:val="20"/>
        </w:rPr>
        <w:t xml:space="preserve">, manifiesto con fundamento en el </w:t>
      </w:r>
      <w:r w:rsidRPr="007426F9">
        <w:rPr>
          <w:rFonts w:ascii="Segoe UI Symbol" w:hAnsi="Segoe UI Symbol"/>
          <w:color w:val="00B050"/>
          <w:sz w:val="18"/>
          <w:szCs w:val="20"/>
        </w:rPr>
        <w:t>artículo 33 Bis de la Ley de Adquisiciones, Arrendamientos y Servicios del Sector Público (LAASSP) y 45 tercero y cuarto párrafos del Reglamento de la Ley de Adquisiciones, Arrendamientos y Servicios del Sector Público (RLAASSP)</w:t>
      </w:r>
      <w:r w:rsidRPr="007426F9">
        <w:rPr>
          <w:rFonts w:ascii="Segoe UI Symbol" w:hAnsi="Segoe UI Symbol"/>
          <w:sz w:val="18"/>
          <w:szCs w:val="20"/>
        </w:rPr>
        <w:t xml:space="preserve">, que tengo interés en participar en el procedimiento número _________________________ convocado por el </w:t>
      </w:r>
      <w:r w:rsidRPr="007426F9">
        <w:rPr>
          <w:rFonts w:ascii="Segoe UI Symbol" w:hAnsi="Segoe UI Symbol"/>
          <w:b/>
          <w:sz w:val="18"/>
          <w:szCs w:val="20"/>
        </w:rPr>
        <w:t>centro de enseñanza técnica industrial</w:t>
      </w:r>
      <w:r w:rsidRPr="007426F9">
        <w:rPr>
          <w:rFonts w:ascii="Segoe UI Symbol" w:hAnsi="Segoe UI Symbol"/>
          <w:sz w:val="18"/>
          <w:szCs w:val="20"/>
        </w:rPr>
        <w:t xml:space="preserve"> para lo cual con fundamento en el </w:t>
      </w:r>
      <w:r w:rsidRPr="007426F9">
        <w:rPr>
          <w:rFonts w:ascii="Segoe UI Symbol" w:hAnsi="Segoe UI Symbol"/>
          <w:color w:val="00B050"/>
          <w:sz w:val="18"/>
          <w:szCs w:val="20"/>
        </w:rPr>
        <w:t>artículo 48 fracción V del (RLAASSP)</w:t>
      </w:r>
      <w:r w:rsidRPr="007426F9">
        <w:rPr>
          <w:rFonts w:ascii="Segoe UI Symbol" w:hAnsi="Segoe UI Symbol"/>
          <w:sz w:val="18"/>
          <w:szCs w:val="20"/>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2"/>
        <w:gridCol w:w="703"/>
        <w:gridCol w:w="1117"/>
        <w:gridCol w:w="560"/>
        <w:gridCol w:w="457"/>
        <w:gridCol w:w="354"/>
        <w:gridCol w:w="441"/>
        <w:gridCol w:w="109"/>
        <w:gridCol w:w="420"/>
        <w:gridCol w:w="762"/>
        <w:gridCol w:w="1058"/>
      </w:tblGrid>
      <w:tr w:rsidR="005A6E3D" w:rsidRPr="007426F9" w14:paraId="29331054" w14:textId="77777777" w:rsidTr="005A6E3D">
        <w:trPr>
          <w:trHeight w:val="227"/>
          <w:jc w:val="center"/>
        </w:trPr>
        <w:tc>
          <w:tcPr>
            <w:tcW w:w="9776" w:type="dxa"/>
            <w:gridSpan w:val="12"/>
            <w:shd w:val="clear" w:color="auto" w:fill="A6A6A6" w:themeFill="background1" w:themeFillShade="A6"/>
            <w:vAlign w:val="center"/>
          </w:tcPr>
          <w:p w14:paraId="64764B49"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DEL LICITANTE</w:t>
            </w:r>
          </w:p>
        </w:tc>
      </w:tr>
      <w:tr w:rsidR="005A6E3D" w:rsidRPr="007426F9" w14:paraId="3D096D41" w14:textId="77777777" w:rsidTr="005A6E3D">
        <w:trPr>
          <w:trHeight w:val="227"/>
          <w:jc w:val="center"/>
        </w:trPr>
        <w:tc>
          <w:tcPr>
            <w:tcW w:w="4533" w:type="dxa"/>
            <w:gridSpan w:val="3"/>
            <w:vAlign w:val="center"/>
          </w:tcPr>
          <w:p w14:paraId="2706341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 LA PERSONA FÍSICA O MORAL:</w:t>
            </w:r>
          </w:p>
        </w:tc>
        <w:tc>
          <w:tcPr>
            <w:tcW w:w="5243" w:type="dxa"/>
            <w:gridSpan w:val="9"/>
            <w:vAlign w:val="center"/>
          </w:tcPr>
          <w:p w14:paraId="340849F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CBF8099" w14:textId="77777777" w:rsidTr="005A6E3D">
        <w:trPr>
          <w:trHeight w:val="227"/>
          <w:jc w:val="center"/>
        </w:trPr>
        <w:tc>
          <w:tcPr>
            <w:tcW w:w="4533" w:type="dxa"/>
            <w:gridSpan w:val="3"/>
            <w:vAlign w:val="center"/>
          </w:tcPr>
          <w:p w14:paraId="2DB1342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Registró Federal de Contribuyentes:</w:t>
            </w:r>
          </w:p>
        </w:tc>
        <w:tc>
          <w:tcPr>
            <w:tcW w:w="5243" w:type="dxa"/>
            <w:gridSpan w:val="9"/>
            <w:vAlign w:val="center"/>
          </w:tcPr>
          <w:p w14:paraId="02297D7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BD7EB23" w14:textId="77777777" w:rsidTr="005A6E3D">
        <w:trPr>
          <w:trHeight w:val="227"/>
          <w:jc w:val="center"/>
        </w:trPr>
        <w:tc>
          <w:tcPr>
            <w:tcW w:w="4533" w:type="dxa"/>
            <w:gridSpan w:val="3"/>
            <w:vAlign w:val="center"/>
          </w:tcPr>
          <w:p w14:paraId="29B527C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CURP (EN CASO DE SER PERSONA FÍSICA)</w:t>
            </w:r>
          </w:p>
        </w:tc>
        <w:tc>
          <w:tcPr>
            <w:tcW w:w="5243" w:type="dxa"/>
            <w:gridSpan w:val="9"/>
            <w:vAlign w:val="center"/>
          </w:tcPr>
          <w:p w14:paraId="25C4D97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BEFCEF9" w14:textId="77777777" w:rsidTr="005A6E3D">
        <w:trPr>
          <w:trHeight w:val="227"/>
          <w:jc w:val="center"/>
        </w:trPr>
        <w:tc>
          <w:tcPr>
            <w:tcW w:w="4533" w:type="dxa"/>
            <w:gridSpan w:val="3"/>
            <w:vAlign w:val="center"/>
          </w:tcPr>
          <w:p w14:paraId="7564565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oBJETO SOCIAL:</w:t>
            </w:r>
          </w:p>
        </w:tc>
        <w:tc>
          <w:tcPr>
            <w:tcW w:w="5243" w:type="dxa"/>
            <w:gridSpan w:val="9"/>
            <w:vAlign w:val="center"/>
          </w:tcPr>
          <w:p w14:paraId="25507D9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5F88E51" w14:textId="77777777" w:rsidTr="005A6E3D">
        <w:trPr>
          <w:trHeight w:val="212"/>
          <w:jc w:val="center"/>
        </w:trPr>
        <w:tc>
          <w:tcPr>
            <w:tcW w:w="9776" w:type="dxa"/>
            <w:gridSpan w:val="12"/>
            <w:shd w:val="clear" w:color="auto" w:fill="D9D9D9" w:themeFill="background1" w:themeFillShade="D9"/>
            <w:vAlign w:val="center"/>
          </w:tcPr>
          <w:p w14:paraId="59E3DF40"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DOMICILIO FISCAL</w:t>
            </w:r>
          </w:p>
        </w:tc>
      </w:tr>
      <w:tr w:rsidR="005A6E3D" w:rsidRPr="007426F9" w14:paraId="52583571" w14:textId="77777777" w:rsidTr="005A6E3D">
        <w:trPr>
          <w:trHeight w:val="227"/>
          <w:jc w:val="center"/>
        </w:trPr>
        <w:tc>
          <w:tcPr>
            <w:tcW w:w="2364" w:type="dxa"/>
            <w:vAlign w:val="center"/>
          </w:tcPr>
          <w:p w14:paraId="7B787AC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Calle y número:</w:t>
            </w:r>
          </w:p>
        </w:tc>
        <w:tc>
          <w:tcPr>
            <w:tcW w:w="3867" w:type="dxa"/>
            <w:gridSpan w:val="4"/>
            <w:vAlign w:val="center"/>
          </w:tcPr>
          <w:p w14:paraId="580A73A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24041F18"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Colonia:</w:t>
            </w:r>
          </w:p>
        </w:tc>
        <w:tc>
          <w:tcPr>
            <w:tcW w:w="2379" w:type="dxa"/>
            <w:gridSpan w:val="4"/>
            <w:vAlign w:val="center"/>
          </w:tcPr>
          <w:p w14:paraId="4D29A97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7A81A57" w14:textId="77777777" w:rsidTr="005A6E3D">
        <w:trPr>
          <w:trHeight w:val="227"/>
          <w:jc w:val="center"/>
        </w:trPr>
        <w:tc>
          <w:tcPr>
            <w:tcW w:w="2364" w:type="dxa"/>
            <w:vAlign w:val="center"/>
          </w:tcPr>
          <w:p w14:paraId="1D0714C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Municipio o Delegación:</w:t>
            </w:r>
          </w:p>
        </w:tc>
        <w:tc>
          <w:tcPr>
            <w:tcW w:w="3867" w:type="dxa"/>
            <w:gridSpan w:val="4"/>
            <w:vAlign w:val="center"/>
          </w:tcPr>
          <w:p w14:paraId="33B40EC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1DA69F0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C.P.:</w:t>
            </w:r>
          </w:p>
        </w:tc>
        <w:tc>
          <w:tcPr>
            <w:tcW w:w="2379" w:type="dxa"/>
            <w:gridSpan w:val="4"/>
            <w:vAlign w:val="center"/>
          </w:tcPr>
          <w:p w14:paraId="1C2FFA7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704AA23" w14:textId="77777777" w:rsidTr="005A6E3D">
        <w:trPr>
          <w:trHeight w:val="212"/>
          <w:jc w:val="center"/>
        </w:trPr>
        <w:tc>
          <w:tcPr>
            <w:tcW w:w="2364" w:type="dxa"/>
            <w:vAlign w:val="center"/>
          </w:tcPr>
          <w:p w14:paraId="0707728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Entidad Federativa:</w:t>
            </w:r>
          </w:p>
        </w:tc>
        <w:tc>
          <w:tcPr>
            <w:tcW w:w="3867" w:type="dxa"/>
            <w:gridSpan w:val="4"/>
            <w:vAlign w:val="center"/>
          </w:tcPr>
          <w:p w14:paraId="43C115F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61752AD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TELÉFONO:</w:t>
            </w:r>
          </w:p>
        </w:tc>
        <w:tc>
          <w:tcPr>
            <w:tcW w:w="2379" w:type="dxa"/>
            <w:gridSpan w:val="4"/>
            <w:vAlign w:val="center"/>
          </w:tcPr>
          <w:p w14:paraId="66F8EF6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F9FDBCE" w14:textId="77777777" w:rsidTr="005A6E3D">
        <w:trPr>
          <w:trHeight w:val="227"/>
          <w:jc w:val="center"/>
        </w:trPr>
        <w:tc>
          <w:tcPr>
            <w:tcW w:w="2364" w:type="dxa"/>
            <w:vAlign w:val="center"/>
          </w:tcPr>
          <w:p w14:paraId="0900069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correo ELECTRÓNICO:</w:t>
            </w:r>
          </w:p>
        </w:tc>
        <w:tc>
          <w:tcPr>
            <w:tcW w:w="3867" w:type="dxa"/>
            <w:gridSpan w:val="4"/>
            <w:vAlign w:val="center"/>
          </w:tcPr>
          <w:p w14:paraId="610A7F4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6AC213F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Fax:</w:t>
            </w:r>
          </w:p>
        </w:tc>
        <w:tc>
          <w:tcPr>
            <w:tcW w:w="2379" w:type="dxa"/>
            <w:gridSpan w:val="4"/>
            <w:vAlign w:val="center"/>
          </w:tcPr>
          <w:p w14:paraId="3284117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E385DD8" w14:textId="77777777" w:rsidTr="005A6E3D">
        <w:trPr>
          <w:trHeight w:val="92"/>
          <w:jc w:val="center"/>
        </w:trPr>
        <w:tc>
          <w:tcPr>
            <w:tcW w:w="9776" w:type="dxa"/>
            <w:gridSpan w:val="12"/>
            <w:shd w:val="clear" w:color="auto" w:fill="D9D9D9" w:themeFill="background1" w:themeFillShade="D9"/>
            <w:vAlign w:val="center"/>
          </w:tcPr>
          <w:p w14:paraId="02C016D3"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 ACREDITACIÓN DE LA EXISTENCIA LEGAL DE LA PERSONA MORAL (EN SU CASO)</w:t>
            </w:r>
          </w:p>
        </w:tc>
      </w:tr>
      <w:tr w:rsidR="005A6E3D" w:rsidRPr="007426F9" w14:paraId="2DA8CB93" w14:textId="77777777" w:rsidTr="005A6E3D">
        <w:trPr>
          <w:trHeight w:val="454"/>
          <w:jc w:val="center"/>
        </w:trPr>
        <w:tc>
          <w:tcPr>
            <w:tcW w:w="6231" w:type="dxa"/>
            <w:gridSpan w:val="5"/>
            <w:vAlign w:val="center"/>
          </w:tcPr>
          <w:p w14:paraId="7374DBF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 escritura publica en la que consta su acta constitutiva:</w:t>
            </w:r>
          </w:p>
        </w:tc>
        <w:tc>
          <w:tcPr>
            <w:tcW w:w="754" w:type="dxa"/>
            <w:gridSpan w:val="2"/>
            <w:vAlign w:val="center"/>
          </w:tcPr>
          <w:p w14:paraId="65289CC7" w14:textId="77777777" w:rsidR="005A6E3D" w:rsidRPr="007426F9" w:rsidRDefault="005A6E3D" w:rsidP="005A6E3D">
            <w:pPr>
              <w:overflowPunct w:val="0"/>
              <w:autoSpaceDE w:val="0"/>
              <w:autoSpaceDN w:val="0"/>
              <w:adjustRightInd w:val="0"/>
              <w:spacing w:line="240" w:lineRule="exact"/>
              <w:ind w:right="-10"/>
              <w:textAlignment w:val="baseline"/>
              <w:rPr>
                <w:rFonts w:ascii="Segoe UI Symbol" w:hAnsi="Segoe UI Symbol" w:cs="Arial"/>
                <w:caps/>
                <w:sz w:val="18"/>
                <w:szCs w:val="20"/>
              </w:rPr>
            </w:pPr>
          </w:p>
        </w:tc>
        <w:tc>
          <w:tcPr>
            <w:tcW w:w="1717" w:type="dxa"/>
            <w:gridSpan w:val="4"/>
            <w:vAlign w:val="center"/>
          </w:tcPr>
          <w:p w14:paraId="621361B9" w14:textId="77777777" w:rsidR="005A6E3D" w:rsidRPr="007426F9" w:rsidRDefault="005A6E3D" w:rsidP="005A6E3D">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r w:rsidRPr="007426F9">
              <w:rPr>
                <w:rFonts w:ascii="Segoe UI Symbol" w:hAnsi="Segoe UI Symbol" w:cs="Arial"/>
                <w:b/>
                <w:caps/>
                <w:sz w:val="18"/>
                <w:szCs w:val="20"/>
              </w:rPr>
              <w:t>Notaría Número:</w:t>
            </w:r>
          </w:p>
        </w:tc>
        <w:tc>
          <w:tcPr>
            <w:tcW w:w="1074" w:type="dxa"/>
            <w:vAlign w:val="center"/>
          </w:tcPr>
          <w:p w14:paraId="1C98D179" w14:textId="77777777" w:rsidR="005A6E3D" w:rsidRPr="007426F9" w:rsidRDefault="005A6E3D" w:rsidP="005A6E3D">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p>
        </w:tc>
      </w:tr>
      <w:tr w:rsidR="005A6E3D" w:rsidRPr="007426F9" w14:paraId="688F5C5A" w14:textId="77777777" w:rsidTr="005A6E3D">
        <w:trPr>
          <w:trHeight w:val="212"/>
          <w:jc w:val="center"/>
        </w:trPr>
        <w:tc>
          <w:tcPr>
            <w:tcW w:w="2364" w:type="dxa"/>
            <w:vAlign w:val="center"/>
          </w:tcPr>
          <w:p w14:paraId="3F969E38"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3867" w:type="dxa"/>
            <w:gridSpan w:val="4"/>
            <w:vAlign w:val="center"/>
          </w:tcPr>
          <w:p w14:paraId="10409FB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14:paraId="1A3AF88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2379" w:type="dxa"/>
            <w:gridSpan w:val="4"/>
            <w:vAlign w:val="center"/>
          </w:tcPr>
          <w:p w14:paraId="635C575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F173792" w14:textId="77777777" w:rsidTr="005A6E3D">
        <w:trPr>
          <w:trHeight w:val="227"/>
          <w:jc w:val="center"/>
        </w:trPr>
        <w:tc>
          <w:tcPr>
            <w:tcW w:w="2364" w:type="dxa"/>
            <w:vAlign w:val="center"/>
          </w:tcPr>
          <w:p w14:paraId="5ED6C7ED"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7412" w:type="dxa"/>
            <w:gridSpan w:val="11"/>
            <w:vAlign w:val="center"/>
          </w:tcPr>
          <w:p w14:paraId="70C0CA2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r w:rsidR="005A6E3D" w:rsidRPr="007426F9" w14:paraId="401FE37A" w14:textId="77777777" w:rsidTr="005A6E3D">
        <w:trPr>
          <w:trHeight w:val="212"/>
          <w:jc w:val="center"/>
        </w:trPr>
        <w:tc>
          <w:tcPr>
            <w:tcW w:w="4533" w:type="dxa"/>
            <w:gridSpan w:val="3"/>
            <w:vAlign w:val="center"/>
          </w:tcPr>
          <w:p w14:paraId="28BB9EF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del Registro publico de la Propiedad:</w:t>
            </w:r>
          </w:p>
        </w:tc>
        <w:tc>
          <w:tcPr>
            <w:tcW w:w="1698" w:type="dxa"/>
            <w:gridSpan w:val="2"/>
            <w:vAlign w:val="center"/>
          </w:tcPr>
          <w:p w14:paraId="40CDB1F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2E31E4F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2379" w:type="dxa"/>
            <w:gridSpan w:val="4"/>
            <w:vAlign w:val="center"/>
          </w:tcPr>
          <w:p w14:paraId="4B2AB2F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5F39D564" w14:textId="77777777" w:rsidTr="005A6E3D">
        <w:trPr>
          <w:trHeight w:val="227"/>
          <w:jc w:val="center"/>
        </w:trPr>
        <w:tc>
          <w:tcPr>
            <w:tcW w:w="2364" w:type="dxa"/>
            <w:vAlign w:val="center"/>
          </w:tcPr>
          <w:p w14:paraId="226698F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w:t>
            </w:r>
          </w:p>
        </w:tc>
        <w:tc>
          <w:tcPr>
            <w:tcW w:w="7412" w:type="dxa"/>
            <w:gridSpan w:val="11"/>
            <w:vAlign w:val="center"/>
          </w:tcPr>
          <w:p w14:paraId="5505EBF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9F23DE0" w14:textId="77777777" w:rsidTr="005A6E3D">
        <w:trPr>
          <w:trHeight w:val="227"/>
          <w:jc w:val="center"/>
        </w:trPr>
        <w:tc>
          <w:tcPr>
            <w:tcW w:w="3822" w:type="dxa"/>
            <w:gridSpan w:val="2"/>
            <w:vAlign w:val="center"/>
          </w:tcPr>
          <w:p w14:paraId="48BC50C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 ultima reforma constitutiva:</w:t>
            </w:r>
          </w:p>
        </w:tc>
        <w:tc>
          <w:tcPr>
            <w:tcW w:w="1842" w:type="dxa"/>
            <w:gridSpan w:val="2"/>
            <w:vAlign w:val="center"/>
          </w:tcPr>
          <w:p w14:paraId="7B74520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842" w:type="dxa"/>
            <w:gridSpan w:val="5"/>
            <w:vAlign w:val="center"/>
          </w:tcPr>
          <w:p w14:paraId="387D133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NOTARIA NÚMERO:</w:t>
            </w:r>
          </w:p>
        </w:tc>
        <w:tc>
          <w:tcPr>
            <w:tcW w:w="2270" w:type="dxa"/>
            <w:gridSpan w:val="3"/>
            <w:vAlign w:val="center"/>
          </w:tcPr>
          <w:p w14:paraId="31580CDD"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797B76B" w14:textId="77777777" w:rsidTr="005A6E3D">
        <w:trPr>
          <w:trHeight w:val="227"/>
          <w:jc w:val="center"/>
        </w:trPr>
        <w:tc>
          <w:tcPr>
            <w:tcW w:w="2364" w:type="dxa"/>
            <w:vAlign w:val="center"/>
          </w:tcPr>
          <w:p w14:paraId="7D3C67B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4292" w:type="dxa"/>
            <w:gridSpan w:val="5"/>
            <w:vAlign w:val="center"/>
          </w:tcPr>
          <w:p w14:paraId="1163607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274" w:type="dxa"/>
            <w:gridSpan w:val="4"/>
            <w:vAlign w:val="center"/>
          </w:tcPr>
          <w:p w14:paraId="2C78D40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1846" w:type="dxa"/>
            <w:gridSpan w:val="2"/>
            <w:vAlign w:val="center"/>
          </w:tcPr>
          <w:p w14:paraId="326A003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1C6129A" w14:textId="77777777" w:rsidTr="005A6E3D">
        <w:trPr>
          <w:trHeight w:val="227"/>
          <w:jc w:val="center"/>
        </w:trPr>
        <w:tc>
          <w:tcPr>
            <w:tcW w:w="2364" w:type="dxa"/>
            <w:vAlign w:val="center"/>
          </w:tcPr>
          <w:p w14:paraId="0264518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7412" w:type="dxa"/>
            <w:gridSpan w:val="11"/>
            <w:vAlign w:val="center"/>
          </w:tcPr>
          <w:p w14:paraId="5D9755D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62C2616F" w14:textId="77777777" w:rsidTr="005A6E3D">
        <w:trPr>
          <w:trHeight w:val="227"/>
          <w:jc w:val="center"/>
        </w:trPr>
        <w:tc>
          <w:tcPr>
            <w:tcW w:w="9776" w:type="dxa"/>
            <w:gridSpan w:val="12"/>
            <w:shd w:val="clear" w:color="auto" w:fill="D9D9D9" w:themeFill="background1" w:themeFillShade="D9"/>
            <w:vAlign w:val="center"/>
          </w:tcPr>
          <w:p w14:paraId="76C4461B"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RELACIóN DE ACCIONISTAS</w:t>
            </w:r>
          </w:p>
        </w:tc>
      </w:tr>
      <w:tr w:rsidR="005A6E3D" w:rsidRPr="007426F9" w14:paraId="11A63BD7" w14:textId="77777777" w:rsidTr="005A6E3D">
        <w:trPr>
          <w:trHeight w:val="227"/>
          <w:jc w:val="center"/>
        </w:trPr>
        <w:tc>
          <w:tcPr>
            <w:tcW w:w="2364" w:type="dxa"/>
            <w:vAlign w:val="center"/>
          </w:tcPr>
          <w:p w14:paraId="5620C14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w:t>
            </w:r>
          </w:p>
        </w:tc>
        <w:tc>
          <w:tcPr>
            <w:tcW w:w="3867" w:type="dxa"/>
            <w:gridSpan w:val="4"/>
            <w:vAlign w:val="center"/>
          </w:tcPr>
          <w:p w14:paraId="41A2C3F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1C449D0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RFC:</w:t>
            </w:r>
          </w:p>
        </w:tc>
        <w:tc>
          <w:tcPr>
            <w:tcW w:w="2379" w:type="dxa"/>
            <w:gridSpan w:val="4"/>
            <w:vAlign w:val="center"/>
          </w:tcPr>
          <w:p w14:paraId="0F497F5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911F19A" w14:textId="77777777" w:rsidTr="005A6E3D">
        <w:trPr>
          <w:trHeight w:val="438"/>
          <w:jc w:val="center"/>
        </w:trPr>
        <w:tc>
          <w:tcPr>
            <w:tcW w:w="2364" w:type="dxa"/>
            <w:vAlign w:val="center"/>
          </w:tcPr>
          <w:p w14:paraId="315272C9"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w:t>
            </w:r>
          </w:p>
        </w:tc>
        <w:tc>
          <w:tcPr>
            <w:tcW w:w="3867" w:type="dxa"/>
            <w:gridSpan w:val="4"/>
            <w:vAlign w:val="center"/>
          </w:tcPr>
          <w:p w14:paraId="430A4E0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8"/>
                <w:szCs w:val="20"/>
              </w:rPr>
            </w:pPr>
            <w:r w:rsidRPr="007426F9">
              <w:rPr>
                <w:rFonts w:ascii="Segoe UI Symbol" w:hAnsi="Segoe UI Symbol" w:cs="Arial"/>
                <w:b/>
                <w:caps/>
                <w:color w:val="FF0000"/>
                <w:sz w:val="18"/>
                <w:szCs w:val="20"/>
              </w:rPr>
              <w:t>*** AGREGAR O QUITAR TANTOS COMO ACCIONISTAS EXISTAN ***</w:t>
            </w:r>
          </w:p>
        </w:tc>
        <w:tc>
          <w:tcPr>
            <w:tcW w:w="1166" w:type="dxa"/>
            <w:gridSpan w:val="3"/>
            <w:vAlign w:val="center"/>
          </w:tcPr>
          <w:p w14:paraId="7D60478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RFC:</w:t>
            </w:r>
          </w:p>
        </w:tc>
        <w:tc>
          <w:tcPr>
            <w:tcW w:w="2379" w:type="dxa"/>
            <w:gridSpan w:val="4"/>
            <w:vAlign w:val="center"/>
          </w:tcPr>
          <w:p w14:paraId="71A59A0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6B57AC85" w14:textId="77777777" w:rsidTr="005A6E3D">
        <w:trPr>
          <w:trHeight w:val="227"/>
          <w:jc w:val="center"/>
        </w:trPr>
        <w:tc>
          <w:tcPr>
            <w:tcW w:w="9776" w:type="dxa"/>
            <w:gridSpan w:val="12"/>
            <w:shd w:val="clear" w:color="auto" w:fill="D9D9D9" w:themeFill="background1" w:themeFillShade="D9"/>
            <w:vAlign w:val="center"/>
          </w:tcPr>
          <w:p w14:paraId="406E87AC"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DEL REPRESENTANTE O APODERADO LEGAL (EN SU CASO)</w:t>
            </w:r>
          </w:p>
        </w:tc>
      </w:tr>
      <w:tr w:rsidR="005A6E3D" w:rsidRPr="007426F9" w14:paraId="3AF02F35" w14:textId="77777777" w:rsidTr="005A6E3D">
        <w:trPr>
          <w:trHeight w:val="212"/>
          <w:jc w:val="center"/>
        </w:trPr>
        <w:tc>
          <w:tcPr>
            <w:tcW w:w="4533" w:type="dxa"/>
            <w:gridSpan w:val="3"/>
            <w:vAlign w:val="center"/>
          </w:tcPr>
          <w:p w14:paraId="1D825EC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Apoderado o Representante Legal:</w:t>
            </w:r>
          </w:p>
        </w:tc>
        <w:tc>
          <w:tcPr>
            <w:tcW w:w="5243" w:type="dxa"/>
            <w:gridSpan w:val="9"/>
            <w:vAlign w:val="center"/>
          </w:tcPr>
          <w:p w14:paraId="2D79F67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18E68B4" w14:textId="77777777" w:rsidTr="005A6E3D">
        <w:trPr>
          <w:trHeight w:val="454"/>
          <w:jc w:val="center"/>
        </w:trPr>
        <w:tc>
          <w:tcPr>
            <w:tcW w:w="4533" w:type="dxa"/>
            <w:gridSpan w:val="3"/>
            <w:vAlign w:val="center"/>
          </w:tcPr>
          <w:p w14:paraId="2B4FDC2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ESCRITURA PÚBLICA mediante LA cual acredita su personalidad y facultades:</w:t>
            </w:r>
          </w:p>
        </w:tc>
        <w:tc>
          <w:tcPr>
            <w:tcW w:w="1698" w:type="dxa"/>
            <w:gridSpan w:val="2"/>
            <w:vAlign w:val="center"/>
          </w:tcPr>
          <w:p w14:paraId="31BD53C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4742E48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Notaría Número:</w:t>
            </w:r>
          </w:p>
        </w:tc>
        <w:tc>
          <w:tcPr>
            <w:tcW w:w="2379" w:type="dxa"/>
            <w:gridSpan w:val="4"/>
            <w:vAlign w:val="center"/>
          </w:tcPr>
          <w:p w14:paraId="6C472CC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F6762AC" w14:textId="77777777" w:rsidTr="005A6E3D">
        <w:trPr>
          <w:trHeight w:val="212"/>
          <w:jc w:val="center"/>
        </w:trPr>
        <w:tc>
          <w:tcPr>
            <w:tcW w:w="2364" w:type="dxa"/>
            <w:vAlign w:val="center"/>
          </w:tcPr>
          <w:p w14:paraId="4F5365B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3867" w:type="dxa"/>
            <w:gridSpan w:val="4"/>
            <w:vAlign w:val="center"/>
          </w:tcPr>
          <w:p w14:paraId="4D72947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14:paraId="3FB5B2B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2379" w:type="dxa"/>
            <w:gridSpan w:val="4"/>
            <w:vAlign w:val="center"/>
          </w:tcPr>
          <w:p w14:paraId="3896773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49BAFB5" w14:textId="77777777" w:rsidTr="005A6E3D">
        <w:trPr>
          <w:trHeight w:val="227"/>
          <w:jc w:val="center"/>
        </w:trPr>
        <w:tc>
          <w:tcPr>
            <w:tcW w:w="2364" w:type="dxa"/>
            <w:vAlign w:val="center"/>
          </w:tcPr>
          <w:p w14:paraId="3C41527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7412" w:type="dxa"/>
            <w:gridSpan w:val="11"/>
            <w:vAlign w:val="center"/>
          </w:tcPr>
          <w:p w14:paraId="3104EA4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bl>
    <w:p w14:paraId="03B08268" w14:textId="77777777" w:rsidR="005A6E3D" w:rsidRPr="007426F9" w:rsidRDefault="005A6E3D" w:rsidP="005A6E3D">
      <w:pPr>
        <w:pStyle w:val="Textoindependiente"/>
        <w:rPr>
          <w:rFonts w:ascii="Segoe UI Symbol" w:hAnsi="Segoe UI Symbol"/>
          <w:sz w:val="18"/>
          <w:szCs w:val="20"/>
        </w:rPr>
      </w:pPr>
    </w:p>
    <w:p w14:paraId="2587867B" w14:textId="77777777" w:rsidR="005A6E3D" w:rsidRPr="007426F9" w:rsidRDefault="005A6E3D" w:rsidP="005A6E3D">
      <w:pPr>
        <w:pStyle w:val="Textoindependiente"/>
        <w:rPr>
          <w:rFonts w:ascii="Segoe UI Symbol" w:hAnsi="Segoe UI Symbol"/>
          <w:sz w:val="18"/>
          <w:szCs w:val="20"/>
        </w:rPr>
      </w:pPr>
      <w:r w:rsidRPr="007426F9">
        <w:rPr>
          <w:rFonts w:ascii="Segoe UI Symbol" w:hAnsi="Segoe UI Symbol"/>
          <w:b/>
          <w:sz w:val="18"/>
          <w:szCs w:val="20"/>
        </w:rPr>
        <w:lastRenderedPageBreak/>
        <w:t>Bajo protesta de decir verdad</w:t>
      </w:r>
      <w:r w:rsidRPr="007426F9">
        <w:rPr>
          <w:rFonts w:ascii="Segoe UI Symbol" w:hAnsi="Segoe UI Symbol"/>
          <w:sz w:val="18"/>
          <w:szCs w:val="20"/>
        </w:rPr>
        <w:t xml:space="preserve"> refiero, que los datos aquí asentados, son ciertos y han sido debidamente verificados así como, que cuento con facultades suficientes para participar en la junta de aclaraciones del procedimiento número </w:t>
      </w:r>
      <w:r w:rsidRPr="007426F9">
        <w:rPr>
          <w:rFonts w:ascii="Segoe UI Symbol" w:hAnsi="Segoe UI Symbol"/>
          <w:b/>
          <w:color w:val="FF0000"/>
          <w:sz w:val="18"/>
          <w:szCs w:val="20"/>
        </w:rPr>
        <w:t>_______________________</w:t>
      </w:r>
      <w:r w:rsidRPr="007426F9">
        <w:rPr>
          <w:rFonts w:ascii="Segoe UI Symbol" w:hAnsi="Segoe UI Symbol"/>
          <w:sz w:val="18"/>
          <w:szCs w:val="20"/>
        </w:rPr>
        <w:t xml:space="preserve">, convocado por </w:t>
      </w:r>
      <w:r w:rsidRPr="007426F9">
        <w:rPr>
          <w:rFonts w:ascii="Segoe UI Symbol" w:hAnsi="Segoe UI Symbol"/>
          <w:b/>
          <w:sz w:val="18"/>
          <w:szCs w:val="20"/>
        </w:rPr>
        <w:t>“EL CETI”</w:t>
      </w:r>
      <w:r w:rsidRPr="007426F9">
        <w:rPr>
          <w:rFonts w:ascii="Segoe UI Symbol" w:hAnsi="Segoe UI Symbol"/>
          <w:sz w:val="18"/>
          <w:szCs w:val="20"/>
        </w:rPr>
        <w:t>.</w:t>
      </w:r>
    </w:p>
    <w:p w14:paraId="5B3EE716" w14:textId="77777777" w:rsidR="005A6E3D" w:rsidRPr="007426F9" w:rsidRDefault="005A6E3D" w:rsidP="005A6E3D">
      <w:pPr>
        <w:pStyle w:val="Textoindependiente"/>
        <w:rPr>
          <w:rFonts w:ascii="Segoe UI Symbol" w:hAnsi="Segoe UI Symbol"/>
          <w:sz w:val="18"/>
          <w:szCs w:val="20"/>
        </w:rPr>
      </w:pPr>
    </w:p>
    <w:p w14:paraId="17341EFF"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4595D49C"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200A3273"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423E2E15"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667AC055"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0E315B84"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16909A3E"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w:t>
      </w:r>
    </w:p>
    <w:p w14:paraId="4479F458"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159FBA2D"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2BB5FA89"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7F59175B" w14:textId="77777777" w:rsidR="005A6E3D" w:rsidRPr="007426F9" w:rsidRDefault="005A6E3D" w:rsidP="005A6E3D">
      <w:pPr>
        <w:rPr>
          <w:rFonts w:ascii="Segoe UI Symbol" w:hAnsi="Segoe UI Symbol" w:cs="Arial"/>
          <w:color w:val="FF0000"/>
          <w:sz w:val="18"/>
          <w:szCs w:val="20"/>
        </w:rPr>
      </w:pPr>
      <w:r w:rsidRPr="007426F9">
        <w:rPr>
          <w:rFonts w:ascii="Segoe UI Symbol" w:hAnsi="Segoe UI Symbol" w:cs="Arial"/>
          <w:color w:val="FF0000"/>
          <w:sz w:val="18"/>
          <w:szCs w:val="20"/>
        </w:rPr>
        <w:br w:type="page"/>
      </w:r>
    </w:p>
    <w:p w14:paraId="17E20A1A"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r w:rsidRPr="007426F9">
        <w:rPr>
          <w:rFonts w:ascii="Segoe UI Symbol" w:hAnsi="Segoe UI Symbol" w:cs="Arial"/>
          <w:b/>
          <w:color w:val="FF0000"/>
          <w:sz w:val="18"/>
          <w:szCs w:val="20"/>
        </w:rPr>
        <w:lastRenderedPageBreak/>
        <w:t>ANEXO 4</w:t>
      </w:r>
    </w:p>
    <w:p w14:paraId="55AA4DA7"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r w:rsidRPr="007426F9">
        <w:rPr>
          <w:rFonts w:ascii="Segoe UI Symbol" w:hAnsi="Segoe UI Symbol" w:cs="Arial"/>
          <w:b/>
          <w:color w:val="FF0000"/>
          <w:sz w:val="18"/>
          <w:szCs w:val="20"/>
        </w:rPr>
        <w:t>“FORMATO PARA PRESENTAR SOLICITUDES DE ACLARACIÓN PARA LA JUNTA DE ACLARACIONES”</w:t>
      </w:r>
    </w:p>
    <w:p w14:paraId="0171E114" w14:textId="77777777" w:rsidR="005A6E3D" w:rsidRPr="007426F9" w:rsidRDefault="005A6E3D" w:rsidP="005A6E3D">
      <w:pPr>
        <w:tabs>
          <w:tab w:val="left" w:pos="851"/>
        </w:tabs>
        <w:jc w:val="center"/>
        <w:rPr>
          <w:rFonts w:ascii="Segoe UI Symbol" w:hAnsi="Segoe UI Symbol" w:cs="Arial"/>
          <w:b/>
          <w:color w:val="FF0000"/>
          <w:sz w:val="18"/>
          <w:szCs w:val="20"/>
        </w:rPr>
      </w:pPr>
    </w:p>
    <w:p w14:paraId="08D474D7"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u w:val="single"/>
        </w:rPr>
        <w:t>Población</w:t>
      </w:r>
      <w:r w:rsidRPr="007426F9">
        <w:rPr>
          <w:rFonts w:ascii="Segoe UI Symbol" w:hAnsi="Segoe UI Symbol"/>
          <w:sz w:val="18"/>
          <w:szCs w:val="20"/>
        </w:rPr>
        <w:t xml:space="preserve">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599314E7" w14:textId="77777777" w:rsidR="005A6E3D" w:rsidRPr="007426F9" w:rsidRDefault="005A6E3D" w:rsidP="005A6E3D">
      <w:pPr>
        <w:jc w:val="both"/>
        <w:rPr>
          <w:rFonts w:ascii="Segoe UI Symbol" w:hAnsi="Segoe UI Symbol" w:cs="Arial"/>
          <w:b/>
          <w:sz w:val="18"/>
          <w:szCs w:val="20"/>
          <w:lang w:val="es-ES"/>
        </w:rPr>
      </w:pPr>
    </w:p>
    <w:p w14:paraId="7A95BB1E"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5D386449"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576C1E0F" w14:textId="77777777" w:rsidR="005A6E3D" w:rsidRPr="007426F9" w:rsidRDefault="005A6E3D" w:rsidP="005A6E3D">
      <w:pPr>
        <w:rPr>
          <w:rFonts w:ascii="Segoe UI Symbol" w:hAnsi="Segoe UI Symbol" w:cs="Arial"/>
          <w:sz w:val="18"/>
          <w:szCs w:val="20"/>
          <w:lang w:val="es-ES"/>
        </w:rPr>
      </w:pPr>
    </w:p>
    <w:p w14:paraId="69CA019C" w14:textId="77777777" w:rsidR="005A6E3D" w:rsidRPr="007426F9" w:rsidRDefault="005A6E3D" w:rsidP="005A6E3D">
      <w:pPr>
        <w:rPr>
          <w:rFonts w:ascii="Segoe UI Symbol" w:hAnsi="Segoe UI Symbol" w:cs="Arial"/>
          <w:color w:val="0000FF"/>
          <w:sz w:val="18"/>
          <w:szCs w:val="20"/>
        </w:rPr>
      </w:pPr>
    </w:p>
    <w:p w14:paraId="05ACA78D" w14:textId="77777777" w:rsidR="005A6E3D" w:rsidRPr="007426F9" w:rsidRDefault="005A6E3D" w:rsidP="005A6E3D">
      <w:pPr>
        <w:jc w:val="both"/>
        <w:rPr>
          <w:rFonts w:ascii="Segoe UI Symbol" w:hAnsi="Segoe UI Symbol"/>
          <w:sz w:val="18"/>
          <w:szCs w:val="20"/>
        </w:rPr>
      </w:pPr>
      <w:r w:rsidRPr="007426F9">
        <w:rPr>
          <w:rFonts w:ascii="Segoe UI Symbol" w:hAnsi="Segoe UI Symbol" w:cs="Arial"/>
          <w:sz w:val="18"/>
          <w:szCs w:val="20"/>
        </w:rPr>
        <w:t xml:space="preserve">Por medio del presente en mi carácter de representante legal de </w:t>
      </w:r>
      <w:r w:rsidRPr="007426F9">
        <w:rPr>
          <w:rFonts w:ascii="Segoe UI Symbol" w:hAnsi="Segoe UI Symbol" w:cs="Arial"/>
          <w:color w:val="FF0000"/>
          <w:sz w:val="18"/>
          <w:szCs w:val="20"/>
          <w:u w:val="single"/>
        </w:rPr>
        <w:t>(nombre del licitante)</w:t>
      </w:r>
      <w:r w:rsidRPr="007426F9">
        <w:rPr>
          <w:rFonts w:ascii="Segoe UI Symbol" w:hAnsi="Segoe UI Symbol" w:cs="Arial"/>
          <w:sz w:val="18"/>
          <w:szCs w:val="20"/>
        </w:rPr>
        <w:t xml:space="preserve"> y en relación a la Licitación Pública Nacional número </w:t>
      </w:r>
      <w:r w:rsidRPr="007426F9">
        <w:rPr>
          <w:rFonts w:ascii="Segoe UI Symbol" w:hAnsi="Segoe UI Symbol" w:cs="Arial"/>
          <w:b/>
          <w:color w:val="FF0000"/>
          <w:sz w:val="18"/>
          <w:szCs w:val="20"/>
        </w:rPr>
        <w:t xml:space="preserve">_____________________ </w:t>
      </w:r>
      <w:r w:rsidRPr="007426F9">
        <w:rPr>
          <w:rFonts w:ascii="Segoe UI Symbol" w:hAnsi="Segoe UI Symbol" w:cs="Arial"/>
          <w:sz w:val="18"/>
          <w:szCs w:val="20"/>
        </w:rPr>
        <w:t>referente a ___________________, me permito solicitar la aclaración de los siguientes cuestionamientos:</w:t>
      </w:r>
    </w:p>
    <w:p w14:paraId="4BA47296" w14:textId="77777777" w:rsidR="005A6E3D" w:rsidRPr="007426F9" w:rsidRDefault="005A6E3D" w:rsidP="005A6E3D">
      <w:pPr>
        <w:rPr>
          <w:rFonts w:ascii="Segoe UI Symbol" w:hAnsi="Segoe UI Symbo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5A6E3D" w:rsidRPr="007426F9" w14:paraId="20F41B01" w14:textId="77777777" w:rsidTr="005A6E3D">
        <w:trPr>
          <w:trHeight w:val="227"/>
          <w:jc w:val="center"/>
        </w:trPr>
        <w:tc>
          <w:tcPr>
            <w:tcW w:w="860" w:type="dxa"/>
            <w:vMerge w:val="restart"/>
            <w:shd w:val="clear" w:color="auto" w:fill="B8CCE4"/>
            <w:vAlign w:val="center"/>
          </w:tcPr>
          <w:p w14:paraId="7ECCBE54"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No.</w:t>
            </w:r>
          </w:p>
        </w:tc>
        <w:tc>
          <w:tcPr>
            <w:tcW w:w="3983" w:type="dxa"/>
            <w:gridSpan w:val="3"/>
            <w:shd w:val="clear" w:color="auto" w:fill="B8CCE4"/>
            <w:vAlign w:val="center"/>
          </w:tcPr>
          <w:p w14:paraId="0FAE948E"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REFERENCIA DE LA CONVOCATORIA</w:t>
            </w:r>
          </w:p>
        </w:tc>
        <w:tc>
          <w:tcPr>
            <w:tcW w:w="4851" w:type="dxa"/>
            <w:vMerge w:val="restart"/>
            <w:shd w:val="clear" w:color="auto" w:fill="B8CCE4"/>
            <w:vAlign w:val="center"/>
          </w:tcPr>
          <w:p w14:paraId="3785BEC3"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PREGUNTA</w:t>
            </w:r>
          </w:p>
        </w:tc>
      </w:tr>
      <w:tr w:rsidR="005A6E3D" w:rsidRPr="007426F9" w14:paraId="19A01607" w14:textId="77777777" w:rsidTr="005A6E3D">
        <w:trPr>
          <w:trHeight w:val="350"/>
          <w:jc w:val="center"/>
        </w:trPr>
        <w:tc>
          <w:tcPr>
            <w:tcW w:w="860" w:type="dxa"/>
            <w:vMerge/>
            <w:vAlign w:val="center"/>
          </w:tcPr>
          <w:p w14:paraId="4FBCB8DF" w14:textId="77777777" w:rsidR="005A6E3D" w:rsidRPr="007426F9" w:rsidRDefault="005A6E3D" w:rsidP="005A6E3D">
            <w:pPr>
              <w:spacing w:line="360" w:lineRule="auto"/>
              <w:jc w:val="center"/>
              <w:rPr>
                <w:rFonts w:ascii="Segoe UI Symbol" w:hAnsi="Segoe UI Symbol" w:cs="Arial"/>
                <w:sz w:val="18"/>
                <w:szCs w:val="20"/>
              </w:rPr>
            </w:pPr>
          </w:p>
        </w:tc>
        <w:tc>
          <w:tcPr>
            <w:tcW w:w="1216" w:type="dxa"/>
            <w:shd w:val="clear" w:color="auto" w:fill="B8CCE4"/>
            <w:vAlign w:val="center"/>
          </w:tcPr>
          <w:p w14:paraId="160D361B"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NUMERAL</w:t>
            </w:r>
          </w:p>
        </w:tc>
        <w:tc>
          <w:tcPr>
            <w:tcW w:w="1195" w:type="dxa"/>
            <w:shd w:val="clear" w:color="auto" w:fill="B8CCE4"/>
            <w:vAlign w:val="center"/>
          </w:tcPr>
          <w:p w14:paraId="13E15D4A"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PUNTO / INCISO</w:t>
            </w:r>
          </w:p>
        </w:tc>
        <w:tc>
          <w:tcPr>
            <w:tcW w:w="1572" w:type="dxa"/>
            <w:shd w:val="clear" w:color="auto" w:fill="B8CCE4"/>
            <w:vAlign w:val="center"/>
          </w:tcPr>
          <w:p w14:paraId="47C48B31"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APARTADO / INCISO</w:t>
            </w:r>
          </w:p>
        </w:tc>
        <w:tc>
          <w:tcPr>
            <w:tcW w:w="4851" w:type="dxa"/>
            <w:vMerge/>
            <w:shd w:val="clear" w:color="auto" w:fill="auto"/>
            <w:vAlign w:val="center"/>
          </w:tcPr>
          <w:p w14:paraId="5A1CB030" w14:textId="77777777" w:rsidR="005A6E3D" w:rsidRPr="007426F9" w:rsidRDefault="005A6E3D" w:rsidP="005A6E3D">
            <w:pPr>
              <w:spacing w:line="360" w:lineRule="auto"/>
              <w:jc w:val="center"/>
              <w:rPr>
                <w:rFonts w:ascii="Segoe UI Symbol" w:hAnsi="Segoe UI Symbol" w:cs="Arial"/>
                <w:b/>
                <w:sz w:val="18"/>
                <w:szCs w:val="20"/>
              </w:rPr>
            </w:pPr>
          </w:p>
        </w:tc>
      </w:tr>
      <w:tr w:rsidR="005A6E3D" w:rsidRPr="007426F9" w14:paraId="6C6F3951" w14:textId="77777777" w:rsidTr="005A6E3D">
        <w:trPr>
          <w:trHeight w:val="251"/>
          <w:jc w:val="center"/>
        </w:trPr>
        <w:tc>
          <w:tcPr>
            <w:tcW w:w="860" w:type="dxa"/>
            <w:vAlign w:val="center"/>
          </w:tcPr>
          <w:p w14:paraId="2D79D64C"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1</w:t>
            </w:r>
          </w:p>
        </w:tc>
        <w:tc>
          <w:tcPr>
            <w:tcW w:w="1216" w:type="dxa"/>
            <w:vAlign w:val="center"/>
          </w:tcPr>
          <w:p w14:paraId="361EED96"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5B8D7460"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5CB65B65"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5ADD0755"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588B818F" w14:textId="77777777" w:rsidTr="005A6E3D">
        <w:trPr>
          <w:trHeight w:val="251"/>
          <w:jc w:val="center"/>
        </w:trPr>
        <w:tc>
          <w:tcPr>
            <w:tcW w:w="860" w:type="dxa"/>
            <w:vAlign w:val="center"/>
          </w:tcPr>
          <w:p w14:paraId="01F6D8C8"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2</w:t>
            </w:r>
          </w:p>
        </w:tc>
        <w:tc>
          <w:tcPr>
            <w:tcW w:w="1216" w:type="dxa"/>
            <w:vAlign w:val="center"/>
          </w:tcPr>
          <w:p w14:paraId="75E729F9"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404233F0"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46CF601E"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1CA74840"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26A34B32" w14:textId="77777777" w:rsidTr="005A6E3D">
        <w:trPr>
          <w:trHeight w:val="251"/>
          <w:jc w:val="center"/>
        </w:trPr>
        <w:tc>
          <w:tcPr>
            <w:tcW w:w="860" w:type="dxa"/>
            <w:vAlign w:val="center"/>
          </w:tcPr>
          <w:p w14:paraId="7AF641A2"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3</w:t>
            </w:r>
          </w:p>
        </w:tc>
        <w:tc>
          <w:tcPr>
            <w:tcW w:w="1216" w:type="dxa"/>
            <w:vAlign w:val="center"/>
          </w:tcPr>
          <w:p w14:paraId="5440D943"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56DBD174"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49FF417B"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607FEC90"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0503DA2C" w14:textId="77777777" w:rsidTr="005A6E3D">
        <w:trPr>
          <w:trHeight w:val="251"/>
          <w:jc w:val="center"/>
        </w:trPr>
        <w:tc>
          <w:tcPr>
            <w:tcW w:w="860" w:type="dxa"/>
            <w:vAlign w:val="center"/>
          </w:tcPr>
          <w:p w14:paraId="618892CE"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4</w:t>
            </w:r>
          </w:p>
        </w:tc>
        <w:tc>
          <w:tcPr>
            <w:tcW w:w="1216" w:type="dxa"/>
            <w:vAlign w:val="center"/>
          </w:tcPr>
          <w:p w14:paraId="4F74DA47"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50E6AFC8"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3CF26B44"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3B09E0DA"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4637DFBA" w14:textId="77777777" w:rsidTr="005A6E3D">
        <w:trPr>
          <w:trHeight w:val="251"/>
          <w:jc w:val="center"/>
        </w:trPr>
        <w:tc>
          <w:tcPr>
            <w:tcW w:w="860" w:type="dxa"/>
            <w:vAlign w:val="center"/>
          </w:tcPr>
          <w:p w14:paraId="7FD58EB1"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5</w:t>
            </w:r>
          </w:p>
        </w:tc>
        <w:tc>
          <w:tcPr>
            <w:tcW w:w="1216" w:type="dxa"/>
            <w:vAlign w:val="center"/>
          </w:tcPr>
          <w:p w14:paraId="3ED00BCB"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4E614F60"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062EED8C"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515BB4E7"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28EAE661" w14:textId="77777777" w:rsidTr="005A6E3D">
        <w:trPr>
          <w:trHeight w:val="251"/>
          <w:jc w:val="center"/>
        </w:trPr>
        <w:tc>
          <w:tcPr>
            <w:tcW w:w="860" w:type="dxa"/>
            <w:vAlign w:val="center"/>
          </w:tcPr>
          <w:p w14:paraId="688ECC4B"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6</w:t>
            </w:r>
          </w:p>
        </w:tc>
        <w:tc>
          <w:tcPr>
            <w:tcW w:w="1216" w:type="dxa"/>
            <w:vAlign w:val="center"/>
          </w:tcPr>
          <w:p w14:paraId="49403E66"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40A6B123"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55E65CA3"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017CB9A7"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3E9A9BD4" w14:textId="77777777" w:rsidTr="005A6E3D">
        <w:trPr>
          <w:trHeight w:val="251"/>
          <w:jc w:val="center"/>
        </w:trPr>
        <w:tc>
          <w:tcPr>
            <w:tcW w:w="860" w:type="dxa"/>
            <w:vAlign w:val="center"/>
          </w:tcPr>
          <w:p w14:paraId="5694DF3F"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w:t>
            </w:r>
          </w:p>
        </w:tc>
        <w:tc>
          <w:tcPr>
            <w:tcW w:w="1216" w:type="dxa"/>
            <w:vAlign w:val="center"/>
          </w:tcPr>
          <w:p w14:paraId="28454838"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04F063B7"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152E0F04"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2302D463" w14:textId="77777777" w:rsidR="005A6E3D" w:rsidRPr="007426F9" w:rsidRDefault="005A6E3D" w:rsidP="005A6E3D">
            <w:pPr>
              <w:spacing w:line="360" w:lineRule="auto"/>
              <w:jc w:val="center"/>
              <w:rPr>
                <w:rFonts w:ascii="Segoe UI Symbol" w:hAnsi="Segoe UI Symbol" w:cs="Arial"/>
                <w:i/>
                <w:sz w:val="18"/>
                <w:szCs w:val="20"/>
              </w:rPr>
            </w:pPr>
          </w:p>
        </w:tc>
      </w:tr>
    </w:tbl>
    <w:p w14:paraId="4C58E0E4" w14:textId="77777777" w:rsidR="005A6E3D" w:rsidRPr="007426F9" w:rsidRDefault="005A6E3D" w:rsidP="005A6E3D">
      <w:pPr>
        <w:spacing w:line="360" w:lineRule="auto"/>
        <w:rPr>
          <w:rFonts w:ascii="Segoe UI Symbol" w:hAnsi="Segoe UI Symbol"/>
          <w:sz w:val="18"/>
          <w:szCs w:val="20"/>
        </w:rPr>
      </w:pPr>
    </w:p>
    <w:p w14:paraId="08B8729C"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Agradeciendo de antemano sus atenciones, reciba un cordial saludo.</w:t>
      </w:r>
    </w:p>
    <w:p w14:paraId="27116DBD" w14:textId="77777777" w:rsidR="005A6E3D" w:rsidRPr="007426F9" w:rsidRDefault="005A6E3D" w:rsidP="005A6E3D">
      <w:pPr>
        <w:rPr>
          <w:rFonts w:ascii="Segoe UI Symbol" w:hAnsi="Segoe UI Symbol"/>
          <w:sz w:val="18"/>
          <w:szCs w:val="20"/>
        </w:rPr>
      </w:pPr>
    </w:p>
    <w:p w14:paraId="62ABC5CC" w14:textId="77777777" w:rsidR="005A6E3D" w:rsidRPr="007426F9" w:rsidRDefault="005A6E3D" w:rsidP="005A6E3D">
      <w:pPr>
        <w:rPr>
          <w:rFonts w:ascii="Segoe UI Symbol" w:hAnsi="Segoe UI Symbol"/>
          <w:sz w:val="18"/>
          <w:szCs w:val="20"/>
        </w:rPr>
      </w:pPr>
    </w:p>
    <w:p w14:paraId="72D010A7" w14:textId="77777777" w:rsidR="005A6E3D" w:rsidRPr="007426F9" w:rsidRDefault="005A6E3D" w:rsidP="005A6E3D">
      <w:pPr>
        <w:rPr>
          <w:rFonts w:ascii="Segoe UI Symbol" w:hAnsi="Segoe UI Symbol"/>
          <w:sz w:val="18"/>
          <w:szCs w:val="20"/>
        </w:rPr>
      </w:pPr>
    </w:p>
    <w:p w14:paraId="331BC5F0" w14:textId="77777777" w:rsidR="005A6E3D" w:rsidRPr="007426F9" w:rsidRDefault="005A6E3D" w:rsidP="005A6E3D">
      <w:pPr>
        <w:rPr>
          <w:rFonts w:ascii="Segoe UI Symbol" w:hAnsi="Segoe UI Symbol"/>
          <w:sz w:val="18"/>
          <w:szCs w:val="20"/>
        </w:rPr>
      </w:pPr>
    </w:p>
    <w:p w14:paraId="4B8557FC"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558D498B"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284B4206"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6A30A290"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66D96BF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3E0FD406"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0045B63C"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0D6CDD4A" w14:textId="77777777" w:rsidR="005A6E3D" w:rsidRPr="007426F9" w:rsidRDefault="005A6E3D" w:rsidP="005A6E3D">
      <w:pPr>
        <w:rPr>
          <w:rFonts w:ascii="Segoe UI Symbol" w:hAnsi="Segoe UI Symbol" w:cs="Arial"/>
          <w:b/>
          <w:sz w:val="18"/>
          <w:szCs w:val="20"/>
        </w:rPr>
      </w:pPr>
      <w:r w:rsidRPr="007426F9">
        <w:rPr>
          <w:rFonts w:ascii="Segoe UI Symbol" w:hAnsi="Segoe UI Symbol" w:cs="Arial"/>
          <w:b/>
          <w:sz w:val="18"/>
          <w:szCs w:val="20"/>
        </w:rPr>
        <w:br w:type="page"/>
      </w:r>
    </w:p>
    <w:p w14:paraId="247209EC"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r w:rsidRPr="007426F9">
        <w:rPr>
          <w:rFonts w:ascii="Segoe UI Symbol" w:hAnsi="Segoe UI Symbol" w:cs="Arial"/>
          <w:b/>
          <w:color w:val="FF0000"/>
          <w:sz w:val="18"/>
          <w:szCs w:val="20"/>
        </w:rPr>
        <w:lastRenderedPageBreak/>
        <w:t>Anexo 5</w:t>
      </w:r>
    </w:p>
    <w:p w14:paraId="45F360C2" w14:textId="77777777" w:rsidR="005A6E3D" w:rsidRPr="007426F9" w:rsidRDefault="005A6E3D" w:rsidP="005A6E3D">
      <w:pPr>
        <w:autoSpaceDE w:val="0"/>
        <w:autoSpaceDN w:val="0"/>
        <w:adjustRightInd w:val="0"/>
        <w:jc w:val="center"/>
        <w:rPr>
          <w:rFonts w:ascii="Segoe UI Symbol" w:hAnsi="Segoe UI Symbol" w:cs="Arial"/>
          <w:b/>
          <w:sz w:val="18"/>
          <w:szCs w:val="20"/>
        </w:rPr>
      </w:pPr>
      <w:r w:rsidRPr="007426F9">
        <w:rPr>
          <w:rFonts w:ascii="Segoe UI Symbol" w:hAnsi="Segoe UI Symbol" w:cs="Arial"/>
          <w:color w:val="FF0000"/>
          <w:sz w:val="18"/>
          <w:szCs w:val="20"/>
        </w:rPr>
        <w:t>“FORMATO DE ACREDITACIÓN”</w:t>
      </w:r>
    </w:p>
    <w:p w14:paraId="24D3BD1B" w14:textId="77777777" w:rsidR="005A6E3D" w:rsidRPr="007426F9" w:rsidRDefault="005A6E3D" w:rsidP="005A6E3D">
      <w:pPr>
        <w:spacing w:line="240" w:lineRule="exact"/>
        <w:ind w:right="141"/>
        <w:jc w:val="center"/>
        <w:rPr>
          <w:rFonts w:ascii="Segoe UI Symbol" w:hAnsi="Segoe UI Symbol" w:cs="Arial"/>
          <w:b/>
          <w:color w:val="403152"/>
          <w:sz w:val="18"/>
          <w:szCs w:val="20"/>
        </w:rPr>
      </w:pPr>
    </w:p>
    <w:p w14:paraId="6A0A8B59"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3190CDAB"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1B2EE806"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7187EBEB" w14:textId="77777777" w:rsidR="005A6E3D" w:rsidRPr="007426F9" w:rsidRDefault="005A6E3D" w:rsidP="005A6E3D">
      <w:pPr>
        <w:spacing w:line="240" w:lineRule="exact"/>
        <w:ind w:right="141"/>
        <w:jc w:val="center"/>
        <w:rPr>
          <w:rFonts w:ascii="Segoe UI Symbol" w:hAnsi="Segoe UI Symbol" w:cs="Arial"/>
          <w:b/>
          <w:color w:val="403152"/>
          <w:sz w:val="18"/>
          <w:szCs w:val="20"/>
          <w:lang w:val="es-ES"/>
        </w:rPr>
      </w:pPr>
    </w:p>
    <w:p w14:paraId="067289FD" w14:textId="77777777" w:rsidR="005A6E3D" w:rsidRPr="007426F9" w:rsidRDefault="005A6E3D" w:rsidP="005A6E3D">
      <w:pPr>
        <w:spacing w:line="240" w:lineRule="exact"/>
        <w:ind w:left="-240" w:right="141"/>
        <w:jc w:val="both"/>
        <w:rPr>
          <w:rFonts w:ascii="Segoe UI Symbol" w:hAnsi="Segoe UI Symbol" w:cs="Arial"/>
          <w:sz w:val="18"/>
          <w:szCs w:val="20"/>
        </w:rPr>
      </w:pPr>
      <w:r w:rsidRPr="007426F9">
        <w:rPr>
          <w:rFonts w:ascii="Segoe UI Symbol" w:hAnsi="Segoe UI Symbol" w:cs="Arial"/>
          <w:b/>
          <w:sz w:val="18"/>
          <w:szCs w:val="20"/>
        </w:rPr>
        <w:t xml:space="preserve"> </w:t>
      </w:r>
      <w:r w:rsidRPr="007426F9">
        <w:rPr>
          <w:rFonts w:ascii="Segoe UI Symbol" w:hAnsi="Segoe UI Symbol" w:cs="Arial"/>
          <w:b/>
          <w:color w:val="00B0F0"/>
          <w:sz w:val="18"/>
          <w:szCs w:val="20"/>
        </w:rPr>
        <w:t>(Nombre representante legal)</w:t>
      </w:r>
      <w:r w:rsidRPr="007426F9">
        <w:rPr>
          <w:rFonts w:ascii="Segoe UI Symbol" w:hAnsi="Segoe UI Symbol" w:cs="Arial"/>
          <w:b/>
          <w:sz w:val="18"/>
          <w:szCs w:val="20"/>
        </w:rPr>
        <w:t>,</w:t>
      </w:r>
      <w:r w:rsidRPr="007426F9">
        <w:rPr>
          <w:rFonts w:ascii="Segoe UI Symbol" w:hAnsi="Segoe UI Symbol" w:cs="Arial"/>
          <w:sz w:val="18"/>
          <w:szCs w:val="20"/>
        </w:rPr>
        <w:t xml:space="preserve"> manifiesto </w:t>
      </w:r>
      <w:r w:rsidRPr="007426F9">
        <w:rPr>
          <w:rFonts w:ascii="Segoe UI Symbol" w:hAnsi="Segoe UI Symbol" w:cs="Arial"/>
          <w:b/>
          <w:sz w:val="18"/>
          <w:szCs w:val="20"/>
        </w:rPr>
        <w:t>BAJO PROTESTA DE DECIR VERDAD</w:t>
      </w:r>
      <w:r w:rsidRPr="007426F9">
        <w:rPr>
          <w:rFonts w:ascii="Segoe UI Symbol" w:hAnsi="Segoe UI Symbol" w:cs="Arial"/>
          <w:sz w:val="18"/>
          <w:szCs w:val="20"/>
        </w:rPr>
        <w:t>:</w:t>
      </w:r>
    </w:p>
    <w:p w14:paraId="73246CE0" w14:textId="77777777" w:rsidR="005A6E3D" w:rsidRPr="007426F9" w:rsidRDefault="005A6E3D" w:rsidP="005D72BD">
      <w:pPr>
        <w:pStyle w:val="Prrafodelista"/>
        <w:numPr>
          <w:ilvl w:val="0"/>
          <w:numId w:val="154"/>
        </w:numPr>
        <w:spacing w:line="240" w:lineRule="exact"/>
        <w:ind w:left="426" w:right="141"/>
        <w:jc w:val="both"/>
        <w:rPr>
          <w:rFonts w:ascii="Segoe UI Symbol" w:hAnsi="Segoe UI Symbol" w:cs="Arial"/>
          <w:sz w:val="18"/>
          <w:szCs w:val="20"/>
        </w:rPr>
      </w:pPr>
      <w:r w:rsidRPr="007426F9">
        <w:rPr>
          <w:rFonts w:ascii="Segoe UI Symbol" w:hAnsi="Segoe UI Symbol" w:cs="Arial"/>
          <w:sz w:val="18"/>
          <w:szCs w:val="20"/>
        </w:rPr>
        <w:t>Que no me encuentro dentro de ninguno de los supuestos establecidos por los artículos 50 y 60 de la LAASSP.</w:t>
      </w:r>
    </w:p>
    <w:p w14:paraId="5771AF88" w14:textId="77777777" w:rsidR="005A6E3D" w:rsidRPr="007426F9" w:rsidRDefault="005A6E3D" w:rsidP="005D72BD">
      <w:pPr>
        <w:pStyle w:val="Prrafodelista"/>
        <w:numPr>
          <w:ilvl w:val="0"/>
          <w:numId w:val="154"/>
        </w:numPr>
        <w:spacing w:line="240" w:lineRule="exact"/>
        <w:ind w:left="426" w:right="141"/>
        <w:jc w:val="both"/>
        <w:rPr>
          <w:rFonts w:ascii="Segoe UI Symbol" w:hAnsi="Segoe UI Symbol" w:cs="Arial"/>
          <w:sz w:val="18"/>
          <w:szCs w:val="20"/>
        </w:rPr>
      </w:pPr>
      <w:r w:rsidRPr="007426F9">
        <w:rPr>
          <w:rFonts w:ascii="Segoe UI Symbol" w:hAnsi="Segoe UI Symbol" w:cs="Arial"/>
          <w:sz w:val="18"/>
          <w:szCs w:val="20"/>
        </w:rPr>
        <w:t>Que mí representada cuenta con facultades suficientes para comprometerse de conformidad con lo establecido en el artículo 36 del Reglamento de la LAASSP.</w:t>
      </w:r>
    </w:p>
    <w:p w14:paraId="3F67CC73" w14:textId="77777777" w:rsidR="005A6E3D" w:rsidRPr="007426F9" w:rsidRDefault="005A6E3D" w:rsidP="005D72BD">
      <w:pPr>
        <w:pStyle w:val="Prrafodelista"/>
        <w:numPr>
          <w:ilvl w:val="0"/>
          <w:numId w:val="154"/>
        </w:numPr>
        <w:spacing w:line="240" w:lineRule="exact"/>
        <w:ind w:left="426" w:right="141"/>
        <w:jc w:val="both"/>
        <w:rPr>
          <w:rFonts w:ascii="Segoe UI Symbol" w:hAnsi="Segoe UI Symbol" w:cs="Arial"/>
          <w:sz w:val="18"/>
          <w:szCs w:val="20"/>
        </w:rPr>
      </w:pPr>
      <w:r w:rsidRPr="007426F9">
        <w:rPr>
          <w:rFonts w:ascii="Segoe UI Symbol" w:hAnsi="Segoe UI Symbol" w:cs="Arial"/>
          <w:sz w:val="18"/>
          <w:szCs w:val="20"/>
        </w:rPr>
        <w:t xml:space="preserve">Así como que cuento con facultades suficientes para suscribir la proposición para la presente licitación número </w:t>
      </w:r>
      <w:r w:rsidRPr="007426F9">
        <w:rPr>
          <w:rFonts w:ascii="Segoe UI Symbol" w:hAnsi="Segoe UI Symbol" w:cs="Arial"/>
          <w:b/>
          <w:color w:val="FF0000"/>
          <w:sz w:val="18"/>
          <w:szCs w:val="20"/>
          <w:highlight w:val="yellow"/>
        </w:rPr>
        <w:t xml:space="preserve">_____________________ </w:t>
      </w:r>
      <w:r w:rsidRPr="007426F9">
        <w:rPr>
          <w:rFonts w:ascii="Segoe UI Symbol" w:hAnsi="Segoe UI Symbol" w:cs="Arial"/>
          <w:sz w:val="18"/>
          <w:szCs w:val="20"/>
          <w:highlight w:val="yellow"/>
        </w:rPr>
        <w:t>d</w:t>
      </w:r>
      <w:r w:rsidRPr="007426F9">
        <w:rPr>
          <w:rFonts w:ascii="Segoe UI Symbol" w:hAnsi="Segoe UI Symbol" w:cs="Arial"/>
          <w:sz w:val="18"/>
          <w:szCs w:val="20"/>
        </w:rPr>
        <w:t xml:space="preserve">enominada </w:t>
      </w:r>
      <w:r w:rsidRPr="007426F9">
        <w:rPr>
          <w:rFonts w:ascii="Segoe UI Symbol" w:hAnsi="Segoe UI Symbol" w:cs="Arial"/>
          <w:b/>
          <w:color w:val="FF0000"/>
          <w:sz w:val="18"/>
          <w:szCs w:val="20"/>
        </w:rPr>
        <w:t>____________________</w:t>
      </w:r>
      <w:r w:rsidRPr="007426F9">
        <w:rPr>
          <w:rFonts w:ascii="Segoe UI Symbol" w:hAnsi="Segoe UI Symbol" w:cs="Arial"/>
          <w:sz w:val="18"/>
          <w:szCs w:val="20"/>
        </w:rPr>
        <w:t>, a nombre y representación de:</w:t>
      </w:r>
    </w:p>
    <w:p w14:paraId="0C1B1BAA" w14:textId="77777777" w:rsidR="005A6E3D" w:rsidRPr="007426F9" w:rsidRDefault="005A6E3D" w:rsidP="005A6E3D">
      <w:pPr>
        <w:spacing w:line="240" w:lineRule="exact"/>
        <w:ind w:left="-240" w:right="141"/>
        <w:jc w:val="both"/>
        <w:rPr>
          <w:rFonts w:ascii="Segoe UI Symbol" w:hAnsi="Segoe UI Symbol" w:cs="Arial"/>
          <w:b/>
          <w:sz w:val="18"/>
          <w:szCs w:val="2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44"/>
        <w:gridCol w:w="704"/>
        <w:gridCol w:w="1119"/>
        <w:gridCol w:w="561"/>
        <w:gridCol w:w="457"/>
        <w:gridCol w:w="354"/>
        <w:gridCol w:w="441"/>
        <w:gridCol w:w="109"/>
        <w:gridCol w:w="421"/>
        <w:gridCol w:w="764"/>
        <w:gridCol w:w="1786"/>
      </w:tblGrid>
      <w:tr w:rsidR="005A6E3D" w:rsidRPr="007426F9" w14:paraId="4F1AF5F7" w14:textId="77777777" w:rsidTr="005A6E3D">
        <w:trPr>
          <w:trHeight w:val="227"/>
          <w:jc w:val="center"/>
        </w:trPr>
        <w:tc>
          <w:tcPr>
            <w:tcW w:w="10514" w:type="dxa"/>
            <w:gridSpan w:val="12"/>
            <w:shd w:val="clear" w:color="auto" w:fill="A6A6A6" w:themeFill="background1" w:themeFillShade="A6"/>
            <w:vAlign w:val="center"/>
          </w:tcPr>
          <w:p w14:paraId="070111F7"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DEL LICITANTE</w:t>
            </w:r>
          </w:p>
        </w:tc>
      </w:tr>
      <w:tr w:rsidR="005A6E3D" w:rsidRPr="007426F9" w14:paraId="055258B2" w14:textId="77777777" w:rsidTr="005A6E3D">
        <w:trPr>
          <w:trHeight w:val="227"/>
          <w:jc w:val="center"/>
        </w:trPr>
        <w:tc>
          <w:tcPr>
            <w:tcW w:w="4533" w:type="dxa"/>
            <w:gridSpan w:val="3"/>
            <w:vAlign w:val="center"/>
          </w:tcPr>
          <w:p w14:paraId="585AD84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 LA PERSONA FÍSICA O MORAL:</w:t>
            </w:r>
          </w:p>
        </w:tc>
        <w:tc>
          <w:tcPr>
            <w:tcW w:w="5981" w:type="dxa"/>
            <w:gridSpan w:val="9"/>
            <w:vAlign w:val="center"/>
          </w:tcPr>
          <w:p w14:paraId="3027E39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C9D4606" w14:textId="77777777" w:rsidTr="005A6E3D">
        <w:trPr>
          <w:trHeight w:val="227"/>
          <w:jc w:val="center"/>
        </w:trPr>
        <w:tc>
          <w:tcPr>
            <w:tcW w:w="4533" w:type="dxa"/>
            <w:gridSpan w:val="3"/>
            <w:vAlign w:val="center"/>
          </w:tcPr>
          <w:p w14:paraId="4321536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Registró Federal de Contribuyentes:</w:t>
            </w:r>
          </w:p>
        </w:tc>
        <w:tc>
          <w:tcPr>
            <w:tcW w:w="5981" w:type="dxa"/>
            <w:gridSpan w:val="9"/>
            <w:vAlign w:val="center"/>
          </w:tcPr>
          <w:p w14:paraId="708A16E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7D23AE2" w14:textId="77777777" w:rsidTr="005A6E3D">
        <w:trPr>
          <w:trHeight w:val="227"/>
          <w:jc w:val="center"/>
        </w:trPr>
        <w:tc>
          <w:tcPr>
            <w:tcW w:w="4533" w:type="dxa"/>
            <w:gridSpan w:val="3"/>
            <w:vAlign w:val="center"/>
          </w:tcPr>
          <w:p w14:paraId="389457A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CURP (EN CASO DE SER PERSONA FÍSICA)</w:t>
            </w:r>
          </w:p>
        </w:tc>
        <w:tc>
          <w:tcPr>
            <w:tcW w:w="5981" w:type="dxa"/>
            <w:gridSpan w:val="9"/>
            <w:vAlign w:val="center"/>
          </w:tcPr>
          <w:p w14:paraId="2DF47FA9"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617662FB" w14:textId="77777777" w:rsidTr="005A6E3D">
        <w:trPr>
          <w:trHeight w:val="227"/>
          <w:jc w:val="center"/>
        </w:trPr>
        <w:tc>
          <w:tcPr>
            <w:tcW w:w="4533" w:type="dxa"/>
            <w:gridSpan w:val="3"/>
            <w:vAlign w:val="center"/>
          </w:tcPr>
          <w:p w14:paraId="7729A45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oBJETO SOCIAL:</w:t>
            </w:r>
          </w:p>
        </w:tc>
        <w:tc>
          <w:tcPr>
            <w:tcW w:w="5981" w:type="dxa"/>
            <w:gridSpan w:val="9"/>
            <w:vAlign w:val="center"/>
          </w:tcPr>
          <w:p w14:paraId="1391F52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8EBD038" w14:textId="77777777" w:rsidTr="005A6E3D">
        <w:trPr>
          <w:trHeight w:val="212"/>
          <w:jc w:val="center"/>
        </w:trPr>
        <w:tc>
          <w:tcPr>
            <w:tcW w:w="10514" w:type="dxa"/>
            <w:gridSpan w:val="12"/>
            <w:shd w:val="clear" w:color="auto" w:fill="D9D9D9" w:themeFill="background1" w:themeFillShade="D9"/>
            <w:vAlign w:val="center"/>
          </w:tcPr>
          <w:p w14:paraId="15C02F85"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DOMICILIO FISCAL</w:t>
            </w:r>
          </w:p>
        </w:tc>
      </w:tr>
      <w:tr w:rsidR="005A6E3D" w:rsidRPr="007426F9" w14:paraId="278510B3" w14:textId="77777777" w:rsidTr="005A6E3D">
        <w:trPr>
          <w:trHeight w:val="227"/>
          <w:jc w:val="center"/>
        </w:trPr>
        <w:tc>
          <w:tcPr>
            <w:tcW w:w="2364" w:type="dxa"/>
            <w:vAlign w:val="center"/>
          </w:tcPr>
          <w:p w14:paraId="599FB21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Calle y número:</w:t>
            </w:r>
          </w:p>
        </w:tc>
        <w:tc>
          <w:tcPr>
            <w:tcW w:w="3867" w:type="dxa"/>
            <w:gridSpan w:val="4"/>
            <w:vAlign w:val="center"/>
          </w:tcPr>
          <w:p w14:paraId="5E7FC33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667205C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Colonia:</w:t>
            </w:r>
          </w:p>
        </w:tc>
        <w:tc>
          <w:tcPr>
            <w:tcW w:w="3117" w:type="dxa"/>
            <w:gridSpan w:val="4"/>
            <w:vAlign w:val="center"/>
          </w:tcPr>
          <w:p w14:paraId="3F547E7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42DE6359" w14:textId="77777777" w:rsidTr="005A6E3D">
        <w:trPr>
          <w:trHeight w:val="227"/>
          <w:jc w:val="center"/>
        </w:trPr>
        <w:tc>
          <w:tcPr>
            <w:tcW w:w="2364" w:type="dxa"/>
            <w:vAlign w:val="center"/>
          </w:tcPr>
          <w:p w14:paraId="36DE589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Municipio o Delegación:</w:t>
            </w:r>
          </w:p>
        </w:tc>
        <w:tc>
          <w:tcPr>
            <w:tcW w:w="3867" w:type="dxa"/>
            <w:gridSpan w:val="4"/>
            <w:vAlign w:val="center"/>
          </w:tcPr>
          <w:p w14:paraId="0AF9E0E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2F364A19"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C.P.:</w:t>
            </w:r>
          </w:p>
        </w:tc>
        <w:tc>
          <w:tcPr>
            <w:tcW w:w="3117" w:type="dxa"/>
            <w:gridSpan w:val="4"/>
            <w:vAlign w:val="center"/>
          </w:tcPr>
          <w:p w14:paraId="50C579C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396086FA" w14:textId="77777777" w:rsidTr="005A6E3D">
        <w:trPr>
          <w:trHeight w:val="212"/>
          <w:jc w:val="center"/>
        </w:trPr>
        <w:tc>
          <w:tcPr>
            <w:tcW w:w="2364" w:type="dxa"/>
            <w:vAlign w:val="center"/>
          </w:tcPr>
          <w:p w14:paraId="689617C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Entidad Federativa:</w:t>
            </w:r>
          </w:p>
        </w:tc>
        <w:tc>
          <w:tcPr>
            <w:tcW w:w="3867" w:type="dxa"/>
            <w:gridSpan w:val="4"/>
            <w:vAlign w:val="center"/>
          </w:tcPr>
          <w:p w14:paraId="611C4F2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1615FED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TELÉFONO:</w:t>
            </w:r>
          </w:p>
        </w:tc>
        <w:tc>
          <w:tcPr>
            <w:tcW w:w="3117" w:type="dxa"/>
            <w:gridSpan w:val="4"/>
            <w:vAlign w:val="center"/>
          </w:tcPr>
          <w:p w14:paraId="64DE25E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B92D7B4" w14:textId="77777777" w:rsidTr="005A6E3D">
        <w:trPr>
          <w:trHeight w:val="227"/>
          <w:jc w:val="center"/>
        </w:trPr>
        <w:tc>
          <w:tcPr>
            <w:tcW w:w="2364" w:type="dxa"/>
            <w:vAlign w:val="center"/>
          </w:tcPr>
          <w:p w14:paraId="4726F4E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correo ELECTRÓNICO:</w:t>
            </w:r>
          </w:p>
        </w:tc>
        <w:tc>
          <w:tcPr>
            <w:tcW w:w="3867" w:type="dxa"/>
            <w:gridSpan w:val="4"/>
            <w:vAlign w:val="center"/>
          </w:tcPr>
          <w:p w14:paraId="3C8EBBE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4ACA7EC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Fax:</w:t>
            </w:r>
          </w:p>
        </w:tc>
        <w:tc>
          <w:tcPr>
            <w:tcW w:w="3117" w:type="dxa"/>
            <w:gridSpan w:val="4"/>
            <w:vAlign w:val="center"/>
          </w:tcPr>
          <w:p w14:paraId="556E828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46CEA2AC" w14:textId="77777777" w:rsidTr="005A6E3D">
        <w:trPr>
          <w:trHeight w:val="454"/>
          <w:jc w:val="center"/>
        </w:trPr>
        <w:tc>
          <w:tcPr>
            <w:tcW w:w="10514" w:type="dxa"/>
            <w:gridSpan w:val="12"/>
            <w:vAlign w:val="center"/>
          </w:tcPr>
          <w:p w14:paraId="1B69D9A0" w14:textId="77777777" w:rsidR="005A6E3D" w:rsidRPr="007426F9" w:rsidRDefault="005A6E3D" w:rsidP="005A6E3D">
            <w:pPr>
              <w:tabs>
                <w:tab w:val="left" w:pos="426"/>
              </w:tabs>
              <w:overflowPunct w:val="0"/>
              <w:autoSpaceDE w:val="0"/>
              <w:autoSpaceDN w:val="0"/>
              <w:adjustRightInd w:val="0"/>
              <w:ind w:right="141"/>
              <w:jc w:val="both"/>
              <w:textAlignment w:val="baseline"/>
              <w:rPr>
                <w:rFonts w:ascii="Segoe UI Symbol" w:hAnsi="Segoe UI Symbol" w:cs="Arial"/>
                <w:caps/>
                <w:color w:val="FF0000"/>
                <w:sz w:val="18"/>
                <w:szCs w:val="20"/>
              </w:rPr>
            </w:pPr>
            <w:r w:rsidRPr="007426F9">
              <w:rPr>
                <w:rFonts w:ascii="Segoe UI Symbol" w:hAnsi="Segoe UI Symbol" w:cs="Arial"/>
                <w:b/>
                <w:caps/>
                <w:color w:val="FF0000"/>
                <w:sz w:val="18"/>
                <w:szCs w:val="20"/>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5A6E3D" w:rsidRPr="007426F9" w14:paraId="3503D2FE" w14:textId="77777777" w:rsidTr="005A6E3D">
        <w:trPr>
          <w:trHeight w:val="92"/>
          <w:jc w:val="center"/>
        </w:trPr>
        <w:tc>
          <w:tcPr>
            <w:tcW w:w="10514" w:type="dxa"/>
            <w:gridSpan w:val="12"/>
            <w:shd w:val="clear" w:color="auto" w:fill="D9D9D9" w:themeFill="background1" w:themeFillShade="D9"/>
            <w:vAlign w:val="center"/>
          </w:tcPr>
          <w:p w14:paraId="00436845"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 ACREDITACIÓN DE LA EXISTENCIA LEGAL DE LA PERSONA MORAL (EN SU CASO)</w:t>
            </w:r>
          </w:p>
        </w:tc>
      </w:tr>
      <w:tr w:rsidR="005A6E3D" w:rsidRPr="007426F9" w14:paraId="3FE61619" w14:textId="77777777" w:rsidTr="005A6E3D">
        <w:trPr>
          <w:trHeight w:val="454"/>
          <w:jc w:val="center"/>
        </w:trPr>
        <w:tc>
          <w:tcPr>
            <w:tcW w:w="6231" w:type="dxa"/>
            <w:gridSpan w:val="5"/>
            <w:vAlign w:val="center"/>
          </w:tcPr>
          <w:p w14:paraId="6EC22F6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 escritura publica en la que consta su acta constitutiva:</w:t>
            </w:r>
          </w:p>
        </w:tc>
        <w:tc>
          <w:tcPr>
            <w:tcW w:w="754" w:type="dxa"/>
            <w:gridSpan w:val="2"/>
            <w:vAlign w:val="center"/>
          </w:tcPr>
          <w:p w14:paraId="2AA104BE" w14:textId="77777777" w:rsidR="005A6E3D" w:rsidRPr="007426F9" w:rsidRDefault="005A6E3D" w:rsidP="005A6E3D">
            <w:pPr>
              <w:overflowPunct w:val="0"/>
              <w:autoSpaceDE w:val="0"/>
              <w:autoSpaceDN w:val="0"/>
              <w:adjustRightInd w:val="0"/>
              <w:spacing w:line="240" w:lineRule="exact"/>
              <w:ind w:right="-10"/>
              <w:textAlignment w:val="baseline"/>
              <w:rPr>
                <w:rFonts w:ascii="Segoe UI Symbol" w:hAnsi="Segoe UI Symbol" w:cs="Arial"/>
                <w:caps/>
                <w:sz w:val="18"/>
                <w:szCs w:val="20"/>
              </w:rPr>
            </w:pPr>
          </w:p>
        </w:tc>
        <w:tc>
          <w:tcPr>
            <w:tcW w:w="1717" w:type="dxa"/>
            <w:gridSpan w:val="4"/>
            <w:vAlign w:val="center"/>
          </w:tcPr>
          <w:p w14:paraId="7E3FB8C6" w14:textId="77777777" w:rsidR="005A6E3D" w:rsidRPr="007426F9" w:rsidRDefault="005A6E3D" w:rsidP="005A6E3D">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r w:rsidRPr="007426F9">
              <w:rPr>
                <w:rFonts w:ascii="Segoe UI Symbol" w:hAnsi="Segoe UI Symbol" w:cs="Arial"/>
                <w:b/>
                <w:caps/>
                <w:sz w:val="18"/>
                <w:szCs w:val="20"/>
              </w:rPr>
              <w:t>Notaría Número:</w:t>
            </w:r>
          </w:p>
        </w:tc>
        <w:tc>
          <w:tcPr>
            <w:tcW w:w="1812" w:type="dxa"/>
            <w:vAlign w:val="center"/>
          </w:tcPr>
          <w:p w14:paraId="6DA07645" w14:textId="77777777" w:rsidR="005A6E3D" w:rsidRPr="007426F9" w:rsidRDefault="005A6E3D" w:rsidP="005A6E3D">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p>
        </w:tc>
      </w:tr>
      <w:tr w:rsidR="005A6E3D" w:rsidRPr="007426F9" w14:paraId="0B80E3F5" w14:textId="77777777" w:rsidTr="005A6E3D">
        <w:trPr>
          <w:trHeight w:val="212"/>
          <w:jc w:val="center"/>
        </w:trPr>
        <w:tc>
          <w:tcPr>
            <w:tcW w:w="2364" w:type="dxa"/>
            <w:vAlign w:val="center"/>
          </w:tcPr>
          <w:p w14:paraId="78EA9F9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3867" w:type="dxa"/>
            <w:gridSpan w:val="4"/>
            <w:vAlign w:val="center"/>
          </w:tcPr>
          <w:p w14:paraId="5BFA1E6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14:paraId="256D43A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3117" w:type="dxa"/>
            <w:gridSpan w:val="4"/>
            <w:vAlign w:val="center"/>
          </w:tcPr>
          <w:p w14:paraId="6BC8A578"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6DEEAD8C" w14:textId="77777777" w:rsidTr="005A6E3D">
        <w:trPr>
          <w:trHeight w:val="227"/>
          <w:jc w:val="center"/>
        </w:trPr>
        <w:tc>
          <w:tcPr>
            <w:tcW w:w="2364" w:type="dxa"/>
            <w:vAlign w:val="center"/>
          </w:tcPr>
          <w:p w14:paraId="6AB5EF1D"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8150" w:type="dxa"/>
            <w:gridSpan w:val="11"/>
            <w:vAlign w:val="center"/>
          </w:tcPr>
          <w:p w14:paraId="60A325D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r w:rsidR="005A6E3D" w:rsidRPr="007426F9" w14:paraId="7DF49BCB" w14:textId="77777777" w:rsidTr="005A6E3D">
        <w:trPr>
          <w:trHeight w:val="212"/>
          <w:jc w:val="center"/>
        </w:trPr>
        <w:tc>
          <w:tcPr>
            <w:tcW w:w="4533" w:type="dxa"/>
            <w:gridSpan w:val="3"/>
            <w:vAlign w:val="center"/>
          </w:tcPr>
          <w:p w14:paraId="7884BFE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del Registro publico de la Propiedad:</w:t>
            </w:r>
          </w:p>
        </w:tc>
        <w:tc>
          <w:tcPr>
            <w:tcW w:w="1698" w:type="dxa"/>
            <w:gridSpan w:val="2"/>
            <w:vAlign w:val="center"/>
          </w:tcPr>
          <w:p w14:paraId="17C2FE6D"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2EA758A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3117" w:type="dxa"/>
            <w:gridSpan w:val="4"/>
            <w:vAlign w:val="center"/>
          </w:tcPr>
          <w:p w14:paraId="65014D0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315D919F" w14:textId="77777777" w:rsidTr="005A6E3D">
        <w:trPr>
          <w:trHeight w:val="227"/>
          <w:jc w:val="center"/>
        </w:trPr>
        <w:tc>
          <w:tcPr>
            <w:tcW w:w="2364" w:type="dxa"/>
            <w:vAlign w:val="center"/>
          </w:tcPr>
          <w:p w14:paraId="2C09B8ED"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w:t>
            </w:r>
          </w:p>
        </w:tc>
        <w:tc>
          <w:tcPr>
            <w:tcW w:w="8150" w:type="dxa"/>
            <w:gridSpan w:val="11"/>
            <w:vAlign w:val="center"/>
          </w:tcPr>
          <w:p w14:paraId="0C08317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1492349" w14:textId="77777777" w:rsidTr="005A6E3D">
        <w:trPr>
          <w:trHeight w:val="227"/>
          <w:jc w:val="center"/>
        </w:trPr>
        <w:tc>
          <w:tcPr>
            <w:tcW w:w="3822" w:type="dxa"/>
            <w:gridSpan w:val="2"/>
            <w:vAlign w:val="center"/>
          </w:tcPr>
          <w:p w14:paraId="6DA844D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 ultima reforma constitutiva:</w:t>
            </w:r>
          </w:p>
        </w:tc>
        <w:tc>
          <w:tcPr>
            <w:tcW w:w="1842" w:type="dxa"/>
            <w:gridSpan w:val="2"/>
            <w:vAlign w:val="center"/>
          </w:tcPr>
          <w:p w14:paraId="6B66FD1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842" w:type="dxa"/>
            <w:gridSpan w:val="5"/>
            <w:vAlign w:val="center"/>
          </w:tcPr>
          <w:p w14:paraId="69096D7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NOTARIA NÚMERO:</w:t>
            </w:r>
          </w:p>
        </w:tc>
        <w:tc>
          <w:tcPr>
            <w:tcW w:w="3008" w:type="dxa"/>
            <w:gridSpan w:val="3"/>
            <w:vAlign w:val="center"/>
          </w:tcPr>
          <w:p w14:paraId="29BA75E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309F705C" w14:textId="77777777" w:rsidTr="005A6E3D">
        <w:trPr>
          <w:trHeight w:val="227"/>
          <w:jc w:val="center"/>
        </w:trPr>
        <w:tc>
          <w:tcPr>
            <w:tcW w:w="2364" w:type="dxa"/>
            <w:vAlign w:val="center"/>
          </w:tcPr>
          <w:p w14:paraId="1DDB8C9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4292" w:type="dxa"/>
            <w:gridSpan w:val="5"/>
            <w:vAlign w:val="center"/>
          </w:tcPr>
          <w:p w14:paraId="0AADA4C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274" w:type="dxa"/>
            <w:gridSpan w:val="4"/>
            <w:vAlign w:val="center"/>
          </w:tcPr>
          <w:p w14:paraId="4296F59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2584" w:type="dxa"/>
            <w:gridSpan w:val="2"/>
            <w:vAlign w:val="center"/>
          </w:tcPr>
          <w:p w14:paraId="34580AB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6A214092" w14:textId="77777777" w:rsidTr="005A6E3D">
        <w:trPr>
          <w:trHeight w:val="227"/>
          <w:jc w:val="center"/>
        </w:trPr>
        <w:tc>
          <w:tcPr>
            <w:tcW w:w="2364" w:type="dxa"/>
            <w:vAlign w:val="center"/>
          </w:tcPr>
          <w:p w14:paraId="6FA6528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8150" w:type="dxa"/>
            <w:gridSpan w:val="11"/>
            <w:vAlign w:val="center"/>
          </w:tcPr>
          <w:p w14:paraId="5AB8444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4235D3B5" w14:textId="77777777" w:rsidTr="005A6E3D">
        <w:trPr>
          <w:trHeight w:val="227"/>
          <w:jc w:val="center"/>
        </w:trPr>
        <w:tc>
          <w:tcPr>
            <w:tcW w:w="10514" w:type="dxa"/>
            <w:gridSpan w:val="12"/>
            <w:shd w:val="clear" w:color="auto" w:fill="D9D9D9" w:themeFill="background1" w:themeFillShade="D9"/>
            <w:vAlign w:val="center"/>
          </w:tcPr>
          <w:p w14:paraId="18B711E2"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RELACIóN DE ACCIONISTAS</w:t>
            </w:r>
          </w:p>
        </w:tc>
      </w:tr>
      <w:tr w:rsidR="005A6E3D" w:rsidRPr="007426F9" w14:paraId="7E4FC7A2" w14:textId="77777777" w:rsidTr="005A6E3D">
        <w:trPr>
          <w:trHeight w:val="227"/>
          <w:jc w:val="center"/>
        </w:trPr>
        <w:tc>
          <w:tcPr>
            <w:tcW w:w="2364" w:type="dxa"/>
            <w:vAlign w:val="center"/>
          </w:tcPr>
          <w:p w14:paraId="2607A0F8"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w:t>
            </w:r>
          </w:p>
        </w:tc>
        <w:tc>
          <w:tcPr>
            <w:tcW w:w="3867" w:type="dxa"/>
            <w:gridSpan w:val="4"/>
            <w:vAlign w:val="center"/>
          </w:tcPr>
          <w:p w14:paraId="0DB7183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4429EDA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RFC:</w:t>
            </w:r>
          </w:p>
        </w:tc>
        <w:tc>
          <w:tcPr>
            <w:tcW w:w="3117" w:type="dxa"/>
            <w:gridSpan w:val="4"/>
            <w:vAlign w:val="center"/>
          </w:tcPr>
          <w:p w14:paraId="178FAF9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E514D8D" w14:textId="77777777" w:rsidTr="005A6E3D">
        <w:trPr>
          <w:trHeight w:val="438"/>
          <w:jc w:val="center"/>
        </w:trPr>
        <w:tc>
          <w:tcPr>
            <w:tcW w:w="2364" w:type="dxa"/>
            <w:vAlign w:val="center"/>
          </w:tcPr>
          <w:p w14:paraId="55AA904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w:t>
            </w:r>
          </w:p>
        </w:tc>
        <w:tc>
          <w:tcPr>
            <w:tcW w:w="3867" w:type="dxa"/>
            <w:gridSpan w:val="4"/>
            <w:vAlign w:val="center"/>
          </w:tcPr>
          <w:p w14:paraId="0B6CF7F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8"/>
                <w:szCs w:val="20"/>
              </w:rPr>
            </w:pPr>
            <w:r w:rsidRPr="007426F9">
              <w:rPr>
                <w:rFonts w:ascii="Segoe UI Symbol" w:hAnsi="Segoe UI Symbol" w:cs="Arial"/>
                <w:b/>
                <w:caps/>
                <w:color w:val="FF0000"/>
                <w:sz w:val="18"/>
                <w:szCs w:val="20"/>
              </w:rPr>
              <w:t>*** AGREGAR O QUITAR TANTOS COMO ACCIONISTAS EXISTAN ***</w:t>
            </w:r>
          </w:p>
        </w:tc>
        <w:tc>
          <w:tcPr>
            <w:tcW w:w="1166" w:type="dxa"/>
            <w:gridSpan w:val="3"/>
            <w:vAlign w:val="center"/>
          </w:tcPr>
          <w:p w14:paraId="6E70825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RFC:</w:t>
            </w:r>
          </w:p>
        </w:tc>
        <w:tc>
          <w:tcPr>
            <w:tcW w:w="3117" w:type="dxa"/>
            <w:gridSpan w:val="4"/>
            <w:vAlign w:val="center"/>
          </w:tcPr>
          <w:p w14:paraId="6D45EAE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562A3493" w14:textId="77777777" w:rsidTr="005A6E3D">
        <w:trPr>
          <w:trHeight w:val="227"/>
          <w:jc w:val="center"/>
        </w:trPr>
        <w:tc>
          <w:tcPr>
            <w:tcW w:w="10514" w:type="dxa"/>
            <w:gridSpan w:val="12"/>
            <w:shd w:val="clear" w:color="auto" w:fill="D9D9D9" w:themeFill="background1" w:themeFillShade="D9"/>
            <w:vAlign w:val="center"/>
          </w:tcPr>
          <w:p w14:paraId="0018E588"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DEL REPRESENTANTE O APODERADO LEGAL (EN SU CASO)</w:t>
            </w:r>
          </w:p>
        </w:tc>
      </w:tr>
      <w:tr w:rsidR="005A6E3D" w:rsidRPr="007426F9" w14:paraId="450DF2A3" w14:textId="77777777" w:rsidTr="005A6E3D">
        <w:trPr>
          <w:trHeight w:val="212"/>
          <w:jc w:val="center"/>
        </w:trPr>
        <w:tc>
          <w:tcPr>
            <w:tcW w:w="4533" w:type="dxa"/>
            <w:gridSpan w:val="3"/>
            <w:vAlign w:val="center"/>
          </w:tcPr>
          <w:p w14:paraId="2C2FBEA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Apoderado o Representante Legal:</w:t>
            </w:r>
          </w:p>
        </w:tc>
        <w:tc>
          <w:tcPr>
            <w:tcW w:w="5981" w:type="dxa"/>
            <w:gridSpan w:val="9"/>
            <w:vAlign w:val="center"/>
          </w:tcPr>
          <w:p w14:paraId="3EB1C63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816A871" w14:textId="77777777" w:rsidTr="005A6E3D">
        <w:trPr>
          <w:trHeight w:val="454"/>
          <w:jc w:val="center"/>
        </w:trPr>
        <w:tc>
          <w:tcPr>
            <w:tcW w:w="4533" w:type="dxa"/>
            <w:gridSpan w:val="3"/>
            <w:vAlign w:val="center"/>
          </w:tcPr>
          <w:p w14:paraId="43223C1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lastRenderedPageBreak/>
              <w:t>ESCRITURA PÚBLICA mediante LA cual acredita su personalidad y facultades:</w:t>
            </w:r>
          </w:p>
        </w:tc>
        <w:tc>
          <w:tcPr>
            <w:tcW w:w="1698" w:type="dxa"/>
            <w:gridSpan w:val="2"/>
            <w:vAlign w:val="center"/>
          </w:tcPr>
          <w:p w14:paraId="136744C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7BC534C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Notaría Número:</w:t>
            </w:r>
          </w:p>
        </w:tc>
        <w:tc>
          <w:tcPr>
            <w:tcW w:w="3117" w:type="dxa"/>
            <w:gridSpan w:val="4"/>
            <w:vAlign w:val="center"/>
          </w:tcPr>
          <w:p w14:paraId="57872EA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D3FE5B6" w14:textId="77777777" w:rsidTr="005A6E3D">
        <w:trPr>
          <w:trHeight w:val="212"/>
          <w:jc w:val="center"/>
        </w:trPr>
        <w:tc>
          <w:tcPr>
            <w:tcW w:w="2364" w:type="dxa"/>
            <w:vAlign w:val="center"/>
          </w:tcPr>
          <w:p w14:paraId="1848F21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3867" w:type="dxa"/>
            <w:gridSpan w:val="4"/>
            <w:vAlign w:val="center"/>
          </w:tcPr>
          <w:p w14:paraId="417BF35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14:paraId="4B33E13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3117" w:type="dxa"/>
            <w:gridSpan w:val="4"/>
            <w:vAlign w:val="center"/>
          </w:tcPr>
          <w:p w14:paraId="20530DA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0A9695B" w14:textId="77777777" w:rsidTr="005A6E3D">
        <w:trPr>
          <w:trHeight w:val="227"/>
          <w:jc w:val="center"/>
        </w:trPr>
        <w:tc>
          <w:tcPr>
            <w:tcW w:w="2364" w:type="dxa"/>
            <w:vAlign w:val="center"/>
          </w:tcPr>
          <w:p w14:paraId="075C3E6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8150" w:type="dxa"/>
            <w:gridSpan w:val="11"/>
            <w:vAlign w:val="center"/>
          </w:tcPr>
          <w:p w14:paraId="78D1B8B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bl>
    <w:p w14:paraId="1E3B862D" w14:textId="77777777" w:rsidR="005A6E3D" w:rsidRPr="007426F9" w:rsidRDefault="005A6E3D" w:rsidP="005A6E3D">
      <w:pPr>
        <w:tabs>
          <w:tab w:val="left" w:pos="0"/>
        </w:tabs>
        <w:spacing w:before="120" w:line="240" w:lineRule="exact"/>
        <w:jc w:val="both"/>
        <w:rPr>
          <w:rFonts w:ascii="Segoe UI Symbol" w:hAnsi="Segoe UI Symbol" w:cs="Arial"/>
          <w:sz w:val="18"/>
          <w:szCs w:val="20"/>
        </w:rPr>
      </w:pPr>
      <w:r w:rsidRPr="007426F9">
        <w:rPr>
          <w:rFonts w:ascii="Segoe UI Symbol" w:hAnsi="Segoe UI Symbol" w:cs="Arial"/>
          <w:sz w:val="18"/>
          <w:szCs w:val="20"/>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Pr="007426F9">
        <w:rPr>
          <w:rFonts w:ascii="Segoe UI Symbol" w:hAnsi="Segoe UI Symbol" w:cs="Arial"/>
          <w:b/>
          <w:color w:val="FF0000"/>
          <w:sz w:val="18"/>
          <w:szCs w:val="20"/>
        </w:rPr>
        <w:t>__________________________________.</w:t>
      </w:r>
    </w:p>
    <w:p w14:paraId="6C973613" w14:textId="77777777" w:rsidR="005A6E3D" w:rsidRPr="007426F9" w:rsidRDefault="005A6E3D" w:rsidP="005A6E3D">
      <w:pPr>
        <w:tabs>
          <w:tab w:val="left" w:pos="0"/>
        </w:tabs>
        <w:spacing w:before="120" w:line="240" w:lineRule="exact"/>
        <w:jc w:val="both"/>
        <w:rPr>
          <w:rFonts w:ascii="Segoe UI Symbol" w:hAnsi="Segoe UI Symbol" w:cs="Arial"/>
          <w:sz w:val="18"/>
          <w:szCs w:val="20"/>
        </w:rPr>
      </w:pPr>
      <w:r w:rsidRPr="007426F9">
        <w:rPr>
          <w:rFonts w:ascii="Segoe UI Symbol" w:hAnsi="Segoe UI Symbol" w:cs="Arial"/>
          <w:sz w:val="18"/>
          <w:szCs w:val="20"/>
        </w:rPr>
        <w:t xml:space="preserve">Asimismo, a criterio de </w:t>
      </w:r>
      <w:r w:rsidRPr="007426F9">
        <w:rPr>
          <w:rFonts w:ascii="Segoe UI Symbol" w:hAnsi="Segoe UI Symbol" w:cs="Arial"/>
          <w:b/>
          <w:sz w:val="18"/>
          <w:szCs w:val="20"/>
        </w:rPr>
        <w:t>EL CETI”</w:t>
      </w:r>
      <w:r w:rsidRPr="007426F9">
        <w:rPr>
          <w:rFonts w:ascii="Segoe UI Symbol" w:hAnsi="Segoe UI Symbol" w:cs="Arial"/>
          <w:sz w:val="18"/>
          <w:szCs w:val="20"/>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w:t>
      </w:r>
      <w:r w:rsidRPr="00B44AC0">
        <w:rPr>
          <w:rFonts w:ascii="Segoe UI Symbol" w:hAnsi="Segoe UI Symbol" w:cs="Arial"/>
          <w:sz w:val="18"/>
          <w:szCs w:val="20"/>
        </w:rPr>
        <w:t xml:space="preserve">entendido de que las notificaciones que se practiquen vía correo electrónico a mi representada, </w:t>
      </w:r>
      <w:bookmarkStart w:id="33" w:name="_Hlk304537385"/>
      <w:r w:rsidRPr="00B44AC0">
        <w:rPr>
          <w:rFonts w:ascii="Segoe UI Symbol" w:hAnsi="Segoe UI Symbol" w:cs="Arial"/>
          <w:sz w:val="18"/>
          <w:szCs w:val="20"/>
        </w:rPr>
        <w:t xml:space="preserve">acepto se consideren como legalmente practicadas, cuando </w:t>
      </w:r>
      <w:r w:rsidRPr="00B44AC0">
        <w:rPr>
          <w:rFonts w:ascii="Segoe UI Symbol" w:hAnsi="Segoe UI Symbol" w:cs="Arial"/>
          <w:b/>
          <w:sz w:val="18"/>
          <w:szCs w:val="20"/>
        </w:rPr>
        <w:t>“EL CETI”</w:t>
      </w:r>
      <w:r w:rsidRPr="00B44AC0">
        <w:rPr>
          <w:rFonts w:ascii="Segoe UI Symbol" w:hAnsi="Segoe UI Symbol" w:cs="Arial"/>
          <w:sz w:val="18"/>
          <w:szCs w:val="20"/>
        </w:rPr>
        <w:t xml:space="preserve"> obtenga el acuse de envío que genera automáticamente el sistema de correo electrónico con el que cuenta ésta última</w:t>
      </w:r>
      <w:bookmarkEnd w:id="33"/>
      <w:r w:rsidRPr="00B44AC0">
        <w:rPr>
          <w:rFonts w:ascii="Segoe UI Symbol" w:hAnsi="Segoe UI Symbol" w:cs="Arial"/>
          <w:sz w:val="18"/>
          <w:szCs w:val="20"/>
        </w:rPr>
        <w:t>.</w:t>
      </w:r>
      <w:bookmarkStart w:id="34" w:name="_GoBack"/>
      <w:bookmarkEnd w:id="34"/>
    </w:p>
    <w:p w14:paraId="00026CEB"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78192A24"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78729ED0"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60438360"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w:t>
      </w:r>
    </w:p>
    <w:p w14:paraId="1913F6C8"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2DEF28A1"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4AF67763"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6C4EF511" w14:textId="77777777" w:rsidR="005A6E3D" w:rsidRPr="007426F9" w:rsidRDefault="005A6E3D" w:rsidP="005A6E3D">
      <w:pPr>
        <w:ind w:left="709" w:hanging="709"/>
        <w:jc w:val="center"/>
        <w:rPr>
          <w:rFonts w:ascii="Segoe UI Symbol" w:hAnsi="Segoe UI Symbol" w:cs="Arial"/>
          <w:sz w:val="18"/>
          <w:szCs w:val="20"/>
        </w:rPr>
      </w:pPr>
      <w:r w:rsidRPr="007426F9">
        <w:rPr>
          <w:rFonts w:ascii="Segoe UI Symbol" w:hAnsi="Segoe UI Symbol" w:cs="Arial"/>
          <w:b/>
          <w:bCs/>
          <w:sz w:val="18"/>
          <w:szCs w:val="20"/>
        </w:rPr>
        <w:t xml:space="preserve">FECHA </w:t>
      </w:r>
    </w:p>
    <w:p w14:paraId="2C1C80CB" w14:textId="77777777" w:rsidR="005A6E3D" w:rsidRPr="007426F9" w:rsidRDefault="005A6E3D" w:rsidP="005A6E3D">
      <w:pPr>
        <w:rPr>
          <w:rFonts w:ascii="Segoe UI Symbol" w:hAnsi="Segoe UI Symbol"/>
          <w:b/>
          <w:color w:val="FF0000"/>
          <w:sz w:val="18"/>
          <w:szCs w:val="20"/>
        </w:rPr>
      </w:pPr>
    </w:p>
    <w:p w14:paraId="5C85A9B6" w14:textId="77777777" w:rsidR="005A6E3D" w:rsidRPr="007426F9" w:rsidRDefault="005A6E3D" w:rsidP="005A6E3D">
      <w:pPr>
        <w:pStyle w:val="Ttulo3"/>
        <w:jc w:val="center"/>
        <w:rPr>
          <w:rFonts w:ascii="Segoe UI Symbol" w:hAnsi="Segoe UI Symbol"/>
          <w:b/>
          <w:color w:val="FF0000"/>
          <w:sz w:val="18"/>
          <w:szCs w:val="20"/>
        </w:rPr>
      </w:pPr>
      <w:r w:rsidRPr="007426F9">
        <w:rPr>
          <w:rFonts w:ascii="Segoe UI Symbol" w:hAnsi="Segoe UI Symbol"/>
          <w:color w:val="E36C0A"/>
          <w:sz w:val="18"/>
          <w:szCs w:val="20"/>
        </w:rPr>
        <w:t>(EL PRESENTE FORMATO DEBERÁ DE PRESENTARSE POR CADA PERSONA FÍSICA Y/O MORAL QUE PARTICIPEN EN LA PRESENTACIÓN DE LA PROPUESTA EN CONJUNTO, DE SER APLICABLE AL CASO)</w:t>
      </w:r>
    </w:p>
    <w:p w14:paraId="0ECC8D47" w14:textId="77777777" w:rsidR="005A6E3D" w:rsidRPr="007426F9" w:rsidRDefault="005A6E3D" w:rsidP="005A6E3D">
      <w:pPr>
        <w:jc w:val="center"/>
        <w:rPr>
          <w:rFonts w:ascii="Segoe UI Symbol" w:hAnsi="Segoe UI Symbol" w:cs="Arial"/>
          <w:b/>
          <w:bCs/>
          <w:sz w:val="18"/>
          <w:szCs w:val="20"/>
        </w:rPr>
      </w:pPr>
    </w:p>
    <w:p w14:paraId="58548E52" w14:textId="169B915E" w:rsidR="005A6E3D" w:rsidRDefault="005A6E3D" w:rsidP="005A6E3D">
      <w:pPr>
        <w:jc w:val="center"/>
        <w:rPr>
          <w:rFonts w:ascii="Segoe UI Symbol" w:hAnsi="Segoe UI Symbol" w:cs="Arial"/>
          <w:b/>
          <w:bCs/>
          <w:sz w:val="18"/>
          <w:szCs w:val="20"/>
        </w:rPr>
      </w:pPr>
    </w:p>
    <w:p w14:paraId="69247ABE" w14:textId="23B5A908" w:rsidR="00AA1686" w:rsidRDefault="00AA1686" w:rsidP="005A6E3D">
      <w:pPr>
        <w:jc w:val="center"/>
        <w:rPr>
          <w:rFonts w:ascii="Segoe UI Symbol" w:hAnsi="Segoe UI Symbol" w:cs="Arial"/>
          <w:b/>
          <w:bCs/>
          <w:sz w:val="18"/>
          <w:szCs w:val="20"/>
        </w:rPr>
      </w:pPr>
    </w:p>
    <w:p w14:paraId="0B225FD7" w14:textId="7E420A35" w:rsidR="00AA1686" w:rsidRDefault="00AA1686" w:rsidP="005A6E3D">
      <w:pPr>
        <w:jc w:val="center"/>
        <w:rPr>
          <w:rFonts w:ascii="Segoe UI Symbol" w:hAnsi="Segoe UI Symbol" w:cs="Arial"/>
          <w:b/>
          <w:bCs/>
          <w:sz w:val="18"/>
          <w:szCs w:val="20"/>
        </w:rPr>
      </w:pPr>
    </w:p>
    <w:p w14:paraId="468E8BD0" w14:textId="1957EFCF" w:rsidR="00AA1686" w:rsidRDefault="00AA1686" w:rsidP="005A6E3D">
      <w:pPr>
        <w:jc w:val="center"/>
        <w:rPr>
          <w:rFonts w:ascii="Segoe UI Symbol" w:hAnsi="Segoe UI Symbol" w:cs="Arial"/>
          <w:b/>
          <w:bCs/>
          <w:sz w:val="18"/>
          <w:szCs w:val="20"/>
        </w:rPr>
      </w:pPr>
    </w:p>
    <w:p w14:paraId="5D978DC5" w14:textId="4F01C1C7" w:rsidR="00AA1686" w:rsidRDefault="00AA1686" w:rsidP="005A6E3D">
      <w:pPr>
        <w:jc w:val="center"/>
        <w:rPr>
          <w:rFonts w:ascii="Segoe UI Symbol" w:hAnsi="Segoe UI Symbol" w:cs="Arial"/>
          <w:b/>
          <w:bCs/>
          <w:sz w:val="18"/>
          <w:szCs w:val="20"/>
        </w:rPr>
      </w:pPr>
    </w:p>
    <w:p w14:paraId="1173C3F7" w14:textId="0AFE684A" w:rsidR="00AA1686" w:rsidRDefault="00AA1686" w:rsidP="005A6E3D">
      <w:pPr>
        <w:jc w:val="center"/>
        <w:rPr>
          <w:rFonts w:ascii="Segoe UI Symbol" w:hAnsi="Segoe UI Symbol" w:cs="Arial"/>
          <w:b/>
          <w:bCs/>
          <w:sz w:val="18"/>
          <w:szCs w:val="20"/>
        </w:rPr>
      </w:pPr>
    </w:p>
    <w:p w14:paraId="5CF39308" w14:textId="2C4666E2" w:rsidR="00AA1686" w:rsidRDefault="00AA1686" w:rsidP="005A6E3D">
      <w:pPr>
        <w:jc w:val="center"/>
        <w:rPr>
          <w:rFonts w:ascii="Segoe UI Symbol" w:hAnsi="Segoe UI Symbol" w:cs="Arial"/>
          <w:b/>
          <w:bCs/>
          <w:sz w:val="18"/>
          <w:szCs w:val="20"/>
        </w:rPr>
      </w:pPr>
    </w:p>
    <w:p w14:paraId="23E5C4AB" w14:textId="53E6F0F5" w:rsidR="00AA1686" w:rsidRDefault="00AA1686" w:rsidP="005A6E3D">
      <w:pPr>
        <w:jc w:val="center"/>
        <w:rPr>
          <w:rFonts w:ascii="Segoe UI Symbol" w:hAnsi="Segoe UI Symbol" w:cs="Arial"/>
          <w:b/>
          <w:bCs/>
          <w:sz w:val="18"/>
          <w:szCs w:val="20"/>
        </w:rPr>
      </w:pPr>
    </w:p>
    <w:p w14:paraId="5DB6B96C" w14:textId="4F297103" w:rsidR="00AA1686" w:rsidRDefault="00AA1686" w:rsidP="005A6E3D">
      <w:pPr>
        <w:jc w:val="center"/>
        <w:rPr>
          <w:rFonts w:ascii="Segoe UI Symbol" w:hAnsi="Segoe UI Symbol" w:cs="Arial"/>
          <w:b/>
          <w:bCs/>
          <w:sz w:val="18"/>
          <w:szCs w:val="20"/>
        </w:rPr>
      </w:pPr>
    </w:p>
    <w:p w14:paraId="03E160C0" w14:textId="37E3EB70" w:rsidR="00AA1686" w:rsidRDefault="00AA1686" w:rsidP="005A6E3D">
      <w:pPr>
        <w:jc w:val="center"/>
        <w:rPr>
          <w:rFonts w:ascii="Segoe UI Symbol" w:hAnsi="Segoe UI Symbol" w:cs="Arial"/>
          <w:b/>
          <w:bCs/>
          <w:sz w:val="18"/>
          <w:szCs w:val="20"/>
        </w:rPr>
      </w:pPr>
    </w:p>
    <w:p w14:paraId="3DCBE820" w14:textId="209A41C8" w:rsidR="00AA1686" w:rsidRDefault="00AA1686" w:rsidP="005A6E3D">
      <w:pPr>
        <w:jc w:val="center"/>
        <w:rPr>
          <w:rFonts w:ascii="Segoe UI Symbol" w:hAnsi="Segoe UI Symbol" w:cs="Arial"/>
          <w:b/>
          <w:bCs/>
          <w:sz w:val="18"/>
          <w:szCs w:val="20"/>
        </w:rPr>
      </w:pPr>
    </w:p>
    <w:p w14:paraId="58DA4768" w14:textId="237DC98B" w:rsidR="00AA1686" w:rsidRDefault="00AA1686" w:rsidP="005A6E3D">
      <w:pPr>
        <w:jc w:val="center"/>
        <w:rPr>
          <w:rFonts w:ascii="Segoe UI Symbol" w:hAnsi="Segoe UI Symbol" w:cs="Arial"/>
          <w:b/>
          <w:bCs/>
          <w:sz w:val="18"/>
          <w:szCs w:val="20"/>
        </w:rPr>
      </w:pPr>
    </w:p>
    <w:p w14:paraId="2BA9A57A" w14:textId="0167C56B" w:rsidR="00AA1686" w:rsidRDefault="00AA1686" w:rsidP="005A6E3D">
      <w:pPr>
        <w:jc w:val="center"/>
        <w:rPr>
          <w:rFonts w:ascii="Segoe UI Symbol" w:hAnsi="Segoe UI Symbol" w:cs="Arial"/>
          <w:b/>
          <w:bCs/>
          <w:sz w:val="18"/>
          <w:szCs w:val="20"/>
        </w:rPr>
      </w:pPr>
    </w:p>
    <w:p w14:paraId="050D3AFE" w14:textId="0EABA610" w:rsidR="00AA1686" w:rsidRDefault="00AA1686" w:rsidP="005A6E3D">
      <w:pPr>
        <w:jc w:val="center"/>
        <w:rPr>
          <w:rFonts w:ascii="Segoe UI Symbol" w:hAnsi="Segoe UI Symbol" w:cs="Arial"/>
          <w:b/>
          <w:bCs/>
          <w:sz w:val="18"/>
          <w:szCs w:val="20"/>
        </w:rPr>
      </w:pPr>
    </w:p>
    <w:p w14:paraId="6A0E6C15" w14:textId="1C4BE92B" w:rsidR="00AA1686" w:rsidRDefault="00AA1686" w:rsidP="005A6E3D">
      <w:pPr>
        <w:jc w:val="center"/>
        <w:rPr>
          <w:rFonts w:ascii="Segoe UI Symbol" w:hAnsi="Segoe UI Symbol" w:cs="Arial"/>
          <w:b/>
          <w:bCs/>
          <w:sz w:val="18"/>
          <w:szCs w:val="20"/>
        </w:rPr>
      </w:pPr>
    </w:p>
    <w:p w14:paraId="273CE021" w14:textId="43C1990E" w:rsidR="00AA1686" w:rsidRDefault="00AA1686" w:rsidP="005A6E3D">
      <w:pPr>
        <w:jc w:val="center"/>
        <w:rPr>
          <w:rFonts w:ascii="Segoe UI Symbol" w:hAnsi="Segoe UI Symbol" w:cs="Arial"/>
          <w:b/>
          <w:bCs/>
          <w:sz w:val="18"/>
          <w:szCs w:val="20"/>
        </w:rPr>
      </w:pPr>
    </w:p>
    <w:p w14:paraId="751994D9" w14:textId="045EB907" w:rsidR="00AA1686" w:rsidRDefault="00AA1686" w:rsidP="005A6E3D">
      <w:pPr>
        <w:jc w:val="center"/>
        <w:rPr>
          <w:rFonts w:ascii="Segoe UI Symbol" w:hAnsi="Segoe UI Symbol" w:cs="Arial"/>
          <w:b/>
          <w:bCs/>
          <w:sz w:val="18"/>
          <w:szCs w:val="20"/>
        </w:rPr>
      </w:pPr>
    </w:p>
    <w:p w14:paraId="40ECECDA" w14:textId="6D5A6601" w:rsidR="00AA1686" w:rsidRDefault="00AA1686" w:rsidP="005A6E3D">
      <w:pPr>
        <w:jc w:val="center"/>
        <w:rPr>
          <w:rFonts w:ascii="Segoe UI Symbol" w:hAnsi="Segoe UI Symbol" w:cs="Arial"/>
          <w:b/>
          <w:bCs/>
          <w:sz w:val="18"/>
          <w:szCs w:val="20"/>
        </w:rPr>
      </w:pPr>
    </w:p>
    <w:p w14:paraId="400826DB" w14:textId="744A2259" w:rsidR="00AA1686" w:rsidRDefault="00AA1686" w:rsidP="005A6E3D">
      <w:pPr>
        <w:jc w:val="center"/>
        <w:rPr>
          <w:rFonts w:ascii="Segoe UI Symbol" w:hAnsi="Segoe UI Symbol" w:cs="Arial"/>
          <w:b/>
          <w:bCs/>
          <w:sz w:val="18"/>
          <w:szCs w:val="20"/>
        </w:rPr>
      </w:pPr>
    </w:p>
    <w:p w14:paraId="5B149A48" w14:textId="636E1130" w:rsidR="00AA1686" w:rsidRDefault="00AA1686" w:rsidP="005A6E3D">
      <w:pPr>
        <w:jc w:val="center"/>
        <w:rPr>
          <w:rFonts w:ascii="Segoe UI Symbol" w:hAnsi="Segoe UI Symbol" w:cs="Arial"/>
          <w:b/>
          <w:bCs/>
          <w:sz w:val="18"/>
          <w:szCs w:val="20"/>
        </w:rPr>
      </w:pPr>
    </w:p>
    <w:p w14:paraId="10964F0F" w14:textId="00CC79B6" w:rsidR="00AA1686" w:rsidRDefault="00AA1686" w:rsidP="005A6E3D">
      <w:pPr>
        <w:jc w:val="center"/>
        <w:rPr>
          <w:rFonts w:ascii="Segoe UI Symbol" w:hAnsi="Segoe UI Symbol" w:cs="Arial"/>
          <w:b/>
          <w:bCs/>
          <w:sz w:val="18"/>
          <w:szCs w:val="20"/>
        </w:rPr>
      </w:pPr>
    </w:p>
    <w:p w14:paraId="3F65F064" w14:textId="2B39C04F" w:rsidR="00AA1686" w:rsidRDefault="00AA1686" w:rsidP="005A6E3D">
      <w:pPr>
        <w:jc w:val="center"/>
        <w:rPr>
          <w:rFonts w:ascii="Segoe UI Symbol" w:hAnsi="Segoe UI Symbol" w:cs="Arial"/>
          <w:b/>
          <w:bCs/>
          <w:sz w:val="18"/>
          <w:szCs w:val="20"/>
        </w:rPr>
      </w:pPr>
    </w:p>
    <w:p w14:paraId="43E39929" w14:textId="0ED705F8" w:rsidR="00AA1686" w:rsidRPr="007426F9" w:rsidRDefault="00AA1686" w:rsidP="005A6E3D">
      <w:pPr>
        <w:jc w:val="center"/>
        <w:rPr>
          <w:rFonts w:ascii="Segoe UI Symbol" w:hAnsi="Segoe UI Symbol" w:cs="Arial"/>
          <w:b/>
          <w:bCs/>
          <w:sz w:val="18"/>
          <w:szCs w:val="20"/>
        </w:rPr>
      </w:pPr>
    </w:p>
    <w:p w14:paraId="3EE4BC1A"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color w:val="000000"/>
          <w:sz w:val="18"/>
          <w:szCs w:val="20"/>
        </w:rPr>
      </w:pPr>
      <w:bookmarkStart w:id="35" w:name="ANEXO8"/>
      <w:r w:rsidRPr="007426F9">
        <w:rPr>
          <w:rFonts w:ascii="Segoe UI Symbol" w:hAnsi="Segoe UI Symbol" w:cs="Arial"/>
          <w:b/>
          <w:bCs/>
          <w:color w:val="FF0000"/>
          <w:sz w:val="18"/>
          <w:szCs w:val="20"/>
        </w:rPr>
        <w:t xml:space="preserve">ANEXO </w:t>
      </w:r>
      <w:bookmarkEnd w:id="35"/>
      <w:r w:rsidRPr="007426F9">
        <w:rPr>
          <w:rFonts w:ascii="Segoe UI Symbol" w:hAnsi="Segoe UI Symbol" w:cs="Arial"/>
          <w:b/>
          <w:bCs/>
          <w:color w:val="FF0000"/>
          <w:sz w:val="18"/>
          <w:szCs w:val="20"/>
        </w:rPr>
        <w:t>6</w:t>
      </w:r>
    </w:p>
    <w:p w14:paraId="681102E4" w14:textId="34933602"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Cs/>
          <w:sz w:val="18"/>
          <w:szCs w:val="20"/>
        </w:rPr>
      </w:pPr>
      <w:r w:rsidRPr="007426F9">
        <w:rPr>
          <w:rFonts w:ascii="Segoe UI Symbol" w:hAnsi="Segoe UI Symbol" w:cs="Arial"/>
          <w:color w:val="FF0000"/>
          <w:sz w:val="18"/>
          <w:szCs w:val="20"/>
        </w:rPr>
        <w:t>“MANIFESTACIÓN DE NACIONALIDAD</w:t>
      </w:r>
      <w:r w:rsidR="00AA1686">
        <w:rPr>
          <w:rFonts w:ascii="Segoe UI Symbol" w:hAnsi="Segoe UI Symbol" w:cs="Arial"/>
          <w:color w:val="FF0000"/>
          <w:sz w:val="18"/>
          <w:szCs w:val="20"/>
        </w:rPr>
        <w:t>”</w:t>
      </w:r>
      <w:r w:rsidRPr="007426F9">
        <w:rPr>
          <w:rFonts w:ascii="Segoe UI Symbol" w:hAnsi="Segoe UI Symbol" w:cs="Arial"/>
          <w:color w:val="FF0000"/>
          <w:sz w:val="18"/>
          <w:szCs w:val="20"/>
        </w:rPr>
        <w:t xml:space="preserve"> </w:t>
      </w:r>
    </w:p>
    <w:p w14:paraId="6FA8CFAC" w14:textId="77777777" w:rsidR="005A6E3D" w:rsidRPr="007426F9" w:rsidRDefault="005A6E3D" w:rsidP="005A6E3D">
      <w:pPr>
        <w:tabs>
          <w:tab w:val="left" w:pos="851"/>
        </w:tabs>
        <w:jc w:val="center"/>
        <w:rPr>
          <w:rFonts w:ascii="Segoe UI Symbol" w:hAnsi="Segoe UI Symbol" w:cs="Arial"/>
          <w:b/>
          <w:color w:val="FF0000"/>
          <w:sz w:val="18"/>
          <w:szCs w:val="20"/>
        </w:rPr>
      </w:pPr>
    </w:p>
    <w:p w14:paraId="3A33FA70" w14:textId="77777777" w:rsidR="005A6E3D" w:rsidRPr="007426F9" w:rsidRDefault="005A6E3D" w:rsidP="005A6E3D">
      <w:pPr>
        <w:tabs>
          <w:tab w:val="left" w:pos="851"/>
        </w:tabs>
        <w:jc w:val="center"/>
        <w:rPr>
          <w:rFonts w:ascii="Segoe UI Symbol" w:hAnsi="Segoe UI Symbol" w:cs="Arial"/>
          <w:b/>
          <w:color w:val="FF0000"/>
          <w:sz w:val="18"/>
          <w:szCs w:val="20"/>
        </w:rPr>
      </w:pPr>
    </w:p>
    <w:p w14:paraId="771B6563"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710D8AD6"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2F9427F5"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61CDB15A" w14:textId="77777777" w:rsidR="005A6E3D" w:rsidRPr="007426F9" w:rsidRDefault="005A6E3D" w:rsidP="005A6E3D">
      <w:pPr>
        <w:rPr>
          <w:rFonts w:ascii="Segoe UI Symbol" w:hAnsi="Segoe UI Symbol" w:cs="Arial"/>
          <w:color w:val="000000"/>
          <w:sz w:val="18"/>
          <w:szCs w:val="20"/>
          <w:lang w:val="es-ES"/>
        </w:rPr>
      </w:pPr>
    </w:p>
    <w:p w14:paraId="2B19B13F" w14:textId="77777777" w:rsidR="005A6E3D" w:rsidRPr="007426F9" w:rsidRDefault="005A6E3D" w:rsidP="005A6E3D">
      <w:pPr>
        <w:ind w:right="-2"/>
        <w:jc w:val="both"/>
        <w:rPr>
          <w:rFonts w:ascii="Segoe UI Symbol" w:hAnsi="Segoe UI Symbol" w:cs="Arial"/>
          <w:color w:val="000000"/>
          <w:sz w:val="18"/>
          <w:szCs w:val="20"/>
        </w:rPr>
      </w:pPr>
    </w:p>
    <w:p w14:paraId="13B198C7" w14:textId="77777777" w:rsidR="005A6E3D" w:rsidRPr="007426F9" w:rsidRDefault="005A6E3D" w:rsidP="005A6E3D">
      <w:pPr>
        <w:ind w:right="-2"/>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Me refiero a la licitación pública electrónica nacional número </w:t>
      </w:r>
      <w:r w:rsidRPr="007426F9">
        <w:rPr>
          <w:rFonts w:ascii="Segoe UI Symbol" w:hAnsi="Segoe UI Symbol" w:cs="Arial"/>
          <w:b/>
          <w:color w:val="FF0000"/>
          <w:sz w:val="18"/>
          <w:szCs w:val="20"/>
        </w:rPr>
        <w:t>___________________</w:t>
      </w:r>
      <w:r w:rsidRPr="007426F9">
        <w:rPr>
          <w:rFonts w:ascii="Segoe UI Symbol" w:hAnsi="Segoe UI Symbol" w:cs="Arial"/>
          <w:color w:val="000000"/>
          <w:sz w:val="18"/>
          <w:szCs w:val="20"/>
        </w:rPr>
        <w:t xml:space="preserve"> en la que mi representada, la empresa </w:t>
      </w:r>
      <w:r w:rsidRPr="007426F9">
        <w:rPr>
          <w:rFonts w:ascii="Segoe UI Symbol" w:hAnsi="Segoe UI Symbol" w:cs="Arial"/>
          <w:b/>
          <w:color w:val="0070C0"/>
          <w:sz w:val="18"/>
          <w:szCs w:val="20"/>
          <w:u w:val="single"/>
        </w:rPr>
        <w:t>nombre de la empresa</w:t>
      </w:r>
      <w:r w:rsidRPr="007426F9">
        <w:rPr>
          <w:rFonts w:ascii="Segoe UI Symbol" w:hAnsi="Segoe UI Symbol" w:cs="Arial"/>
          <w:color w:val="000000"/>
          <w:sz w:val="18"/>
          <w:szCs w:val="20"/>
        </w:rPr>
        <w:t xml:space="preserve"> participa a través de la proposición que se contiene en el presente sobre.</w:t>
      </w:r>
    </w:p>
    <w:p w14:paraId="1F3ECA6F" w14:textId="77777777" w:rsidR="005A6E3D" w:rsidRPr="007426F9" w:rsidRDefault="005A6E3D" w:rsidP="005A6E3D">
      <w:pPr>
        <w:ind w:right="-2"/>
        <w:jc w:val="both"/>
        <w:rPr>
          <w:rFonts w:ascii="Segoe UI Symbol" w:hAnsi="Segoe UI Symbol" w:cs="Arial"/>
          <w:color w:val="000000"/>
          <w:sz w:val="18"/>
          <w:szCs w:val="20"/>
        </w:rPr>
      </w:pPr>
    </w:p>
    <w:p w14:paraId="46E8CA62" w14:textId="77777777" w:rsidR="005A6E3D" w:rsidRPr="007426F9" w:rsidRDefault="005A6E3D" w:rsidP="005A6E3D">
      <w:pPr>
        <w:ind w:right="-2"/>
        <w:jc w:val="center"/>
        <w:rPr>
          <w:rFonts w:ascii="Segoe UI Symbol" w:hAnsi="Segoe UI Symbol" w:cs="Arial"/>
          <w:b/>
          <w:color w:val="FF0000"/>
          <w:sz w:val="18"/>
          <w:szCs w:val="20"/>
        </w:rPr>
      </w:pPr>
      <w:r w:rsidRPr="007426F9">
        <w:rPr>
          <w:rFonts w:ascii="Segoe UI Symbol" w:hAnsi="Segoe UI Symbol" w:cs="Arial"/>
          <w:b/>
          <w:color w:val="FF0000"/>
          <w:sz w:val="18"/>
          <w:szCs w:val="20"/>
        </w:rPr>
        <w:t>(Aplica sólo para personas morales)</w:t>
      </w:r>
    </w:p>
    <w:p w14:paraId="6BA8E512" w14:textId="77777777" w:rsidR="005A6E3D" w:rsidRPr="007426F9" w:rsidRDefault="005A6E3D" w:rsidP="005A6E3D">
      <w:pPr>
        <w:ind w:right="-2"/>
        <w:jc w:val="center"/>
        <w:rPr>
          <w:rFonts w:ascii="Segoe UI Symbol" w:hAnsi="Segoe UI Symbol" w:cs="Arial"/>
          <w:b/>
          <w:color w:val="FF0000"/>
          <w:sz w:val="18"/>
          <w:szCs w:val="20"/>
        </w:rPr>
      </w:pPr>
    </w:p>
    <w:p w14:paraId="4968CAB7" w14:textId="77777777" w:rsidR="005A6E3D" w:rsidRPr="007426F9" w:rsidRDefault="005A6E3D" w:rsidP="005A6E3D">
      <w:pPr>
        <w:ind w:right="-2"/>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Sobre el particular, manifiesto que el que suscribe, declara </w:t>
      </w:r>
      <w:r w:rsidRPr="007426F9">
        <w:rPr>
          <w:rFonts w:ascii="Segoe UI Symbol" w:hAnsi="Segoe UI Symbol" w:cs="Arial"/>
          <w:b/>
          <w:color w:val="000000"/>
          <w:sz w:val="18"/>
          <w:szCs w:val="20"/>
        </w:rPr>
        <w:t>bajo protesta de decir verdad</w:t>
      </w:r>
      <w:r w:rsidRPr="007426F9">
        <w:rPr>
          <w:rFonts w:ascii="Segoe UI Symbol" w:hAnsi="Segoe UI Symbol" w:cs="Arial"/>
          <w:color w:val="000000"/>
          <w:sz w:val="18"/>
          <w:szCs w:val="20"/>
        </w:rPr>
        <w:t>, que mi representada es originaria de los Estados Unidos Mexicanos, siendo una empresa nacional y se encuentra debidamente constituida conforme a la legislación aplicable en la materia.</w:t>
      </w:r>
    </w:p>
    <w:p w14:paraId="5435ACF7" w14:textId="77777777" w:rsidR="005A6E3D" w:rsidRPr="007426F9" w:rsidRDefault="005A6E3D" w:rsidP="005A6E3D">
      <w:pPr>
        <w:ind w:right="-2"/>
        <w:jc w:val="both"/>
        <w:rPr>
          <w:rFonts w:ascii="Segoe UI Symbol" w:hAnsi="Segoe UI Symbol" w:cs="Arial"/>
          <w:color w:val="000000"/>
          <w:sz w:val="18"/>
          <w:szCs w:val="20"/>
        </w:rPr>
      </w:pPr>
    </w:p>
    <w:p w14:paraId="2A395B72" w14:textId="77777777" w:rsidR="005A6E3D" w:rsidRPr="007426F9" w:rsidRDefault="005A6E3D" w:rsidP="005A6E3D">
      <w:pPr>
        <w:ind w:right="-2"/>
        <w:jc w:val="center"/>
        <w:rPr>
          <w:rFonts w:ascii="Segoe UI Symbol" w:hAnsi="Segoe UI Symbol" w:cs="Arial"/>
          <w:b/>
          <w:color w:val="FF0000"/>
          <w:sz w:val="18"/>
          <w:szCs w:val="20"/>
        </w:rPr>
      </w:pPr>
      <w:r w:rsidRPr="007426F9">
        <w:rPr>
          <w:rFonts w:ascii="Segoe UI Symbol" w:hAnsi="Segoe UI Symbol" w:cs="Arial"/>
          <w:b/>
          <w:color w:val="FF0000"/>
          <w:sz w:val="18"/>
          <w:szCs w:val="20"/>
        </w:rPr>
        <w:t>(Aplica sólo para personas físicas)</w:t>
      </w:r>
    </w:p>
    <w:p w14:paraId="7575E47A" w14:textId="77777777" w:rsidR="005A6E3D" w:rsidRPr="007426F9" w:rsidRDefault="005A6E3D" w:rsidP="005A6E3D">
      <w:pPr>
        <w:ind w:right="-2"/>
        <w:jc w:val="center"/>
        <w:rPr>
          <w:rFonts w:ascii="Segoe UI Symbol" w:hAnsi="Segoe UI Symbol" w:cs="Arial"/>
          <w:b/>
          <w:color w:val="FF0000"/>
          <w:sz w:val="18"/>
          <w:szCs w:val="20"/>
        </w:rPr>
      </w:pPr>
    </w:p>
    <w:p w14:paraId="46CB01C6" w14:textId="77777777" w:rsidR="005A6E3D" w:rsidRPr="007426F9" w:rsidRDefault="005A6E3D" w:rsidP="005A6E3D">
      <w:pPr>
        <w:ind w:right="-2"/>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Sobre el particular, manifiesto que el que suscribe, declara </w:t>
      </w:r>
      <w:r w:rsidRPr="007426F9">
        <w:rPr>
          <w:rFonts w:ascii="Segoe UI Symbol" w:hAnsi="Segoe UI Symbol" w:cs="Arial"/>
          <w:b/>
          <w:color w:val="000000"/>
          <w:sz w:val="18"/>
          <w:szCs w:val="20"/>
        </w:rPr>
        <w:t>bajo protesta de decir verdad</w:t>
      </w:r>
      <w:r w:rsidRPr="007426F9">
        <w:rPr>
          <w:rFonts w:ascii="Segoe UI Symbol" w:hAnsi="Segoe UI Symbol" w:cs="Arial"/>
          <w:color w:val="000000"/>
          <w:sz w:val="18"/>
          <w:szCs w:val="20"/>
        </w:rPr>
        <w:t>, que soy originario de los Estados Unidos Mexicanos.</w:t>
      </w:r>
    </w:p>
    <w:p w14:paraId="750FE0AB" w14:textId="77777777" w:rsidR="005A6E3D" w:rsidRPr="007426F9" w:rsidRDefault="005A6E3D" w:rsidP="005A6E3D">
      <w:pPr>
        <w:ind w:right="-2"/>
        <w:jc w:val="both"/>
        <w:rPr>
          <w:rFonts w:ascii="Segoe UI Symbol" w:hAnsi="Segoe UI Symbol" w:cs="Arial"/>
          <w:color w:val="000000"/>
          <w:sz w:val="18"/>
          <w:szCs w:val="20"/>
        </w:rPr>
      </w:pPr>
    </w:p>
    <w:p w14:paraId="7D2AF4DB" w14:textId="77777777" w:rsidR="005A6E3D" w:rsidRPr="007426F9" w:rsidRDefault="005A6E3D" w:rsidP="005A6E3D">
      <w:pPr>
        <w:ind w:right="-2"/>
        <w:jc w:val="both"/>
        <w:rPr>
          <w:rFonts w:ascii="Segoe UI Symbol" w:hAnsi="Segoe UI Symbol" w:cs="Arial"/>
          <w:color w:val="000000"/>
          <w:sz w:val="18"/>
          <w:szCs w:val="20"/>
        </w:rPr>
      </w:pPr>
    </w:p>
    <w:p w14:paraId="740075C2" w14:textId="77777777" w:rsidR="005A6E3D" w:rsidRPr="007426F9" w:rsidRDefault="005A6E3D" w:rsidP="005A6E3D">
      <w:pPr>
        <w:ind w:right="-2"/>
        <w:jc w:val="both"/>
        <w:rPr>
          <w:rFonts w:ascii="Segoe UI Symbol" w:hAnsi="Segoe UI Symbol" w:cs="Arial"/>
          <w:color w:val="000000"/>
          <w:sz w:val="18"/>
          <w:szCs w:val="20"/>
        </w:rPr>
      </w:pPr>
    </w:p>
    <w:p w14:paraId="50B28B96"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6CA1D9EC"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18322A2C"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5788A224"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2FC115D9"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1D6FE659"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68E4A6DE"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26E277E1"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sz w:val="18"/>
          <w:szCs w:val="20"/>
        </w:rPr>
      </w:pPr>
    </w:p>
    <w:p w14:paraId="591DB56C"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sz w:val="18"/>
          <w:szCs w:val="20"/>
        </w:rPr>
      </w:pPr>
    </w:p>
    <w:p w14:paraId="63C5E366" w14:textId="77777777" w:rsidR="005A6E3D" w:rsidRPr="007426F9" w:rsidRDefault="005A6E3D" w:rsidP="005A6E3D">
      <w:pPr>
        <w:jc w:val="center"/>
        <w:rPr>
          <w:rFonts w:ascii="Segoe UI Symbol" w:hAnsi="Segoe UI Symbol" w:cs="Arial"/>
          <w:b/>
          <w:sz w:val="18"/>
          <w:szCs w:val="20"/>
        </w:rPr>
      </w:pPr>
      <w:r w:rsidRPr="007426F9">
        <w:rPr>
          <w:rFonts w:ascii="Segoe UI Symbol" w:hAnsi="Segoe UI Symbol"/>
          <w:bCs/>
          <w:color w:val="E36C0A"/>
          <w:sz w:val="18"/>
          <w:szCs w:val="20"/>
        </w:rPr>
        <w:t xml:space="preserve">(EL PRESENTE FORMATO DEBERÁ DE PRESENTARSE POR CADA </w:t>
      </w:r>
      <w:r w:rsidRPr="007426F9">
        <w:rPr>
          <w:rFonts w:ascii="Segoe UI Symbol" w:hAnsi="Segoe UI Symbol" w:cs="Arial"/>
          <w:bCs/>
          <w:color w:val="E36C0A"/>
          <w:sz w:val="18"/>
          <w:szCs w:val="20"/>
        </w:rPr>
        <w:t>PERSONA FÍSICA Y/O MORAL QUE PARTICIPEN EN LA PRESENTACIÓN DE LA PROPUESTA EN CONJUNTO, DE SER APLICABLE AL CASO)</w:t>
      </w:r>
    </w:p>
    <w:p w14:paraId="39B1A0DD" w14:textId="77777777" w:rsidR="005A6E3D" w:rsidRPr="007426F9" w:rsidRDefault="005A6E3D" w:rsidP="005A6E3D">
      <w:pPr>
        <w:rPr>
          <w:rFonts w:ascii="Segoe UI Symbol" w:hAnsi="Segoe UI Symbol" w:cs="Arial"/>
          <w:b/>
          <w:color w:val="FF0000"/>
          <w:sz w:val="18"/>
          <w:szCs w:val="20"/>
        </w:rPr>
      </w:pPr>
      <w:r w:rsidRPr="007426F9">
        <w:rPr>
          <w:rFonts w:ascii="Segoe UI Symbol" w:hAnsi="Segoe UI Symbol" w:cs="Arial"/>
          <w:b/>
          <w:color w:val="FF0000"/>
          <w:sz w:val="18"/>
          <w:szCs w:val="20"/>
        </w:rPr>
        <w:br w:type="page"/>
      </w:r>
    </w:p>
    <w:p w14:paraId="6E750BD5"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bCs/>
          <w:sz w:val="18"/>
          <w:szCs w:val="20"/>
        </w:rPr>
      </w:pPr>
      <w:r w:rsidRPr="007426F9">
        <w:rPr>
          <w:rFonts w:ascii="Segoe UI Symbol" w:hAnsi="Segoe UI Symbol" w:cs="Arial"/>
          <w:b/>
          <w:bCs/>
          <w:color w:val="FF0000"/>
          <w:sz w:val="18"/>
          <w:szCs w:val="20"/>
        </w:rPr>
        <w:lastRenderedPageBreak/>
        <w:t>ANEXO 7</w:t>
      </w:r>
    </w:p>
    <w:p w14:paraId="1B53EA82"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Cs/>
          <w:color w:val="FF0000"/>
          <w:sz w:val="18"/>
          <w:szCs w:val="20"/>
        </w:rPr>
      </w:pPr>
      <w:r w:rsidRPr="007426F9">
        <w:rPr>
          <w:rFonts w:ascii="Segoe UI Symbol" w:hAnsi="Segoe UI Symbol" w:cs="Arial"/>
          <w:bCs/>
          <w:color w:val="FF0000"/>
          <w:sz w:val="18"/>
          <w:szCs w:val="20"/>
        </w:rPr>
        <w:t>“MANIFESTACIÓN DE MIPYME”</w:t>
      </w:r>
    </w:p>
    <w:p w14:paraId="7D584814" w14:textId="77777777" w:rsidR="005A6E3D" w:rsidRPr="007426F9" w:rsidRDefault="005A6E3D" w:rsidP="005A6E3D">
      <w:pPr>
        <w:pStyle w:val="Textosinformato"/>
        <w:spacing w:before="120" w:after="120"/>
        <w:jc w:val="right"/>
        <w:rPr>
          <w:rFonts w:ascii="Segoe UI Symbol" w:eastAsia="MS Mincho" w:hAnsi="Segoe UI Symbol"/>
          <w:sz w:val="18"/>
        </w:rPr>
      </w:pPr>
    </w:p>
    <w:p w14:paraId="3ED212B7" w14:textId="320FB416" w:rsidR="005A6E3D" w:rsidRPr="007426F9" w:rsidRDefault="005A6E3D" w:rsidP="005A6E3D">
      <w:pPr>
        <w:pStyle w:val="Textosinformato"/>
        <w:spacing w:before="120" w:after="120"/>
        <w:jc w:val="right"/>
        <w:rPr>
          <w:rFonts w:ascii="Segoe UI Symbol" w:eastAsia="MS Mincho" w:hAnsi="Segoe UI Symbol"/>
          <w:sz w:val="18"/>
        </w:rPr>
      </w:pPr>
      <w:r w:rsidRPr="007426F9">
        <w:rPr>
          <w:rFonts w:ascii="Segoe UI Symbol" w:eastAsia="MS Mincho" w:hAnsi="Segoe UI Symbol"/>
          <w:sz w:val="18"/>
        </w:rPr>
        <w:t>Anexo al Of</w:t>
      </w:r>
      <w:r w:rsidR="006C1900" w:rsidRPr="007426F9">
        <w:rPr>
          <w:rFonts w:ascii="Segoe UI Symbol" w:eastAsia="MS Mincho" w:hAnsi="Segoe UI Symbol"/>
          <w:sz w:val="18"/>
        </w:rPr>
        <w:t>icio Circular No. UNCP/309/TU/00427</w:t>
      </w:r>
      <w:r w:rsidRPr="007426F9">
        <w:rPr>
          <w:rFonts w:ascii="Segoe UI Symbol" w:eastAsia="MS Mincho" w:hAnsi="Segoe UI Symbol"/>
          <w:sz w:val="18"/>
        </w:rPr>
        <w:t>/2009</w:t>
      </w:r>
    </w:p>
    <w:p w14:paraId="1C24BC3E" w14:textId="77777777" w:rsidR="005A6E3D" w:rsidRPr="007426F9" w:rsidRDefault="005A6E3D" w:rsidP="005A6E3D">
      <w:pPr>
        <w:tabs>
          <w:tab w:val="center" w:pos="4844"/>
          <w:tab w:val="center" w:pos="6210"/>
        </w:tabs>
        <w:autoSpaceDE w:val="0"/>
        <w:autoSpaceDN w:val="0"/>
        <w:adjustRightInd w:val="0"/>
        <w:rPr>
          <w:rFonts w:ascii="Segoe UI Symbol" w:hAnsi="Segoe UI Symbol" w:cs="Arial"/>
          <w:b/>
          <w:sz w:val="18"/>
          <w:szCs w:val="20"/>
        </w:rPr>
      </w:pPr>
    </w:p>
    <w:p w14:paraId="48564E1F" w14:textId="77777777" w:rsidR="005A6E3D" w:rsidRPr="007426F9" w:rsidRDefault="005A6E3D" w:rsidP="005A6E3D">
      <w:pPr>
        <w:tabs>
          <w:tab w:val="center" w:pos="4844"/>
          <w:tab w:val="center" w:pos="6210"/>
        </w:tabs>
        <w:autoSpaceDE w:val="0"/>
        <w:autoSpaceDN w:val="0"/>
        <w:adjustRightInd w:val="0"/>
        <w:jc w:val="both"/>
        <w:rPr>
          <w:rFonts w:ascii="Segoe UI Symbol" w:hAnsi="Segoe UI Symbol" w:cs="Arial"/>
          <w:b/>
          <w:bCs/>
          <w:sz w:val="18"/>
          <w:szCs w:val="20"/>
        </w:rPr>
      </w:pPr>
      <w:r w:rsidRPr="007426F9">
        <w:rPr>
          <w:rFonts w:ascii="Segoe UI Symbol" w:hAnsi="Segoe UI Symbol" w:cs="Arial"/>
          <w:b/>
          <w:bCs/>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14:paraId="31FFCC8F" w14:textId="77777777" w:rsidR="005A6E3D" w:rsidRPr="007426F9" w:rsidRDefault="005A6E3D" w:rsidP="005A6E3D">
      <w:pPr>
        <w:jc w:val="center"/>
        <w:rPr>
          <w:rFonts w:ascii="Segoe UI Symbol" w:hAnsi="Segoe UI Symbol" w:cs="Arial"/>
          <w:sz w:val="18"/>
          <w:szCs w:val="20"/>
        </w:rPr>
      </w:pPr>
    </w:p>
    <w:p w14:paraId="3D5766DC"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 (1)</w:t>
      </w:r>
    </w:p>
    <w:p w14:paraId="5D11E8C0"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131AFDFF"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0D8ED6DD" w14:textId="77777777" w:rsidR="005A6E3D" w:rsidRPr="007426F9" w:rsidRDefault="005A6E3D" w:rsidP="005A6E3D">
      <w:pPr>
        <w:jc w:val="both"/>
        <w:rPr>
          <w:rFonts w:ascii="Segoe UI Symbol" w:hAnsi="Segoe UI Symbol" w:cs="Arial"/>
          <w:sz w:val="18"/>
          <w:szCs w:val="20"/>
          <w:lang w:val="es-ES"/>
        </w:rPr>
      </w:pPr>
    </w:p>
    <w:p w14:paraId="3BD58AB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Me refiero al procedimiento </w:t>
      </w:r>
      <w:r w:rsidRPr="007426F9">
        <w:rPr>
          <w:rFonts w:ascii="Segoe UI Symbol" w:hAnsi="Segoe UI Symbol" w:cs="Arial"/>
          <w:sz w:val="18"/>
          <w:szCs w:val="20"/>
          <w:u w:val="single"/>
        </w:rPr>
        <w:t>________</w:t>
      </w:r>
      <w:proofErr w:type="gramStart"/>
      <w:r w:rsidRPr="007426F9">
        <w:rPr>
          <w:rFonts w:ascii="Segoe UI Symbol" w:hAnsi="Segoe UI Symbol" w:cs="Arial"/>
          <w:sz w:val="18"/>
          <w:szCs w:val="20"/>
          <w:u w:val="single"/>
        </w:rPr>
        <w:t>_(</w:t>
      </w:r>
      <w:proofErr w:type="gramEnd"/>
      <w:r w:rsidRPr="007426F9">
        <w:rPr>
          <w:rFonts w:ascii="Segoe UI Symbol" w:hAnsi="Segoe UI Symbol" w:cs="Arial"/>
          <w:sz w:val="18"/>
          <w:szCs w:val="20"/>
          <w:u w:val="single"/>
        </w:rPr>
        <w:t>3)_________</w:t>
      </w:r>
      <w:r w:rsidRPr="007426F9">
        <w:rPr>
          <w:rFonts w:ascii="Segoe UI Symbol" w:hAnsi="Segoe UI Symbol" w:cs="Arial"/>
          <w:sz w:val="18"/>
          <w:szCs w:val="20"/>
        </w:rPr>
        <w:t xml:space="preserve"> No. </w:t>
      </w:r>
      <w:r w:rsidRPr="007426F9">
        <w:rPr>
          <w:rFonts w:ascii="Segoe UI Symbol" w:hAnsi="Segoe UI Symbol" w:cs="Arial"/>
          <w:b/>
          <w:color w:val="FF0000"/>
          <w:sz w:val="18"/>
          <w:szCs w:val="20"/>
        </w:rPr>
        <w:t>__________________________</w:t>
      </w:r>
      <w:r w:rsidRPr="007426F9">
        <w:rPr>
          <w:rFonts w:ascii="Segoe UI Symbol" w:hAnsi="Segoe UI Symbol" w:cs="Arial"/>
          <w:sz w:val="18"/>
          <w:szCs w:val="20"/>
        </w:rPr>
        <w:t xml:space="preserve">(4) en el que mi representada, la empresa </w:t>
      </w:r>
      <w:r w:rsidRPr="007426F9">
        <w:rPr>
          <w:rFonts w:ascii="Segoe UI Symbol" w:hAnsi="Segoe UI Symbol" w:cs="Arial"/>
          <w:sz w:val="18"/>
          <w:szCs w:val="20"/>
          <w:u w:val="single"/>
        </w:rPr>
        <w:t>____________(5)___________</w:t>
      </w:r>
      <w:r w:rsidRPr="007426F9">
        <w:rPr>
          <w:rFonts w:ascii="Segoe UI Symbol" w:hAnsi="Segoe UI Symbol" w:cs="Arial"/>
          <w:sz w:val="18"/>
          <w:szCs w:val="20"/>
        </w:rPr>
        <w:t xml:space="preserve"> participa a través de la propuesta que se contiene en el presente sobre.   </w:t>
      </w:r>
    </w:p>
    <w:p w14:paraId="0A38662E" w14:textId="77777777" w:rsidR="005A6E3D" w:rsidRPr="007426F9" w:rsidRDefault="005A6E3D" w:rsidP="005A6E3D">
      <w:pPr>
        <w:jc w:val="both"/>
        <w:rPr>
          <w:rFonts w:ascii="Segoe UI Symbol" w:hAnsi="Segoe UI Symbol" w:cs="Arial"/>
          <w:sz w:val="18"/>
          <w:szCs w:val="20"/>
        </w:rPr>
      </w:pPr>
    </w:p>
    <w:p w14:paraId="30B4AD4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Sobre el particular, y en los términos de lo previsto por los </w:t>
      </w:r>
      <w:r w:rsidRPr="007426F9">
        <w:rPr>
          <w:rFonts w:ascii="Segoe UI Symbol" w:hAnsi="Segoe UI Symbol" w:cs="Arial"/>
          <w:i/>
          <w:sz w:val="18"/>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7426F9">
        <w:rPr>
          <w:rFonts w:ascii="Segoe UI Symbol" w:hAnsi="Segoe UI Symbol" w:cs="Arial"/>
          <w:sz w:val="18"/>
          <w:szCs w:val="20"/>
        </w:rPr>
        <w:t xml:space="preserve">, declaro </w:t>
      </w:r>
      <w:r w:rsidRPr="007426F9">
        <w:rPr>
          <w:rFonts w:ascii="Segoe UI Symbol" w:hAnsi="Segoe UI Symbol" w:cs="Arial"/>
          <w:b/>
          <w:sz w:val="18"/>
          <w:szCs w:val="20"/>
        </w:rPr>
        <w:t>bajo protesta decir verdad</w:t>
      </w:r>
      <w:r w:rsidRPr="007426F9">
        <w:rPr>
          <w:rFonts w:ascii="Segoe UI Symbol" w:hAnsi="Segoe UI Symbol" w:cs="Arial"/>
          <w:sz w:val="18"/>
          <w:szCs w:val="20"/>
        </w:rPr>
        <w:t xml:space="preserve">, que mi representada pertenece al sector </w:t>
      </w:r>
      <w:r w:rsidRPr="007426F9">
        <w:rPr>
          <w:rFonts w:ascii="Segoe UI Symbol" w:hAnsi="Segoe UI Symbol" w:cs="Arial"/>
          <w:sz w:val="18"/>
          <w:szCs w:val="20"/>
          <w:u w:val="single"/>
        </w:rPr>
        <w:t>___(6)___,</w:t>
      </w:r>
      <w:r w:rsidRPr="007426F9">
        <w:rPr>
          <w:rFonts w:ascii="Segoe UI Symbol" w:hAnsi="Segoe UI Symbol" w:cs="Arial"/>
          <w:sz w:val="18"/>
          <w:szCs w:val="20"/>
        </w:rPr>
        <w:t xml:space="preserve"> cuenta con </w:t>
      </w:r>
      <w:r w:rsidRPr="007426F9">
        <w:rPr>
          <w:rFonts w:ascii="Segoe UI Symbol" w:hAnsi="Segoe UI Symbol" w:cs="Arial"/>
          <w:sz w:val="18"/>
          <w:szCs w:val="20"/>
          <w:u w:val="single"/>
        </w:rPr>
        <w:t>____(7)___</w:t>
      </w:r>
      <w:r w:rsidRPr="007426F9">
        <w:rPr>
          <w:rFonts w:ascii="Segoe UI Symbol" w:hAnsi="Segoe UI Symbol" w:cs="Arial"/>
          <w:sz w:val="18"/>
          <w:szCs w:val="20"/>
        </w:rPr>
        <w:t xml:space="preserve"> empleados de planta registrados antes el IMSS y con </w:t>
      </w:r>
      <w:r w:rsidRPr="007426F9">
        <w:rPr>
          <w:rFonts w:ascii="Segoe UI Symbol" w:hAnsi="Segoe UI Symbol" w:cs="Arial"/>
          <w:sz w:val="18"/>
          <w:szCs w:val="20"/>
          <w:u w:val="single"/>
        </w:rPr>
        <w:t>____(8)____</w:t>
      </w:r>
      <w:r w:rsidRPr="007426F9">
        <w:rPr>
          <w:rFonts w:ascii="Segoe UI Symbol" w:hAnsi="Segoe UI Symbol" w:cs="Arial"/>
          <w:sz w:val="18"/>
          <w:szCs w:val="20"/>
        </w:rPr>
        <w:t xml:space="preserve"> personas subcontratadas y que el monto de las ventas anuales de mi representada es de </w:t>
      </w:r>
      <w:r w:rsidRPr="007426F9">
        <w:rPr>
          <w:rFonts w:ascii="Segoe UI Symbol" w:hAnsi="Segoe UI Symbol" w:cs="Arial"/>
          <w:sz w:val="18"/>
          <w:szCs w:val="20"/>
          <w:u w:val="single"/>
        </w:rPr>
        <w:t>______(9)______</w:t>
      </w:r>
      <w:r w:rsidRPr="007426F9">
        <w:rPr>
          <w:rFonts w:ascii="Segoe UI Symbol" w:hAnsi="Segoe UI Symbol" w:cs="Arial"/>
          <w:sz w:val="18"/>
          <w:szCs w:val="20"/>
        </w:rPr>
        <w:t xml:space="preserve"> obtenido en el ejercicio fiscal correspondiente a la última declaración anual de impuestos federales. Considerando lo anterior, mi representada se encuentra en el rango de una empresa </w:t>
      </w:r>
      <w:r w:rsidRPr="007426F9">
        <w:rPr>
          <w:rFonts w:ascii="Segoe UI Symbol" w:hAnsi="Segoe UI Symbol" w:cs="Arial"/>
          <w:sz w:val="18"/>
          <w:szCs w:val="20"/>
          <w:u w:val="single"/>
        </w:rPr>
        <w:t>_</w:t>
      </w:r>
      <w:proofErr w:type="gramStart"/>
      <w:r w:rsidRPr="007426F9">
        <w:rPr>
          <w:rFonts w:ascii="Segoe UI Symbol" w:hAnsi="Segoe UI Symbol" w:cs="Arial"/>
          <w:sz w:val="18"/>
          <w:szCs w:val="20"/>
          <w:u w:val="single"/>
        </w:rPr>
        <w:t>_(</w:t>
      </w:r>
      <w:proofErr w:type="gramEnd"/>
      <w:r w:rsidRPr="007426F9">
        <w:rPr>
          <w:rFonts w:ascii="Segoe UI Symbol" w:hAnsi="Segoe UI Symbol" w:cs="Arial"/>
          <w:sz w:val="18"/>
          <w:szCs w:val="20"/>
          <w:u w:val="single"/>
        </w:rPr>
        <w:t>10)__,</w:t>
      </w:r>
      <w:r w:rsidRPr="007426F9">
        <w:rPr>
          <w:rFonts w:ascii="Segoe UI Symbol" w:hAnsi="Segoe UI Symbol" w:cs="Arial"/>
          <w:sz w:val="18"/>
          <w:szCs w:val="20"/>
        </w:rPr>
        <w:t xml:space="preserve"> atendiendo a lo siguiente: </w:t>
      </w:r>
    </w:p>
    <w:p w14:paraId="1E6964D3" w14:textId="77777777" w:rsidR="005A6E3D" w:rsidRPr="007426F9" w:rsidRDefault="005A6E3D" w:rsidP="005A6E3D">
      <w:pPr>
        <w:jc w:val="both"/>
        <w:rPr>
          <w:rFonts w:ascii="Segoe UI Symbol" w:hAnsi="Segoe UI Symbol"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5A6E3D" w:rsidRPr="007426F9" w14:paraId="5E6BBDCD" w14:textId="77777777" w:rsidTr="005A6E3D">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C4DC42D" w14:textId="77777777" w:rsidR="005A6E3D" w:rsidRPr="007426F9" w:rsidRDefault="005A6E3D" w:rsidP="005A6E3D">
            <w:pPr>
              <w:jc w:val="center"/>
              <w:rPr>
                <w:rFonts w:ascii="Segoe UI Symbol" w:hAnsi="Segoe UI Symbol" w:cs="Arial"/>
                <w:b/>
                <w:sz w:val="18"/>
                <w:szCs w:val="20"/>
              </w:rPr>
            </w:pPr>
            <w:r w:rsidRPr="007426F9">
              <w:rPr>
                <w:rFonts w:ascii="Segoe UI Symbol" w:hAnsi="Segoe UI Symbol" w:cs="Arial"/>
                <w:b/>
                <w:sz w:val="18"/>
                <w:szCs w:val="20"/>
              </w:rPr>
              <w:t>Estratificación</w:t>
            </w:r>
          </w:p>
        </w:tc>
      </w:tr>
      <w:tr w:rsidR="005A6E3D" w:rsidRPr="007426F9" w14:paraId="7FA3BB25" w14:textId="77777777" w:rsidTr="005A6E3D">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665D37F0"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Tamaño</w:t>
            </w:r>
            <w:r w:rsidRPr="007426F9">
              <w:rPr>
                <w:rFonts w:ascii="Segoe UI Symbol" w:hAnsi="Segoe UI Symbol" w:cs="Arial"/>
                <w:sz w:val="18"/>
                <w:szCs w:val="20"/>
              </w:rPr>
              <w:br/>
              <w:t>(10)</w:t>
            </w:r>
          </w:p>
        </w:tc>
        <w:tc>
          <w:tcPr>
            <w:tcW w:w="1708" w:type="dxa"/>
            <w:tcBorders>
              <w:top w:val="nil"/>
              <w:left w:val="nil"/>
              <w:bottom w:val="single" w:sz="4" w:space="0" w:color="auto"/>
              <w:right w:val="single" w:sz="4" w:space="0" w:color="auto"/>
            </w:tcBorders>
            <w:shd w:val="clear" w:color="auto" w:fill="auto"/>
            <w:vAlign w:val="center"/>
          </w:tcPr>
          <w:p w14:paraId="2137E38E"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Sector</w:t>
            </w:r>
            <w:r w:rsidRPr="007426F9">
              <w:rPr>
                <w:rFonts w:ascii="Segoe UI Symbol" w:hAnsi="Segoe UI Symbol" w:cs="Arial"/>
                <w:sz w:val="18"/>
                <w:szCs w:val="20"/>
              </w:rPr>
              <w:br/>
              <w:t>(6)</w:t>
            </w:r>
          </w:p>
        </w:tc>
        <w:tc>
          <w:tcPr>
            <w:tcW w:w="2052" w:type="dxa"/>
            <w:tcBorders>
              <w:top w:val="nil"/>
              <w:left w:val="nil"/>
              <w:bottom w:val="single" w:sz="4" w:space="0" w:color="auto"/>
              <w:right w:val="single" w:sz="4" w:space="0" w:color="auto"/>
            </w:tcBorders>
            <w:shd w:val="clear" w:color="auto" w:fill="auto"/>
            <w:vAlign w:val="center"/>
          </w:tcPr>
          <w:p w14:paraId="7821919A"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Rango de Número de Trabajadores</w:t>
            </w:r>
            <w:r w:rsidRPr="007426F9">
              <w:rPr>
                <w:rFonts w:ascii="Segoe UI Symbol" w:hAnsi="Segoe UI Symbol" w:cs="Arial"/>
                <w:sz w:val="18"/>
                <w:szCs w:val="20"/>
              </w:rPr>
              <w:br/>
              <w:t>(7) + (8)</w:t>
            </w:r>
          </w:p>
        </w:tc>
        <w:tc>
          <w:tcPr>
            <w:tcW w:w="2540" w:type="dxa"/>
            <w:tcBorders>
              <w:top w:val="nil"/>
              <w:left w:val="nil"/>
              <w:bottom w:val="single" w:sz="4" w:space="0" w:color="auto"/>
              <w:right w:val="single" w:sz="4" w:space="0" w:color="auto"/>
            </w:tcBorders>
            <w:shd w:val="clear" w:color="auto" w:fill="auto"/>
            <w:vAlign w:val="center"/>
          </w:tcPr>
          <w:p w14:paraId="3ADBCB0A"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Rango de Monto de Ventas Anuales (</w:t>
            </w:r>
            <w:proofErr w:type="spellStart"/>
            <w:r w:rsidRPr="007426F9">
              <w:rPr>
                <w:rFonts w:ascii="Segoe UI Symbol" w:hAnsi="Segoe UI Symbol" w:cs="Arial"/>
                <w:sz w:val="18"/>
                <w:szCs w:val="20"/>
              </w:rPr>
              <w:t>mdp</w:t>
            </w:r>
            <w:proofErr w:type="spellEnd"/>
            <w:r w:rsidRPr="007426F9">
              <w:rPr>
                <w:rFonts w:ascii="Segoe UI Symbol" w:hAnsi="Segoe UI Symbol" w:cs="Arial"/>
                <w:sz w:val="18"/>
                <w:szCs w:val="20"/>
              </w:rPr>
              <w:t>)</w:t>
            </w:r>
            <w:r w:rsidRPr="007426F9">
              <w:rPr>
                <w:rFonts w:ascii="Segoe UI Symbol" w:hAnsi="Segoe UI Symbol" w:cs="Arial"/>
                <w:sz w:val="18"/>
                <w:szCs w:val="20"/>
              </w:rPr>
              <w:br/>
              <w:t>(9)</w:t>
            </w:r>
          </w:p>
        </w:tc>
        <w:tc>
          <w:tcPr>
            <w:tcW w:w="1200" w:type="dxa"/>
            <w:tcBorders>
              <w:top w:val="nil"/>
              <w:left w:val="nil"/>
              <w:bottom w:val="single" w:sz="4" w:space="0" w:color="auto"/>
              <w:right w:val="single" w:sz="4" w:space="0" w:color="auto"/>
            </w:tcBorders>
            <w:shd w:val="clear" w:color="auto" w:fill="auto"/>
            <w:vAlign w:val="center"/>
          </w:tcPr>
          <w:p w14:paraId="1D090F7C"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Tope máximo combinado*</w:t>
            </w:r>
          </w:p>
        </w:tc>
      </w:tr>
      <w:tr w:rsidR="005A6E3D" w:rsidRPr="007426F9" w14:paraId="7F044EED" w14:textId="77777777" w:rsidTr="005A6E3D">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74F75FF"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Micro</w:t>
            </w:r>
          </w:p>
        </w:tc>
        <w:tc>
          <w:tcPr>
            <w:tcW w:w="1708" w:type="dxa"/>
            <w:tcBorders>
              <w:top w:val="nil"/>
              <w:left w:val="nil"/>
              <w:bottom w:val="single" w:sz="4" w:space="0" w:color="auto"/>
              <w:right w:val="single" w:sz="4" w:space="0" w:color="auto"/>
            </w:tcBorders>
            <w:shd w:val="clear" w:color="auto" w:fill="auto"/>
            <w:noWrap/>
            <w:vAlign w:val="bottom"/>
          </w:tcPr>
          <w:p w14:paraId="4E6EA5B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Todas</w:t>
            </w:r>
          </w:p>
        </w:tc>
        <w:tc>
          <w:tcPr>
            <w:tcW w:w="2052" w:type="dxa"/>
            <w:tcBorders>
              <w:top w:val="nil"/>
              <w:left w:val="nil"/>
              <w:bottom w:val="single" w:sz="4" w:space="0" w:color="auto"/>
              <w:right w:val="single" w:sz="4" w:space="0" w:color="auto"/>
            </w:tcBorders>
            <w:shd w:val="clear" w:color="auto" w:fill="auto"/>
            <w:noWrap/>
            <w:vAlign w:val="bottom"/>
          </w:tcPr>
          <w:p w14:paraId="05D7E41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Hasta 10</w:t>
            </w:r>
          </w:p>
        </w:tc>
        <w:tc>
          <w:tcPr>
            <w:tcW w:w="2540" w:type="dxa"/>
            <w:tcBorders>
              <w:top w:val="nil"/>
              <w:left w:val="nil"/>
              <w:bottom w:val="single" w:sz="4" w:space="0" w:color="auto"/>
              <w:right w:val="single" w:sz="4" w:space="0" w:color="auto"/>
            </w:tcBorders>
            <w:shd w:val="clear" w:color="auto" w:fill="auto"/>
            <w:noWrap/>
            <w:vAlign w:val="bottom"/>
          </w:tcPr>
          <w:p w14:paraId="4655862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Hasta $4</w:t>
            </w:r>
          </w:p>
        </w:tc>
        <w:tc>
          <w:tcPr>
            <w:tcW w:w="1200" w:type="dxa"/>
            <w:tcBorders>
              <w:top w:val="nil"/>
              <w:left w:val="nil"/>
              <w:bottom w:val="single" w:sz="4" w:space="0" w:color="auto"/>
              <w:right w:val="single" w:sz="4" w:space="0" w:color="auto"/>
            </w:tcBorders>
            <w:shd w:val="clear" w:color="auto" w:fill="auto"/>
            <w:noWrap/>
            <w:vAlign w:val="bottom"/>
          </w:tcPr>
          <w:p w14:paraId="5A07F9BB"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4.6</w:t>
            </w:r>
          </w:p>
        </w:tc>
      </w:tr>
      <w:tr w:rsidR="005A6E3D" w:rsidRPr="007426F9" w14:paraId="6AABA388" w14:textId="77777777" w:rsidTr="005A6E3D">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6354CBB0"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Pequeña</w:t>
            </w:r>
          </w:p>
        </w:tc>
        <w:tc>
          <w:tcPr>
            <w:tcW w:w="1708" w:type="dxa"/>
            <w:tcBorders>
              <w:top w:val="nil"/>
              <w:left w:val="nil"/>
              <w:bottom w:val="single" w:sz="4" w:space="0" w:color="auto"/>
              <w:right w:val="single" w:sz="4" w:space="0" w:color="auto"/>
            </w:tcBorders>
            <w:shd w:val="clear" w:color="auto" w:fill="auto"/>
            <w:noWrap/>
            <w:vAlign w:val="bottom"/>
          </w:tcPr>
          <w:p w14:paraId="471706DD"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14:paraId="596F23A6"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17B78F91"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780B759B"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93</w:t>
            </w:r>
          </w:p>
        </w:tc>
      </w:tr>
      <w:tr w:rsidR="005A6E3D" w:rsidRPr="007426F9" w14:paraId="4ABE4369" w14:textId="77777777" w:rsidTr="005A6E3D">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5AD8BB8" w14:textId="77777777" w:rsidR="005A6E3D" w:rsidRPr="007426F9" w:rsidRDefault="005A6E3D" w:rsidP="005A6E3D">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7DD60096"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15E1662B"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031933DA"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78E6D67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95</w:t>
            </w:r>
          </w:p>
        </w:tc>
      </w:tr>
      <w:tr w:rsidR="005A6E3D" w:rsidRPr="007426F9" w14:paraId="69C4A068" w14:textId="77777777" w:rsidTr="005A6E3D">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002CFC20"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Mediana</w:t>
            </w:r>
          </w:p>
        </w:tc>
        <w:tc>
          <w:tcPr>
            <w:tcW w:w="1708" w:type="dxa"/>
            <w:tcBorders>
              <w:top w:val="nil"/>
              <w:left w:val="nil"/>
              <w:bottom w:val="single" w:sz="4" w:space="0" w:color="auto"/>
              <w:right w:val="single" w:sz="4" w:space="0" w:color="auto"/>
            </w:tcBorders>
            <w:shd w:val="clear" w:color="auto" w:fill="auto"/>
            <w:noWrap/>
            <w:vAlign w:val="bottom"/>
          </w:tcPr>
          <w:p w14:paraId="58D0F718"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14:paraId="63A438A6"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2E1E13DE"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52ED0423"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235</w:t>
            </w:r>
          </w:p>
        </w:tc>
      </w:tr>
      <w:tr w:rsidR="005A6E3D" w:rsidRPr="007426F9" w14:paraId="48790B0B" w14:textId="77777777" w:rsidTr="005A6E3D">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74AB2FD" w14:textId="77777777" w:rsidR="005A6E3D" w:rsidRPr="007426F9" w:rsidRDefault="005A6E3D" w:rsidP="005A6E3D">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47C15B6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Servicios</w:t>
            </w:r>
          </w:p>
        </w:tc>
        <w:tc>
          <w:tcPr>
            <w:tcW w:w="2052" w:type="dxa"/>
            <w:tcBorders>
              <w:top w:val="nil"/>
              <w:left w:val="nil"/>
              <w:bottom w:val="single" w:sz="4" w:space="0" w:color="auto"/>
              <w:right w:val="single" w:sz="4" w:space="0" w:color="auto"/>
            </w:tcBorders>
            <w:shd w:val="clear" w:color="auto" w:fill="auto"/>
            <w:noWrap/>
            <w:vAlign w:val="bottom"/>
          </w:tcPr>
          <w:p w14:paraId="5FDBF01B"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51 hasta 100</w:t>
            </w:r>
          </w:p>
        </w:tc>
        <w:tc>
          <w:tcPr>
            <w:tcW w:w="2540" w:type="dxa"/>
            <w:vMerge/>
            <w:tcBorders>
              <w:top w:val="nil"/>
              <w:left w:val="single" w:sz="4" w:space="0" w:color="auto"/>
              <w:bottom w:val="single" w:sz="4" w:space="0" w:color="auto"/>
              <w:right w:val="single" w:sz="4" w:space="0" w:color="auto"/>
            </w:tcBorders>
            <w:vAlign w:val="center"/>
          </w:tcPr>
          <w:p w14:paraId="1397216A" w14:textId="77777777" w:rsidR="005A6E3D" w:rsidRPr="007426F9" w:rsidRDefault="005A6E3D" w:rsidP="005A6E3D">
            <w:pPr>
              <w:rPr>
                <w:rFonts w:ascii="Segoe UI Symbol" w:hAnsi="Segoe UI Symbol" w:cs="Arial"/>
                <w:sz w:val="18"/>
                <w:szCs w:val="20"/>
              </w:rPr>
            </w:pPr>
          </w:p>
        </w:tc>
        <w:tc>
          <w:tcPr>
            <w:tcW w:w="1200" w:type="dxa"/>
            <w:vMerge/>
            <w:tcBorders>
              <w:top w:val="nil"/>
              <w:left w:val="single" w:sz="4" w:space="0" w:color="auto"/>
              <w:bottom w:val="single" w:sz="4" w:space="0" w:color="auto"/>
              <w:right w:val="single" w:sz="4" w:space="0" w:color="auto"/>
            </w:tcBorders>
            <w:vAlign w:val="center"/>
          </w:tcPr>
          <w:p w14:paraId="27E99EAD" w14:textId="77777777" w:rsidR="005A6E3D" w:rsidRPr="007426F9" w:rsidRDefault="005A6E3D" w:rsidP="005A6E3D">
            <w:pPr>
              <w:rPr>
                <w:rFonts w:ascii="Segoe UI Symbol" w:hAnsi="Segoe UI Symbol" w:cs="Arial"/>
                <w:sz w:val="18"/>
                <w:szCs w:val="20"/>
              </w:rPr>
            </w:pPr>
          </w:p>
        </w:tc>
      </w:tr>
      <w:tr w:rsidR="005A6E3D" w:rsidRPr="007426F9" w14:paraId="4C026015" w14:textId="77777777" w:rsidTr="005A6E3D">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66A987AD" w14:textId="77777777" w:rsidR="005A6E3D" w:rsidRPr="007426F9" w:rsidRDefault="005A6E3D" w:rsidP="005A6E3D">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10C6DA28"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Industria</w:t>
            </w:r>
          </w:p>
        </w:tc>
        <w:tc>
          <w:tcPr>
            <w:tcW w:w="2052" w:type="dxa"/>
            <w:tcBorders>
              <w:top w:val="nil"/>
              <w:left w:val="nil"/>
              <w:bottom w:val="single" w:sz="4" w:space="0" w:color="auto"/>
              <w:right w:val="single" w:sz="4" w:space="0" w:color="auto"/>
            </w:tcBorders>
            <w:shd w:val="clear" w:color="auto" w:fill="auto"/>
            <w:noWrap/>
            <w:vAlign w:val="bottom"/>
          </w:tcPr>
          <w:p w14:paraId="37ABEFFF"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5A22DDB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06A03AF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250</w:t>
            </w:r>
          </w:p>
        </w:tc>
      </w:tr>
      <w:tr w:rsidR="005A6E3D" w:rsidRPr="007426F9" w14:paraId="3EE00528" w14:textId="77777777" w:rsidTr="005A6E3D">
        <w:trPr>
          <w:trHeight w:val="255"/>
          <w:jc w:val="center"/>
        </w:trPr>
        <w:tc>
          <w:tcPr>
            <w:tcW w:w="8700" w:type="dxa"/>
            <w:gridSpan w:val="5"/>
            <w:tcBorders>
              <w:top w:val="nil"/>
              <w:left w:val="nil"/>
              <w:bottom w:val="nil"/>
              <w:right w:val="nil"/>
            </w:tcBorders>
            <w:shd w:val="clear" w:color="auto" w:fill="auto"/>
            <w:noWrap/>
            <w:vAlign w:val="center"/>
          </w:tcPr>
          <w:p w14:paraId="122CDD60" w14:textId="77777777" w:rsidR="005A6E3D" w:rsidRPr="007426F9" w:rsidRDefault="005A6E3D" w:rsidP="005A6E3D">
            <w:pPr>
              <w:rPr>
                <w:rFonts w:ascii="Segoe UI Symbol" w:hAnsi="Segoe UI Symbol" w:cs="Arial"/>
                <w:sz w:val="18"/>
                <w:szCs w:val="20"/>
              </w:rPr>
            </w:pPr>
          </w:p>
          <w:p w14:paraId="5E3553E3"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sz w:val="18"/>
                <w:szCs w:val="20"/>
              </w:rPr>
              <w:t>*Tope Máximo combinado = ((Trabajadores) X 10% + (Ventas Anuales) X 90%)</w:t>
            </w:r>
          </w:p>
        </w:tc>
      </w:tr>
      <w:tr w:rsidR="005A6E3D" w:rsidRPr="007426F9" w14:paraId="36487956" w14:textId="77777777" w:rsidTr="005A6E3D">
        <w:trPr>
          <w:trHeight w:val="255"/>
          <w:jc w:val="center"/>
        </w:trPr>
        <w:tc>
          <w:tcPr>
            <w:tcW w:w="8700" w:type="dxa"/>
            <w:gridSpan w:val="5"/>
            <w:tcBorders>
              <w:top w:val="nil"/>
              <w:left w:val="nil"/>
              <w:bottom w:val="nil"/>
              <w:right w:val="nil"/>
            </w:tcBorders>
            <w:shd w:val="clear" w:color="auto" w:fill="auto"/>
            <w:noWrap/>
            <w:vAlign w:val="center"/>
          </w:tcPr>
          <w:p w14:paraId="33329344"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sz w:val="18"/>
                <w:szCs w:val="20"/>
              </w:rPr>
              <w:t>(7) (8) El número de trabajadores será el que resulte de la sumatoria de los puntos (7) y (8)</w:t>
            </w:r>
          </w:p>
        </w:tc>
      </w:tr>
    </w:tbl>
    <w:p w14:paraId="1563A5B9" w14:textId="77777777" w:rsidR="005A6E3D" w:rsidRPr="007426F9" w:rsidRDefault="005A6E3D" w:rsidP="005A6E3D">
      <w:pPr>
        <w:jc w:val="both"/>
        <w:rPr>
          <w:rFonts w:ascii="Segoe UI Symbol" w:hAnsi="Segoe UI Symbol" w:cs="Arial"/>
          <w:sz w:val="18"/>
          <w:szCs w:val="20"/>
        </w:rPr>
      </w:pPr>
    </w:p>
    <w:p w14:paraId="2AD956A4" w14:textId="77777777" w:rsidR="005A6E3D" w:rsidRPr="007426F9" w:rsidRDefault="005A6E3D" w:rsidP="005A6E3D">
      <w:pPr>
        <w:ind w:left="708" w:hanging="708"/>
        <w:jc w:val="both"/>
        <w:rPr>
          <w:rFonts w:ascii="Segoe UI Symbol" w:hAnsi="Segoe UI Symbol" w:cs="Arial"/>
          <w:sz w:val="18"/>
          <w:szCs w:val="20"/>
        </w:rPr>
      </w:pPr>
      <w:r w:rsidRPr="007426F9">
        <w:rPr>
          <w:rFonts w:ascii="Segoe UI Symbol" w:hAnsi="Segoe UI Symbol" w:cs="Arial"/>
          <w:sz w:val="18"/>
          <w:szCs w:val="20"/>
        </w:rPr>
        <w:t>(10)</w:t>
      </w:r>
      <w:r w:rsidRPr="007426F9">
        <w:rPr>
          <w:rFonts w:ascii="Segoe UI Symbol" w:hAnsi="Segoe UI Symbol" w:cs="Arial"/>
          <w:sz w:val="18"/>
          <w:szCs w:val="20"/>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EDDA066" w14:textId="77777777" w:rsidR="005A6E3D" w:rsidRPr="007426F9" w:rsidRDefault="005A6E3D" w:rsidP="005A6E3D">
      <w:pPr>
        <w:ind w:left="708" w:hanging="708"/>
        <w:jc w:val="both"/>
        <w:rPr>
          <w:rFonts w:ascii="Segoe UI Symbol" w:hAnsi="Segoe UI Symbol" w:cs="Arial"/>
          <w:sz w:val="18"/>
          <w:szCs w:val="20"/>
        </w:rPr>
      </w:pPr>
    </w:p>
    <w:p w14:paraId="475F6C8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lastRenderedPageBreak/>
        <w:t xml:space="preserve">Asimismo, manifiesto, bajo protesta de decir verdad, que el Registro Federal de Contribuyentes de mi representada es </w:t>
      </w:r>
      <w:r w:rsidRPr="007426F9">
        <w:rPr>
          <w:rFonts w:ascii="Segoe UI Symbol" w:hAnsi="Segoe UI Symbol" w:cs="Arial"/>
          <w:sz w:val="18"/>
          <w:szCs w:val="20"/>
          <w:u w:val="single"/>
        </w:rPr>
        <w:t>________</w:t>
      </w:r>
      <w:proofErr w:type="gramStart"/>
      <w:r w:rsidRPr="007426F9">
        <w:rPr>
          <w:rFonts w:ascii="Segoe UI Symbol" w:hAnsi="Segoe UI Symbol" w:cs="Arial"/>
          <w:sz w:val="18"/>
          <w:szCs w:val="20"/>
          <w:u w:val="single"/>
        </w:rPr>
        <w:t>_(</w:t>
      </w:r>
      <w:proofErr w:type="gramEnd"/>
      <w:r w:rsidRPr="007426F9">
        <w:rPr>
          <w:rFonts w:ascii="Segoe UI Symbol" w:hAnsi="Segoe UI Symbol" w:cs="Arial"/>
          <w:sz w:val="18"/>
          <w:szCs w:val="20"/>
          <w:u w:val="single"/>
        </w:rPr>
        <w:t>11)_________</w:t>
      </w:r>
      <w:r w:rsidRPr="007426F9">
        <w:rPr>
          <w:rFonts w:ascii="Segoe UI Symbol" w:hAnsi="Segoe UI Symbol" w:cs="Arial"/>
          <w:sz w:val="18"/>
          <w:szCs w:val="20"/>
        </w:rPr>
        <w:t xml:space="preserve"> </w:t>
      </w:r>
    </w:p>
    <w:p w14:paraId="32D45509"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16CEFEC2"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1E100CB4"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68C42004"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470D365C"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60EB3964" w14:textId="77777777" w:rsidR="005A6E3D" w:rsidRPr="007426F9" w:rsidRDefault="005A6E3D" w:rsidP="005A6E3D">
      <w:pPr>
        <w:autoSpaceDE w:val="0"/>
        <w:autoSpaceDN w:val="0"/>
        <w:adjustRightInd w:val="0"/>
        <w:jc w:val="center"/>
        <w:rPr>
          <w:rFonts w:ascii="Segoe UI Symbol" w:hAnsi="Segoe UI Symbol" w:cs="Arial"/>
          <w:bCs/>
          <w:sz w:val="18"/>
          <w:szCs w:val="20"/>
        </w:rPr>
      </w:pPr>
      <w:r w:rsidRPr="007426F9">
        <w:rPr>
          <w:rFonts w:ascii="Segoe UI Symbol" w:hAnsi="Segoe UI Symbol" w:cs="Arial"/>
          <w:b/>
          <w:bCs/>
          <w:sz w:val="18"/>
          <w:szCs w:val="20"/>
        </w:rPr>
        <w:t xml:space="preserve">REPRESENTANTE LEGAL </w:t>
      </w:r>
      <w:r w:rsidRPr="007426F9">
        <w:rPr>
          <w:rFonts w:ascii="Segoe UI Symbol" w:hAnsi="Segoe UI Symbol" w:cs="Arial"/>
          <w:bCs/>
          <w:sz w:val="18"/>
          <w:szCs w:val="20"/>
        </w:rPr>
        <w:t>(13)</w:t>
      </w:r>
    </w:p>
    <w:p w14:paraId="3B05A697" w14:textId="77777777" w:rsidR="005A6E3D" w:rsidRPr="007426F9" w:rsidRDefault="005A6E3D" w:rsidP="005A6E3D">
      <w:pPr>
        <w:jc w:val="center"/>
        <w:rPr>
          <w:rFonts w:ascii="Segoe UI Symbol" w:hAnsi="Segoe UI Symbol" w:cs="Arial"/>
          <w:sz w:val="18"/>
          <w:szCs w:val="20"/>
          <w:u w:val="single"/>
        </w:rPr>
      </w:pPr>
      <w:r w:rsidRPr="007426F9">
        <w:rPr>
          <w:rFonts w:ascii="Segoe UI Symbol" w:hAnsi="Segoe UI Symbol" w:cs="Arial"/>
          <w:b/>
          <w:bCs/>
          <w:sz w:val="18"/>
          <w:szCs w:val="20"/>
        </w:rPr>
        <w:t>NOMBRE DE LA EMPRESA</w:t>
      </w:r>
    </w:p>
    <w:p w14:paraId="62D4D2F5" w14:textId="77777777" w:rsidR="005A6E3D" w:rsidRPr="007426F9" w:rsidRDefault="005A6E3D" w:rsidP="005A6E3D">
      <w:pPr>
        <w:jc w:val="center"/>
        <w:rPr>
          <w:rFonts w:ascii="Segoe UI Symbol" w:hAnsi="Segoe UI Symbol" w:cs="Arial"/>
          <w:sz w:val="18"/>
          <w:szCs w:val="20"/>
          <w:u w:val="single"/>
        </w:rPr>
      </w:pPr>
    </w:p>
    <w:p w14:paraId="19ADF49F" w14:textId="77777777" w:rsidR="005A6E3D" w:rsidRPr="007426F9" w:rsidRDefault="005A6E3D" w:rsidP="005A6E3D">
      <w:pPr>
        <w:jc w:val="center"/>
        <w:rPr>
          <w:rFonts w:ascii="Segoe UI Symbol" w:hAnsi="Segoe UI Symbol" w:cs="Arial"/>
          <w:sz w:val="18"/>
          <w:szCs w:val="20"/>
          <w:u w:val="single"/>
        </w:rPr>
      </w:pPr>
      <w:r w:rsidRPr="007426F9">
        <w:rPr>
          <w:rFonts w:ascii="Segoe UI Symbol" w:hAnsi="Segoe UI Symbol"/>
          <w:bCs/>
          <w:color w:val="E36C0A"/>
          <w:sz w:val="18"/>
          <w:szCs w:val="20"/>
        </w:rPr>
        <w:t xml:space="preserve">(EL PRESENTE FORMATO DEBERÁ DE PRESENTARSE POR CADA </w:t>
      </w:r>
      <w:r w:rsidRPr="007426F9">
        <w:rPr>
          <w:rFonts w:ascii="Segoe UI Symbol" w:hAnsi="Segoe UI Symbol" w:cs="Arial"/>
          <w:bCs/>
          <w:color w:val="E36C0A"/>
          <w:sz w:val="18"/>
          <w:szCs w:val="20"/>
        </w:rPr>
        <w:t>PERSONA FÍSICA Y/O MORAL QUE PARTICIPEN EN LA PRESENTACIÓN DE LA PROPUESTA EN CONJUNTO, DE SER APLICABLE AL CASO)</w:t>
      </w:r>
    </w:p>
    <w:p w14:paraId="418E35A7"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sz w:val="18"/>
          <w:szCs w:val="20"/>
        </w:rPr>
        <w:br w:type="page"/>
      </w:r>
    </w:p>
    <w:p w14:paraId="07AD22DC" w14:textId="77777777" w:rsidR="005A6E3D" w:rsidRPr="007426F9" w:rsidRDefault="005A6E3D" w:rsidP="005A6E3D">
      <w:pPr>
        <w:jc w:val="center"/>
        <w:rPr>
          <w:rFonts w:ascii="Segoe UI Symbol" w:hAnsi="Segoe UI Symbol" w:cs="Arial"/>
          <w:color w:val="FF0000"/>
          <w:sz w:val="18"/>
          <w:szCs w:val="20"/>
        </w:rPr>
      </w:pPr>
    </w:p>
    <w:p w14:paraId="181F0793" w14:textId="77777777" w:rsidR="005A6E3D" w:rsidRPr="007426F9" w:rsidRDefault="005A6E3D" w:rsidP="005A6E3D">
      <w:pPr>
        <w:jc w:val="center"/>
        <w:rPr>
          <w:rFonts w:ascii="Segoe UI Symbol" w:hAnsi="Segoe UI Symbol" w:cs="Arial"/>
          <w:color w:val="FF0000"/>
          <w:sz w:val="18"/>
          <w:szCs w:val="20"/>
        </w:rPr>
      </w:pPr>
      <w:r w:rsidRPr="007426F9">
        <w:rPr>
          <w:rFonts w:ascii="Segoe UI Symbol" w:hAnsi="Segoe UI Symbol" w:cs="Arial"/>
          <w:color w:val="FF0000"/>
          <w:sz w:val="18"/>
          <w:szCs w:val="20"/>
        </w:rPr>
        <w:t>INSTRUCTIVO DE LLENADO</w:t>
      </w:r>
    </w:p>
    <w:p w14:paraId="797247F9" w14:textId="77777777" w:rsidR="005A6E3D" w:rsidRPr="007426F9" w:rsidRDefault="005A6E3D" w:rsidP="005A6E3D">
      <w:pPr>
        <w:jc w:val="center"/>
        <w:rPr>
          <w:rFonts w:ascii="Segoe UI Symbol" w:hAnsi="Segoe UI Symbol" w:cs="Arial"/>
          <w:color w:val="FF0000"/>
          <w:sz w:val="18"/>
          <w:szCs w:val="20"/>
        </w:rPr>
      </w:pPr>
    </w:p>
    <w:p w14:paraId="304016CA"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25B71CA0" w14:textId="77777777" w:rsidR="005A6E3D" w:rsidRPr="007426F9" w:rsidRDefault="005A6E3D" w:rsidP="005A6E3D">
      <w:pPr>
        <w:jc w:val="both"/>
        <w:rPr>
          <w:rFonts w:ascii="Segoe UI Symbol" w:hAnsi="Segoe UI Symbol"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5A6E3D" w:rsidRPr="007426F9" w14:paraId="492DD42A" w14:textId="77777777" w:rsidTr="005A6E3D">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7CD1E669" w14:textId="77777777" w:rsidR="005A6E3D" w:rsidRPr="007426F9" w:rsidRDefault="005A6E3D" w:rsidP="005A6E3D">
            <w:pPr>
              <w:jc w:val="center"/>
              <w:rPr>
                <w:rFonts w:ascii="Segoe UI Symbol" w:hAnsi="Segoe UI Symbol" w:cs="Arial"/>
                <w:b/>
                <w:sz w:val="18"/>
                <w:szCs w:val="20"/>
                <w:highlight w:val="lightGray"/>
              </w:rPr>
            </w:pPr>
            <w:r w:rsidRPr="007426F9">
              <w:rPr>
                <w:rFonts w:ascii="Segoe UI Symbol" w:hAnsi="Segoe UI Symbol" w:cs="Arial"/>
                <w:b/>
                <w:sz w:val="18"/>
                <w:szCs w:val="20"/>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1B814481" w14:textId="77777777" w:rsidR="005A6E3D" w:rsidRPr="007426F9" w:rsidRDefault="005A6E3D" w:rsidP="005A6E3D">
            <w:pPr>
              <w:jc w:val="center"/>
              <w:rPr>
                <w:rFonts w:ascii="Segoe UI Symbol" w:hAnsi="Segoe UI Symbol" w:cs="Arial"/>
                <w:b/>
                <w:sz w:val="18"/>
                <w:szCs w:val="20"/>
              </w:rPr>
            </w:pPr>
            <w:r w:rsidRPr="007426F9">
              <w:rPr>
                <w:rFonts w:ascii="Segoe UI Symbol" w:hAnsi="Segoe UI Symbol" w:cs="Arial"/>
                <w:b/>
                <w:sz w:val="18"/>
                <w:szCs w:val="20"/>
                <w:highlight w:val="lightGray"/>
              </w:rPr>
              <w:t>DESCRIPCIÓN</w:t>
            </w:r>
          </w:p>
        </w:tc>
      </w:tr>
      <w:tr w:rsidR="005A6E3D" w:rsidRPr="007426F9" w14:paraId="67B681DA"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E313E26"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422A316A"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Señalar la fecha de suscripción del documento.</w:t>
            </w:r>
          </w:p>
        </w:tc>
      </w:tr>
      <w:tr w:rsidR="005A6E3D" w:rsidRPr="007426F9" w14:paraId="0E971E11"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FA079EF"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A72BBB0"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Anotar el nombre de la dependencia o entidad convocante.</w:t>
            </w:r>
          </w:p>
        </w:tc>
      </w:tr>
      <w:tr w:rsidR="005A6E3D" w:rsidRPr="007426F9" w14:paraId="4F60B27E"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6691E7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19C255C2"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Precisar el procedimiento de que se trate, licitación pública, invitación a cuando menos tres personas o adjudicación directa.</w:t>
            </w:r>
          </w:p>
        </w:tc>
      </w:tr>
      <w:tr w:rsidR="005A6E3D" w:rsidRPr="007426F9" w14:paraId="6C835D97"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BAC5C6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2E61799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Indicar el número respectivo del procedimiento.</w:t>
            </w:r>
          </w:p>
        </w:tc>
      </w:tr>
      <w:tr w:rsidR="005A6E3D" w:rsidRPr="007426F9" w14:paraId="2B2C0DBB"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6AA56BB"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4FCDF490"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Citar el nombre o razón social o denominación de la empresa.</w:t>
            </w:r>
          </w:p>
        </w:tc>
      </w:tr>
      <w:tr w:rsidR="005A6E3D" w:rsidRPr="007426F9" w14:paraId="23C69267"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4179B78"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28B430F3"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Indicar con letra el sector al que pertenece (Industria, Comercio o Servicios)</w:t>
            </w:r>
          </w:p>
        </w:tc>
      </w:tr>
      <w:tr w:rsidR="005A6E3D" w:rsidRPr="007426F9" w14:paraId="565B34F1"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3EB2EC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406DFBA1"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Anotar el número de trabajadores de planta inscritos en el IMSS.</w:t>
            </w:r>
          </w:p>
        </w:tc>
      </w:tr>
      <w:tr w:rsidR="005A6E3D" w:rsidRPr="007426F9" w14:paraId="3DAF39AC"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40AD92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2F3920E2"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En su caso, anotar el número de personas subcontratadas.</w:t>
            </w:r>
          </w:p>
        </w:tc>
      </w:tr>
      <w:tr w:rsidR="005A6E3D" w:rsidRPr="007426F9" w14:paraId="1A82A964"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6443E79"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031D6A46"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Señalar el rango de monto de ventas anuales en millones de pesos (</w:t>
            </w:r>
            <w:proofErr w:type="spellStart"/>
            <w:r w:rsidRPr="007426F9">
              <w:rPr>
                <w:rFonts w:ascii="Segoe UI Symbol" w:hAnsi="Segoe UI Symbol" w:cs="Arial"/>
                <w:sz w:val="18"/>
                <w:szCs w:val="20"/>
              </w:rPr>
              <w:t>mdp</w:t>
            </w:r>
            <w:proofErr w:type="spellEnd"/>
            <w:r w:rsidRPr="007426F9">
              <w:rPr>
                <w:rFonts w:ascii="Segoe UI Symbol" w:hAnsi="Segoe UI Symbol" w:cs="Arial"/>
                <w:sz w:val="18"/>
                <w:szCs w:val="20"/>
              </w:rPr>
              <w:t>), conforme al reporte de su ejercicio fiscal correspondiente a la última declaración anual de impuestos federales.</w:t>
            </w:r>
          </w:p>
        </w:tc>
      </w:tr>
      <w:tr w:rsidR="005A6E3D" w:rsidRPr="007426F9" w14:paraId="2C4EA8AE"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1A93062"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72B1DBEB"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Señalar con letra el tamaño de la empresa (Micro, Pequeña o Mediana), conforme a la fórmula anotada al pie del cuadro de estratificación.</w:t>
            </w:r>
          </w:p>
        </w:tc>
      </w:tr>
      <w:tr w:rsidR="005A6E3D" w:rsidRPr="007426F9" w14:paraId="2A11F392"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0A9DAAC"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6F36F2EA"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Indicar el Registro Federal de Contribuyentes del licitante.</w:t>
            </w:r>
          </w:p>
        </w:tc>
      </w:tr>
      <w:tr w:rsidR="005A6E3D" w:rsidRPr="007426F9" w14:paraId="6829C8DC"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DB9E58F"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FA8574C"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Cuando el procedimiento tenga por objeto la adquisición de bienes y el licitante y fabricante sean personas distintas, indicar el Registro Federal de Contribuyentes del (los) fabricante(s) de los bienes que integran la oferta.</w:t>
            </w:r>
          </w:p>
        </w:tc>
      </w:tr>
      <w:tr w:rsidR="005A6E3D" w:rsidRPr="007426F9" w14:paraId="2CE023AC"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60BA05A"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27135CE9"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Anotar el nombre y firma del representante de la empresa licitante.</w:t>
            </w:r>
          </w:p>
        </w:tc>
      </w:tr>
    </w:tbl>
    <w:p w14:paraId="2DC54CD6" w14:textId="77777777" w:rsidR="005A6E3D" w:rsidRPr="007426F9" w:rsidRDefault="005A6E3D" w:rsidP="005A6E3D">
      <w:pPr>
        <w:rPr>
          <w:rFonts w:ascii="Segoe UI Symbol" w:hAnsi="Segoe UI Symbol" w:cs="Arial"/>
          <w:b/>
          <w:color w:val="FF0000"/>
          <w:sz w:val="18"/>
          <w:szCs w:val="20"/>
        </w:rPr>
      </w:pPr>
      <w:r w:rsidRPr="007426F9">
        <w:rPr>
          <w:rFonts w:ascii="Segoe UI Symbol" w:hAnsi="Segoe UI Symbol" w:cs="Arial"/>
          <w:b/>
          <w:color w:val="FF0000"/>
          <w:sz w:val="18"/>
          <w:szCs w:val="20"/>
        </w:rPr>
        <w:br w:type="page"/>
      </w:r>
    </w:p>
    <w:p w14:paraId="05216EEF" w14:textId="77777777" w:rsidR="005A6E3D" w:rsidRPr="007426F9" w:rsidRDefault="005A6E3D" w:rsidP="005A6E3D">
      <w:pPr>
        <w:pStyle w:val="Ttulo3"/>
        <w:jc w:val="center"/>
        <w:rPr>
          <w:rFonts w:ascii="Segoe UI Symbol" w:hAnsi="Segoe UI Symbol"/>
          <w:color w:val="FF0000"/>
          <w:sz w:val="18"/>
          <w:szCs w:val="20"/>
        </w:rPr>
      </w:pPr>
      <w:bookmarkStart w:id="36" w:name="ANEXO5"/>
      <w:r w:rsidRPr="007426F9">
        <w:rPr>
          <w:rFonts w:ascii="Segoe UI Symbol" w:hAnsi="Segoe UI Symbol"/>
          <w:color w:val="FF0000"/>
          <w:sz w:val="18"/>
          <w:szCs w:val="20"/>
        </w:rPr>
        <w:lastRenderedPageBreak/>
        <w:t xml:space="preserve">ANEXO </w:t>
      </w:r>
      <w:bookmarkEnd w:id="36"/>
      <w:r w:rsidRPr="007426F9">
        <w:rPr>
          <w:rFonts w:ascii="Segoe UI Symbol" w:hAnsi="Segoe UI Symbol"/>
          <w:color w:val="FF0000"/>
          <w:sz w:val="18"/>
          <w:szCs w:val="20"/>
        </w:rPr>
        <w:t>8</w:t>
      </w:r>
    </w:p>
    <w:p w14:paraId="6EA97B59" w14:textId="77777777" w:rsidR="005A6E3D" w:rsidRPr="007426F9" w:rsidRDefault="005A6E3D" w:rsidP="005A6E3D">
      <w:pPr>
        <w:jc w:val="center"/>
        <w:rPr>
          <w:rFonts w:ascii="Segoe UI Symbol" w:hAnsi="Segoe UI Symbol" w:cs="Arial"/>
          <w:color w:val="FF0000"/>
          <w:sz w:val="18"/>
          <w:szCs w:val="20"/>
        </w:rPr>
      </w:pPr>
      <w:r w:rsidRPr="007426F9">
        <w:rPr>
          <w:rFonts w:ascii="Segoe UI Symbol" w:hAnsi="Segoe UI Symbol" w:cs="Arial"/>
          <w:color w:val="FF0000"/>
          <w:sz w:val="18"/>
          <w:szCs w:val="20"/>
        </w:rPr>
        <w:t>“CARTA DE ACEPTACIÓN DE LA CONVOCATORIA”</w:t>
      </w:r>
    </w:p>
    <w:p w14:paraId="76EDEBD5" w14:textId="77777777" w:rsidR="005A6E3D" w:rsidRPr="007426F9" w:rsidRDefault="005A6E3D" w:rsidP="005A6E3D">
      <w:pPr>
        <w:tabs>
          <w:tab w:val="left" w:pos="851"/>
        </w:tabs>
        <w:jc w:val="center"/>
        <w:rPr>
          <w:rFonts w:ascii="Segoe UI Symbol" w:hAnsi="Segoe UI Symbol" w:cs="Arial"/>
          <w:b/>
          <w:color w:val="FF0000"/>
          <w:sz w:val="18"/>
          <w:szCs w:val="20"/>
        </w:rPr>
      </w:pPr>
    </w:p>
    <w:p w14:paraId="207D36CD" w14:textId="77777777" w:rsidR="005A6E3D" w:rsidRPr="007426F9" w:rsidRDefault="005A6E3D" w:rsidP="005A6E3D">
      <w:pPr>
        <w:tabs>
          <w:tab w:val="left" w:pos="851"/>
        </w:tabs>
        <w:jc w:val="center"/>
        <w:rPr>
          <w:rFonts w:ascii="Segoe UI Symbol" w:hAnsi="Segoe UI Symbol" w:cs="Arial"/>
          <w:b/>
          <w:color w:val="FF0000"/>
          <w:sz w:val="18"/>
          <w:szCs w:val="20"/>
        </w:rPr>
      </w:pPr>
    </w:p>
    <w:p w14:paraId="7EAC2A04"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2DD4C999"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5746CD05" w14:textId="77777777" w:rsidR="005A6E3D" w:rsidRPr="007426F9" w:rsidRDefault="005A6E3D" w:rsidP="005A6E3D">
      <w:pPr>
        <w:jc w:val="both"/>
        <w:rPr>
          <w:rFonts w:ascii="Segoe UI Symbol" w:hAnsi="Segoe UI Symbol" w:cs="Arial"/>
          <w:sz w:val="18"/>
          <w:szCs w:val="20"/>
        </w:rPr>
      </w:pPr>
    </w:p>
    <w:p w14:paraId="52341BDF"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Mediante este escrito, hago constar que el que suscribe en calidad de representante o apoderado legal de la persona </w:t>
      </w:r>
      <w:r w:rsidRPr="007426F9">
        <w:rPr>
          <w:rFonts w:ascii="Segoe UI Symbol" w:hAnsi="Segoe UI Symbol" w:cs="Arial"/>
          <w:b/>
          <w:color w:val="0070C0"/>
          <w:sz w:val="18"/>
          <w:szCs w:val="20"/>
          <w:u w:val="single"/>
        </w:rPr>
        <w:t>física</w:t>
      </w:r>
      <w:r w:rsidRPr="007426F9">
        <w:rPr>
          <w:rFonts w:ascii="Segoe UI Symbol" w:hAnsi="Segoe UI Symbol" w:cs="Arial"/>
          <w:sz w:val="18"/>
          <w:szCs w:val="20"/>
        </w:rPr>
        <w:t xml:space="preserve"> </w:t>
      </w:r>
      <w:r w:rsidRPr="007426F9">
        <w:rPr>
          <w:rFonts w:ascii="Segoe UI Symbol" w:hAnsi="Segoe UI Symbol" w:cs="Arial"/>
          <w:b/>
          <w:color w:val="0070C0"/>
          <w:sz w:val="18"/>
          <w:szCs w:val="20"/>
        </w:rPr>
        <w:t xml:space="preserve">o </w:t>
      </w:r>
      <w:r w:rsidRPr="007426F9">
        <w:rPr>
          <w:rFonts w:ascii="Segoe UI Symbol" w:hAnsi="Segoe UI Symbol" w:cs="Arial"/>
          <w:b/>
          <w:color w:val="0070C0"/>
          <w:sz w:val="18"/>
          <w:szCs w:val="20"/>
          <w:u w:val="single"/>
        </w:rPr>
        <w:t>moral</w:t>
      </w:r>
      <w:r w:rsidRPr="007426F9">
        <w:rPr>
          <w:rFonts w:ascii="Segoe UI Symbol" w:hAnsi="Segoe UI Symbol" w:cs="Arial"/>
          <w:sz w:val="18"/>
          <w:szCs w:val="20"/>
        </w:rPr>
        <w:t xml:space="preserve"> denominada ________________________, con relación a la </w:t>
      </w:r>
      <w:r w:rsidRPr="007426F9">
        <w:rPr>
          <w:rFonts w:ascii="Segoe UI Symbol" w:hAnsi="Segoe UI Symbol" w:cs="Arial"/>
          <w:b/>
          <w:sz w:val="18"/>
          <w:szCs w:val="20"/>
        </w:rPr>
        <w:t>Licitación Pública Nacional</w:t>
      </w:r>
      <w:r w:rsidRPr="007426F9">
        <w:rPr>
          <w:rFonts w:ascii="Segoe UI Symbol" w:hAnsi="Segoe UI Symbol" w:cs="Arial"/>
          <w:sz w:val="18"/>
          <w:szCs w:val="20"/>
        </w:rPr>
        <w:t xml:space="preserve"> número </w:t>
      </w:r>
      <w:r w:rsidRPr="007426F9">
        <w:rPr>
          <w:rFonts w:ascii="Segoe UI Symbol" w:hAnsi="Segoe UI Symbol" w:cs="Arial"/>
          <w:b/>
          <w:color w:val="FF0000"/>
          <w:sz w:val="18"/>
          <w:szCs w:val="20"/>
        </w:rPr>
        <w:t>_____________________,</w:t>
      </w:r>
      <w:r w:rsidRPr="007426F9">
        <w:rPr>
          <w:rFonts w:ascii="Segoe UI Symbol" w:hAnsi="Segoe UI Symbol" w:cs="Arial"/>
          <w:b/>
          <w:color w:val="5F497A"/>
          <w:sz w:val="18"/>
          <w:szCs w:val="20"/>
        </w:rPr>
        <w:t xml:space="preserve"> </w:t>
      </w:r>
      <w:r w:rsidRPr="007426F9">
        <w:rPr>
          <w:rFonts w:ascii="Segoe UI Symbol" w:hAnsi="Segoe UI Symbol" w:cs="Arial"/>
          <w:sz w:val="18"/>
          <w:szCs w:val="20"/>
        </w:rPr>
        <w:t>para la adquisición de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341E18CC" w14:textId="77777777" w:rsidR="005A6E3D" w:rsidRPr="007426F9" w:rsidRDefault="005A6E3D" w:rsidP="005A6E3D">
      <w:pPr>
        <w:jc w:val="both"/>
        <w:rPr>
          <w:rFonts w:ascii="Segoe UI Symbol" w:hAnsi="Segoe UI Symbol" w:cs="Arial"/>
          <w:sz w:val="18"/>
          <w:szCs w:val="20"/>
        </w:rPr>
      </w:pPr>
    </w:p>
    <w:p w14:paraId="01AA1B56"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Asimismo, acepto que se tendrá como no presentada mi proposición y, en su caso, la documentación requerida por </w:t>
      </w:r>
      <w:r w:rsidRPr="007426F9">
        <w:rPr>
          <w:rFonts w:ascii="Segoe UI Symbol" w:hAnsi="Segoe UI Symbol" w:cs="Arial"/>
          <w:b/>
          <w:sz w:val="18"/>
          <w:szCs w:val="20"/>
        </w:rPr>
        <w:t>“EL CETI”</w:t>
      </w:r>
      <w:r w:rsidRPr="007426F9">
        <w:rPr>
          <w:rFonts w:ascii="Segoe UI Symbol" w:hAnsi="Segoe UI Symbol" w:cs="Arial"/>
          <w:sz w:val="18"/>
          <w:szCs w:val="20"/>
        </w:rPr>
        <w:t xml:space="preserve">, cuando opte por envío mediante </w:t>
      </w:r>
      <w:proofErr w:type="spellStart"/>
      <w:r w:rsidRPr="007426F9">
        <w:rPr>
          <w:rFonts w:ascii="Segoe UI Symbol" w:hAnsi="Segoe UI Symbol" w:cs="Arial"/>
          <w:sz w:val="18"/>
          <w:szCs w:val="20"/>
        </w:rPr>
        <w:t>CompraNet</w:t>
      </w:r>
      <w:proofErr w:type="spellEnd"/>
      <w:r w:rsidRPr="007426F9">
        <w:rPr>
          <w:rFonts w:ascii="Segoe UI Symbol" w:hAnsi="Segoe UI Symbol" w:cs="Arial"/>
          <w:sz w:val="18"/>
          <w:szCs w:val="20"/>
        </w:rPr>
        <w:t xml:space="preserve"> y el archivo electrónico en el que se contenga la proposición y/o demás información no pueda abrirse por tener algún virus informático o por cualquier otra causa ajena al</w:t>
      </w:r>
      <w:r w:rsidRPr="007426F9">
        <w:rPr>
          <w:rFonts w:ascii="Segoe UI Symbol" w:hAnsi="Segoe UI Symbol" w:cs="Arial"/>
          <w:b/>
          <w:sz w:val="18"/>
          <w:szCs w:val="20"/>
        </w:rPr>
        <w:t xml:space="preserve"> CETI</w:t>
      </w:r>
    </w:p>
    <w:p w14:paraId="75E761D2" w14:textId="77777777" w:rsidR="005A6E3D" w:rsidRPr="007426F9" w:rsidRDefault="005A6E3D" w:rsidP="005A6E3D">
      <w:pPr>
        <w:jc w:val="center"/>
        <w:rPr>
          <w:rFonts w:ascii="Segoe UI Symbol" w:hAnsi="Segoe UI Symbol" w:cs="Arial"/>
          <w:color w:val="5F497A"/>
          <w:sz w:val="18"/>
          <w:szCs w:val="20"/>
        </w:rPr>
      </w:pPr>
    </w:p>
    <w:p w14:paraId="48A09C3E" w14:textId="77777777" w:rsidR="005A6E3D" w:rsidRPr="007426F9" w:rsidRDefault="005A6E3D" w:rsidP="005A6E3D">
      <w:pPr>
        <w:jc w:val="center"/>
        <w:rPr>
          <w:rFonts w:ascii="Segoe UI Symbol" w:hAnsi="Segoe UI Symbol" w:cs="Arial"/>
          <w:sz w:val="18"/>
          <w:szCs w:val="20"/>
        </w:rPr>
      </w:pPr>
    </w:p>
    <w:p w14:paraId="5496CB91"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380C59BC"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4CDB55E4"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157AE871"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2733FE02"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10A46D18"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0EF9E772"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2430BCF5" w14:textId="77777777" w:rsidR="005A6E3D" w:rsidRPr="007426F9" w:rsidRDefault="005A6E3D" w:rsidP="005A6E3D">
      <w:pPr>
        <w:pStyle w:val="Ttulo3"/>
        <w:jc w:val="center"/>
        <w:rPr>
          <w:rFonts w:ascii="Segoe UI Symbol" w:hAnsi="Segoe UI Symbol"/>
          <w:sz w:val="18"/>
          <w:szCs w:val="20"/>
        </w:rPr>
      </w:pPr>
    </w:p>
    <w:p w14:paraId="7CCDD3D9" w14:textId="77777777" w:rsidR="005A6E3D" w:rsidRPr="007426F9" w:rsidRDefault="005A6E3D" w:rsidP="005A6E3D">
      <w:pPr>
        <w:jc w:val="center"/>
        <w:rPr>
          <w:rFonts w:ascii="Segoe UI Symbol" w:hAnsi="Segoe UI Symbol" w:cs="Arial"/>
          <w:b/>
          <w:color w:val="FF0000"/>
          <w:sz w:val="18"/>
          <w:szCs w:val="20"/>
        </w:rPr>
      </w:pPr>
      <w:r w:rsidRPr="007426F9">
        <w:rPr>
          <w:rFonts w:ascii="Segoe UI Symbol" w:hAnsi="Segoe UI Symbol"/>
          <w:bCs/>
          <w:color w:val="E36C0A"/>
          <w:sz w:val="18"/>
          <w:szCs w:val="20"/>
        </w:rPr>
        <w:t>(EL PRESENTE FORMATO DEBERÁ DE PRESENTARSE POR CADA PERSONA FÍSICA Y/O MORAL QUE PARTICIPEN EN LA PRESENTACIÓN DE LA PROPUESTA EN CONJUNTO, DE SER APLICABLE AL CASO)</w:t>
      </w:r>
    </w:p>
    <w:p w14:paraId="7F452BA8" w14:textId="77777777" w:rsidR="005A6E3D" w:rsidRPr="007426F9" w:rsidRDefault="005A6E3D" w:rsidP="005A6E3D">
      <w:pPr>
        <w:pStyle w:val="Ttulo3"/>
        <w:jc w:val="center"/>
        <w:rPr>
          <w:rFonts w:ascii="Segoe UI Symbol" w:hAnsi="Segoe UI Symbol"/>
          <w:b/>
          <w:color w:val="FF0000"/>
          <w:sz w:val="18"/>
          <w:szCs w:val="20"/>
        </w:rPr>
      </w:pPr>
      <w:r w:rsidRPr="007426F9">
        <w:rPr>
          <w:rFonts w:ascii="Segoe UI Symbol" w:hAnsi="Segoe UI Symbol"/>
          <w:color w:val="FF0000"/>
          <w:sz w:val="18"/>
          <w:szCs w:val="20"/>
        </w:rPr>
        <w:br w:type="page"/>
      </w:r>
      <w:bookmarkStart w:id="37" w:name="ANEXO6"/>
      <w:r w:rsidRPr="007426F9">
        <w:rPr>
          <w:rFonts w:ascii="Segoe UI Symbol" w:hAnsi="Segoe UI Symbol"/>
          <w:color w:val="FF0000"/>
          <w:sz w:val="18"/>
          <w:szCs w:val="20"/>
        </w:rPr>
        <w:lastRenderedPageBreak/>
        <w:t xml:space="preserve">ANEXO </w:t>
      </w:r>
      <w:bookmarkEnd w:id="37"/>
      <w:r w:rsidRPr="007426F9">
        <w:rPr>
          <w:rFonts w:ascii="Segoe UI Symbol" w:hAnsi="Segoe UI Symbol"/>
          <w:color w:val="FF0000"/>
          <w:sz w:val="18"/>
          <w:szCs w:val="20"/>
        </w:rPr>
        <w:t>9</w:t>
      </w:r>
    </w:p>
    <w:p w14:paraId="1BA8C7BE" w14:textId="77777777" w:rsidR="005A6E3D" w:rsidRPr="007426F9" w:rsidRDefault="005A6E3D" w:rsidP="005A6E3D">
      <w:pPr>
        <w:jc w:val="center"/>
        <w:rPr>
          <w:rFonts w:ascii="Segoe UI Symbol" w:hAnsi="Segoe UI Symbol" w:cs="Arial"/>
          <w:color w:val="FF0000"/>
          <w:sz w:val="18"/>
          <w:szCs w:val="20"/>
        </w:rPr>
      </w:pPr>
      <w:r w:rsidRPr="007426F9">
        <w:rPr>
          <w:rFonts w:ascii="Segoe UI Symbol" w:hAnsi="Segoe UI Symbol" w:cs="Arial"/>
          <w:color w:val="FF0000"/>
          <w:sz w:val="18"/>
          <w:szCs w:val="20"/>
        </w:rPr>
        <w:t>“ESCRITO DE LOS ARTÍCULOS 50 y 60 DE LA LAASSP”</w:t>
      </w:r>
    </w:p>
    <w:p w14:paraId="3503734E" w14:textId="77777777" w:rsidR="005A6E3D" w:rsidRPr="007426F9" w:rsidRDefault="005A6E3D" w:rsidP="005A6E3D">
      <w:pPr>
        <w:tabs>
          <w:tab w:val="left" w:pos="851"/>
        </w:tabs>
        <w:jc w:val="center"/>
        <w:rPr>
          <w:rFonts w:ascii="Segoe UI Symbol" w:hAnsi="Segoe UI Symbol" w:cs="Arial"/>
          <w:b/>
          <w:color w:val="FF0000"/>
          <w:sz w:val="18"/>
          <w:szCs w:val="20"/>
        </w:rPr>
      </w:pPr>
    </w:p>
    <w:p w14:paraId="606B426A" w14:textId="77777777" w:rsidR="005A6E3D" w:rsidRPr="007426F9" w:rsidRDefault="005A6E3D" w:rsidP="005A6E3D">
      <w:pPr>
        <w:jc w:val="center"/>
        <w:rPr>
          <w:rFonts w:ascii="Segoe UI Symbol" w:hAnsi="Segoe UI Symbol" w:cs="Arial"/>
          <w:b/>
          <w:color w:val="5F497A"/>
          <w:sz w:val="18"/>
          <w:szCs w:val="20"/>
        </w:rPr>
      </w:pPr>
      <w:r w:rsidRPr="007426F9">
        <w:rPr>
          <w:rFonts w:ascii="Segoe UI Symbol" w:hAnsi="Segoe UI Symbol" w:cs="Arial"/>
          <w:b/>
          <w:color w:val="5F497A"/>
          <w:sz w:val="18"/>
          <w:szCs w:val="20"/>
        </w:rPr>
        <w:t xml:space="preserve"> (Aplica para personas físicas o morales)</w:t>
      </w:r>
    </w:p>
    <w:p w14:paraId="0DDFB680" w14:textId="77777777" w:rsidR="005A6E3D" w:rsidRPr="007426F9" w:rsidRDefault="005A6E3D" w:rsidP="005A6E3D">
      <w:pPr>
        <w:jc w:val="center"/>
        <w:rPr>
          <w:rFonts w:ascii="Segoe UI Symbol" w:hAnsi="Segoe UI Symbol" w:cs="Arial"/>
          <w:b/>
          <w:sz w:val="18"/>
          <w:szCs w:val="20"/>
        </w:rPr>
      </w:pPr>
    </w:p>
    <w:p w14:paraId="5A6905BE"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0A0E418A"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5FF4F3BE"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5337AB18" w14:textId="77777777" w:rsidR="005A6E3D" w:rsidRPr="007426F9" w:rsidRDefault="005A6E3D" w:rsidP="005A6E3D">
      <w:pPr>
        <w:ind w:right="22"/>
        <w:jc w:val="right"/>
        <w:rPr>
          <w:rFonts w:ascii="Segoe UI Symbol" w:hAnsi="Segoe UI Symbol" w:cs="Arial"/>
          <w:b/>
          <w:color w:val="FF0000"/>
          <w:sz w:val="18"/>
          <w:szCs w:val="20"/>
        </w:rPr>
      </w:pPr>
      <w:r w:rsidRPr="007426F9">
        <w:rPr>
          <w:rFonts w:ascii="Segoe UI Symbol" w:hAnsi="Segoe UI Symbol" w:cs="Arial"/>
          <w:sz w:val="18"/>
          <w:szCs w:val="20"/>
        </w:rPr>
        <w:t xml:space="preserve">Licitación Pública Nacional: </w:t>
      </w:r>
      <w:r w:rsidRPr="007426F9">
        <w:rPr>
          <w:rFonts w:ascii="Segoe UI Symbol" w:hAnsi="Segoe UI Symbol" w:cs="Arial"/>
          <w:b/>
          <w:color w:val="FF0000"/>
          <w:sz w:val="18"/>
          <w:szCs w:val="20"/>
        </w:rPr>
        <w:t>______________________</w:t>
      </w:r>
    </w:p>
    <w:p w14:paraId="19ABA737" w14:textId="77777777" w:rsidR="005A6E3D" w:rsidRPr="007426F9" w:rsidRDefault="005A6E3D" w:rsidP="005A6E3D">
      <w:pPr>
        <w:ind w:right="22"/>
        <w:jc w:val="right"/>
        <w:rPr>
          <w:rFonts w:ascii="Segoe UI Symbol" w:hAnsi="Segoe UI Symbol" w:cs="Arial"/>
          <w:sz w:val="18"/>
          <w:szCs w:val="20"/>
        </w:rPr>
      </w:pPr>
    </w:p>
    <w:p w14:paraId="693AA73E" w14:textId="77777777" w:rsidR="005A6E3D" w:rsidRPr="007426F9" w:rsidRDefault="005A6E3D" w:rsidP="005A6E3D">
      <w:pPr>
        <w:tabs>
          <w:tab w:val="center" w:pos="4844"/>
          <w:tab w:val="center" w:pos="6210"/>
        </w:tabs>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 xml:space="preserve">Yo </w:t>
      </w:r>
      <w:r w:rsidRPr="007426F9">
        <w:rPr>
          <w:rFonts w:ascii="Segoe UI Symbol" w:hAnsi="Segoe UI Symbol" w:cs="Arial"/>
          <w:b/>
          <w:color w:val="0070C0"/>
          <w:sz w:val="18"/>
          <w:szCs w:val="20"/>
          <w:u w:val="single"/>
        </w:rPr>
        <w:t>nombre del representante o apoderado legal</w:t>
      </w:r>
      <w:r w:rsidRPr="007426F9">
        <w:rPr>
          <w:rFonts w:ascii="Segoe UI Symbol" w:hAnsi="Segoe UI Symbol" w:cs="Arial"/>
          <w:sz w:val="18"/>
          <w:szCs w:val="20"/>
        </w:rPr>
        <w:t xml:space="preserve"> como representante o apoderado legal de la empresa </w:t>
      </w:r>
      <w:r w:rsidRPr="007426F9">
        <w:rPr>
          <w:rFonts w:ascii="Segoe UI Symbol" w:hAnsi="Segoe UI Symbol" w:cs="Arial"/>
          <w:b/>
          <w:color w:val="0070C0"/>
          <w:sz w:val="18"/>
          <w:szCs w:val="20"/>
          <w:u w:val="single"/>
        </w:rPr>
        <w:t>nombre de la empresa</w:t>
      </w:r>
      <w:r w:rsidRPr="007426F9">
        <w:rPr>
          <w:rFonts w:ascii="Segoe UI Symbol" w:hAnsi="Segoe UI Symbol" w:cs="Arial"/>
          <w:sz w:val="18"/>
          <w:szCs w:val="20"/>
        </w:rPr>
        <w:t xml:space="preserve"> manifiesto </w:t>
      </w:r>
      <w:r w:rsidRPr="007426F9">
        <w:rPr>
          <w:rFonts w:ascii="Segoe UI Symbol" w:hAnsi="Segoe UI Symbol" w:cs="Arial"/>
          <w:b/>
          <w:sz w:val="18"/>
          <w:szCs w:val="20"/>
        </w:rPr>
        <w:t>bajo protesta de decir verdad</w:t>
      </w:r>
      <w:r w:rsidRPr="007426F9">
        <w:rPr>
          <w:rFonts w:ascii="Segoe UI Symbol" w:hAnsi="Segoe UI Symbol" w:cs="Arial"/>
          <w:sz w:val="18"/>
          <w:szCs w:val="20"/>
        </w:rPr>
        <w:t xml:space="preserve"> lo siguiente:</w:t>
      </w:r>
    </w:p>
    <w:p w14:paraId="0A2EF38E" w14:textId="77777777" w:rsidR="005A6E3D" w:rsidRPr="007426F9" w:rsidRDefault="005A6E3D" w:rsidP="005A6E3D">
      <w:pPr>
        <w:jc w:val="both"/>
        <w:rPr>
          <w:rFonts w:ascii="Segoe UI Symbol" w:hAnsi="Segoe UI Symbol" w:cs="Arial"/>
          <w:sz w:val="18"/>
          <w:szCs w:val="20"/>
        </w:rPr>
      </w:pPr>
    </w:p>
    <w:p w14:paraId="464255F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79E9CF15" w14:textId="77777777" w:rsidR="005A6E3D" w:rsidRPr="007426F9" w:rsidRDefault="005A6E3D" w:rsidP="005A6E3D">
      <w:pPr>
        <w:jc w:val="both"/>
        <w:rPr>
          <w:rFonts w:ascii="Segoe UI Symbol" w:hAnsi="Segoe UI Symbol" w:cs="Arial"/>
          <w:sz w:val="18"/>
          <w:szCs w:val="20"/>
        </w:rPr>
      </w:pPr>
    </w:p>
    <w:p w14:paraId="19BA425B"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19905BED" w14:textId="77777777" w:rsidR="005A6E3D" w:rsidRPr="007426F9" w:rsidRDefault="005A6E3D" w:rsidP="005A6E3D">
      <w:pPr>
        <w:jc w:val="both"/>
        <w:rPr>
          <w:rFonts w:ascii="Segoe UI Symbol" w:hAnsi="Segoe UI Symbol" w:cs="Arial"/>
          <w:sz w:val="18"/>
          <w:szCs w:val="20"/>
        </w:rPr>
      </w:pPr>
    </w:p>
    <w:p w14:paraId="522355C8" w14:textId="77777777" w:rsidR="005A6E3D" w:rsidRPr="007426F9" w:rsidRDefault="005A6E3D" w:rsidP="005D72BD">
      <w:pPr>
        <w:numPr>
          <w:ilvl w:val="1"/>
          <w:numId w:val="155"/>
        </w:numPr>
        <w:ind w:left="567"/>
        <w:jc w:val="both"/>
        <w:rPr>
          <w:rFonts w:ascii="Segoe UI Symbol" w:hAnsi="Segoe UI Symbol" w:cs="Arial"/>
          <w:sz w:val="18"/>
          <w:szCs w:val="20"/>
        </w:rPr>
      </w:pPr>
      <w:r w:rsidRPr="007426F9">
        <w:rPr>
          <w:rFonts w:ascii="Segoe UI Symbol" w:hAnsi="Segoe UI Symbol" w:cs="Arial"/>
          <w:sz w:val="18"/>
          <w:szCs w:val="20"/>
        </w:rPr>
        <w:t xml:space="preserve">Que no participan personas físicas o morales que se encuentren inhabilitadas en términos del segundo párrafo de este escrito; </w:t>
      </w:r>
    </w:p>
    <w:p w14:paraId="309ECCD3" w14:textId="77777777" w:rsidR="005A6E3D" w:rsidRPr="007426F9" w:rsidRDefault="005A6E3D" w:rsidP="005A6E3D">
      <w:pPr>
        <w:ind w:left="567"/>
        <w:jc w:val="both"/>
        <w:rPr>
          <w:rFonts w:ascii="Segoe UI Symbol" w:hAnsi="Segoe UI Symbol" w:cs="Arial"/>
          <w:sz w:val="18"/>
          <w:szCs w:val="20"/>
        </w:rPr>
      </w:pPr>
    </w:p>
    <w:p w14:paraId="57247518" w14:textId="77777777" w:rsidR="005A6E3D" w:rsidRPr="007426F9" w:rsidRDefault="005A6E3D" w:rsidP="005D72BD">
      <w:pPr>
        <w:numPr>
          <w:ilvl w:val="1"/>
          <w:numId w:val="155"/>
        </w:numPr>
        <w:ind w:left="567"/>
        <w:jc w:val="both"/>
        <w:rPr>
          <w:rFonts w:ascii="Segoe UI Symbol" w:hAnsi="Segoe UI Symbol" w:cs="Arial"/>
          <w:sz w:val="18"/>
          <w:szCs w:val="20"/>
        </w:rPr>
      </w:pPr>
      <w:r w:rsidRPr="007426F9">
        <w:rPr>
          <w:rFonts w:ascii="Segoe UI Symbol" w:hAnsi="Segoe UI Symbol" w:cs="Arial"/>
          <w:sz w:val="18"/>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2CAD0DA2" w14:textId="77777777" w:rsidR="005A6E3D" w:rsidRPr="007426F9" w:rsidRDefault="005A6E3D" w:rsidP="005A6E3D">
      <w:pPr>
        <w:ind w:left="567"/>
        <w:jc w:val="both"/>
        <w:rPr>
          <w:rFonts w:ascii="Segoe UI Symbol" w:hAnsi="Segoe UI Symbol" w:cs="Arial"/>
          <w:sz w:val="18"/>
          <w:szCs w:val="20"/>
        </w:rPr>
      </w:pPr>
    </w:p>
    <w:p w14:paraId="05F0D99F" w14:textId="77777777" w:rsidR="005A6E3D" w:rsidRPr="007426F9" w:rsidRDefault="005A6E3D" w:rsidP="005D72BD">
      <w:pPr>
        <w:numPr>
          <w:ilvl w:val="1"/>
          <w:numId w:val="155"/>
        </w:numPr>
        <w:ind w:left="567"/>
        <w:jc w:val="both"/>
        <w:rPr>
          <w:rFonts w:ascii="Segoe UI Symbol" w:hAnsi="Segoe UI Symbol" w:cs="Arial"/>
          <w:sz w:val="18"/>
          <w:szCs w:val="20"/>
        </w:rPr>
      </w:pPr>
      <w:r w:rsidRPr="007426F9">
        <w:rPr>
          <w:rFonts w:ascii="Segoe UI Symbol" w:hAnsi="Segoe UI Symbol" w:cs="Arial"/>
          <w:sz w:val="18"/>
          <w:szCs w:val="20"/>
        </w:rPr>
        <w:t xml:space="preserve">Personas físicas que participen en el capital social de personas morales que se encuentren inhabilitadas. </w:t>
      </w:r>
    </w:p>
    <w:p w14:paraId="03D94D1B" w14:textId="77777777" w:rsidR="005A6E3D" w:rsidRPr="007426F9" w:rsidRDefault="005A6E3D" w:rsidP="005A6E3D">
      <w:pPr>
        <w:ind w:left="567"/>
        <w:jc w:val="both"/>
        <w:rPr>
          <w:rFonts w:ascii="Segoe UI Symbol" w:hAnsi="Segoe UI Symbol" w:cs="Arial"/>
          <w:sz w:val="18"/>
          <w:szCs w:val="20"/>
        </w:rPr>
      </w:pPr>
    </w:p>
    <w:p w14:paraId="426FBBF5" w14:textId="77777777" w:rsidR="005A6E3D" w:rsidRPr="007426F9" w:rsidRDefault="005A6E3D" w:rsidP="005A6E3D">
      <w:pPr>
        <w:ind w:right="22"/>
        <w:jc w:val="both"/>
        <w:rPr>
          <w:rFonts w:ascii="Segoe UI Symbol" w:hAnsi="Segoe UI Symbol" w:cs="Arial"/>
          <w:sz w:val="18"/>
          <w:szCs w:val="20"/>
        </w:rPr>
      </w:pPr>
      <w:r w:rsidRPr="007426F9">
        <w:rPr>
          <w:rFonts w:ascii="Segoe UI Symbol" w:hAnsi="Segoe UI Symbol" w:cs="Arial"/>
          <w:sz w:val="18"/>
          <w:szCs w:val="20"/>
        </w:rPr>
        <w:t>De igual forma, que mi representada no se encuentra dentro de los supuestos de los artículos 50 y 60 de la Ley de Adquisiciones, Arrendamientos y Servicios del Sector Público.</w:t>
      </w:r>
    </w:p>
    <w:p w14:paraId="538A73DB" w14:textId="77777777" w:rsidR="005A6E3D" w:rsidRPr="007426F9" w:rsidRDefault="005A6E3D" w:rsidP="005A6E3D">
      <w:pPr>
        <w:ind w:right="22"/>
        <w:jc w:val="both"/>
        <w:rPr>
          <w:rFonts w:ascii="Segoe UI Symbol" w:hAnsi="Segoe UI Symbol" w:cs="Arial"/>
          <w:sz w:val="18"/>
          <w:szCs w:val="20"/>
        </w:rPr>
      </w:pPr>
    </w:p>
    <w:p w14:paraId="018B67D6"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5C1B36F6"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1B185A61"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10500678"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6914EB2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628E34E5"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04902D75"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2A2C8313"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08AD31C5" w14:textId="77777777" w:rsidR="005A6E3D" w:rsidRPr="007426F9" w:rsidRDefault="005A6E3D" w:rsidP="005A6E3D">
      <w:pPr>
        <w:jc w:val="center"/>
        <w:rPr>
          <w:rFonts w:ascii="Segoe UI Symbol" w:hAnsi="Segoe UI Symbol" w:cs="Arial"/>
          <w:b/>
          <w:color w:val="E36C0A"/>
          <w:sz w:val="18"/>
          <w:szCs w:val="20"/>
        </w:rPr>
      </w:pPr>
    </w:p>
    <w:p w14:paraId="775AF914" w14:textId="77777777" w:rsidR="005A6E3D" w:rsidRPr="007426F9" w:rsidRDefault="005A6E3D" w:rsidP="005A6E3D">
      <w:pPr>
        <w:jc w:val="center"/>
        <w:rPr>
          <w:rFonts w:ascii="Segoe UI Symbol" w:hAnsi="Segoe UI Symbol" w:cs="Arial"/>
          <w:b/>
          <w:color w:val="E36C0A"/>
          <w:sz w:val="18"/>
          <w:szCs w:val="20"/>
        </w:rPr>
      </w:pPr>
    </w:p>
    <w:p w14:paraId="78125C0A" w14:textId="77777777" w:rsidR="005A6E3D" w:rsidRPr="007426F9" w:rsidRDefault="005A6E3D" w:rsidP="005A6E3D">
      <w:pPr>
        <w:jc w:val="center"/>
        <w:rPr>
          <w:rFonts w:ascii="Segoe UI Symbol" w:hAnsi="Segoe UI Symbol" w:cs="Arial"/>
          <w:b/>
          <w:color w:val="E36C0A"/>
          <w:sz w:val="18"/>
          <w:szCs w:val="20"/>
        </w:rPr>
      </w:pPr>
      <w:r w:rsidRPr="007426F9">
        <w:rPr>
          <w:rFonts w:ascii="Segoe UI Symbol" w:hAnsi="Segoe UI Symbol" w:cs="Arial"/>
          <w:b/>
          <w:color w:val="E36C0A"/>
          <w:sz w:val="18"/>
          <w:szCs w:val="20"/>
        </w:rPr>
        <w:t>(EL PRESENTE FORMATO DEBERÁ DE PRESENTARSE POR CADA PERSONA FÍSICA Y/O MORAL QUE PARTICIPEN EN LA PRESENTACIÓN DE LA PROPUESTA EN CONJUNTO, DE SER APLICABLE AL CASO)</w:t>
      </w:r>
    </w:p>
    <w:p w14:paraId="7361DB7F" w14:textId="77777777" w:rsidR="005A6E3D" w:rsidRPr="007426F9" w:rsidRDefault="005A6E3D" w:rsidP="005A6E3D">
      <w:pPr>
        <w:jc w:val="both"/>
        <w:rPr>
          <w:rFonts w:ascii="Segoe UI Symbol" w:hAnsi="Segoe UI Symbol" w:cs="Arial"/>
          <w:b/>
          <w:color w:val="FF0000"/>
          <w:sz w:val="18"/>
          <w:szCs w:val="20"/>
        </w:rPr>
        <w:sectPr w:rsidR="005A6E3D" w:rsidRPr="007426F9" w:rsidSect="00274093">
          <w:headerReference w:type="default" r:id="rId16"/>
          <w:footerReference w:type="even" r:id="rId17"/>
          <w:footerReference w:type="default" r:id="rId18"/>
          <w:headerReference w:type="first" r:id="rId19"/>
          <w:pgSz w:w="12240" w:h="15840" w:code="1"/>
          <w:pgMar w:top="1412" w:right="1185" w:bottom="1412" w:left="1418" w:header="709" w:footer="709" w:gutter="0"/>
          <w:cols w:space="708"/>
          <w:titlePg/>
          <w:docGrid w:linePitch="360"/>
        </w:sectPr>
      </w:pPr>
      <w:bookmarkStart w:id="38" w:name="_ANEXO_4"/>
      <w:bookmarkEnd w:id="38"/>
    </w:p>
    <w:p w14:paraId="0C2E9EAF" w14:textId="77777777" w:rsidR="005A6E3D" w:rsidRPr="007426F9" w:rsidRDefault="005A6E3D" w:rsidP="005A6E3D">
      <w:pPr>
        <w:jc w:val="center"/>
        <w:rPr>
          <w:rFonts w:ascii="Segoe UI Symbol" w:hAnsi="Segoe UI Symbol" w:cs="Arial"/>
          <w:b/>
          <w:color w:val="FF0000"/>
          <w:sz w:val="18"/>
          <w:szCs w:val="20"/>
        </w:rPr>
      </w:pPr>
      <w:bookmarkStart w:id="39" w:name="_ANEXO_5"/>
      <w:bookmarkStart w:id="40" w:name="_ANEXO_6"/>
      <w:bookmarkStart w:id="41" w:name="ANEXO7"/>
      <w:bookmarkEnd w:id="39"/>
      <w:bookmarkEnd w:id="40"/>
      <w:r w:rsidRPr="007426F9">
        <w:rPr>
          <w:rFonts w:ascii="Segoe UI Symbol" w:hAnsi="Segoe UI Symbol" w:cs="Arial"/>
          <w:b/>
          <w:color w:val="FF0000"/>
          <w:sz w:val="18"/>
          <w:szCs w:val="20"/>
        </w:rPr>
        <w:lastRenderedPageBreak/>
        <w:t xml:space="preserve">ANEXO </w:t>
      </w:r>
      <w:bookmarkEnd w:id="41"/>
      <w:r w:rsidRPr="007426F9">
        <w:rPr>
          <w:rFonts w:ascii="Segoe UI Symbol" w:hAnsi="Segoe UI Symbol" w:cs="Arial"/>
          <w:b/>
          <w:color w:val="FF0000"/>
          <w:sz w:val="18"/>
          <w:szCs w:val="20"/>
        </w:rPr>
        <w:t>10</w:t>
      </w:r>
    </w:p>
    <w:p w14:paraId="738A69AD" w14:textId="77777777" w:rsidR="005A6E3D" w:rsidRPr="007426F9" w:rsidRDefault="005A6E3D" w:rsidP="005A6E3D">
      <w:pPr>
        <w:spacing w:line="0" w:lineRule="atLeast"/>
        <w:jc w:val="center"/>
        <w:rPr>
          <w:rFonts w:ascii="Segoe UI Symbol" w:hAnsi="Segoe UI Symbol" w:cs="Arial"/>
          <w:color w:val="FF0000"/>
          <w:sz w:val="18"/>
          <w:szCs w:val="20"/>
        </w:rPr>
      </w:pPr>
      <w:r w:rsidRPr="007426F9">
        <w:rPr>
          <w:rFonts w:ascii="Segoe UI Symbol" w:hAnsi="Segoe UI Symbol" w:cs="Arial"/>
          <w:color w:val="FF0000"/>
          <w:sz w:val="18"/>
          <w:szCs w:val="20"/>
        </w:rPr>
        <w:t xml:space="preserve">“DECLARACIÓN DE INTEGRIDAD </w:t>
      </w:r>
    </w:p>
    <w:p w14:paraId="20050457" w14:textId="77777777" w:rsidR="005A6E3D" w:rsidRPr="007426F9" w:rsidRDefault="005A6E3D" w:rsidP="005A6E3D">
      <w:pPr>
        <w:tabs>
          <w:tab w:val="left" w:pos="851"/>
        </w:tabs>
        <w:jc w:val="center"/>
        <w:rPr>
          <w:rFonts w:ascii="Segoe UI Symbol" w:hAnsi="Segoe UI Symbol" w:cs="Arial"/>
          <w:b/>
          <w:color w:val="FF0000"/>
          <w:sz w:val="18"/>
          <w:szCs w:val="20"/>
        </w:rPr>
      </w:pPr>
    </w:p>
    <w:p w14:paraId="7B84460F" w14:textId="77777777" w:rsidR="005A6E3D" w:rsidRPr="007426F9" w:rsidRDefault="005A6E3D" w:rsidP="005A6E3D">
      <w:pPr>
        <w:tabs>
          <w:tab w:val="left" w:pos="851"/>
        </w:tabs>
        <w:jc w:val="center"/>
        <w:rPr>
          <w:rFonts w:ascii="Segoe UI Symbol" w:hAnsi="Segoe UI Symbol" w:cs="Arial"/>
          <w:b/>
          <w:color w:val="FF0000"/>
          <w:sz w:val="18"/>
          <w:szCs w:val="20"/>
        </w:rPr>
      </w:pPr>
    </w:p>
    <w:p w14:paraId="1C80A018"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0D8A68E7" w14:textId="77777777" w:rsidR="005A6E3D" w:rsidRPr="007426F9" w:rsidRDefault="005A6E3D" w:rsidP="005A6E3D">
      <w:pPr>
        <w:jc w:val="both"/>
        <w:rPr>
          <w:rFonts w:ascii="Segoe UI Symbol" w:hAnsi="Segoe UI Symbol" w:cs="Arial"/>
          <w:b/>
          <w:sz w:val="18"/>
          <w:szCs w:val="20"/>
          <w:lang w:val="es-ES"/>
        </w:rPr>
      </w:pPr>
    </w:p>
    <w:p w14:paraId="11E71188"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689836F1"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32809FA8" w14:textId="77777777" w:rsidR="005A6E3D" w:rsidRPr="007426F9" w:rsidRDefault="005A6E3D" w:rsidP="005A6E3D">
      <w:pPr>
        <w:ind w:right="22"/>
        <w:jc w:val="right"/>
        <w:rPr>
          <w:rFonts w:ascii="Segoe UI Symbol" w:hAnsi="Segoe UI Symbol" w:cs="Arial"/>
          <w:sz w:val="18"/>
          <w:szCs w:val="20"/>
          <w:lang w:val="es-ES"/>
        </w:rPr>
      </w:pPr>
    </w:p>
    <w:p w14:paraId="0B79BD49" w14:textId="77777777" w:rsidR="005A6E3D" w:rsidRPr="007426F9" w:rsidRDefault="005A6E3D" w:rsidP="005A6E3D">
      <w:pPr>
        <w:ind w:right="22"/>
        <w:jc w:val="right"/>
        <w:rPr>
          <w:rFonts w:ascii="Segoe UI Symbol" w:hAnsi="Segoe UI Symbol" w:cs="Arial"/>
          <w:sz w:val="18"/>
          <w:szCs w:val="20"/>
        </w:rPr>
      </w:pPr>
      <w:r w:rsidRPr="007426F9">
        <w:rPr>
          <w:rFonts w:ascii="Segoe UI Symbol" w:hAnsi="Segoe UI Symbol" w:cs="Arial"/>
          <w:sz w:val="18"/>
          <w:szCs w:val="20"/>
        </w:rPr>
        <w:t xml:space="preserve">Licitación Pública Nacional: </w:t>
      </w:r>
      <w:r w:rsidRPr="007426F9">
        <w:rPr>
          <w:rFonts w:ascii="Segoe UI Symbol" w:hAnsi="Segoe UI Symbol" w:cs="Arial"/>
          <w:b/>
          <w:color w:val="FF0000"/>
          <w:sz w:val="18"/>
          <w:szCs w:val="20"/>
        </w:rPr>
        <w:t>________________________</w:t>
      </w:r>
    </w:p>
    <w:p w14:paraId="585F5769" w14:textId="77777777" w:rsidR="005A6E3D" w:rsidRPr="007426F9" w:rsidRDefault="005A6E3D" w:rsidP="005A6E3D">
      <w:pPr>
        <w:tabs>
          <w:tab w:val="left" w:pos="851"/>
        </w:tabs>
        <w:autoSpaceDE w:val="0"/>
        <w:autoSpaceDN w:val="0"/>
        <w:adjustRightInd w:val="0"/>
        <w:spacing w:line="0" w:lineRule="atLeast"/>
        <w:rPr>
          <w:rFonts w:ascii="Segoe UI Symbol" w:hAnsi="Segoe UI Symbol" w:cs="Arial"/>
          <w:b/>
          <w:bCs/>
          <w:sz w:val="18"/>
          <w:szCs w:val="20"/>
        </w:rPr>
      </w:pPr>
    </w:p>
    <w:p w14:paraId="5CA93255" w14:textId="77777777" w:rsidR="005A6E3D" w:rsidRPr="007426F9" w:rsidRDefault="005A6E3D" w:rsidP="005A6E3D">
      <w:pPr>
        <w:autoSpaceDE w:val="0"/>
        <w:autoSpaceDN w:val="0"/>
        <w:adjustRightInd w:val="0"/>
        <w:spacing w:line="0" w:lineRule="atLeast"/>
        <w:rPr>
          <w:rFonts w:ascii="Segoe UI Symbol" w:hAnsi="Segoe UI Symbol" w:cs="Arial"/>
          <w:sz w:val="18"/>
          <w:szCs w:val="20"/>
        </w:rPr>
      </w:pPr>
    </w:p>
    <w:p w14:paraId="61FCC2E4" w14:textId="77777777" w:rsidR="005A6E3D" w:rsidRPr="007426F9" w:rsidRDefault="005A6E3D" w:rsidP="005A6E3D">
      <w:pPr>
        <w:autoSpaceDE w:val="0"/>
        <w:autoSpaceDN w:val="0"/>
        <w:adjustRightInd w:val="0"/>
        <w:spacing w:line="0" w:lineRule="atLeast"/>
        <w:ind w:left="1134" w:right="1275"/>
        <w:jc w:val="both"/>
        <w:rPr>
          <w:rFonts w:ascii="Segoe UI Symbol" w:hAnsi="Segoe UI Symbol" w:cs="Arial"/>
          <w:sz w:val="18"/>
          <w:szCs w:val="20"/>
        </w:rPr>
      </w:pPr>
      <w:r w:rsidRPr="007426F9">
        <w:rPr>
          <w:rFonts w:ascii="Segoe UI Symbol" w:hAnsi="Segoe UI Symbol" w:cs="Arial"/>
          <w:sz w:val="18"/>
          <w:szCs w:val="20"/>
        </w:rPr>
        <w:t xml:space="preserve">Yo </w:t>
      </w:r>
      <w:r w:rsidRPr="007426F9">
        <w:rPr>
          <w:rFonts w:ascii="Segoe UI Symbol" w:hAnsi="Segoe UI Symbol" w:cs="Arial"/>
          <w:b/>
          <w:color w:val="0070C0"/>
          <w:sz w:val="18"/>
          <w:szCs w:val="20"/>
          <w:u w:val="single"/>
        </w:rPr>
        <w:t>nombre del representante legal o persona física</w:t>
      </w:r>
      <w:r w:rsidRPr="007426F9">
        <w:rPr>
          <w:rFonts w:ascii="Segoe UI Symbol" w:hAnsi="Segoe UI Symbol" w:cs="Arial"/>
          <w:sz w:val="18"/>
          <w:szCs w:val="20"/>
        </w:rPr>
        <w:t xml:space="preserve"> como representante legal del licitante </w:t>
      </w:r>
      <w:r w:rsidRPr="007426F9">
        <w:rPr>
          <w:rFonts w:ascii="Segoe UI Symbol" w:hAnsi="Segoe UI Symbol" w:cs="Arial"/>
          <w:b/>
          <w:color w:val="0070C0"/>
          <w:sz w:val="18"/>
          <w:szCs w:val="20"/>
          <w:u w:val="single"/>
        </w:rPr>
        <w:t>nombre de la persona física o moral licitante</w:t>
      </w:r>
      <w:r w:rsidRPr="007426F9">
        <w:rPr>
          <w:rFonts w:ascii="Segoe UI Symbol" w:hAnsi="Segoe UI Symbol" w:cs="Arial"/>
          <w:b/>
          <w:color w:val="0070C0"/>
          <w:sz w:val="18"/>
          <w:szCs w:val="20"/>
        </w:rPr>
        <w:t xml:space="preserve"> </w:t>
      </w:r>
      <w:r w:rsidRPr="007426F9">
        <w:rPr>
          <w:rFonts w:ascii="Segoe UI Symbol" w:hAnsi="Segoe UI Symbol" w:cs="Arial"/>
          <w:sz w:val="18"/>
          <w:szCs w:val="20"/>
        </w:rPr>
        <w:t xml:space="preserve">manifiesto </w:t>
      </w:r>
      <w:r w:rsidRPr="007426F9">
        <w:rPr>
          <w:rFonts w:ascii="Segoe UI Symbol" w:hAnsi="Segoe UI Symbol" w:cs="Arial"/>
          <w:b/>
          <w:sz w:val="18"/>
          <w:szCs w:val="20"/>
        </w:rPr>
        <w:t xml:space="preserve">bajo protesta de decir verdad </w:t>
      </w:r>
      <w:r w:rsidRPr="007426F9">
        <w:rPr>
          <w:rFonts w:ascii="Segoe UI Symbol" w:hAnsi="Segoe UI Symbol" w:cs="Arial"/>
          <w:sz w:val="18"/>
          <w:szCs w:val="20"/>
        </w:rPr>
        <w:t xml:space="preserve">que por mí mismo o a través de interpósita persona me abstendré de adoptar conductas para que los servidores públicos de </w:t>
      </w:r>
      <w:r w:rsidRPr="007426F9">
        <w:rPr>
          <w:rFonts w:ascii="Segoe UI Symbol" w:hAnsi="Segoe UI Symbol" w:cs="Arial"/>
          <w:b/>
          <w:sz w:val="18"/>
          <w:szCs w:val="20"/>
        </w:rPr>
        <w:t>EL CETI”</w:t>
      </w:r>
      <w:r w:rsidRPr="007426F9">
        <w:rPr>
          <w:rFonts w:ascii="Segoe UI Symbol" w:hAnsi="Segoe UI Symbol" w:cs="Arial"/>
          <w:sz w:val="18"/>
          <w:szCs w:val="20"/>
        </w:rPr>
        <w:t xml:space="preserve"> introduzcan o alteren las evaluaciones de las proposiciones, el resultado del presente procedimiento de contratación u otros aspectos que otorguen condiciones más ventajosas a mi representada con relación a los demás licitantes.</w:t>
      </w:r>
    </w:p>
    <w:p w14:paraId="38CD80C4" w14:textId="77777777" w:rsidR="005A6E3D" w:rsidRPr="007426F9" w:rsidRDefault="005A6E3D" w:rsidP="005A6E3D">
      <w:pPr>
        <w:autoSpaceDE w:val="0"/>
        <w:autoSpaceDN w:val="0"/>
        <w:adjustRightInd w:val="0"/>
        <w:spacing w:line="360" w:lineRule="auto"/>
        <w:rPr>
          <w:rFonts w:ascii="Segoe UI Symbol" w:hAnsi="Segoe UI Symbol" w:cs="Arial"/>
          <w:sz w:val="18"/>
          <w:szCs w:val="20"/>
        </w:rPr>
      </w:pPr>
    </w:p>
    <w:p w14:paraId="3ED1B42C" w14:textId="77777777" w:rsidR="005A6E3D" w:rsidRPr="007426F9" w:rsidRDefault="005A6E3D" w:rsidP="005A6E3D">
      <w:pPr>
        <w:autoSpaceDE w:val="0"/>
        <w:autoSpaceDN w:val="0"/>
        <w:adjustRightInd w:val="0"/>
        <w:rPr>
          <w:rFonts w:ascii="Segoe UI Symbol" w:hAnsi="Segoe UI Symbol" w:cs="Arial"/>
          <w:sz w:val="18"/>
          <w:szCs w:val="20"/>
        </w:rPr>
      </w:pPr>
    </w:p>
    <w:p w14:paraId="0DF9D514" w14:textId="77777777" w:rsidR="005A6E3D" w:rsidRPr="007426F9" w:rsidRDefault="005A6E3D" w:rsidP="005A6E3D">
      <w:pPr>
        <w:autoSpaceDE w:val="0"/>
        <w:autoSpaceDN w:val="0"/>
        <w:adjustRightInd w:val="0"/>
        <w:rPr>
          <w:rFonts w:ascii="Segoe UI Symbol" w:hAnsi="Segoe UI Symbol" w:cs="Arial"/>
          <w:sz w:val="18"/>
          <w:szCs w:val="20"/>
        </w:rPr>
      </w:pPr>
    </w:p>
    <w:p w14:paraId="4470129E"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1A8713A3"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4B091EB1"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37EB5B45"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5B19404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72C3D84E"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5E4E137B"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744E4C4B"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color w:val="E36C0A"/>
          <w:sz w:val="18"/>
          <w:szCs w:val="20"/>
        </w:rPr>
      </w:pPr>
    </w:p>
    <w:p w14:paraId="7AD1C7B0"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color w:val="E36C0A"/>
          <w:sz w:val="18"/>
          <w:szCs w:val="20"/>
        </w:rPr>
      </w:pPr>
    </w:p>
    <w:p w14:paraId="5CE6A13F" w14:textId="77777777" w:rsidR="005A6E3D" w:rsidRPr="007426F9" w:rsidRDefault="005A6E3D" w:rsidP="005A6E3D">
      <w:pPr>
        <w:rPr>
          <w:rFonts w:ascii="Segoe UI Symbol" w:hAnsi="Segoe UI Symbol" w:cs="Arial"/>
          <w:b/>
          <w:color w:val="FF0000"/>
          <w:sz w:val="18"/>
          <w:szCs w:val="20"/>
        </w:rPr>
      </w:pPr>
      <w:r w:rsidRPr="007426F9">
        <w:rPr>
          <w:rFonts w:ascii="Segoe UI Symbol" w:hAnsi="Segoe UI Symbol" w:cs="Arial"/>
          <w:b/>
          <w:color w:val="E36C0A"/>
          <w:sz w:val="18"/>
          <w:szCs w:val="20"/>
        </w:rPr>
        <w:t>(EL PRESENTE FORMATO DEBERÁ DE PRESENTARSE POR CADA PERSONA FÍSICA Y/O MORAL QUE PARTICIPEN EN LA PRESENTACIÓN DE LA PROPUESTA EN CONJUNTO, DE SER APLICABLE AL CASO)</w:t>
      </w:r>
    </w:p>
    <w:p w14:paraId="16C4E6E6" w14:textId="77777777" w:rsidR="005A6E3D" w:rsidRPr="007426F9" w:rsidRDefault="005A6E3D" w:rsidP="005A6E3D">
      <w:pPr>
        <w:rPr>
          <w:rFonts w:ascii="Segoe UI Symbol" w:hAnsi="Segoe UI Symbol" w:cs="Arial"/>
          <w:b/>
          <w:color w:val="FF0000"/>
          <w:sz w:val="18"/>
          <w:szCs w:val="20"/>
        </w:rPr>
      </w:pPr>
    </w:p>
    <w:p w14:paraId="1ADAC672" w14:textId="77777777" w:rsidR="005A6E3D" w:rsidRPr="007426F9" w:rsidRDefault="005A6E3D" w:rsidP="005A6E3D">
      <w:pPr>
        <w:rPr>
          <w:rFonts w:ascii="Segoe UI Symbol" w:hAnsi="Segoe UI Symbol" w:cs="Arial"/>
          <w:b/>
          <w:color w:val="FF0000"/>
          <w:sz w:val="18"/>
          <w:szCs w:val="20"/>
        </w:rPr>
      </w:pPr>
      <w:r w:rsidRPr="007426F9">
        <w:rPr>
          <w:rFonts w:ascii="Segoe UI Symbol" w:hAnsi="Segoe UI Symbol" w:cs="Arial"/>
          <w:b/>
          <w:color w:val="FF0000"/>
          <w:sz w:val="18"/>
          <w:szCs w:val="20"/>
        </w:rPr>
        <w:br w:type="page"/>
      </w:r>
    </w:p>
    <w:p w14:paraId="4ED94A9B" w14:textId="77777777" w:rsidR="005A6E3D" w:rsidRPr="007426F9" w:rsidRDefault="005A6E3D" w:rsidP="005A6E3D">
      <w:pPr>
        <w:pStyle w:val="Ttulo3"/>
        <w:jc w:val="center"/>
        <w:rPr>
          <w:rFonts w:ascii="Segoe UI Symbol" w:hAnsi="Segoe UI Symbol"/>
          <w:sz w:val="18"/>
          <w:szCs w:val="20"/>
        </w:rPr>
      </w:pPr>
    </w:p>
    <w:p w14:paraId="01100AAF" w14:textId="01F241B6"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color w:val="FF0000"/>
          <w:sz w:val="18"/>
          <w:szCs w:val="20"/>
        </w:rPr>
      </w:pPr>
      <w:bookmarkStart w:id="42" w:name="ANEXO10"/>
      <w:r w:rsidRPr="007426F9">
        <w:rPr>
          <w:rFonts w:ascii="Segoe UI Symbol" w:hAnsi="Segoe UI Symbol" w:cs="Arial"/>
          <w:b/>
          <w:color w:val="FF0000"/>
          <w:sz w:val="18"/>
          <w:szCs w:val="20"/>
        </w:rPr>
        <w:t>ANEXO 1</w:t>
      </w:r>
      <w:r w:rsidR="00212062" w:rsidRPr="007426F9">
        <w:rPr>
          <w:rFonts w:ascii="Segoe UI Symbol" w:hAnsi="Segoe UI Symbol" w:cs="Arial"/>
          <w:b/>
          <w:color w:val="FF0000"/>
          <w:sz w:val="18"/>
          <w:szCs w:val="20"/>
        </w:rPr>
        <w:t>2</w:t>
      </w:r>
    </w:p>
    <w:p w14:paraId="5F767E0A" w14:textId="4A51A32B" w:rsidR="005A6E3D" w:rsidRPr="007426F9" w:rsidRDefault="005A6E3D" w:rsidP="005A6E3D">
      <w:pPr>
        <w:tabs>
          <w:tab w:val="center" w:pos="4844"/>
          <w:tab w:val="center" w:pos="6210"/>
        </w:tabs>
        <w:autoSpaceDE w:val="0"/>
        <w:autoSpaceDN w:val="0"/>
        <w:adjustRightInd w:val="0"/>
        <w:jc w:val="center"/>
        <w:rPr>
          <w:rFonts w:ascii="Segoe UI Symbol" w:hAnsi="Segoe UI Symbol" w:cs="Arial"/>
          <w:color w:val="FF0000"/>
          <w:sz w:val="18"/>
          <w:szCs w:val="20"/>
        </w:rPr>
      </w:pPr>
      <w:r w:rsidRPr="007426F9">
        <w:rPr>
          <w:rFonts w:ascii="Segoe UI Symbol" w:hAnsi="Segoe UI Symbol" w:cs="Arial"/>
          <w:color w:val="FF0000"/>
          <w:sz w:val="18"/>
          <w:szCs w:val="20"/>
        </w:rPr>
        <w:t xml:space="preserve">“RESOLUCIÓN MISCELÁNEA FISCAL PARA EL EJERCICIO FISCAL </w:t>
      </w:r>
      <w:r w:rsidR="008966B5">
        <w:rPr>
          <w:rFonts w:ascii="Segoe UI Symbol" w:hAnsi="Segoe UI Symbol" w:cs="Arial"/>
          <w:color w:val="FF0000"/>
          <w:sz w:val="18"/>
          <w:szCs w:val="20"/>
        </w:rPr>
        <w:t>2019</w:t>
      </w:r>
    </w:p>
    <w:p w14:paraId="5FCE34C0"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bCs/>
          <w:sz w:val="18"/>
          <w:szCs w:val="20"/>
        </w:rPr>
      </w:pPr>
      <w:r w:rsidRPr="007426F9">
        <w:rPr>
          <w:rFonts w:ascii="Segoe UI Symbol" w:hAnsi="Segoe UI Symbol" w:cs="Arial"/>
          <w:color w:val="FF0000"/>
          <w:sz w:val="18"/>
          <w:szCs w:val="20"/>
        </w:rPr>
        <w:t xml:space="preserve"> (ARTÍCULO 32-D DEL CFF)”</w:t>
      </w:r>
      <w:r w:rsidRPr="007426F9">
        <w:rPr>
          <w:rFonts w:ascii="Segoe UI Symbol" w:hAnsi="Segoe UI Symbol" w:cs="Arial"/>
          <w:b/>
          <w:bCs/>
          <w:sz w:val="18"/>
          <w:szCs w:val="20"/>
        </w:rPr>
        <w:t xml:space="preserve"> </w:t>
      </w:r>
    </w:p>
    <w:p w14:paraId="04CA9D5E" w14:textId="77777777" w:rsidR="005A6E3D" w:rsidRPr="007426F9" w:rsidRDefault="005A6E3D" w:rsidP="005A6E3D">
      <w:pPr>
        <w:pStyle w:val="Default"/>
        <w:jc w:val="center"/>
        <w:rPr>
          <w:rFonts w:ascii="Segoe UI Symbol" w:hAnsi="Segoe UI Symbol"/>
          <w:sz w:val="18"/>
          <w:szCs w:val="20"/>
        </w:rPr>
      </w:pPr>
    </w:p>
    <w:p w14:paraId="6C03DD09" w14:textId="77777777" w:rsidR="005A6E3D" w:rsidRPr="007426F9" w:rsidRDefault="005A6E3D" w:rsidP="005A6E3D">
      <w:pPr>
        <w:pStyle w:val="Default"/>
        <w:jc w:val="both"/>
        <w:rPr>
          <w:rFonts w:ascii="Segoe UI Symbol" w:hAnsi="Segoe UI Symbol"/>
          <w:b/>
          <w:bCs/>
          <w:sz w:val="18"/>
          <w:szCs w:val="20"/>
        </w:rPr>
      </w:pPr>
      <w:r w:rsidRPr="007426F9">
        <w:rPr>
          <w:rFonts w:ascii="Segoe UI Symbol" w:hAnsi="Segoe UI Symbol"/>
          <w:b/>
          <w:bCs/>
          <w:sz w:val="18"/>
          <w:szCs w:val="20"/>
        </w:rPr>
        <w:t xml:space="preserve">Procedimiento que debe observarse para contrataciones con la Federación y entidades federativas </w:t>
      </w:r>
    </w:p>
    <w:p w14:paraId="6B43A3D1" w14:textId="77777777" w:rsidR="005A6E3D" w:rsidRPr="007426F9" w:rsidRDefault="005A6E3D" w:rsidP="005A6E3D">
      <w:pPr>
        <w:pStyle w:val="Default"/>
        <w:jc w:val="both"/>
        <w:rPr>
          <w:rFonts w:ascii="Segoe UI Symbol" w:hAnsi="Segoe UI Symbol"/>
          <w:sz w:val="18"/>
          <w:szCs w:val="20"/>
        </w:rPr>
      </w:pPr>
    </w:p>
    <w:p w14:paraId="1CF08B61"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b/>
          <w:bCs/>
          <w:color w:val="2F2F2F"/>
          <w:sz w:val="18"/>
          <w:szCs w:val="20"/>
          <w:lang w:eastAsia="es-MX"/>
        </w:rPr>
        <w:t>2.1.27.</w:t>
      </w:r>
      <w:r w:rsidRPr="007426F9">
        <w:rPr>
          <w:rFonts w:ascii="Segoe UI Symbol" w:hAnsi="Segoe UI Symbol" w:cs="Arial"/>
          <w:color w:val="2F2F2F"/>
          <w:sz w:val="18"/>
          <w:szCs w:val="20"/>
          <w:lang w:eastAsia="es-MX"/>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531FC4DB"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En caso de que los contribuyentes con quienes se vaya a celebrar el contrato y los que estos últimos subcontraten, tramiten por su cuenta la opinión del cumplimento de obligaciones fiscales, lo harán en términos de lo dispuesto por la regla 2.1.35.</w:t>
      </w:r>
    </w:p>
    <w:p w14:paraId="04CFDD61"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14:paraId="356C8138"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1EA616EA"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14:paraId="64C9D31E" w14:textId="36CE5940" w:rsidR="005A6E3D" w:rsidRPr="007426F9" w:rsidRDefault="005A6E3D" w:rsidP="005A6E3D">
      <w:pPr>
        <w:jc w:val="both"/>
        <w:rPr>
          <w:rFonts w:ascii="Segoe UI Symbol" w:hAnsi="Segoe UI Symbol" w:cs="Arial"/>
          <w:i/>
          <w:iCs/>
          <w:color w:val="2F2F2F"/>
          <w:sz w:val="18"/>
          <w:szCs w:val="20"/>
          <w:lang w:eastAsia="es-MX"/>
        </w:rPr>
      </w:pPr>
      <w:r w:rsidRPr="007426F9">
        <w:rPr>
          <w:rFonts w:ascii="Segoe UI Symbol" w:hAnsi="Segoe UI Symbol" w:cs="Arial"/>
          <w:color w:val="2F2F2F"/>
          <w:sz w:val="18"/>
          <w:szCs w:val="20"/>
          <w:lang w:eastAsia="es-MX"/>
        </w:rPr>
        <w:t>       </w:t>
      </w:r>
      <w:r w:rsidRPr="007426F9">
        <w:rPr>
          <w:rFonts w:ascii="Segoe UI Symbol" w:hAnsi="Segoe UI Symbol" w:cs="Arial"/>
          <w:i/>
          <w:iCs/>
          <w:color w:val="2F2F2F"/>
          <w:sz w:val="18"/>
          <w:szCs w:val="20"/>
          <w:lang w:eastAsia="es-MX"/>
        </w:rPr>
        <w:t xml:space="preserve">CFF 32-D, 66, 66-A, 141, RMF </w:t>
      </w:r>
      <w:r w:rsidR="003F2475" w:rsidRPr="007426F9">
        <w:rPr>
          <w:rFonts w:ascii="Segoe UI Symbol" w:hAnsi="Segoe UI Symbol" w:cs="Arial"/>
          <w:i/>
          <w:iCs/>
          <w:color w:val="2F2F2F"/>
          <w:sz w:val="18"/>
          <w:szCs w:val="20"/>
          <w:lang w:eastAsia="es-MX"/>
        </w:rPr>
        <w:t>2016</w:t>
      </w:r>
      <w:r w:rsidRPr="007426F9">
        <w:rPr>
          <w:rFonts w:ascii="Segoe UI Symbol" w:hAnsi="Segoe UI Symbol" w:cs="Arial"/>
          <w:i/>
          <w:iCs/>
          <w:color w:val="2F2F2F"/>
          <w:sz w:val="18"/>
          <w:szCs w:val="20"/>
          <w:lang w:eastAsia="es-MX"/>
        </w:rPr>
        <w:t xml:space="preserve"> 2.1.35.</w:t>
      </w:r>
    </w:p>
    <w:p w14:paraId="2DB50403" w14:textId="77777777" w:rsidR="005A6E3D" w:rsidRPr="007426F9" w:rsidRDefault="005A6E3D" w:rsidP="005A6E3D">
      <w:pPr>
        <w:jc w:val="both"/>
        <w:rPr>
          <w:rFonts w:ascii="Segoe UI Symbol" w:hAnsi="Segoe UI Symbol" w:cs="Arial"/>
          <w:color w:val="2F2F2F"/>
          <w:sz w:val="18"/>
          <w:szCs w:val="20"/>
          <w:lang w:eastAsia="es-MX"/>
        </w:rPr>
      </w:pPr>
    </w:p>
    <w:p w14:paraId="14679FF7" w14:textId="77777777" w:rsidR="005A6E3D" w:rsidRPr="007426F9" w:rsidRDefault="005A6E3D" w:rsidP="005A6E3D">
      <w:pPr>
        <w:jc w:val="both"/>
        <w:rPr>
          <w:rFonts w:ascii="Segoe UI Symbol" w:hAnsi="Segoe UI Symbol" w:cs="Arial"/>
          <w:b/>
          <w:bCs/>
          <w:color w:val="2F2F2F"/>
          <w:sz w:val="18"/>
          <w:szCs w:val="20"/>
          <w:lang w:eastAsia="es-MX"/>
        </w:rPr>
      </w:pPr>
      <w:r w:rsidRPr="007426F9">
        <w:rPr>
          <w:rFonts w:ascii="Segoe UI Symbol" w:hAnsi="Segoe UI Symbol" w:cs="Arial"/>
          <w:color w:val="2F2F2F"/>
          <w:sz w:val="18"/>
          <w:szCs w:val="20"/>
          <w:lang w:eastAsia="es-MX"/>
        </w:rPr>
        <w:t>       </w:t>
      </w:r>
      <w:r w:rsidRPr="007426F9">
        <w:rPr>
          <w:rFonts w:ascii="Segoe UI Symbol" w:hAnsi="Segoe UI Symbol" w:cs="Arial"/>
          <w:b/>
          <w:bCs/>
          <w:color w:val="2F2F2F"/>
          <w:sz w:val="18"/>
          <w:szCs w:val="20"/>
          <w:lang w:eastAsia="es-MX"/>
        </w:rPr>
        <w:t>Opción para obtener la opinión del cumplimiento de obligaciones fiscales en dependencias gubernamentales.</w:t>
      </w:r>
    </w:p>
    <w:p w14:paraId="66707509" w14:textId="77777777" w:rsidR="005A6E3D" w:rsidRPr="007426F9" w:rsidRDefault="005A6E3D" w:rsidP="005A6E3D">
      <w:pPr>
        <w:jc w:val="both"/>
        <w:rPr>
          <w:rFonts w:ascii="Segoe UI Symbol" w:hAnsi="Segoe UI Symbol" w:cs="Arial"/>
          <w:color w:val="2F2F2F"/>
          <w:sz w:val="18"/>
          <w:szCs w:val="20"/>
          <w:lang w:eastAsia="es-MX"/>
        </w:rPr>
      </w:pPr>
    </w:p>
    <w:p w14:paraId="0346BDDA"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b/>
          <w:bCs/>
          <w:color w:val="2F2F2F"/>
          <w:sz w:val="18"/>
          <w:szCs w:val="20"/>
          <w:lang w:eastAsia="es-MX"/>
        </w:rPr>
        <w:t>2.1.28.</w:t>
      </w:r>
      <w:r w:rsidRPr="007426F9">
        <w:rPr>
          <w:rFonts w:ascii="Segoe UI Symbol" w:hAnsi="Segoe UI Symbol" w:cs="Arial"/>
          <w:color w:val="2F2F2F"/>
          <w:sz w:val="18"/>
          <w:szCs w:val="20"/>
          <w:lang w:eastAsia="es-MX"/>
        </w:rPr>
        <w:t>          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14:paraId="4BEE1708"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Los empleados de las dependencias encargados de consultar la opinión del cumplimiento, lo efectuarán escaneando el código de barras bidimensional contenido en la cédula de identificación fiscal que para tales efectos proporcionen los contribuyentes.</w:t>
      </w:r>
    </w:p>
    <w:p w14:paraId="07F668A7"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Las dependencias que presten dicho servicio, serán publicadas en la página de Internet del SAT y deberán implementar las medidas necesarias para salvaguardar la confidencialidad de la información a la que tendrán acceso sus empleados.</w:t>
      </w:r>
    </w:p>
    <w:p w14:paraId="13197183"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w:t>
      </w:r>
    </w:p>
    <w:p w14:paraId="522473D3"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w:t>
      </w:r>
      <w:r w:rsidRPr="007426F9">
        <w:rPr>
          <w:rFonts w:ascii="Segoe UI Symbol" w:hAnsi="Segoe UI Symbol" w:cs="Arial"/>
          <w:i/>
          <w:iCs/>
          <w:color w:val="2F2F2F"/>
          <w:sz w:val="18"/>
          <w:szCs w:val="20"/>
          <w:lang w:eastAsia="es-MX"/>
        </w:rPr>
        <w:t>CFF 32-D</w:t>
      </w:r>
    </w:p>
    <w:p w14:paraId="5B7C3932" w14:textId="77777777" w:rsidR="005A6E3D" w:rsidRPr="007426F9" w:rsidRDefault="005A6E3D" w:rsidP="005A6E3D">
      <w:pPr>
        <w:jc w:val="center"/>
        <w:rPr>
          <w:rFonts w:ascii="Segoe UI Symbol" w:hAnsi="Segoe UI Symbol"/>
          <w:b/>
          <w:color w:val="FF0000"/>
          <w:sz w:val="18"/>
          <w:szCs w:val="20"/>
        </w:rPr>
      </w:pPr>
    </w:p>
    <w:p w14:paraId="47AB214F" w14:textId="77777777" w:rsidR="005A6E3D" w:rsidRPr="007426F9" w:rsidRDefault="005A6E3D" w:rsidP="005A6E3D">
      <w:pPr>
        <w:jc w:val="center"/>
        <w:rPr>
          <w:rFonts w:ascii="Segoe UI Symbol" w:hAnsi="Segoe UI Symbol"/>
          <w:b/>
          <w:color w:val="FF0000"/>
          <w:sz w:val="18"/>
          <w:szCs w:val="20"/>
        </w:rPr>
      </w:pPr>
    </w:p>
    <w:p w14:paraId="45CFA308" w14:textId="77777777" w:rsidR="00212062" w:rsidRPr="007426F9" w:rsidRDefault="00212062" w:rsidP="005A6E3D">
      <w:pPr>
        <w:jc w:val="center"/>
        <w:rPr>
          <w:rFonts w:ascii="Segoe UI Symbol" w:hAnsi="Segoe UI Symbol"/>
          <w:b/>
          <w:color w:val="FF0000"/>
          <w:sz w:val="18"/>
          <w:szCs w:val="20"/>
        </w:rPr>
      </w:pPr>
    </w:p>
    <w:p w14:paraId="49AE416D" w14:textId="77777777" w:rsidR="00212062" w:rsidRPr="007426F9" w:rsidRDefault="00212062" w:rsidP="005A6E3D">
      <w:pPr>
        <w:jc w:val="center"/>
        <w:rPr>
          <w:rFonts w:ascii="Segoe UI Symbol" w:hAnsi="Segoe UI Symbol"/>
          <w:b/>
          <w:color w:val="FF0000"/>
          <w:sz w:val="18"/>
          <w:szCs w:val="20"/>
        </w:rPr>
      </w:pPr>
    </w:p>
    <w:p w14:paraId="178943B6" w14:textId="3FC4B9DA" w:rsidR="00212062" w:rsidRPr="007426F9" w:rsidRDefault="00212062" w:rsidP="00AA1686">
      <w:pPr>
        <w:rPr>
          <w:rFonts w:ascii="Segoe UI Symbol" w:hAnsi="Segoe UI Symbol"/>
          <w:b/>
          <w:color w:val="FF0000"/>
          <w:sz w:val="18"/>
          <w:szCs w:val="20"/>
        </w:rPr>
      </w:pPr>
    </w:p>
    <w:p w14:paraId="07F762CE" w14:textId="77777777" w:rsidR="00212062" w:rsidRPr="007426F9" w:rsidRDefault="00212062" w:rsidP="005A6E3D">
      <w:pPr>
        <w:jc w:val="center"/>
        <w:rPr>
          <w:rFonts w:ascii="Segoe UI Symbol" w:hAnsi="Segoe UI Symbol"/>
          <w:b/>
          <w:color w:val="FF0000"/>
          <w:sz w:val="18"/>
          <w:szCs w:val="20"/>
        </w:rPr>
      </w:pPr>
    </w:p>
    <w:p w14:paraId="0B29ADFE" w14:textId="77777777" w:rsidR="005A6E3D" w:rsidRPr="007426F9" w:rsidRDefault="005A6E3D" w:rsidP="005A6E3D">
      <w:pPr>
        <w:jc w:val="center"/>
        <w:rPr>
          <w:rFonts w:ascii="Segoe UI Symbol" w:hAnsi="Segoe UI Symbol"/>
          <w:color w:val="FF0000"/>
          <w:sz w:val="18"/>
          <w:szCs w:val="20"/>
        </w:rPr>
      </w:pPr>
      <w:r w:rsidRPr="007426F9">
        <w:rPr>
          <w:rFonts w:ascii="Segoe UI Symbol" w:hAnsi="Segoe UI Symbol"/>
          <w:b/>
          <w:color w:val="FF0000"/>
          <w:sz w:val="18"/>
          <w:szCs w:val="20"/>
        </w:rPr>
        <w:t>ANEXO 1</w:t>
      </w:r>
      <w:bookmarkEnd w:id="42"/>
      <w:r w:rsidRPr="007426F9">
        <w:rPr>
          <w:rFonts w:ascii="Segoe UI Symbol" w:hAnsi="Segoe UI Symbol"/>
          <w:b/>
          <w:color w:val="FF0000"/>
          <w:sz w:val="18"/>
          <w:szCs w:val="20"/>
        </w:rPr>
        <w:t>3</w:t>
      </w:r>
    </w:p>
    <w:p w14:paraId="59049807" w14:textId="77777777" w:rsidR="005A6E3D" w:rsidRPr="007426F9" w:rsidRDefault="005A6E3D" w:rsidP="005A6E3D">
      <w:pPr>
        <w:jc w:val="center"/>
        <w:rPr>
          <w:rFonts w:ascii="Segoe UI Symbol" w:hAnsi="Segoe UI Symbol" w:cs="Arial"/>
          <w:bCs/>
          <w:color w:val="FF0000"/>
          <w:sz w:val="18"/>
          <w:szCs w:val="20"/>
        </w:rPr>
      </w:pPr>
      <w:r w:rsidRPr="007426F9">
        <w:rPr>
          <w:rFonts w:ascii="Segoe UI Symbol" w:hAnsi="Segoe UI Symbol" w:cs="Arial"/>
          <w:bCs/>
          <w:color w:val="FF0000"/>
          <w:sz w:val="18"/>
          <w:szCs w:val="20"/>
        </w:rPr>
        <w:t xml:space="preserve">“DECLARACIÓN DE DISCAPACIDAD </w:t>
      </w:r>
    </w:p>
    <w:p w14:paraId="20492B92" w14:textId="77777777" w:rsidR="005A6E3D" w:rsidRPr="007426F9" w:rsidRDefault="005A6E3D" w:rsidP="005A6E3D">
      <w:pPr>
        <w:tabs>
          <w:tab w:val="left" w:pos="851"/>
        </w:tabs>
        <w:jc w:val="center"/>
        <w:rPr>
          <w:rFonts w:ascii="Segoe UI Symbol" w:hAnsi="Segoe UI Symbol" w:cs="Arial"/>
          <w:b/>
          <w:color w:val="FF0000"/>
          <w:sz w:val="18"/>
          <w:szCs w:val="20"/>
        </w:rPr>
      </w:pPr>
    </w:p>
    <w:p w14:paraId="32195083"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7E948733"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23139BA7"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3AD79ADF" w14:textId="77777777" w:rsidR="005A6E3D" w:rsidRPr="007426F9" w:rsidRDefault="005A6E3D" w:rsidP="005A6E3D">
      <w:pPr>
        <w:jc w:val="center"/>
        <w:rPr>
          <w:rFonts w:ascii="Segoe UI Symbol" w:hAnsi="Segoe UI Symbol" w:cs="Arial"/>
          <w:b/>
          <w:color w:val="E36C0A"/>
          <w:sz w:val="18"/>
          <w:szCs w:val="20"/>
        </w:rPr>
      </w:pPr>
      <w:r w:rsidRPr="007426F9">
        <w:rPr>
          <w:rFonts w:ascii="Segoe UI Symbol" w:hAnsi="Segoe UI Symbol" w:cs="Arial"/>
          <w:b/>
          <w:color w:val="E36C0A"/>
          <w:sz w:val="18"/>
          <w:szCs w:val="20"/>
        </w:rPr>
        <w:t>PERSONA FÍSICA</w:t>
      </w:r>
    </w:p>
    <w:p w14:paraId="7C5D35CC"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mallCaps/>
          <w:sz w:val="18"/>
          <w:szCs w:val="20"/>
        </w:rPr>
        <w:t>N</w:t>
      </w:r>
      <w:r w:rsidRPr="007426F9">
        <w:rPr>
          <w:rFonts w:ascii="Segoe UI Symbol" w:hAnsi="Segoe UI Symbol" w:cs="Arial"/>
          <w:sz w:val="18"/>
          <w:szCs w:val="20"/>
        </w:rPr>
        <w:t xml:space="preserve">ombre ___________________________________, con RFC________________, con domicilio en: __________________________________, declaro </w:t>
      </w:r>
      <w:r w:rsidRPr="007426F9">
        <w:rPr>
          <w:rFonts w:ascii="Segoe UI Symbol" w:hAnsi="Segoe UI Symbol" w:cs="Arial"/>
          <w:b/>
          <w:sz w:val="18"/>
          <w:szCs w:val="20"/>
        </w:rPr>
        <w:t xml:space="preserve">bajo protesta de decir verdad </w:t>
      </w:r>
      <w:r w:rsidRPr="007426F9">
        <w:rPr>
          <w:rFonts w:ascii="Segoe UI Symbol" w:hAnsi="Segoe UI Symbol" w:cs="Arial"/>
          <w:sz w:val="18"/>
          <w:szCs w:val="20"/>
        </w:rPr>
        <w:t>que soy discapacitado y tengo más de seis meses registrado en el régimen obligatorio del Instituto Mexicano del Seguro Social. Antigüedad que compruebo con digital de los siguientes documentos, los cuales adjunto al presente escrito.</w:t>
      </w:r>
    </w:p>
    <w:p w14:paraId="1EE5DCAE" w14:textId="77777777" w:rsidR="005A6E3D" w:rsidRPr="007426F9" w:rsidRDefault="005A6E3D" w:rsidP="005A6E3D">
      <w:pPr>
        <w:jc w:val="both"/>
        <w:rPr>
          <w:rFonts w:ascii="Segoe UI Symbol" w:hAnsi="Segoe UI Symbol" w:cs="Arial"/>
          <w:sz w:val="18"/>
          <w:szCs w:val="20"/>
        </w:rPr>
      </w:pPr>
    </w:p>
    <w:p w14:paraId="734FC591" w14:textId="77777777" w:rsidR="005A6E3D" w:rsidRPr="007426F9" w:rsidRDefault="005A6E3D" w:rsidP="005D72BD">
      <w:pPr>
        <w:pStyle w:val="Prrafodelista"/>
        <w:numPr>
          <w:ilvl w:val="0"/>
          <w:numId w:val="159"/>
        </w:numPr>
        <w:jc w:val="both"/>
        <w:rPr>
          <w:rFonts w:ascii="Segoe UI Symbol" w:hAnsi="Segoe UI Symbol" w:cs="Arial"/>
          <w:b/>
          <w:sz w:val="18"/>
          <w:szCs w:val="20"/>
        </w:rPr>
      </w:pPr>
      <w:r w:rsidRPr="007426F9">
        <w:rPr>
          <w:rFonts w:ascii="Segoe UI Symbol" w:hAnsi="Segoe UI Symbol" w:cs="Arial"/>
          <w:sz w:val="18"/>
          <w:szCs w:val="20"/>
        </w:rPr>
        <w:t>Aviso de alta de las personas con discapacidad al régimen obligatorio del IMSS (Documento que deberá ser legible).</w:t>
      </w:r>
    </w:p>
    <w:p w14:paraId="04F405AA" w14:textId="77777777" w:rsidR="005A6E3D" w:rsidRPr="007426F9" w:rsidRDefault="005A6E3D" w:rsidP="005D72BD">
      <w:pPr>
        <w:pStyle w:val="Prrafodelista"/>
        <w:numPr>
          <w:ilvl w:val="0"/>
          <w:numId w:val="159"/>
        </w:numPr>
        <w:jc w:val="both"/>
        <w:rPr>
          <w:rFonts w:ascii="Segoe UI Symbol" w:hAnsi="Segoe UI Symbol" w:cs="Arial"/>
          <w:b/>
          <w:sz w:val="18"/>
          <w:szCs w:val="20"/>
        </w:rPr>
      </w:pPr>
      <w:r w:rsidRPr="007426F9">
        <w:rPr>
          <w:rFonts w:ascii="Segoe UI Symbol" w:hAnsi="Segoe UI Symbol"/>
          <w:sz w:val="18"/>
          <w:szCs w:val="20"/>
        </w:rPr>
        <w:t>Constancia</w:t>
      </w:r>
      <w:r w:rsidRPr="007426F9">
        <w:rPr>
          <w:rFonts w:ascii="Segoe UI Symbol" w:hAnsi="Segoe UI Symbol" w:cs="Arial"/>
          <w:sz w:val="18"/>
          <w:szCs w:val="20"/>
        </w:rPr>
        <w:t xml:space="preserve"> que acredita que dichos trabajadores son personas con discapacidad en términos de lo previsto por la </w:t>
      </w:r>
      <w:r w:rsidRPr="007426F9">
        <w:rPr>
          <w:rFonts w:ascii="Segoe UI Symbol" w:hAnsi="Segoe UI Symbol" w:cs="Arial"/>
          <w:color w:val="00B050"/>
          <w:sz w:val="18"/>
          <w:szCs w:val="20"/>
        </w:rPr>
        <w:t>fracción IX del artículo 2 de la Ley General de las Personas con Discapacidad</w:t>
      </w:r>
      <w:r w:rsidRPr="007426F9">
        <w:rPr>
          <w:rFonts w:ascii="Segoe UI Symbol" w:hAnsi="Segoe UI Symbol" w:cs="Arial"/>
          <w:b/>
          <w:color w:val="E36C0A"/>
          <w:sz w:val="18"/>
          <w:szCs w:val="20"/>
        </w:rPr>
        <w:t>.</w:t>
      </w:r>
    </w:p>
    <w:p w14:paraId="662AD527" w14:textId="77777777" w:rsidR="005A6E3D" w:rsidRPr="007426F9" w:rsidRDefault="005A6E3D" w:rsidP="005D72BD">
      <w:pPr>
        <w:pStyle w:val="Prrafodelista"/>
        <w:numPr>
          <w:ilvl w:val="0"/>
          <w:numId w:val="159"/>
        </w:numPr>
        <w:jc w:val="both"/>
        <w:rPr>
          <w:rFonts w:ascii="Segoe UI Symbol" w:hAnsi="Segoe UI Symbol" w:cs="Arial"/>
          <w:sz w:val="18"/>
          <w:szCs w:val="20"/>
        </w:rPr>
      </w:pPr>
      <w:r w:rsidRPr="007426F9">
        <w:rPr>
          <w:rFonts w:ascii="Segoe UI Symbol" w:hAnsi="Segoe UI Symbol" w:cs="Arial"/>
          <w:sz w:val="18"/>
          <w:szCs w:val="20"/>
        </w:rPr>
        <w:t>Propuesta de Cédula de Determinación de Cuotas, Aportaciones y Amortizaciones del Seguro Social del bimestre previo al acto de presentación y apertura de proposiciones del presente ejercicio fiscal.</w:t>
      </w:r>
    </w:p>
    <w:p w14:paraId="14401EC6" w14:textId="77777777" w:rsidR="005A6E3D" w:rsidRPr="007426F9" w:rsidRDefault="005A6E3D" w:rsidP="005A6E3D">
      <w:pPr>
        <w:jc w:val="both"/>
        <w:rPr>
          <w:rFonts w:ascii="Segoe UI Symbol" w:hAnsi="Segoe UI Symbol" w:cs="Arial"/>
          <w:sz w:val="18"/>
          <w:szCs w:val="20"/>
        </w:rPr>
      </w:pPr>
    </w:p>
    <w:p w14:paraId="7AE95117" w14:textId="77777777" w:rsidR="005A6E3D" w:rsidRPr="007426F9" w:rsidRDefault="005A6E3D" w:rsidP="005A6E3D">
      <w:pPr>
        <w:jc w:val="center"/>
        <w:rPr>
          <w:rFonts w:ascii="Segoe UI Symbol" w:hAnsi="Segoe UI Symbol" w:cs="Arial"/>
          <w:b/>
          <w:color w:val="E36C0A"/>
          <w:sz w:val="18"/>
          <w:szCs w:val="20"/>
        </w:rPr>
      </w:pPr>
      <w:r w:rsidRPr="007426F9">
        <w:rPr>
          <w:rFonts w:ascii="Segoe UI Symbol" w:hAnsi="Segoe UI Symbol" w:cs="Arial"/>
          <w:b/>
          <w:color w:val="E36C0A"/>
          <w:sz w:val="18"/>
          <w:szCs w:val="20"/>
        </w:rPr>
        <w:t>PERSONA MORAL</w:t>
      </w:r>
    </w:p>
    <w:p w14:paraId="63D8E447"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En mi carácter de representante legal o apoderado legal de la empresa </w:t>
      </w:r>
      <w:r w:rsidRPr="007426F9">
        <w:rPr>
          <w:rFonts w:ascii="Segoe UI Symbol" w:hAnsi="Segoe UI Symbol" w:cs="Arial"/>
          <w:b/>
          <w:color w:val="0070C0"/>
          <w:sz w:val="18"/>
          <w:szCs w:val="20"/>
          <w:u w:val="single"/>
        </w:rPr>
        <w:t>(nombre o razón social),</w:t>
      </w:r>
      <w:r w:rsidRPr="007426F9">
        <w:rPr>
          <w:rFonts w:ascii="Segoe UI Symbol" w:hAnsi="Segoe UI Symbol" w:cs="Arial"/>
          <w:sz w:val="18"/>
          <w:szCs w:val="20"/>
        </w:rPr>
        <w:t xml:space="preserve"> declaro </w:t>
      </w:r>
      <w:r w:rsidRPr="007426F9">
        <w:rPr>
          <w:rFonts w:ascii="Segoe UI Symbol" w:hAnsi="Segoe UI Symbol" w:cs="Arial"/>
          <w:b/>
          <w:sz w:val="18"/>
          <w:szCs w:val="20"/>
        </w:rPr>
        <w:t xml:space="preserve">bajo protesta de decir verdad </w:t>
      </w:r>
      <w:r w:rsidRPr="007426F9">
        <w:rPr>
          <w:rFonts w:ascii="Segoe UI Symbol" w:hAnsi="Segoe UI Symbol" w:cs="Arial"/>
          <w:sz w:val="18"/>
          <w:szCs w:val="20"/>
        </w:rPr>
        <w:t>que mi representada cuenta en su plantilla de personal con un mínimo del 5% de empleados con discapacidad, con una antigüedad mayor de seis meses en el régimen obligatorio del Instituto Mexicano del Seguro Social.</w:t>
      </w:r>
      <w:r w:rsidRPr="007426F9">
        <w:rPr>
          <w:rFonts w:ascii="Segoe UI Symbol" w:hAnsi="Segoe UI Symbol" w:cs="Arial"/>
          <w:b/>
          <w:sz w:val="18"/>
          <w:szCs w:val="20"/>
        </w:rPr>
        <w:t xml:space="preserve"> </w:t>
      </w:r>
      <w:r w:rsidRPr="007426F9">
        <w:rPr>
          <w:rFonts w:ascii="Segoe UI Symbol" w:hAnsi="Segoe UI Symbol" w:cs="Arial"/>
          <w:sz w:val="18"/>
          <w:szCs w:val="20"/>
        </w:rPr>
        <w:t>Antigüedad que compruebo con digital de los siguientes documentos, los cuales adjunto al presente escrito.</w:t>
      </w:r>
    </w:p>
    <w:p w14:paraId="12BA5AA0" w14:textId="77777777" w:rsidR="005A6E3D" w:rsidRPr="007426F9" w:rsidRDefault="005A6E3D" w:rsidP="005A6E3D">
      <w:pPr>
        <w:jc w:val="both"/>
        <w:rPr>
          <w:rFonts w:ascii="Segoe UI Symbol" w:hAnsi="Segoe UI Symbol" w:cs="Arial"/>
          <w:sz w:val="18"/>
          <w:szCs w:val="20"/>
        </w:rPr>
      </w:pPr>
    </w:p>
    <w:p w14:paraId="12337602" w14:textId="77777777" w:rsidR="005A6E3D" w:rsidRPr="007426F9" w:rsidRDefault="005A6E3D" w:rsidP="005D72BD">
      <w:pPr>
        <w:pStyle w:val="Prrafodelista"/>
        <w:numPr>
          <w:ilvl w:val="0"/>
          <w:numId w:val="159"/>
        </w:numPr>
        <w:jc w:val="both"/>
        <w:rPr>
          <w:rFonts w:ascii="Segoe UI Symbol" w:hAnsi="Segoe UI Symbol" w:cs="Arial"/>
          <w:b/>
          <w:sz w:val="18"/>
          <w:szCs w:val="20"/>
        </w:rPr>
      </w:pPr>
      <w:r w:rsidRPr="007426F9">
        <w:rPr>
          <w:rFonts w:ascii="Segoe UI Symbol" w:hAnsi="Segoe UI Symbol" w:cs="Arial"/>
          <w:sz w:val="18"/>
          <w:szCs w:val="20"/>
        </w:rPr>
        <w:t>Aviso de alta de las personas con discapacidad al régimen obligatorio del IMSS (Documento que deberá ser legible).</w:t>
      </w:r>
    </w:p>
    <w:p w14:paraId="2FE2FC19" w14:textId="77777777" w:rsidR="005A6E3D" w:rsidRPr="007426F9" w:rsidRDefault="005A6E3D" w:rsidP="005D72BD">
      <w:pPr>
        <w:pStyle w:val="Prrafodelista"/>
        <w:numPr>
          <w:ilvl w:val="0"/>
          <w:numId w:val="159"/>
        </w:numPr>
        <w:jc w:val="both"/>
        <w:rPr>
          <w:rFonts w:ascii="Segoe UI Symbol" w:hAnsi="Segoe UI Symbol" w:cs="Arial"/>
          <w:b/>
          <w:sz w:val="18"/>
          <w:szCs w:val="20"/>
        </w:rPr>
      </w:pPr>
      <w:r w:rsidRPr="007426F9">
        <w:rPr>
          <w:rFonts w:ascii="Segoe UI Symbol" w:hAnsi="Segoe UI Symbol"/>
          <w:sz w:val="18"/>
          <w:szCs w:val="20"/>
        </w:rPr>
        <w:t>Constancia</w:t>
      </w:r>
      <w:r w:rsidRPr="007426F9">
        <w:rPr>
          <w:rFonts w:ascii="Segoe UI Symbol" w:hAnsi="Segoe UI Symbol" w:cs="Arial"/>
          <w:sz w:val="18"/>
          <w:szCs w:val="20"/>
        </w:rPr>
        <w:t xml:space="preserve"> que acredita que dichos trabajadores son personas con discapacidad en términos de lo previsto por la </w:t>
      </w:r>
      <w:r w:rsidRPr="007426F9">
        <w:rPr>
          <w:rFonts w:ascii="Segoe UI Symbol" w:hAnsi="Segoe UI Symbol" w:cs="Arial"/>
          <w:color w:val="00B050"/>
          <w:sz w:val="18"/>
          <w:szCs w:val="20"/>
        </w:rPr>
        <w:t>fracción IX del artículo 2 de la Ley General de las Personas con Discapacidad</w:t>
      </w:r>
      <w:r w:rsidRPr="007426F9">
        <w:rPr>
          <w:rFonts w:ascii="Segoe UI Symbol" w:hAnsi="Segoe UI Symbol" w:cs="Arial"/>
          <w:b/>
          <w:color w:val="E36C0A"/>
          <w:sz w:val="18"/>
          <w:szCs w:val="20"/>
        </w:rPr>
        <w:t>.</w:t>
      </w:r>
    </w:p>
    <w:p w14:paraId="15D7DCC2" w14:textId="77777777" w:rsidR="005A6E3D" w:rsidRPr="007426F9" w:rsidRDefault="005A6E3D" w:rsidP="005D72BD">
      <w:pPr>
        <w:pStyle w:val="Prrafodelista"/>
        <w:numPr>
          <w:ilvl w:val="0"/>
          <w:numId w:val="159"/>
        </w:numPr>
        <w:jc w:val="both"/>
        <w:rPr>
          <w:rFonts w:ascii="Segoe UI Symbol" w:hAnsi="Segoe UI Symbol" w:cs="Arial"/>
          <w:sz w:val="18"/>
          <w:szCs w:val="20"/>
        </w:rPr>
      </w:pPr>
      <w:r w:rsidRPr="007426F9">
        <w:rPr>
          <w:rFonts w:ascii="Segoe UI Symbol" w:hAnsi="Segoe UI Symbol" w:cs="Arial"/>
          <w:sz w:val="18"/>
          <w:szCs w:val="20"/>
        </w:rPr>
        <w:t>Propuesta de Cédula de Determinación de Cuotas, Aportaciones y Amortizaciones del Seguro Social del bimestre previo al acto de presentación y apertura de proposiciones del presente ejercicio fiscal.</w:t>
      </w:r>
    </w:p>
    <w:p w14:paraId="153CB39B" w14:textId="77777777" w:rsidR="005A6E3D" w:rsidRPr="007426F9" w:rsidRDefault="005A6E3D" w:rsidP="005A6E3D">
      <w:pPr>
        <w:jc w:val="both"/>
        <w:rPr>
          <w:rFonts w:ascii="Segoe UI Symbol" w:hAnsi="Segoe UI Symbol" w:cs="Arial"/>
          <w:sz w:val="18"/>
          <w:szCs w:val="20"/>
        </w:rPr>
      </w:pPr>
    </w:p>
    <w:p w14:paraId="54C2EC7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54F6830C"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0CCD4506"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39DDA3D6"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06E32C7A"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542DEEBB"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1BC9AB47" w14:textId="57957EDD" w:rsidR="00212062" w:rsidRPr="007426F9" w:rsidRDefault="005A6E3D" w:rsidP="00212062">
      <w:pPr>
        <w:tabs>
          <w:tab w:val="center" w:pos="4844"/>
          <w:tab w:val="center" w:pos="6210"/>
        </w:tabs>
        <w:autoSpaceDE w:val="0"/>
        <w:autoSpaceDN w:val="0"/>
        <w:adjustRightInd w:val="0"/>
        <w:jc w:val="center"/>
        <w:rPr>
          <w:rFonts w:ascii="Segoe UI Symbol" w:hAnsi="Segoe UI Symbol" w:cs="Arial"/>
          <w:b/>
          <w:bCs/>
          <w:sz w:val="18"/>
          <w:szCs w:val="20"/>
        </w:rPr>
      </w:pPr>
      <w:r w:rsidRPr="007426F9">
        <w:rPr>
          <w:rFonts w:ascii="Segoe UI Symbol" w:hAnsi="Segoe UI Symbol"/>
          <w:bCs/>
          <w:color w:val="E36C0A"/>
          <w:sz w:val="14"/>
          <w:szCs w:val="20"/>
        </w:rPr>
        <w:t xml:space="preserve">(EL PRESENTE FORMATO DEBERÁ DE PRESENTARSE POR CADA </w:t>
      </w:r>
      <w:r w:rsidRPr="007426F9">
        <w:rPr>
          <w:rFonts w:ascii="Segoe UI Symbol" w:hAnsi="Segoe UI Symbol" w:cs="Arial"/>
          <w:bCs/>
          <w:color w:val="E36C0A"/>
          <w:sz w:val="14"/>
          <w:szCs w:val="20"/>
        </w:rPr>
        <w:t>PERSONA FÍSICA Y/O MORAL QUE PARTICIPEN EN LA PRESENTACIÓN DE LA PROPUESTA EN CONJUNTO, DE SER APLICABLE AL CASO)</w:t>
      </w:r>
      <w:r w:rsidRPr="007426F9">
        <w:rPr>
          <w:rFonts w:ascii="Segoe UI Symbol" w:hAnsi="Segoe UI Symbol"/>
          <w:sz w:val="22"/>
          <w:szCs w:val="20"/>
        </w:rPr>
        <w:br w:type="page"/>
      </w:r>
      <w:bookmarkStart w:id="43" w:name="ANEXO12"/>
      <w:bookmarkStart w:id="44" w:name="ANEXO17"/>
    </w:p>
    <w:p w14:paraId="3CDF3F4A" w14:textId="1DDCB5B6" w:rsidR="005A6E3D" w:rsidRPr="007426F9" w:rsidRDefault="005A6E3D" w:rsidP="005A6E3D">
      <w:pPr>
        <w:rPr>
          <w:rFonts w:ascii="Segoe UI Symbol" w:hAnsi="Segoe UI Symbol" w:cs="Arial"/>
          <w:b/>
          <w:bCs/>
          <w:sz w:val="18"/>
          <w:szCs w:val="20"/>
        </w:rPr>
      </w:pPr>
    </w:p>
    <w:p w14:paraId="5B8BBEAA" w14:textId="71F7C36C" w:rsidR="005A6E3D" w:rsidRPr="007426F9" w:rsidRDefault="005A6E3D" w:rsidP="005A6E3D">
      <w:pPr>
        <w:tabs>
          <w:tab w:val="left" w:pos="851"/>
        </w:tabs>
        <w:jc w:val="center"/>
        <w:rPr>
          <w:rFonts w:ascii="Segoe UI Symbol" w:hAnsi="Segoe UI Symbol" w:cs="Arial"/>
          <w:b/>
          <w:color w:val="FF0000"/>
          <w:sz w:val="18"/>
          <w:szCs w:val="20"/>
        </w:rPr>
      </w:pPr>
      <w:r w:rsidRPr="007426F9">
        <w:rPr>
          <w:rFonts w:ascii="Segoe UI Symbol" w:hAnsi="Segoe UI Symbol" w:cs="Arial"/>
          <w:b/>
          <w:bCs/>
          <w:color w:val="FF0000"/>
          <w:sz w:val="18"/>
          <w:szCs w:val="20"/>
        </w:rPr>
        <w:t>ANEXO 1</w:t>
      </w:r>
      <w:bookmarkEnd w:id="43"/>
      <w:r w:rsidR="00212062" w:rsidRPr="007426F9">
        <w:rPr>
          <w:rFonts w:ascii="Segoe UI Symbol" w:hAnsi="Segoe UI Symbol" w:cs="Arial"/>
          <w:b/>
          <w:bCs/>
          <w:color w:val="FF0000"/>
          <w:sz w:val="18"/>
          <w:szCs w:val="20"/>
        </w:rPr>
        <w:t>4</w:t>
      </w:r>
    </w:p>
    <w:p w14:paraId="1B1E7639"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Cs/>
          <w:sz w:val="18"/>
          <w:szCs w:val="20"/>
        </w:rPr>
      </w:pPr>
      <w:r w:rsidRPr="007426F9">
        <w:rPr>
          <w:rFonts w:ascii="Segoe UI Symbol" w:hAnsi="Segoe UI Symbol" w:cs="Arial"/>
          <w:bCs/>
          <w:color w:val="FF0000"/>
          <w:sz w:val="18"/>
          <w:szCs w:val="20"/>
        </w:rPr>
        <w:t>“AFILIACIÓN A LAS CADENAS PRODUCTIVAS DE NAFIN”</w:t>
      </w:r>
    </w:p>
    <w:p w14:paraId="7AAA22D9" w14:textId="77777777" w:rsidR="005A6E3D" w:rsidRPr="007426F9" w:rsidRDefault="005A6E3D" w:rsidP="005A6E3D">
      <w:pPr>
        <w:tabs>
          <w:tab w:val="left" w:pos="851"/>
        </w:tabs>
        <w:jc w:val="center"/>
        <w:rPr>
          <w:rFonts w:ascii="Segoe UI Symbol" w:hAnsi="Segoe UI Symbol" w:cs="Arial"/>
          <w:b/>
          <w:color w:val="FF0000"/>
          <w:sz w:val="18"/>
          <w:szCs w:val="20"/>
        </w:rPr>
      </w:pPr>
    </w:p>
    <w:p w14:paraId="6C07DD3C" w14:textId="77777777" w:rsidR="005A6E3D" w:rsidRPr="007426F9" w:rsidRDefault="005A6E3D" w:rsidP="005A6E3D">
      <w:pPr>
        <w:pStyle w:val="Textopredeterminado"/>
        <w:tabs>
          <w:tab w:val="left" w:pos="9637"/>
        </w:tabs>
        <w:ind w:left="851" w:right="-2" w:hanging="851"/>
        <w:jc w:val="left"/>
        <w:rPr>
          <w:rFonts w:ascii="Segoe UI Symbol" w:hAnsi="Segoe UI Symbol" w:cs="Arial"/>
          <w:b/>
          <w:noProof w:val="0"/>
          <w:sz w:val="18"/>
          <w:lang w:val="es-MX"/>
        </w:rPr>
      </w:pPr>
      <w:r w:rsidRPr="007426F9">
        <w:rPr>
          <w:rFonts w:ascii="Segoe UI Symbol" w:hAnsi="Segoe UI Symbol" w:cs="Arial"/>
          <w:b/>
          <w:noProof w:val="0"/>
          <w:sz w:val="18"/>
          <w:lang w:val="es-MX"/>
        </w:rPr>
        <w:t>¿Cadenas Productivas?</w:t>
      </w:r>
    </w:p>
    <w:p w14:paraId="04BF3120"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35CC4283" w14:textId="571A1256"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r w:rsidR="006C1900" w:rsidRPr="007426F9">
        <w:rPr>
          <w:rFonts w:ascii="Segoe UI Symbol" w:hAnsi="Segoe UI Symbol" w:cs="Arial"/>
          <w:noProof w:val="0"/>
          <w:sz w:val="18"/>
          <w:lang w:val="es-MX"/>
        </w:rPr>
        <w:t>o</w:t>
      </w:r>
      <w:r w:rsidRPr="007426F9">
        <w:rPr>
          <w:rFonts w:ascii="Segoe UI Symbol" w:hAnsi="Segoe UI Symbol" w:cs="Arial"/>
          <w:noProof w:val="0"/>
          <w:sz w:val="18"/>
          <w:lang w:val="es-MX"/>
        </w:rPr>
        <w:t xml:space="preserve"> servicios, contribuyendo así a dar mayor certidumbre, transparencia y eficiencia en los pagos, así como financiamiento, capacitación y asistencia técnica. </w:t>
      </w:r>
    </w:p>
    <w:p w14:paraId="782063AB"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0D9C8D49" w14:textId="77777777" w:rsidR="005A6E3D" w:rsidRPr="007426F9" w:rsidRDefault="005A6E3D" w:rsidP="005A6E3D">
      <w:pPr>
        <w:pStyle w:val="Textopredeterminado"/>
        <w:tabs>
          <w:tab w:val="left" w:pos="9637"/>
        </w:tabs>
        <w:ind w:left="851" w:right="-2" w:hanging="851"/>
        <w:rPr>
          <w:rFonts w:ascii="Segoe UI Symbol" w:hAnsi="Segoe UI Symbol" w:cs="Arial"/>
          <w:b/>
          <w:noProof w:val="0"/>
          <w:sz w:val="18"/>
          <w:lang w:val="es-MX"/>
        </w:rPr>
      </w:pPr>
      <w:r w:rsidRPr="007426F9">
        <w:rPr>
          <w:rFonts w:ascii="Segoe UI Symbol" w:hAnsi="Segoe UI Symbol" w:cs="Arial"/>
          <w:b/>
          <w:noProof w:val="0"/>
          <w:sz w:val="18"/>
          <w:lang w:val="es-MX"/>
        </w:rPr>
        <w:t>¿Afiliarse?</w:t>
      </w:r>
    </w:p>
    <w:p w14:paraId="49E4EE3A"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6E941690" w14:textId="7FA84493"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Afiliarse a Cadenas Productivas no tiene ningún costo, consiste en la entrega de un expediente, hecho que se realiza una sola vez independientemente de que usted sea proveedor de una </w:t>
      </w:r>
      <w:r w:rsidR="006C1900" w:rsidRPr="007426F9">
        <w:rPr>
          <w:rFonts w:ascii="Segoe UI Symbol" w:hAnsi="Segoe UI Symbol" w:cs="Arial"/>
          <w:noProof w:val="0"/>
          <w:sz w:val="18"/>
          <w:lang w:val="es-MX"/>
        </w:rPr>
        <w:t>o</w:t>
      </w:r>
      <w:r w:rsidRPr="007426F9">
        <w:rPr>
          <w:rFonts w:ascii="Segoe UI Symbol" w:hAnsi="Segoe UI Symbol" w:cs="Arial"/>
          <w:noProof w:val="0"/>
          <w:sz w:val="18"/>
          <w:lang w:val="es-MX"/>
        </w:rPr>
        <w:t xml:space="preserve"> más Dependencias </w:t>
      </w:r>
      <w:r w:rsidR="006C1900" w:rsidRPr="007426F9">
        <w:rPr>
          <w:rFonts w:ascii="Segoe UI Symbol" w:hAnsi="Segoe UI Symbol" w:cs="Arial"/>
          <w:noProof w:val="0"/>
          <w:sz w:val="18"/>
          <w:lang w:val="es-MX"/>
        </w:rPr>
        <w:t>o</w:t>
      </w:r>
      <w:r w:rsidRPr="007426F9">
        <w:rPr>
          <w:rFonts w:ascii="Segoe UI Symbol" w:hAnsi="Segoe UI Symbol" w:cs="Arial"/>
          <w:noProof w:val="0"/>
          <w:sz w:val="18"/>
          <w:lang w:val="es-MX"/>
        </w:rPr>
        <w:t xml:space="preserve"> Entidades de la Administración Pública Federal.</w:t>
      </w:r>
    </w:p>
    <w:p w14:paraId="423276F1"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2509D34B" w14:textId="59B20CA4"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6C1900" w:rsidRPr="007426F9">
        <w:rPr>
          <w:rFonts w:ascii="Segoe UI Symbol" w:hAnsi="Segoe UI Symbol" w:cs="Arial"/>
          <w:noProof w:val="0"/>
          <w:sz w:val="18"/>
          <w:lang w:val="es-MX"/>
        </w:rPr>
        <w:t>o</w:t>
      </w:r>
      <w:r w:rsidRPr="007426F9">
        <w:rPr>
          <w:rFonts w:ascii="Segoe UI Symbol" w:hAnsi="Segoe UI Symbol" w:cs="Arial"/>
          <w:noProof w:val="0"/>
          <w:sz w:val="18"/>
          <w:lang w:val="es-MX"/>
        </w:rPr>
        <w:t xml:space="preserve"> cumplir con sus compromisos.</w:t>
      </w:r>
    </w:p>
    <w:p w14:paraId="04FBB2A0"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47005773" w14:textId="77777777" w:rsidR="005A6E3D" w:rsidRPr="007426F9" w:rsidRDefault="005A6E3D" w:rsidP="005A6E3D">
      <w:pPr>
        <w:pStyle w:val="Textopredeterminado"/>
        <w:tabs>
          <w:tab w:val="left" w:pos="9637"/>
        </w:tabs>
        <w:ind w:left="851" w:right="-2" w:hanging="851"/>
        <w:rPr>
          <w:rFonts w:ascii="Segoe UI Symbol" w:hAnsi="Segoe UI Symbol" w:cs="Arial"/>
          <w:b/>
          <w:noProof w:val="0"/>
          <w:sz w:val="18"/>
          <w:lang w:val="es-MX"/>
        </w:rPr>
      </w:pPr>
      <w:r w:rsidRPr="007426F9">
        <w:rPr>
          <w:rFonts w:ascii="Segoe UI Symbol" w:hAnsi="Segoe UI Symbol" w:cs="Arial"/>
          <w:b/>
          <w:noProof w:val="0"/>
          <w:sz w:val="18"/>
          <w:u w:val="single"/>
          <w:lang w:val="es-MX"/>
        </w:rPr>
        <w:t>Cadenas Productivas ofrece</w:t>
      </w:r>
      <w:r w:rsidRPr="007426F9">
        <w:rPr>
          <w:rFonts w:ascii="Segoe UI Symbol" w:hAnsi="Segoe UI Symbol" w:cs="Arial"/>
          <w:b/>
          <w:noProof w:val="0"/>
          <w:sz w:val="18"/>
          <w:lang w:val="es-MX"/>
        </w:rPr>
        <w:t>:</w:t>
      </w:r>
    </w:p>
    <w:p w14:paraId="7327C0DF"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571F3301"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 xml:space="preserve">Adelantar el cobro de las facturas mediante el </w:t>
      </w:r>
      <w:r w:rsidRPr="007426F9">
        <w:rPr>
          <w:rFonts w:ascii="Segoe UI Symbol" w:hAnsi="Segoe UI Symbol" w:cs="Arial"/>
          <w:i/>
          <w:noProof w:val="0"/>
          <w:sz w:val="18"/>
          <w:lang w:val="es-MX"/>
        </w:rPr>
        <w:t>descuento electrónico</w:t>
      </w:r>
    </w:p>
    <w:p w14:paraId="62F4A147" w14:textId="77777777" w:rsidR="005A6E3D" w:rsidRPr="007426F9" w:rsidRDefault="005A6E3D" w:rsidP="005D72BD">
      <w:pPr>
        <w:pStyle w:val="Textopredeterminado"/>
        <w:numPr>
          <w:ilvl w:val="1"/>
          <w:numId w:val="156"/>
        </w:numPr>
        <w:tabs>
          <w:tab w:val="left" w:pos="9637"/>
        </w:tabs>
        <w:ind w:left="851" w:right="-2"/>
        <w:rPr>
          <w:rFonts w:ascii="Segoe UI Symbol" w:hAnsi="Segoe UI Symbol" w:cs="Arial"/>
          <w:noProof w:val="0"/>
          <w:sz w:val="18"/>
          <w:lang w:val="es-MX"/>
        </w:rPr>
      </w:pPr>
      <w:r w:rsidRPr="007426F9">
        <w:rPr>
          <w:rFonts w:ascii="Segoe UI Symbol" w:hAnsi="Segoe UI Symbol" w:cs="Arial"/>
          <w:noProof w:val="0"/>
          <w:sz w:val="18"/>
          <w:lang w:val="es-MX"/>
        </w:rPr>
        <w:t>Obtener liquidez para realizar más negocios</w:t>
      </w:r>
    </w:p>
    <w:p w14:paraId="5DDBFA8E" w14:textId="77777777" w:rsidR="005A6E3D" w:rsidRPr="007426F9" w:rsidRDefault="005A6E3D" w:rsidP="005D72BD">
      <w:pPr>
        <w:pStyle w:val="Textopredeterminado"/>
        <w:numPr>
          <w:ilvl w:val="1"/>
          <w:numId w:val="156"/>
        </w:numPr>
        <w:tabs>
          <w:tab w:val="left" w:pos="9637"/>
        </w:tabs>
        <w:ind w:left="851" w:right="-2"/>
        <w:rPr>
          <w:rFonts w:ascii="Segoe UI Symbol" w:hAnsi="Segoe UI Symbol" w:cs="Arial"/>
          <w:noProof w:val="0"/>
          <w:sz w:val="18"/>
          <w:lang w:val="es-MX"/>
        </w:rPr>
      </w:pPr>
      <w:r w:rsidRPr="007426F9">
        <w:rPr>
          <w:rFonts w:ascii="Segoe UI Symbol" w:hAnsi="Segoe UI Symbol" w:cs="Arial"/>
          <w:noProof w:val="0"/>
          <w:sz w:val="18"/>
          <w:lang w:val="es-MX"/>
        </w:rPr>
        <w:t>Mejorar la eficiencia del capital de trabajo</w:t>
      </w:r>
    </w:p>
    <w:p w14:paraId="5B280AA7" w14:textId="77777777" w:rsidR="005A6E3D" w:rsidRPr="007426F9" w:rsidRDefault="005A6E3D" w:rsidP="005D72BD">
      <w:pPr>
        <w:pStyle w:val="Textopredeterminado"/>
        <w:numPr>
          <w:ilvl w:val="1"/>
          <w:numId w:val="156"/>
        </w:numPr>
        <w:tabs>
          <w:tab w:val="left" w:pos="9637"/>
        </w:tabs>
        <w:ind w:left="851" w:right="-2"/>
        <w:rPr>
          <w:rFonts w:ascii="Segoe UI Symbol" w:hAnsi="Segoe UI Symbol" w:cs="Arial"/>
          <w:noProof w:val="0"/>
          <w:sz w:val="18"/>
          <w:lang w:val="es-MX"/>
        </w:rPr>
      </w:pPr>
      <w:r w:rsidRPr="007426F9">
        <w:rPr>
          <w:rFonts w:ascii="Segoe UI Symbol" w:hAnsi="Segoe UI Symbol" w:cs="Arial"/>
          <w:noProof w:val="0"/>
          <w:sz w:val="18"/>
          <w:lang w:val="es-MX"/>
        </w:rPr>
        <w:t>Agilizar y reducir los costos de cobranza</w:t>
      </w:r>
    </w:p>
    <w:p w14:paraId="2A2D862E" w14:textId="77777777" w:rsidR="005A6E3D" w:rsidRPr="007426F9" w:rsidRDefault="005A6E3D" w:rsidP="005D72BD">
      <w:pPr>
        <w:pStyle w:val="Textopredeterminado"/>
        <w:numPr>
          <w:ilvl w:val="1"/>
          <w:numId w:val="156"/>
        </w:numPr>
        <w:tabs>
          <w:tab w:val="left" w:pos="9637"/>
        </w:tabs>
        <w:ind w:left="851" w:right="-2"/>
        <w:rPr>
          <w:rFonts w:ascii="Segoe UI Symbol" w:hAnsi="Segoe UI Symbol" w:cs="Arial"/>
          <w:noProof w:val="0"/>
          <w:sz w:val="18"/>
          <w:lang w:val="es-MX"/>
        </w:rPr>
      </w:pPr>
      <w:r w:rsidRPr="007426F9">
        <w:rPr>
          <w:rFonts w:ascii="Segoe UI Symbol" w:hAnsi="Segoe UI Symbol" w:cs="Arial"/>
          <w:noProof w:val="0"/>
          <w:sz w:val="18"/>
          <w:lang w:val="es-MX"/>
        </w:rPr>
        <w:t xml:space="preserve">Realizar las transacciones desde la empresa en un sistema amigable y sencillo, </w:t>
      </w:r>
      <w:hyperlink r:id="rId20" w:history="1">
        <w:r w:rsidRPr="007426F9">
          <w:rPr>
            <w:rStyle w:val="Hipervnculo"/>
            <w:rFonts w:ascii="Segoe UI Symbol" w:hAnsi="Segoe UI Symbol" w:cs="Arial"/>
            <w:noProof w:val="0"/>
            <w:sz w:val="18"/>
            <w:lang w:val="es-MX"/>
          </w:rPr>
          <w:t>www.nafin.com.mx</w:t>
        </w:r>
      </w:hyperlink>
    </w:p>
    <w:p w14:paraId="2F816090" w14:textId="77777777" w:rsidR="005A6E3D" w:rsidRPr="007426F9" w:rsidRDefault="005A6E3D" w:rsidP="005D72BD">
      <w:pPr>
        <w:pStyle w:val="Textopredeterminado"/>
        <w:numPr>
          <w:ilvl w:val="1"/>
          <w:numId w:val="156"/>
        </w:numPr>
        <w:tabs>
          <w:tab w:val="left" w:pos="9637"/>
        </w:tabs>
        <w:ind w:left="851" w:right="-2"/>
        <w:rPr>
          <w:rFonts w:ascii="Segoe UI Symbol" w:hAnsi="Segoe UI Symbol" w:cs="Arial"/>
          <w:noProof w:val="0"/>
          <w:sz w:val="18"/>
          <w:lang w:val="es-MX"/>
        </w:rPr>
      </w:pPr>
      <w:r w:rsidRPr="007426F9">
        <w:rPr>
          <w:rFonts w:ascii="Segoe UI Symbol" w:hAnsi="Segoe UI Symbol" w:cs="Arial"/>
          <w:noProof w:val="0"/>
          <w:sz w:val="18"/>
          <w:lang w:val="es-MX"/>
        </w:rPr>
        <w:t xml:space="preserve">Realizar en caso necesario, operaciones vía telefónica a través del </w:t>
      </w:r>
      <w:proofErr w:type="spellStart"/>
      <w:r w:rsidRPr="007426F9">
        <w:rPr>
          <w:rFonts w:ascii="Segoe UI Symbol" w:hAnsi="Segoe UI Symbol" w:cs="Arial"/>
          <w:noProof w:val="0"/>
          <w:sz w:val="18"/>
          <w:lang w:val="es-MX"/>
        </w:rPr>
        <w:t>Call</w:t>
      </w:r>
      <w:proofErr w:type="spellEnd"/>
      <w:r w:rsidRPr="007426F9">
        <w:rPr>
          <w:rFonts w:ascii="Segoe UI Symbol" w:hAnsi="Segoe UI Symbol" w:cs="Arial"/>
          <w:noProof w:val="0"/>
          <w:sz w:val="18"/>
          <w:lang w:val="es-MX"/>
        </w:rPr>
        <w:t xml:space="preserve"> Center 50 89 61 07 y 01800 NAFINSA (62 34 672)</w:t>
      </w:r>
    </w:p>
    <w:p w14:paraId="11624397"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Acceder a capacitación y asistencia técnica gratuita</w:t>
      </w:r>
    </w:p>
    <w:p w14:paraId="01C7B214"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 xml:space="preserve">Recibir información  </w:t>
      </w:r>
    </w:p>
    <w:p w14:paraId="650761E9"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 xml:space="preserve">Formar parte del </w:t>
      </w:r>
      <w:r w:rsidRPr="007426F9">
        <w:rPr>
          <w:rFonts w:ascii="Segoe UI Symbol" w:hAnsi="Segoe UI Symbol" w:cs="Arial"/>
          <w:i/>
          <w:noProof w:val="0"/>
          <w:sz w:val="18"/>
          <w:lang w:val="es-MX"/>
        </w:rPr>
        <w:t>Directorio de compras del Gobierno Federal</w:t>
      </w:r>
    </w:p>
    <w:p w14:paraId="67440DC6"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38D14583" w14:textId="77777777" w:rsidR="005A6E3D" w:rsidRPr="007426F9" w:rsidRDefault="005A6E3D" w:rsidP="005A6E3D">
      <w:pPr>
        <w:pStyle w:val="Textopredeterminado"/>
        <w:tabs>
          <w:tab w:val="left" w:pos="9637"/>
        </w:tabs>
        <w:ind w:left="851" w:right="-2" w:hanging="851"/>
        <w:rPr>
          <w:rFonts w:ascii="Segoe UI Symbol" w:hAnsi="Segoe UI Symbol" w:cs="Arial"/>
          <w:b/>
          <w:noProof w:val="0"/>
          <w:sz w:val="18"/>
          <w:lang w:val="es-MX"/>
        </w:rPr>
      </w:pPr>
      <w:r w:rsidRPr="007426F9">
        <w:rPr>
          <w:rFonts w:ascii="Segoe UI Symbol" w:hAnsi="Segoe UI Symbol" w:cs="Arial"/>
          <w:b/>
          <w:noProof w:val="0"/>
          <w:sz w:val="18"/>
          <w:u w:val="single"/>
          <w:lang w:val="es-MX"/>
        </w:rPr>
        <w:t>Características descuento o factoraje electrónico</w:t>
      </w:r>
      <w:r w:rsidRPr="007426F9">
        <w:rPr>
          <w:rFonts w:ascii="Segoe UI Symbol" w:hAnsi="Segoe UI Symbol" w:cs="Arial"/>
          <w:b/>
          <w:noProof w:val="0"/>
          <w:sz w:val="18"/>
          <w:lang w:val="es-MX"/>
        </w:rPr>
        <w:t>:</w:t>
      </w:r>
    </w:p>
    <w:p w14:paraId="4F649199"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603280B5"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Anticipar la totalidad de su cuenta por cobrar (documento)</w:t>
      </w:r>
    </w:p>
    <w:p w14:paraId="0C808FB3"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Descuento aplicable a tasas preferenciales</w:t>
      </w:r>
    </w:p>
    <w:p w14:paraId="3B1587BD"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Sin garantías, ni otros costos o comisiones adicionales</w:t>
      </w:r>
    </w:p>
    <w:p w14:paraId="440542F7"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 xml:space="preserve">Contar con la disposición de los recursos en un plazo no mayor a 24 </w:t>
      </w:r>
      <w:proofErr w:type="spellStart"/>
      <w:r w:rsidRPr="007426F9">
        <w:rPr>
          <w:rFonts w:ascii="Segoe UI Symbol" w:hAnsi="Segoe UI Symbol" w:cs="Arial"/>
          <w:noProof w:val="0"/>
          <w:sz w:val="18"/>
          <w:lang w:val="es-MX"/>
        </w:rPr>
        <w:t>hrs</w:t>
      </w:r>
      <w:proofErr w:type="spellEnd"/>
      <w:r w:rsidRPr="007426F9">
        <w:rPr>
          <w:rFonts w:ascii="Segoe UI Symbol" w:hAnsi="Segoe UI Symbol" w:cs="Arial"/>
          <w:noProof w:val="0"/>
          <w:sz w:val="18"/>
          <w:lang w:val="es-MX"/>
        </w:rPr>
        <w:t>, en forma electrónica y eligiendo al intermediario financiero de su preferencia</w:t>
      </w:r>
    </w:p>
    <w:p w14:paraId="18E6C763" w14:textId="77777777" w:rsidR="005A6E3D" w:rsidRPr="007426F9" w:rsidRDefault="005A6E3D" w:rsidP="005A6E3D">
      <w:pPr>
        <w:pStyle w:val="Textopredeterminado"/>
        <w:tabs>
          <w:tab w:val="left" w:pos="9637"/>
        </w:tabs>
        <w:ind w:left="851" w:right="-2" w:hanging="851"/>
        <w:rPr>
          <w:rFonts w:ascii="Segoe UI Symbol" w:hAnsi="Segoe UI Symbol" w:cs="Arial"/>
          <w:b/>
          <w:noProof w:val="0"/>
          <w:sz w:val="18"/>
          <w:lang w:val="es-MX"/>
        </w:rPr>
      </w:pPr>
    </w:p>
    <w:p w14:paraId="687BE9A5" w14:textId="77777777" w:rsidR="005A6E3D" w:rsidRPr="007426F9" w:rsidRDefault="005A6E3D" w:rsidP="005A6E3D">
      <w:pPr>
        <w:pStyle w:val="Textopredeterminado"/>
        <w:tabs>
          <w:tab w:val="left" w:pos="9637"/>
        </w:tabs>
        <w:ind w:left="851" w:right="-2" w:hanging="851"/>
        <w:rPr>
          <w:rFonts w:ascii="Segoe UI Symbol" w:hAnsi="Segoe UI Symbol" w:cs="Arial"/>
          <w:b/>
          <w:noProof w:val="0"/>
          <w:sz w:val="18"/>
          <w:lang w:val="es-MX"/>
        </w:rPr>
      </w:pPr>
      <w:r w:rsidRPr="007426F9">
        <w:rPr>
          <w:rFonts w:ascii="Segoe UI Symbol" w:hAnsi="Segoe UI Symbol" w:cs="Arial"/>
          <w:b/>
          <w:noProof w:val="0"/>
          <w:sz w:val="18"/>
          <w:lang w:val="es-MX"/>
        </w:rPr>
        <w:t>DIRECTORIO DE COMPRAS DEL GOBIERNO FEDERAL</w:t>
      </w:r>
    </w:p>
    <w:p w14:paraId="74BF401F"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680BD5A7"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r w:rsidRPr="007426F9">
        <w:rPr>
          <w:rFonts w:ascii="Segoe UI Symbol" w:hAnsi="Segoe UI Symbol" w:cs="Arial"/>
          <w:noProof w:val="0"/>
          <w:sz w:val="18"/>
          <w:lang w:val="es-MX"/>
        </w:rPr>
        <w:t>¿Qué es el directorio de compras?</w:t>
      </w:r>
    </w:p>
    <w:p w14:paraId="29105331"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72544B60"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26DC9424"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772C0310"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Recibirá boletines electrónicos con los requerimientos de las Dependencias y Entidades que requieren sus productos y/o bienes para que de un modo ágil, sencillo y transparente pueda enviar sus cotizaciones.</w:t>
      </w:r>
    </w:p>
    <w:p w14:paraId="6E7E82C8"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066C2A2C"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7E9A82AB"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0893CC2A" w14:textId="77777777" w:rsidR="005A6E3D" w:rsidRPr="007426F9" w:rsidRDefault="005A6E3D" w:rsidP="005A6E3D">
      <w:pPr>
        <w:pStyle w:val="Textopredeterminado"/>
        <w:tabs>
          <w:tab w:val="left" w:pos="9637"/>
        </w:tabs>
        <w:ind w:right="-2"/>
        <w:rPr>
          <w:rFonts w:ascii="Segoe UI Symbol" w:hAnsi="Segoe UI Symbol" w:cs="Arial"/>
          <w:b/>
          <w:noProof w:val="0"/>
          <w:sz w:val="18"/>
          <w:lang w:val="es-MX"/>
        </w:rPr>
      </w:pPr>
      <w:r w:rsidRPr="007426F9">
        <w:rPr>
          <w:rFonts w:ascii="Segoe UI Symbol" w:hAnsi="Segoe UI Symbol" w:cs="Arial"/>
          <w:b/>
          <w:noProof w:val="0"/>
          <w:sz w:val="18"/>
          <w:lang w:val="es-MX"/>
        </w:rPr>
        <w:t>Dudas y comentarios vía telefónica,</w:t>
      </w:r>
    </w:p>
    <w:p w14:paraId="290C2C6B"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5310D172"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Llámenos al teléfono 5089 6107 o al 01 800 NAFINSA (62 34 672) de Lunes a viernes de 9:00 a 17:00 </w:t>
      </w:r>
      <w:proofErr w:type="spellStart"/>
      <w:r w:rsidRPr="007426F9">
        <w:rPr>
          <w:rFonts w:ascii="Segoe UI Symbol" w:hAnsi="Segoe UI Symbol" w:cs="Arial"/>
          <w:noProof w:val="0"/>
          <w:sz w:val="18"/>
          <w:lang w:val="es-MX"/>
        </w:rPr>
        <w:t>hrs</w:t>
      </w:r>
      <w:proofErr w:type="spellEnd"/>
      <w:r w:rsidRPr="007426F9">
        <w:rPr>
          <w:rFonts w:ascii="Segoe UI Symbol" w:hAnsi="Segoe UI Symbol" w:cs="Arial"/>
          <w:noProof w:val="0"/>
          <w:sz w:val="18"/>
          <w:lang w:val="es-MX"/>
        </w:rPr>
        <w:t>.</w:t>
      </w:r>
    </w:p>
    <w:p w14:paraId="473FF4AE"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Dirección Oficina Matriz de Nacional Financiera S.N.C., Av. Insurgentes Sur 1971 – Col Guadalupe </w:t>
      </w:r>
      <w:proofErr w:type="spellStart"/>
      <w:r w:rsidRPr="007426F9">
        <w:rPr>
          <w:rFonts w:ascii="Segoe UI Symbol" w:hAnsi="Segoe UI Symbol" w:cs="Arial"/>
          <w:noProof w:val="0"/>
          <w:sz w:val="18"/>
          <w:lang w:val="es-MX"/>
        </w:rPr>
        <w:t>Inn</w:t>
      </w:r>
      <w:proofErr w:type="spellEnd"/>
      <w:r w:rsidRPr="007426F9">
        <w:rPr>
          <w:rFonts w:ascii="Segoe UI Symbol" w:hAnsi="Segoe UI Symbol" w:cs="Arial"/>
          <w:noProof w:val="0"/>
          <w:sz w:val="18"/>
          <w:lang w:val="es-MX"/>
        </w:rPr>
        <w:t xml:space="preserve"> – 01020, México, D.F.</w:t>
      </w:r>
    </w:p>
    <w:p w14:paraId="7B9A911F" w14:textId="77777777" w:rsidR="005A6E3D" w:rsidRPr="007426F9" w:rsidRDefault="005A6E3D" w:rsidP="005A6E3D">
      <w:pPr>
        <w:tabs>
          <w:tab w:val="left" w:pos="9637"/>
        </w:tabs>
        <w:spacing w:line="240" w:lineRule="exact"/>
        <w:ind w:right="-2"/>
        <w:jc w:val="center"/>
        <w:rPr>
          <w:rFonts w:ascii="Segoe UI Symbol" w:eastAsia="Batang" w:hAnsi="Segoe UI Symbol" w:cs="Arial"/>
          <w:sz w:val="18"/>
          <w:szCs w:val="20"/>
        </w:rPr>
      </w:pPr>
    </w:p>
    <w:p w14:paraId="73BE5143" w14:textId="77777777" w:rsidR="005A6E3D" w:rsidRPr="007426F9" w:rsidRDefault="005A6E3D" w:rsidP="005A6E3D">
      <w:pPr>
        <w:tabs>
          <w:tab w:val="left" w:pos="9637"/>
        </w:tabs>
        <w:spacing w:line="240" w:lineRule="exact"/>
        <w:ind w:right="-2"/>
        <w:jc w:val="center"/>
        <w:rPr>
          <w:rFonts w:ascii="Segoe UI Symbol" w:eastAsia="Batang" w:hAnsi="Segoe UI Symbol" w:cs="Arial"/>
          <w:sz w:val="18"/>
          <w:szCs w:val="20"/>
        </w:rPr>
      </w:pPr>
      <w:r w:rsidRPr="007426F9">
        <w:rPr>
          <w:rFonts w:ascii="Segoe UI Symbol" w:eastAsia="Batang" w:hAnsi="Segoe UI Symbol" w:cs="Arial"/>
          <w:sz w:val="18"/>
          <w:szCs w:val="20"/>
        </w:rPr>
        <w:t>LISTA DE DOCUMENTOS PARA LA INTEGRACIÓN DEL EXPEDIENTE DE AFILIACIÓN AL PROGRAMA DE CADENAS PRODUCTIVAS</w:t>
      </w:r>
    </w:p>
    <w:p w14:paraId="6740730B" w14:textId="77777777" w:rsidR="005A6E3D" w:rsidRPr="007426F9" w:rsidRDefault="005A6E3D" w:rsidP="005A6E3D">
      <w:pPr>
        <w:tabs>
          <w:tab w:val="left" w:pos="9637"/>
        </w:tabs>
        <w:spacing w:line="240" w:lineRule="exact"/>
        <w:ind w:right="-2"/>
        <w:jc w:val="center"/>
        <w:rPr>
          <w:rFonts w:ascii="Segoe UI Symbol" w:eastAsia="Batang" w:hAnsi="Segoe UI Symbol" w:cs="Arial"/>
          <w:sz w:val="18"/>
          <w:szCs w:val="20"/>
        </w:rPr>
      </w:pPr>
    </w:p>
    <w:p w14:paraId="2E8A6901"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Carta Requerimiento de Afiliación.</w:t>
      </w:r>
    </w:p>
    <w:p w14:paraId="0EEB1672"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Debidamente firmada por el área usuaria compradora</w:t>
      </w:r>
    </w:p>
    <w:p w14:paraId="6BC8C70A" w14:textId="77777777" w:rsidR="005A6E3D" w:rsidRPr="007426F9" w:rsidRDefault="005A6E3D" w:rsidP="005A6E3D">
      <w:pPr>
        <w:tabs>
          <w:tab w:val="left" w:pos="9637"/>
        </w:tabs>
        <w:ind w:right="-2"/>
        <w:rPr>
          <w:rFonts w:ascii="Segoe UI Symbol" w:eastAsia="Batang" w:hAnsi="Segoe UI Symbol" w:cs="Arial"/>
          <w:sz w:val="18"/>
          <w:szCs w:val="20"/>
        </w:rPr>
      </w:pPr>
    </w:p>
    <w:p w14:paraId="1088AA3F"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 xml:space="preserve">**Copia simple del Acta Constitutiva (Escritura con la que se constituye o crea la empresa). </w:t>
      </w:r>
    </w:p>
    <w:p w14:paraId="65F7DDAB"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Esta escritura debe estar debidamente inscrita en el Registro Público de la Propiedad y de Comercio.</w:t>
      </w:r>
    </w:p>
    <w:p w14:paraId="70FFDE75"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Debe anexarse completa y legible en todas las hojas.</w:t>
      </w:r>
    </w:p>
    <w:p w14:paraId="23061994" w14:textId="77777777" w:rsidR="005A6E3D" w:rsidRPr="007426F9" w:rsidRDefault="005A6E3D" w:rsidP="005A6E3D">
      <w:pPr>
        <w:tabs>
          <w:tab w:val="left" w:pos="9637"/>
        </w:tabs>
        <w:ind w:right="-2"/>
        <w:rPr>
          <w:rFonts w:ascii="Segoe UI Symbol" w:eastAsia="Batang" w:hAnsi="Segoe UI Symbol" w:cs="Arial"/>
          <w:sz w:val="18"/>
          <w:szCs w:val="20"/>
        </w:rPr>
      </w:pPr>
    </w:p>
    <w:p w14:paraId="3C100BF9"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 xml:space="preserve">**Copia simple de la Escritura de Reformas (modificaciones a los estatutos de la empresa) </w:t>
      </w:r>
    </w:p>
    <w:p w14:paraId="4EA814B1"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 xml:space="preserve">Cambios de razón social,  fusiones, cambios de administración, etc., </w:t>
      </w:r>
    </w:p>
    <w:p w14:paraId="212E9DD9"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 xml:space="preserve">Estar debidamente inscrita en el Registro Público de la Propiedad y del Comercio. </w:t>
      </w:r>
    </w:p>
    <w:p w14:paraId="146A559E"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Completa y legible en todas las hojas.</w:t>
      </w:r>
    </w:p>
    <w:p w14:paraId="4E634253" w14:textId="77777777" w:rsidR="005A6E3D" w:rsidRPr="007426F9" w:rsidRDefault="005A6E3D" w:rsidP="005A6E3D">
      <w:pPr>
        <w:tabs>
          <w:tab w:val="left" w:pos="9637"/>
        </w:tabs>
        <w:ind w:right="-2"/>
        <w:rPr>
          <w:rFonts w:ascii="Segoe UI Symbol" w:eastAsia="Batang" w:hAnsi="Segoe UI Symbol" w:cs="Arial"/>
          <w:sz w:val="18"/>
          <w:szCs w:val="20"/>
        </w:rPr>
      </w:pPr>
    </w:p>
    <w:p w14:paraId="50F43F45"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 xml:space="preserve">**Copia simple de la escritura pública mediante la cual se haga constar los Poderes y Facultades del Representante Legal para Actos de Dominio. </w:t>
      </w:r>
    </w:p>
    <w:p w14:paraId="452C2118"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 xml:space="preserve">Esta escritura debe estar debidamente inscrita en el Registro Público de la Propiedad y de Comercio. </w:t>
      </w:r>
    </w:p>
    <w:p w14:paraId="48FE6631"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Debe anexarse completa y legible en todas las hojas.</w:t>
      </w:r>
    </w:p>
    <w:p w14:paraId="62A342C9" w14:textId="77777777" w:rsidR="005A6E3D" w:rsidRPr="007426F9" w:rsidRDefault="005A6E3D" w:rsidP="005A6E3D">
      <w:pPr>
        <w:tabs>
          <w:tab w:val="left" w:pos="9637"/>
        </w:tabs>
        <w:ind w:right="-2"/>
        <w:rPr>
          <w:rFonts w:ascii="Segoe UI Symbol" w:eastAsia="Batang" w:hAnsi="Segoe UI Symbol" w:cs="Arial"/>
          <w:sz w:val="18"/>
          <w:szCs w:val="20"/>
        </w:rPr>
      </w:pPr>
    </w:p>
    <w:p w14:paraId="2C4602D2"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Comprobante de domicilio Fiscal</w:t>
      </w:r>
    </w:p>
    <w:p w14:paraId="14E6F80D"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Vigencia no mayor a 2 meses</w:t>
      </w:r>
    </w:p>
    <w:p w14:paraId="7BC6C251"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Comprobante de domicilio oficial (Recibo de agua, Luz, Teléfono fijo, predio)</w:t>
      </w:r>
    </w:p>
    <w:p w14:paraId="13199517"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Debe estar a nombre de la empresa, en caso de no ser así, adjuntar contrato de arrendamiento, comodato.</w:t>
      </w:r>
    </w:p>
    <w:p w14:paraId="577949FA" w14:textId="77777777" w:rsidR="005A6E3D" w:rsidRPr="007426F9" w:rsidRDefault="005A6E3D" w:rsidP="005A6E3D">
      <w:pPr>
        <w:tabs>
          <w:tab w:val="left" w:pos="9637"/>
        </w:tabs>
        <w:ind w:right="-2"/>
        <w:rPr>
          <w:rFonts w:ascii="Segoe UI Symbol" w:eastAsia="Batang" w:hAnsi="Segoe UI Symbol" w:cs="Arial"/>
          <w:sz w:val="18"/>
          <w:szCs w:val="20"/>
        </w:rPr>
      </w:pPr>
    </w:p>
    <w:p w14:paraId="6317E59E"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Identificación Oficial Vigente del (los) representante(es) legal(es), con actos de dominio</w:t>
      </w:r>
    </w:p>
    <w:p w14:paraId="26D0CA86" w14:textId="5E08ABD0"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 xml:space="preserve">Credencial de elector; pasaporte vigente </w:t>
      </w:r>
      <w:r w:rsidR="006C1900" w:rsidRPr="007426F9">
        <w:rPr>
          <w:rFonts w:ascii="Segoe UI Symbol" w:eastAsia="Batang" w:hAnsi="Segoe UI Symbol" w:cs="Arial"/>
          <w:sz w:val="18"/>
          <w:szCs w:val="20"/>
        </w:rPr>
        <w:t>o</w:t>
      </w:r>
      <w:r w:rsidRPr="007426F9">
        <w:rPr>
          <w:rFonts w:ascii="Segoe UI Symbol" w:eastAsia="Batang" w:hAnsi="Segoe UI Symbol" w:cs="Arial"/>
          <w:sz w:val="18"/>
          <w:szCs w:val="20"/>
        </w:rPr>
        <w:t xml:space="preserve"> FM2 (para extranjeros)</w:t>
      </w:r>
    </w:p>
    <w:p w14:paraId="32F62E47"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La firma deberá coincidir con la del convenio</w:t>
      </w:r>
    </w:p>
    <w:p w14:paraId="295A2B18" w14:textId="77777777" w:rsidR="005A6E3D" w:rsidRPr="007426F9" w:rsidRDefault="005A6E3D" w:rsidP="005A6E3D">
      <w:pPr>
        <w:tabs>
          <w:tab w:val="left" w:pos="9637"/>
        </w:tabs>
        <w:ind w:right="-2"/>
        <w:rPr>
          <w:rFonts w:ascii="Segoe UI Symbol" w:eastAsia="Batang" w:hAnsi="Segoe UI Symbol" w:cs="Arial"/>
          <w:sz w:val="18"/>
          <w:szCs w:val="20"/>
        </w:rPr>
      </w:pPr>
    </w:p>
    <w:p w14:paraId="0333EE45"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Alta en Hacienda y sus modificaciones</w:t>
      </w:r>
    </w:p>
    <w:p w14:paraId="7A488988" w14:textId="530213CC"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 xml:space="preserve">Formato R-1 </w:t>
      </w:r>
      <w:r w:rsidR="006C1900" w:rsidRPr="007426F9">
        <w:rPr>
          <w:rFonts w:ascii="Segoe UI Symbol" w:eastAsia="Batang" w:hAnsi="Segoe UI Symbol" w:cs="Arial"/>
          <w:sz w:val="18"/>
          <w:szCs w:val="20"/>
        </w:rPr>
        <w:t>o</w:t>
      </w:r>
      <w:r w:rsidRPr="007426F9">
        <w:rPr>
          <w:rFonts w:ascii="Segoe UI Symbol" w:eastAsia="Batang" w:hAnsi="Segoe UI Symbol" w:cs="Arial"/>
          <w:sz w:val="18"/>
          <w:szCs w:val="20"/>
        </w:rPr>
        <w:t xml:space="preserve"> R-2 en caso de haber cambios de situación fiscal (razón social o domicilio fiscal)</w:t>
      </w:r>
    </w:p>
    <w:p w14:paraId="4BD116A7"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En caso de no tener las actualizaciones, pondrán obtenerlas de la página del SAT.</w:t>
      </w:r>
    </w:p>
    <w:p w14:paraId="2F5ED2F8" w14:textId="77777777" w:rsidR="005A6E3D" w:rsidRPr="007426F9" w:rsidRDefault="005A6E3D" w:rsidP="005A6E3D">
      <w:pPr>
        <w:tabs>
          <w:tab w:val="left" w:pos="9637"/>
        </w:tabs>
        <w:ind w:right="-2"/>
        <w:rPr>
          <w:rFonts w:ascii="Segoe UI Symbol" w:eastAsia="Batang" w:hAnsi="Segoe UI Symbol" w:cs="Arial"/>
          <w:sz w:val="18"/>
          <w:szCs w:val="20"/>
        </w:rPr>
      </w:pPr>
    </w:p>
    <w:p w14:paraId="63D046D0"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Cédula del Registro Federal de Contribuyentes (RFC, Hoja Azul)</w:t>
      </w:r>
    </w:p>
    <w:p w14:paraId="483987C8" w14:textId="77777777" w:rsidR="005A6E3D" w:rsidRPr="007426F9" w:rsidRDefault="005A6E3D" w:rsidP="005A6E3D">
      <w:pPr>
        <w:tabs>
          <w:tab w:val="left" w:pos="9637"/>
        </w:tabs>
        <w:ind w:right="-2"/>
        <w:rPr>
          <w:rFonts w:ascii="Segoe UI Symbol" w:eastAsia="Batang" w:hAnsi="Segoe UI Symbol" w:cs="Arial"/>
          <w:sz w:val="18"/>
          <w:szCs w:val="20"/>
        </w:rPr>
      </w:pPr>
    </w:p>
    <w:p w14:paraId="621AE4E9"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Estado de Cuenta Bancario donde se depositaran los recursos</w:t>
      </w:r>
    </w:p>
    <w:p w14:paraId="3CCCB601"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Sucursal, plaza, CLABE interbancaria</w:t>
      </w:r>
    </w:p>
    <w:p w14:paraId="146F2BC4"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Vigencia no mayor a 2 meses</w:t>
      </w:r>
    </w:p>
    <w:p w14:paraId="07EECB29"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lastRenderedPageBreak/>
        <w:t>Estado de cuenta que emite la Institución Financiera y llega su domicilio.</w:t>
      </w:r>
    </w:p>
    <w:p w14:paraId="6EF485E9" w14:textId="77777777" w:rsidR="005A6E3D" w:rsidRPr="007426F9" w:rsidRDefault="005A6E3D" w:rsidP="005A6E3D">
      <w:pPr>
        <w:tabs>
          <w:tab w:val="left" w:pos="9637"/>
        </w:tabs>
        <w:ind w:right="-2"/>
        <w:rPr>
          <w:rFonts w:ascii="Segoe UI Symbol" w:eastAsia="Batang" w:hAnsi="Segoe UI Symbol" w:cs="Arial"/>
          <w:sz w:val="18"/>
          <w:szCs w:val="20"/>
        </w:rPr>
      </w:pPr>
    </w:p>
    <w:p w14:paraId="35C22751" w14:textId="77777777" w:rsidR="005A6E3D" w:rsidRPr="007426F9" w:rsidRDefault="005A6E3D" w:rsidP="005A6E3D">
      <w:pPr>
        <w:tabs>
          <w:tab w:val="left" w:pos="9637"/>
        </w:tabs>
        <w:ind w:right="-2"/>
        <w:jc w:val="both"/>
        <w:rPr>
          <w:rFonts w:ascii="Segoe UI Symbol" w:eastAsia="Batang" w:hAnsi="Segoe UI Symbol" w:cs="Arial"/>
          <w:sz w:val="18"/>
          <w:szCs w:val="20"/>
        </w:rPr>
      </w:pPr>
      <w:r w:rsidRPr="007426F9">
        <w:rPr>
          <w:rFonts w:ascii="Segoe UI Symbol" w:eastAsia="Batang" w:hAnsi="Segoe UI Symbol" w:cs="Arial"/>
          <w:sz w:val="18"/>
          <w:szCs w:val="20"/>
        </w:rPr>
        <w:t>La documentación arriba descrita, es necesaria para que la promotora genere los contratos que le permitirán terminar el proceso de afiliación una vez firmados, los cuales constituyen una parte fundamental del expediente:</w:t>
      </w:r>
    </w:p>
    <w:p w14:paraId="746B2903" w14:textId="77777777" w:rsidR="005A6E3D" w:rsidRPr="007426F9" w:rsidRDefault="005A6E3D" w:rsidP="005A6E3D">
      <w:pPr>
        <w:tabs>
          <w:tab w:val="left" w:pos="9637"/>
        </w:tabs>
        <w:ind w:right="-2"/>
        <w:rPr>
          <w:rFonts w:ascii="Segoe UI Symbol" w:eastAsia="Batang" w:hAnsi="Segoe UI Symbol" w:cs="Arial"/>
          <w:sz w:val="18"/>
          <w:szCs w:val="20"/>
        </w:rPr>
      </w:pPr>
    </w:p>
    <w:p w14:paraId="4E114915" w14:textId="77777777" w:rsidR="005A6E3D" w:rsidRPr="007426F9" w:rsidRDefault="005A6E3D" w:rsidP="005D72BD">
      <w:pPr>
        <w:pStyle w:val="Prrafodelista"/>
        <w:numPr>
          <w:ilvl w:val="0"/>
          <w:numId w:val="160"/>
        </w:numPr>
        <w:tabs>
          <w:tab w:val="left" w:pos="9637"/>
        </w:tabs>
        <w:ind w:left="426" w:right="-2"/>
        <w:rPr>
          <w:rFonts w:ascii="Segoe UI Symbol" w:eastAsia="Batang" w:hAnsi="Segoe UI Symbol" w:cs="Arial"/>
          <w:sz w:val="18"/>
          <w:szCs w:val="20"/>
        </w:rPr>
      </w:pPr>
      <w:r w:rsidRPr="007426F9">
        <w:rPr>
          <w:rFonts w:ascii="Segoe UI Symbol" w:eastAsia="Batang" w:hAnsi="Segoe UI Symbol" w:cs="Arial"/>
          <w:sz w:val="18"/>
          <w:szCs w:val="20"/>
        </w:rPr>
        <w:t>Contrato de descuento automático Cadenas Productivas firmado por el representante legal con poderes de dominio.</w:t>
      </w:r>
    </w:p>
    <w:p w14:paraId="082D812D" w14:textId="77777777" w:rsidR="005A6E3D" w:rsidRPr="007426F9" w:rsidRDefault="005A6E3D" w:rsidP="005D72BD">
      <w:pPr>
        <w:pStyle w:val="Prrafodelista"/>
        <w:numPr>
          <w:ilvl w:val="0"/>
          <w:numId w:val="160"/>
        </w:numPr>
        <w:tabs>
          <w:tab w:val="left" w:pos="9637"/>
        </w:tabs>
        <w:ind w:left="426" w:right="-2"/>
        <w:rPr>
          <w:rFonts w:ascii="Segoe UI Symbol" w:eastAsia="Batang" w:hAnsi="Segoe UI Symbol" w:cs="Arial"/>
          <w:sz w:val="18"/>
          <w:szCs w:val="20"/>
        </w:rPr>
      </w:pPr>
      <w:r w:rsidRPr="007426F9">
        <w:rPr>
          <w:rFonts w:ascii="Segoe UI Symbol" w:eastAsia="Batang" w:hAnsi="Segoe UI Symbol" w:cs="Arial"/>
          <w:sz w:val="18"/>
          <w:szCs w:val="20"/>
        </w:rPr>
        <w:t>Convenios con firmas originales</w:t>
      </w:r>
    </w:p>
    <w:p w14:paraId="54C146F4" w14:textId="77777777" w:rsidR="005A6E3D" w:rsidRPr="007426F9" w:rsidRDefault="005A6E3D" w:rsidP="005D72BD">
      <w:pPr>
        <w:pStyle w:val="Prrafodelista"/>
        <w:numPr>
          <w:ilvl w:val="0"/>
          <w:numId w:val="160"/>
        </w:numPr>
        <w:tabs>
          <w:tab w:val="left" w:pos="9637"/>
        </w:tabs>
        <w:ind w:left="426" w:right="-2"/>
        <w:rPr>
          <w:rFonts w:ascii="Segoe UI Symbol" w:eastAsia="Batang" w:hAnsi="Segoe UI Symbol" w:cs="Arial"/>
          <w:sz w:val="18"/>
          <w:szCs w:val="20"/>
        </w:rPr>
      </w:pPr>
      <w:r w:rsidRPr="007426F9">
        <w:rPr>
          <w:rFonts w:ascii="Segoe UI Symbol" w:eastAsia="Batang" w:hAnsi="Segoe UI Symbol" w:cs="Arial"/>
          <w:sz w:val="18"/>
          <w:szCs w:val="20"/>
        </w:rPr>
        <w:t>Contratos Originales de cada Intermediario Financiero firmado por el representante legal con poderes de dominio.</w:t>
      </w:r>
    </w:p>
    <w:p w14:paraId="15CBF3E8" w14:textId="77777777" w:rsidR="005A6E3D" w:rsidRPr="007426F9" w:rsidRDefault="005A6E3D" w:rsidP="005A6E3D">
      <w:pPr>
        <w:tabs>
          <w:tab w:val="left" w:pos="9637"/>
        </w:tabs>
        <w:ind w:right="-2"/>
        <w:rPr>
          <w:rFonts w:ascii="Segoe UI Symbol" w:eastAsia="Batang" w:hAnsi="Segoe UI Symbol" w:cs="Arial"/>
          <w:sz w:val="18"/>
          <w:szCs w:val="20"/>
        </w:rPr>
      </w:pPr>
    </w:p>
    <w:p w14:paraId="4C58C906" w14:textId="77777777" w:rsidR="005A6E3D" w:rsidRPr="007426F9" w:rsidRDefault="005A6E3D" w:rsidP="005A6E3D">
      <w:pPr>
        <w:tabs>
          <w:tab w:val="left" w:pos="9637"/>
        </w:tabs>
        <w:ind w:right="-2"/>
        <w:rPr>
          <w:rFonts w:ascii="Segoe UI Symbol" w:eastAsia="Batang" w:hAnsi="Segoe UI Symbol" w:cs="Arial"/>
          <w:sz w:val="18"/>
          <w:szCs w:val="20"/>
        </w:rPr>
      </w:pPr>
      <w:r w:rsidRPr="007426F9">
        <w:rPr>
          <w:rFonts w:ascii="Segoe UI Symbol" w:eastAsia="Batang" w:hAnsi="Segoe UI Symbol" w:cs="Arial"/>
          <w:sz w:val="18"/>
          <w:szCs w:val="20"/>
        </w:rPr>
        <w:t>(** Únicamente, para personas Morales)</w:t>
      </w:r>
    </w:p>
    <w:p w14:paraId="0524B86F" w14:textId="77777777" w:rsidR="005A6E3D" w:rsidRPr="007426F9" w:rsidRDefault="005A6E3D" w:rsidP="005A6E3D">
      <w:pPr>
        <w:tabs>
          <w:tab w:val="left" w:pos="9637"/>
        </w:tabs>
        <w:ind w:right="-2"/>
        <w:jc w:val="both"/>
        <w:rPr>
          <w:rFonts w:ascii="Segoe UI Symbol" w:eastAsia="Batang" w:hAnsi="Segoe UI Symbol" w:cs="Arial"/>
          <w:sz w:val="18"/>
          <w:szCs w:val="20"/>
        </w:rPr>
      </w:pPr>
    </w:p>
    <w:p w14:paraId="6CC43836" w14:textId="4D028BA4" w:rsidR="005A6E3D" w:rsidRPr="007426F9" w:rsidRDefault="005A6E3D" w:rsidP="005A6E3D">
      <w:pPr>
        <w:tabs>
          <w:tab w:val="left" w:pos="9637"/>
        </w:tabs>
        <w:ind w:right="-2"/>
        <w:jc w:val="both"/>
        <w:rPr>
          <w:rFonts w:ascii="Segoe UI Symbol" w:eastAsia="Batang" w:hAnsi="Segoe UI Symbol" w:cs="Arial"/>
          <w:sz w:val="18"/>
          <w:szCs w:val="20"/>
        </w:rPr>
      </w:pPr>
      <w:r w:rsidRPr="007426F9">
        <w:rPr>
          <w:rFonts w:ascii="Segoe UI Symbol" w:eastAsia="Batang" w:hAnsi="Segoe UI Symbol" w:cs="Arial"/>
          <w:sz w:val="18"/>
          <w:szCs w:val="20"/>
        </w:rPr>
        <w:t xml:space="preserve">Usted podrá contactarse con la </w:t>
      </w:r>
      <w:proofErr w:type="spellStart"/>
      <w:r w:rsidRPr="007426F9">
        <w:rPr>
          <w:rFonts w:ascii="Segoe UI Symbol" w:eastAsia="Batang" w:hAnsi="Segoe UI Symbol" w:cs="Arial"/>
          <w:sz w:val="18"/>
          <w:szCs w:val="20"/>
        </w:rPr>
        <w:t>Promotoría</w:t>
      </w:r>
      <w:proofErr w:type="spellEnd"/>
      <w:r w:rsidRPr="007426F9">
        <w:rPr>
          <w:rFonts w:ascii="Segoe UI Symbol" w:eastAsia="Batang" w:hAnsi="Segoe UI Symbol" w:cs="Arial"/>
          <w:sz w:val="18"/>
          <w:szCs w:val="20"/>
        </w:rPr>
        <w:t xml:space="preserve"> que va a afiliarlo llamando al 01-800- NAFINSA (01-800-6234672) </w:t>
      </w:r>
      <w:r w:rsidR="006C1900" w:rsidRPr="007426F9">
        <w:rPr>
          <w:rFonts w:ascii="Segoe UI Symbol" w:eastAsia="Batang" w:hAnsi="Segoe UI Symbol" w:cs="Arial"/>
          <w:sz w:val="18"/>
          <w:szCs w:val="20"/>
        </w:rPr>
        <w:t>o</w:t>
      </w:r>
      <w:r w:rsidRPr="007426F9">
        <w:rPr>
          <w:rFonts w:ascii="Segoe UI Symbol" w:eastAsia="Batang" w:hAnsi="Segoe UI Symbol" w:cs="Arial"/>
          <w:sz w:val="18"/>
          <w:szCs w:val="20"/>
        </w:rPr>
        <w:t xml:space="preserve"> al 50-89-61-07; o acudir a las oficinas de Nacional Financiera en:</w:t>
      </w:r>
    </w:p>
    <w:p w14:paraId="3EAD712B" w14:textId="77777777" w:rsidR="005A6E3D" w:rsidRPr="007426F9" w:rsidRDefault="005A6E3D" w:rsidP="005A6E3D">
      <w:pPr>
        <w:tabs>
          <w:tab w:val="left" w:pos="9637"/>
        </w:tabs>
        <w:ind w:right="-2"/>
        <w:rPr>
          <w:rFonts w:ascii="Segoe UI Symbol" w:eastAsia="Batang" w:hAnsi="Segoe UI Symbol" w:cs="Arial"/>
          <w:sz w:val="18"/>
          <w:szCs w:val="20"/>
        </w:rPr>
      </w:pPr>
    </w:p>
    <w:p w14:paraId="1EDB5AB6" w14:textId="77777777" w:rsidR="005A6E3D" w:rsidRPr="007426F9" w:rsidRDefault="005A6E3D" w:rsidP="005D72BD">
      <w:pPr>
        <w:numPr>
          <w:ilvl w:val="0"/>
          <w:numId w:val="158"/>
        </w:numPr>
        <w:tabs>
          <w:tab w:val="left" w:pos="9637"/>
        </w:tabs>
        <w:autoSpaceDE w:val="0"/>
        <w:autoSpaceDN w:val="0"/>
        <w:adjustRightInd w:val="0"/>
        <w:spacing w:line="240" w:lineRule="exact"/>
        <w:ind w:right="141"/>
        <w:jc w:val="both"/>
        <w:rPr>
          <w:rFonts w:ascii="Segoe UI Symbol" w:hAnsi="Segoe UI Symbol" w:cs="Arial"/>
          <w:b/>
          <w:bCs/>
          <w:sz w:val="18"/>
          <w:szCs w:val="20"/>
          <w:lang w:eastAsia="es-MX"/>
        </w:rPr>
      </w:pPr>
      <w:r w:rsidRPr="007426F9">
        <w:rPr>
          <w:rFonts w:ascii="Segoe UI Symbol" w:eastAsia="Batang" w:hAnsi="Segoe UI Symbol" w:cs="Arial"/>
          <w:sz w:val="18"/>
          <w:szCs w:val="20"/>
        </w:rPr>
        <w:t xml:space="preserve">Av. Insurgentes Sur no. 1971, Col Guadalupe </w:t>
      </w:r>
      <w:proofErr w:type="spellStart"/>
      <w:r w:rsidRPr="007426F9">
        <w:rPr>
          <w:rFonts w:ascii="Segoe UI Symbol" w:eastAsia="Batang" w:hAnsi="Segoe UI Symbol" w:cs="Arial"/>
          <w:sz w:val="18"/>
          <w:szCs w:val="20"/>
        </w:rPr>
        <w:t>Inn</w:t>
      </w:r>
      <w:proofErr w:type="spellEnd"/>
      <w:r w:rsidRPr="007426F9">
        <w:rPr>
          <w:rFonts w:ascii="Segoe UI Symbol" w:eastAsia="Batang" w:hAnsi="Segoe UI Symbol" w:cs="Arial"/>
          <w:sz w:val="18"/>
          <w:szCs w:val="20"/>
        </w:rPr>
        <w:t>, C.P. 01020, Delegación Álvaro Obregón, en el Edificio Anexo, nivel Jardín, área de Atención a Clientes.</w:t>
      </w:r>
      <w:bookmarkEnd w:id="44"/>
    </w:p>
    <w:p w14:paraId="6033B4A8" w14:textId="77777777" w:rsidR="005A6E3D" w:rsidRPr="007426F9" w:rsidRDefault="005A6E3D" w:rsidP="005A6E3D">
      <w:pPr>
        <w:rPr>
          <w:rFonts w:ascii="Segoe UI Symbol" w:eastAsia="Batang" w:hAnsi="Segoe UI Symbol" w:cs="Arial"/>
          <w:sz w:val="18"/>
          <w:szCs w:val="20"/>
        </w:rPr>
      </w:pPr>
      <w:r w:rsidRPr="007426F9">
        <w:rPr>
          <w:rFonts w:ascii="Segoe UI Symbol" w:eastAsia="Batang" w:hAnsi="Segoe UI Symbol" w:cs="Arial"/>
          <w:sz w:val="18"/>
          <w:szCs w:val="20"/>
        </w:rPr>
        <w:br w:type="page"/>
      </w:r>
    </w:p>
    <w:p w14:paraId="3AA6883E" w14:textId="77777777" w:rsidR="005A6E3D" w:rsidRPr="007426F9" w:rsidRDefault="005A6E3D" w:rsidP="005A6E3D">
      <w:pPr>
        <w:jc w:val="center"/>
        <w:rPr>
          <w:rFonts w:ascii="Segoe UI Symbol" w:hAnsi="Segoe UI Symbol" w:cs="Arial"/>
          <w:b/>
          <w:bCs/>
          <w:sz w:val="18"/>
          <w:szCs w:val="20"/>
          <w:lang w:val="es-ES"/>
        </w:rPr>
      </w:pPr>
      <w:r w:rsidRPr="007426F9">
        <w:rPr>
          <w:rFonts w:ascii="Segoe UI Symbol" w:hAnsi="Segoe UI Symbol" w:cs="Arial"/>
          <w:b/>
          <w:bCs/>
          <w:sz w:val="18"/>
          <w:szCs w:val="20"/>
          <w:lang w:val="es-ES"/>
        </w:rPr>
        <w:lastRenderedPageBreak/>
        <w:t>LICITACIÓN PÚBLICA NACIONAL MIXTA</w:t>
      </w:r>
    </w:p>
    <w:p w14:paraId="21C58BFD" w14:textId="77777777" w:rsidR="005A6E3D" w:rsidRPr="007426F9" w:rsidRDefault="005A6E3D" w:rsidP="005A6E3D">
      <w:pPr>
        <w:rPr>
          <w:rFonts w:ascii="Segoe UI Symbol" w:hAnsi="Segoe UI Symbol" w:cs="Arial"/>
          <w:b/>
          <w:sz w:val="18"/>
          <w:szCs w:val="20"/>
        </w:rPr>
      </w:pPr>
    </w:p>
    <w:p w14:paraId="32983E1B" w14:textId="77777777" w:rsidR="005A6E3D" w:rsidRPr="007426F9" w:rsidRDefault="005A6E3D" w:rsidP="005A6E3D">
      <w:pPr>
        <w:jc w:val="center"/>
        <w:rPr>
          <w:rFonts w:ascii="Segoe UI Symbol" w:hAnsi="Segoe UI Symbol" w:cs="Arial"/>
          <w:b/>
          <w:sz w:val="18"/>
          <w:szCs w:val="20"/>
        </w:rPr>
      </w:pPr>
      <w:r w:rsidRPr="007426F9">
        <w:rPr>
          <w:rFonts w:ascii="Segoe UI Symbol" w:hAnsi="Segoe UI Symbol" w:cs="Arial"/>
          <w:b/>
          <w:sz w:val="18"/>
          <w:szCs w:val="20"/>
        </w:rPr>
        <w:t>ANEXO 16</w:t>
      </w:r>
    </w:p>
    <w:p w14:paraId="15935971" w14:textId="77777777" w:rsidR="005A6E3D" w:rsidRPr="007426F9" w:rsidRDefault="005A6E3D" w:rsidP="005A6E3D">
      <w:pPr>
        <w:jc w:val="center"/>
        <w:rPr>
          <w:rFonts w:ascii="Segoe UI Symbol" w:hAnsi="Segoe UI Symbol" w:cs="Arial"/>
          <w:b/>
          <w:sz w:val="18"/>
          <w:szCs w:val="20"/>
        </w:rPr>
      </w:pPr>
      <w:r w:rsidRPr="007426F9">
        <w:rPr>
          <w:rFonts w:ascii="Segoe UI Symbol" w:hAnsi="Segoe UI Symbol" w:cs="Arial"/>
          <w:b/>
          <w:sz w:val="18"/>
          <w:szCs w:val="20"/>
        </w:rPr>
        <w:t>MODELO DE CONTRATO</w:t>
      </w:r>
    </w:p>
    <w:p w14:paraId="50DB1067" w14:textId="77777777" w:rsidR="005A6E3D" w:rsidRPr="007426F9" w:rsidRDefault="005A6E3D" w:rsidP="005A6E3D">
      <w:pPr>
        <w:jc w:val="center"/>
        <w:rPr>
          <w:rFonts w:ascii="Segoe UI Symbol" w:hAnsi="Segoe UI Symbol" w:cs="Arial"/>
          <w:b/>
          <w:sz w:val="18"/>
          <w:szCs w:val="20"/>
        </w:rPr>
      </w:pPr>
    </w:p>
    <w:p w14:paraId="7F111CC6" w14:textId="59120803" w:rsidR="005A6E3D" w:rsidRPr="007426F9" w:rsidRDefault="005A6E3D" w:rsidP="005A6E3D">
      <w:pPr>
        <w:pStyle w:val="Textoindependiente"/>
        <w:jc w:val="center"/>
        <w:rPr>
          <w:rFonts w:ascii="Segoe UI Symbol" w:hAnsi="Segoe UI Symbol"/>
          <w:b/>
          <w:sz w:val="18"/>
          <w:szCs w:val="20"/>
        </w:rPr>
      </w:pPr>
      <w:r w:rsidRPr="007426F9">
        <w:rPr>
          <w:rFonts w:ascii="Segoe UI Symbol" w:hAnsi="Segoe UI Symbol"/>
          <w:b/>
          <w:sz w:val="18"/>
          <w:szCs w:val="20"/>
        </w:rPr>
        <w:t>“</w:t>
      </w:r>
      <w:r w:rsidRPr="007426F9">
        <w:rPr>
          <w:rFonts w:ascii="Segoe UI Symbol" w:hAnsi="Segoe UI Symbol"/>
          <w:b/>
          <w:smallCaps w:val="0"/>
          <w:sz w:val="18"/>
          <w:szCs w:val="20"/>
          <w:lang w:val="es-MX" w:eastAsia="es-ES"/>
        </w:rPr>
        <w:t xml:space="preserve">CONTRATO PARA LA PRESTACION DE PÓLIZAS PARA EL ASEGURAMIENTO DE BIENES PATRIMONIALES Y DE PERSONAS PARA EL EJERCICIO </w:t>
      </w:r>
      <w:r w:rsidR="008966B5">
        <w:rPr>
          <w:rFonts w:ascii="Segoe UI Symbol" w:hAnsi="Segoe UI Symbol"/>
          <w:b/>
          <w:smallCaps w:val="0"/>
          <w:sz w:val="18"/>
          <w:szCs w:val="20"/>
          <w:lang w:val="es-MX" w:eastAsia="es-ES"/>
        </w:rPr>
        <w:t>2019</w:t>
      </w:r>
      <w:r w:rsidRPr="007426F9">
        <w:rPr>
          <w:rFonts w:ascii="Segoe UI Symbol" w:hAnsi="Segoe UI Symbol"/>
          <w:b/>
          <w:smallCaps w:val="0"/>
          <w:sz w:val="18"/>
          <w:szCs w:val="20"/>
          <w:lang w:val="es-MX" w:eastAsia="es-ES"/>
        </w:rPr>
        <w:t>,”</w:t>
      </w:r>
    </w:p>
    <w:p w14:paraId="4E89E492" w14:textId="77777777" w:rsidR="005A6E3D" w:rsidRPr="007426F9" w:rsidRDefault="005A6E3D" w:rsidP="005A6E3D">
      <w:pPr>
        <w:jc w:val="both"/>
        <w:rPr>
          <w:rFonts w:ascii="Segoe UI Symbol" w:hAnsi="Segoe UI Symbol" w:cs="Arial"/>
          <w:b/>
          <w:sz w:val="18"/>
          <w:szCs w:val="20"/>
        </w:rPr>
      </w:pPr>
    </w:p>
    <w:p w14:paraId="1B128CA2" w14:textId="77777777" w:rsidR="005A6E3D" w:rsidRPr="007426F9" w:rsidRDefault="005A6E3D" w:rsidP="005A6E3D">
      <w:pPr>
        <w:jc w:val="both"/>
        <w:rPr>
          <w:rFonts w:ascii="Segoe UI Symbol" w:hAnsi="Segoe UI Symbol" w:cs="Arial"/>
          <w:sz w:val="18"/>
          <w:szCs w:val="20"/>
        </w:rPr>
      </w:pPr>
    </w:p>
    <w:p w14:paraId="31A9E34B" w14:textId="0A1AEC36" w:rsidR="005A6E3D" w:rsidRPr="007426F9" w:rsidRDefault="005A6E3D" w:rsidP="005A6E3D">
      <w:pPr>
        <w:tabs>
          <w:tab w:val="left" w:pos="3686"/>
          <w:tab w:val="left" w:pos="7230"/>
        </w:tabs>
        <w:jc w:val="both"/>
        <w:rPr>
          <w:rFonts w:ascii="Segoe UI Symbol" w:hAnsi="Segoe UI Symbol" w:cs="Arial"/>
          <w:sz w:val="18"/>
          <w:szCs w:val="20"/>
        </w:rPr>
      </w:pPr>
      <w:r w:rsidRPr="007426F9">
        <w:rPr>
          <w:rFonts w:ascii="Segoe UI Symbol" w:hAnsi="Segoe UI Symbol" w:cs="Arial"/>
          <w:sz w:val="18"/>
          <w:szCs w:val="20"/>
        </w:rPr>
        <w:t xml:space="preserve">QUE CELEBRAN POR UNA PARTE EL </w:t>
      </w:r>
      <w:r w:rsidRPr="007426F9">
        <w:rPr>
          <w:rFonts w:ascii="Segoe UI Symbol" w:hAnsi="Segoe UI Symbol" w:cs="Arial"/>
          <w:b/>
          <w:bCs/>
          <w:sz w:val="18"/>
          <w:szCs w:val="20"/>
        </w:rPr>
        <w:t>CENTRO DE ENSEÑANZA TÉCNICA INDUSTRIAL</w:t>
      </w:r>
      <w:r w:rsidRPr="007426F9">
        <w:rPr>
          <w:rFonts w:ascii="Segoe UI Symbol" w:hAnsi="Segoe UI Symbol" w:cs="Arial"/>
          <w:sz w:val="18"/>
          <w:szCs w:val="20"/>
        </w:rPr>
        <w:t xml:space="preserve">, A QUIEN SE DENOMINARÁ EN LO SUCESIVO </w:t>
      </w:r>
      <w:r w:rsidRPr="007426F9">
        <w:rPr>
          <w:rFonts w:ascii="Segoe UI Symbol" w:hAnsi="Segoe UI Symbol" w:cs="Arial"/>
          <w:b/>
          <w:sz w:val="18"/>
          <w:szCs w:val="20"/>
        </w:rPr>
        <w:t>“</w:t>
      </w:r>
      <w:r w:rsidRPr="007426F9">
        <w:rPr>
          <w:rFonts w:ascii="Segoe UI Symbol" w:hAnsi="Segoe UI Symbol" w:cs="Arial"/>
          <w:b/>
          <w:bCs/>
          <w:sz w:val="18"/>
          <w:szCs w:val="20"/>
        </w:rPr>
        <w:t>CETI”</w:t>
      </w:r>
      <w:r w:rsidRPr="007426F9">
        <w:rPr>
          <w:rFonts w:ascii="Segoe UI Symbol" w:hAnsi="Segoe UI Symbol" w:cs="Arial"/>
          <w:sz w:val="18"/>
          <w:szCs w:val="20"/>
        </w:rPr>
        <w:t xml:space="preserve">, REPRESENTADA POR EL </w:t>
      </w:r>
      <w:r w:rsidR="00AA1686">
        <w:rPr>
          <w:rFonts w:ascii="Segoe UI Symbol" w:hAnsi="Segoe UI Symbol" w:cs="Arial"/>
          <w:b/>
          <w:bCs/>
          <w:sz w:val="18"/>
          <w:szCs w:val="20"/>
        </w:rPr>
        <w:t>XXXXXXXXXXXXXXXXXXXXXXXXX</w:t>
      </w:r>
      <w:r w:rsidRPr="007426F9">
        <w:rPr>
          <w:rFonts w:ascii="Segoe UI Symbol" w:hAnsi="Segoe UI Symbol" w:cs="Arial"/>
          <w:sz w:val="18"/>
          <w:szCs w:val="20"/>
        </w:rPr>
        <w:t xml:space="preserve"> EN SU CARÁCTER DE DIRECTOR GENERAL, Y POR LA OTRA EL </w:t>
      </w:r>
      <w:r w:rsidRPr="007426F9">
        <w:rPr>
          <w:rFonts w:ascii="Segoe UI Symbol" w:hAnsi="Segoe UI Symbol" w:cs="Arial"/>
          <w:b/>
          <w:color w:val="FF0000"/>
          <w:sz w:val="18"/>
          <w:szCs w:val="20"/>
        </w:rPr>
        <w:t>XXXXXXXXXXXXXXXXXXXXXXXXXXXXXX</w:t>
      </w:r>
      <w:r w:rsidRPr="007426F9">
        <w:rPr>
          <w:rFonts w:ascii="Segoe UI Symbol" w:hAnsi="Segoe UI Symbol" w:cs="Arial"/>
          <w:b/>
          <w:bCs/>
          <w:sz w:val="18"/>
          <w:szCs w:val="20"/>
        </w:rPr>
        <w:t xml:space="preserve"> </w:t>
      </w:r>
      <w:r w:rsidRPr="007426F9">
        <w:rPr>
          <w:rFonts w:ascii="Segoe UI Symbol" w:hAnsi="Segoe UI Symbol" w:cs="Arial"/>
          <w:bCs/>
          <w:sz w:val="18"/>
          <w:szCs w:val="20"/>
        </w:rPr>
        <w:t>REPRESENTANTE LEGAL</w:t>
      </w:r>
      <w:r w:rsidRPr="007426F9">
        <w:rPr>
          <w:rFonts w:ascii="Segoe UI Symbol" w:hAnsi="Segoe UI Symbol" w:cs="Arial"/>
          <w:b/>
          <w:bCs/>
          <w:sz w:val="18"/>
          <w:szCs w:val="20"/>
        </w:rPr>
        <w:t xml:space="preserve"> </w:t>
      </w:r>
      <w:r w:rsidRPr="007426F9">
        <w:rPr>
          <w:rFonts w:ascii="Segoe UI Symbol" w:hAnsi="Segoe UI Symbol" w:cs="Arial"/>
          <w:sz w:val="18"/>
          <w:szCs w:val="20"/>
        </w:rPr>
        <w:t xml:space="preserve">DE LA EMPRESA </w:t>
      </w:r>
      <w:r w:rsidRPr="007426F9">
        <w:rPr>
          <w:rFonts w:ascii="Segoe UI Symbol" w:hAnsi="Segoe UI Symbol" w:cs="Arial"/>
          <w:b/>
          <w:bCs/>
          <w:color w:val="FF0000"/>
          <w:sz w:val="18"/>
          <w:szCs w:val="20"/>
          <w:u w:val="single"/>
        </w:rPr>
        <w:t>XXXXXXXXXXXXXXXXXXXXX</w:t>
      </w:r>
      <w:r w:rsidRPr="007426F9">
        <w:rPr>
          <w:rFonts w:ascii="Segoe UI Symbol" w:hAnsi="Segoe UI Symbol" w:cs="Arial"/>
          <w:b/>
          <w:bCs/>
          <w:sz w:val="18"/>
          <w:szCs w:val="20"/>
        </w:rPr>
        <w:t xml:space="preserve"> </w:t>
      </w:r>
      <w:r w:rsidRPr="007426F9">
        <w:rPr>
          <w:rFonts w:ascii="Segoe UI Symbol" w:hAnsi="Segoe UI Symbol" w:cs="Arial"/>
          <w:sz w:val="18"/>
          <w:szCs w:val="20"/>
        </w:rPr>
        <w:t xml:space="preserve">A QUIEN SE LE DENOMINARÁ EN LO SUCESIVO </w:t>
      </w:r>
      <w:r w:rsidRPr="007426F9">
        <w:rPr>
          <w:rFonts w:ascii="Segoe UI Symbol" w:hAnsi="Segoe UI Symbol" w:cs="Arial"/>
          <w:b/>
          <w:sz w:val="18"/>
          <w:szCs w:val="20"/>
        </w:rPr>
        <w:t>“</w:t>
      </w:r>
      <w:r w:rsidRPr="007426F9">
        <w:rPr>
          <w:rFonts w:ascii="Segoe UI Symbol" w:hAnsi="Segoe UI Symbol" w:cs="Arial"/>
          <w:b/>
          <w:bCs/>
          <w:sz w:val="18"/>
          <w:szCs w:val="20"/>
        </w:rPr>
        <w:t>EL PROVEEDOR”</w:t>
      </w:r>
      <w:r w:rsidRPr="007426F9">
        <w:rPr>
          <w:rFonts w:ascii="Segoe UI Symbol" w:hAnsi="Segoe UI Symbol" w:cs="Arial"/>
          <w:sz w:val="18"/>
          <w:szCs w:val="20"/>
        </w:rPr>
        <w:t>, DE ACUERDO CON LAS SIGUIENTES DECLARACIONES Y CLÁUSULAS.</w:t>
      </w:r>
    </w:p>
    <w:p w14:paraId="5D816FD0" w14:textId="77777777" w:rsidR="005A6E3D" w:rsidRPr="007426F9" w:rsidRDefault="005A6E3D" w:rsidP="005A6E3D">
      <w:pPr>
        <w:tabs>
          <w:tab w:val="center" w:pos="3465"/>
          <w:tab w:val="right" w:pos="7884"/>
        </w:tabs>
        <w:jc w:val="both"/>
        <w:rPr>
          <w:rFonts w:ascii="Segoe UI Symbol" w:hAnsi="Segoe UI Symbol" w:cs="Arial"/>
          <w:b/>
          <w:sz w:val="18"/>
          <w:szCs w:val="20"/>
        </w:rPr>
      </w:pPr>
    </w:p>
    <w:p w14:paraId="49AB67E9" w14:textId="77777777" w:rsidR="005A6E3D" w:rsidRPr="007426F9" w:rsidRDefault="005A6E3D" w:rsidP="005D72BD">
      <w:pPr>
        <w:pStyle w:val="Ttulo5"/>
        <w:numPr>
          <w:ilvl w:val="4"/>
          <w:numId w:val="150"/>
        </w:numPr>
        <w:tabs>
          <w:tab w:val="clear" w:pos="1141"/>
          <w:tab w:val="clear" w:pos="1562"/>
          <w:tab w:val="clear" w:pos="7810"/>
          <w:tab w:val="clear" w:pos="8978"/>
          <w:tab w:val="center" w:pos="3465"/>
          <w:tab w:val="right" w:pos="7884"/>
        </w:tabs>
        <w:suppressAutoHyphens/>
        <w:jc w:val="center"/>
        <w:rPr>
          <w:rFonts w:ascii="Segoe UI Symbol" w:hAnsi="Segoe UI Symbol" w:cs="Arial"/>
          <w:b w:val="0"/>
          <w:bCs w:val="0"/>
          <w:sz w:val="18"/>
          <w:szCs w:val="20"/>
        </w:rPr>
      </w:pPr>
      <w:r w:rsidRPr="007426F9">
        <w:rPr>
          <w:rFonts w:ascii="Segoe UI Symbol" w:hAnsi="Segoe UI Symbol" w:cs="Arial"/>
          <w:sz w:val="18"/>
          <w:szCs w:val="20"/>
        </w:rPr>
        <w:t>DECLARACIONES</w:t>
      </w:r>
    </w:p>
    <w:p w14:paraId="4FBE3E52" w14:textId="77777777" w:rsidR="005A6E3D" w:rsidRPr="007426F9" w:rsidRDefault="005A6E3D" w:rsidP="005A6E3D">
      <w:pPr>
        <w:tabs>
          <w:tab w:val="center" w:pos="3465"/>
          <w:tab w:val="right" w:pos="7884"/>
        </w:tabs>
        <w:jc w:val="both"/>
        <w:rPr>
          <w:rFonts w:ascii="Segoe UI Symbol" w:hAnsi="Segoe UI Symbol" w:cs="Arial"/>
          <w:sz w:val="18"/>
          <w:szCs w:val="20"/>
        </w:rPr>
      </w:pPr>
    </w:p>
    <w:p w14:paraId="5069A01D" w14:textId="77777777" w:rsidR="005A6E3D" w:rsidRPr="007426F9" w:rsidRDefault="005A6E3D" w:rsidP="005A6E3D">
      <w:pPr>
        <w:tabs>
          <w:tab w:val="center" w:pos="3465"/>
          <w:tab w:val="right" w:pos="7884"/>
        </w:tabs>
        <w:jc w:val="both"/>
        <w:rPr>
          <w:rFonts w:ascii="Segoe UI Symbol" w:hAnsi="Segoe UI Symbol" w:cs="Arial"/>
          <w:b/>
          <w:bCs/>
          <w:sz w:val="18"/>
          <w:szCs w:val="20"/>
        </w:rPr>
      </w:pPr>
      <w:r w:rsidRPr="007426F9">
        <w:rPr>
          <w:rFonts w:ascii="Segoe UI Symbol" w:hAnsi="Segoe UI Symbol" w:cs="Arial"/>
          <w:b/>
          <w:bCs/>
          <w:sz w:val="18"/>
          <w:szCs w:val="20"/>
        </w:rPr>
        <w:t>PRIMERA.- DECLARA “CETI”:</w:t>
      </w:r>
    </w:p>
    <w:p w14:paraId="7F304795" w14:textId="77777777" w:rsidR="005A6E3D" w:rsidRPr="007426F9" w:rsidRDefault="005A6E3D" w:rsidP="005A6E3D">
      <w:pPr>
        <w:tabs>
          <w:tab w:val="center" w:pos="3465"/>
          <w:tab w:val="right" w:pos="7884"/>
        </w:tabs>
        <w:jc w:val="both"/>
        <w:rPr>
          <w:rFonts w:ascii="Segoe UI Symbol" w:hAnsi="Segoe UI Symbol" w:cs="Arial"/>
          <w:b/>
          <w:bCs/>
          <w:sz w:val="18"/>
          <w:szCs w:val="20"/>
        </w:rPr>
      </w:pPr>
    </w:p>
    <w:p w14:paraId="7A37112B" w14:textId="77777777" w:rsidR="005A6E3D" w:rsidRPr="007426F9" w:rsidRDefault="005A6E3D" w:rsidP="005D72BD">
      <w:pPr>
        <w:pStyle w:val="Textoindependiente"/>
        <w:numPr>
          <w:ilvl w:val="0"/>
          <w:numId w:val="151"/>
        </w:numPr>
        <w:tabs>
          <w:tab w:val="left" w:pos="0"/>
          <w:tab w:val="left" w:pos="1008"/>
          <w:tab w:val="left" w:pos="1440"/>
          <w:tab w:val="left" w:pos="2160"/>
        </w:tabs>
        <w:suppressAutoHyphens/>
        <w:rPr>
          <w:rFonts w:ascii="Segoe UI Symbol" w:hAnsi="Segoe UI Symbol"/>
          <w:b/>
          <w:sz w:val="18"/>
          <w:szCs w:val="20"/>
        </w:rPr>
      </w:pPr>
      <w:r w:rsidRPr="007426F9">
        <w:rPr>
          <w:rFonts w:ascii="Segoe UI Symbol" w:hAnsi="Segoe UI Symbol"/>
          <w:sz w:val="18"/>
          <w:szCs w:val="20"/>
        </w:rPr>
        <w:t>QUE ES UN ORGANISMO PÚBLICO DESCENTRALIZADO CON PERSONALIDAD JURÍDICA Y PATRIMONIO PROPIO CREADO MEDIANTE DECRETO DE CREACIÓN DE FECHA 08 OCHO DE ABRIL DE 1983 MIL NOVECIENTOS OCHENTA Y TRES, EMITIDO POR EL TITULAR DEL EJECUTIVO FEDERAL Y PUBLICADO EN EL DIARIO OFICIAL DE LA FEDERACIÓN EN ESA MISMA FECHA.</w:t>
      </w:r>
    </w:p>
    <w:p w14:paraId="2D9A8A25" w14:textId="77777777" w:rsidR="005A6E3D" w:rsidRPr="007426F9" w:rsidRDefault="005A6E3D" w:rsidP="005A6E3D">
      <w:pPr>
        <w:pStyle w:val="Textoindependiente"/>
        <w:ind w:left="1080"/>
        <w:rPr>
          <w:rFonts w:ascii="Segoe UI Symbol" w:hAnsi="Segoe UI Symbol"/>
          <w:b/>
          <w:bCs/>
          <w:sz w:val="18"/>
          <w:szCs w:val="20"/>
        </w:rPr>
      </w:pPr>
    </w:p>
    <w:p w14:paraId="1CB27A18" w14:textId="77777777" w:rsidR="005A6E3D" w:rsidRPr="007426F9" w:rsidRDefault="005A6E3D" w:rsidP="005D72BD">
      <w:pPr>
        <w:pStyle w:val="Textoindependiente"/>
        <w:numPr>
          <w:ilvl w:val="0"/>
          <w:numId w:val="151"/>
        </w:numPr>
        <w:tabs>
          <w:tab w:val="left" w:pos="0"/>
          <w:tab w:val="left" w:pos="1008"/>
          <w:tab w:val="left" w:pos="1440"/>
          <w:tab w:val="left" w:pos="2160"/>
        </w:tabs>
        <w:suppressAutoHyphens/>
        <w:rPr>
          <w:rFonts w:ascii="Segoe UI Symbol" w:hAnsi="Segoe UI Symbol"/>
          <w:b/>
          <w:sz w:val="18"/>
          <w:szCs w:val="20"/>
        </w:rPr>
      </w:pPr>
      <w:r w:rsidRPr="007426F9">
        <w:rPr>
          <w:rFonts w:ascii="Segoe UI Symbol" w:hAnsi="Segoe UI Symbol"/>
          <w:sz w:val="18"/>
          <w:szCs w:val="20"/>
        </w:rPr>
        <w:t>QUE TIENE ESTABLECIDO SU DOMICILIO LEGAL EN LA FINCA MARCADA CON  EL NÚMERO 1885 MIL OCHOCIENTOS OCHENTA Y CINCO DE LA CALLE NUEVA ESCOCIA, EN LA COLONIA PROVIDENCIA 5ta. SECCION, CÓDIGO POSTAL 44638, EN LA CIUDAD DE GUADALAJARA, JALISCO MISMO QUE SEÑALA PARA LOS FINES Y EFECTOS LEGALES DE ESTE CONTRATO;</w:t>
      </w:r>
    </w:p>
    <w:p w14:paraId="0602BD98" w14:textId="77777777" w:rsidR="005A6E3D" w:rsidRPr="007426F9" w:rsidRDefault="005A6E3D" w:rsidP="005A6E3D">
      <w:pPr>
        <w:tabs>
          <w:tab w:val="center" w:pos="5701"/>
          <w:tab w:val="right" w:pos="10120"/>
        </w:tabs>
        <w:jc w:val="both"/>
        <w:rPr>
          <w:rFonts w:ascii="Segoe UI Symbol" w:hAnsi="Segoe UI Symbol" w:cs="Arial"/>
          <w:sz w:val="18"/>
          <w:szCs w:val="20"/>
        </w:rPr>
      </w:pPr>
    </w:p>
    <w:p w14:paraId="32301FA6" w14:textId="01CFD6CF" w:rsidR="005A6E3D" w:rsidRPr="007426F9" w:rsidRDefault="005A6E3D" w:rsidP="005D72BD">
      <w:pPr>
        <w:numPr>
          <w:ilvl w:val="0"/>
          <w:numId w:val="151"/>
        </w:numPr>
        <w:suppressAutoHyphens/>
        <w:jc w:val="both"/>
        <w:rPr>
          <w:rFonts w:ascii="Segoe UI Symbol" w:hAnsi="Segoe UI Symbol" w:cs="Arial"/>
          <w:sz w:val="18"/>
          <w:szCs w:val="20"/>
        </w:rPr>
      </w:pPr>
      <w:r w:rsidRPr="007426F9">
        <w:rPr>
          <w:rFonts w:ascii="Segoe UI Symbol" w:hAnsi="Segoe UI Symbol" w:cs="Arial"/>
          <w:sz w:val="18"/>
          <w:szCs w:val="20"/>
        </w:rPr>
        <w:t xml:space="preserve">QUE EL </w:t>
      </w:r>
      <w:r w:rsidRPr="007426F9">
        <w:rPr>
          <w:rFonts w:ascii="Segoe UI Symbol" w:hAnsi="Segoe UI Symbol" w:cs="Arial"/>
          <w:bCs/>
          <w:sz w:val="18"/>
          <w:szCs w:val="20"/>
        </w:rPr>
        <w:t>ING. CELSO GABRIEL ESPINOSA CORONA</w:t>
      </w:r>
      <w:r w:rsidRPr="007426F9">
        <w:rPr>
          <w:rFonts w:ascii="Segoe UI Symbol" w:hAnsi="Segoe UI Symbol" w:cs="Arial"/>
          <w:sz w:val="18"/>
          <w:szCs w:val="20"/>
        </w:rPr>
        <w:t>,</w:t>
      </w:r>
      <w:r w:rsidRPr="007426F9">
        <w:rPr>
          <w:rFonts w:ascii="Segoe UI Symbol" w:hAnsi="Segoe UI Symbol" w:cs="Arial"/>
          <w:b/>
          <w:sz w:val="18"/>
          <w:szCs w:val="20"/>
        </w:rPr>
        <w:t xml:space="preserve"> </w:t>
      </w:r>
      <w:r w:rsidRPr="007426F9">
        <w:rPr>
          <w:rFonts w:ascii="Segoe UI Symbol" w:hAnsi="Segoe UI Symbol" w:cs="Arial"/>
          <w:sz w:val="18"/>
          <w:szCs w:val="20"/>
        </w:rPr>
        <w:t>EN SU CARÁCTER DE DIRECTOR GENERAL DEL CENTRO DE ENSEÑANZA TÉCNICA INDUSTRIAL,</w:t>
      </w:r>
      <w:r w:rsidRPr="007426F9">
        <w:rPr>
          <w:rFonts w:ascii="Segoe UI Symbol" w:hAnsi="Segoe UI Symbol" w:cs="Arial"/>
          <w:b/>
          <w:sz w:val="18"/>
          <w:szCs w:val="20"/>
        </w:rPr>
        <w:t xml:space="preserve"> </w:t>
      </w:r>
      <w:r w:rsidRPr="007426F9">
        <w:rPr>
          <w:rFonts w:ascii="Segoe UI Symbol" w:hAnsi="Segoe UI Symbol" w:cs="Arial"/>
          <w:sz w:val="18"/>
          <w:szCs w:val="20"/>
        </w:rPr>
        <w:t xml:space="preserve">CUENTA CON LAS FACULTADES QUE LE CONCEDEN, TANTO EL DECRETO DE CREACIÓN DE FECHA 08 OCHO DE ABRIL DE 1983 MIL NOVECIENTOS OCHENTA Y TRES, EMITIDO POR EL TITULAR DEL EJECUTIVO FEDERAL Y PUBLICADO EN EL DIARIO OFICIAL DE LA FEDERACIÓN EN ESA MISMA FECHA, EXPRESAS EN LA FRACCIÓN II DEL ARTÍCULO 4 Y FRACCIÓN XI DEL ARTÍCULO 9 DE DICHO DECRETO; FRACCIÓN XXVI, DEL ARTÍCULO 12 DEL DECRETO DE CREACIÓN DE </w:t>
      </w:r>
      <w:r w:rsidRPr="007426F9">
        <w:rPr>
          <w:rFonts w:ascii="Segoe UI Symbol" w:hAnsi="Segoe UI Symbol" w:cs="Arial"/>
          <w:b/>
          <w:sz w:val="18"/>
          <w:szCs w:val="20"/>
        </w:rPr>
        <w:t>“CETI”</w:t>
      </w:r>
      <w:r w:rsidRPr="007426F9">
        <w:rPr>
          <w:rFonts w:ascii="Segoe UI Symbol" w:hAnsi="Segoe UI Symbol" w:cs="Arial"/>
          <w:sz w:val="18"/>
          <w:szCs w:val="20"/>
        </w:rPr>
        <w:t xml:space="preserve">; EL ARTÍCULO 22 Y DEMÁS RELATIVOS DE LEY FEDERAL DE ENTIDADES PARAESTATALES, ASÍ COMO DEL NOMBRAMIENTO DE FECHA </w:t>
      </w:r>
      <w:r w:rsidR="00AA1686">
        <w:rPr>
          <w:rFonts w:ascii="Segoe UI Symbol" w:hAnsi="Segoe UI Symbol" w:cs="Arial"/>
          <w:sz w:val="18"/>
          <w:szCs w:val="20"/>
        </w:rPr>
        <w:t>XXXXXXXXXXXXXXXXXXXXXXXXX</w:t>
      </w:r>
      <w:r w:rsidRPr="007426F9">
        <w:rPr>
          <w:rFonts w:ascii="Segoe UI Symbol" w:hAnsi="Segoe UI Symbol" w:cs="Arial"/>
          <w:sz w:val="18"/>
          <w:szCs w:val="20"/>
        </w:rPr>
        <w:t>, EXPEDIDO A SU FAVOR POR EL TITULAR DE LA SECRETARÍA DE EDUCACIÓN PÚBLICA, EN OTRAS SE ENCUENTRAN LAS QUE A CONTINUACIÓN SE ENUMERAN, DE FORMA ENUNCIATIVA MÁS NO LIMITATIVA:</w:t>
      </w:r>
    </w:p>
    <w:p w14:paraId="7B3AFC51" w14:textId="77777777" w:rsidR="005A6E3D" w:rsidRPr="007426F9" w:rsidRDefault="005A6E3D" w:rsidP="005A6E3D">
      <w:pPr>
        <w:jc w:val="both"/>
        <w:rPr>
          <w:rFonts w:ascii="Segoe UI Symbol" w:hAnsi="Segoe UI Symbol" w:cs="Arial"/>
          <w:sz w:val="18"/>
          <w:szCs w:val="20"/>
        </w:rPr>
      </w:pPr>
    </w:p>
    <w:p w14:paraId="20EEA78A" w14:textId="77777777" w:rsidR="005A6E3D" w:rsidRPr="007426F9" w:rsidRDefault="005A6E3D" w:rsidP="005D72BD">
      <w:pPr>
        <w:pStyle w:val="Prrafodelista"/>
        <w:numPr>
          <w:ilvl w:val="1"/>
          <w:numId w:val="152"/>
        </w:numPr>
        <w:jc w:val="both"/>
        <w:rPr>
          <w:rFonts w:ascii="Segoe UI Symbol" w:hAnsi="Segoe UI Symbol" w:cs="Arial"/>
          <w:sz w:val="18"/>
          <w:szCs w:val="20"/>
        </w:rPr>
      </w:pPr>
      <w:r w:rsidRPr="007426F9">
        <w:rPr>
          <w:rFonts w:ascii="Segoe UI Symbol" w:hAnsi="Segoe UI Symbol" w:cs="Arial"/>
          <w:sz w:val="18"/>
          <w:szCs w:val="20"/>
        </w:rPr>
        <w:t>DIRIGIR ACADÉMICA, TÉCNICA, Y ADMINISTRATIVAMENTE AL CENTRO DE ENSEÑANZA TÉCNICA INDUSTRIAL;</w:t>
      </w:r>
    </w:p>
    <w:p w14:paraId="7E9E1333" w14:textId="77777777" w:rsidR="005A6E3D" w:rsidRPr="007426F9" w:rsidRDefault="005A6E3D" w:rsidP="005D72BD">
      <w:pPr>
        <w:pStyle w:val="Prrafodelista"/>
        <w:numPr>
          <w:ilvl w:val="1"/>
          <w:numId w:val="152"/>
        </w:numPr>
        <w:jc w:val="both"/>
        <w:rPr>
          <w:rFonts w:ascii="Segoe UI Symbol" w:hAnsi="Segoe UI Symbol" w:cs="Arial"/>
          <w:sz w:val="18"/>
          <w:szCs w:val="20"/>
        </w:rPr>
      </w:pPr>
      <w:r w:rsidRPr="007426F9">
        <w:rPr>
          <w:rFonts w:ascii="Segoe UI Symbol" w:hAnsi="Segoe UI Symbol" w:cs="Arial"/>
          <w:sz w:val="18"/>
          <w:szCs w:val="20"/>
        </w:rPr>
        <w:t>REALIZAR ACTOS, CONVENIOS Y CONTRATOS DE INTERÉS PARA EL CENTRO DE ENSEÑANZA TÉCNICA INDUSTRIAL;</w:t>
      </w:r>
    </w:p>
    <w:p w14:paraId="115382F7" w14:textId="77777777" w:rsidR="005A6E3D" w:rsidRPr="007426F9" w:rsidRDefault="005A6E3D" w:rsidP="005D72BD">
      <w:pPr>
        <w:pStyle w:val="Prrafodelista"/>
        <w:numPr>
          <w:ilvl w:val="1"/>
          <w:numId w:val="152"/>
        </w:numPr>
        <w:jc w:val="both"/>
        <w:rPr>
          <w:rFonts w:ascii="Segoe UI Symbol" w:hAnsi="Segoe UI Symbol" w:cs="Arial"/>
          <w:sz w:val="18"/>
          <w:szCs w:val="20"/>
        </w:rPr>
      </w:pPr>
      <w:r w:rsidRPr="007426F9">
        <w:rPr>
          <w:rFonts w:ascii="Segoe UI Symbol" w:hAnsi="Segoe UI Symbol" w:cs="Arial"/>
          <w:sz w:val="18"/>
          <w:szCs w:val="20"/>
        </w:rPr>
        <w:t>CELEBRAR Y OTORGAR TODA CLASE DE ACTOS Y DOCUMENTOS INHERENTES AL OBJETO DEL CENTRO DE ENSEÑANZA TÉCNICA INDUSTRIAL;</w:t>
      </w:r>
    </w:p>
    <w:p w14:paraId="4BD405E3" w14:textId="77777777" w:rsidR="005A6E3D" w:rsidRPr="007426F9" w:rsidRDefault="005A6E3D" w:rsidP="005D72BD">
      <w:pPr>
        <w:pStyle w:val="Prrafodelista"/>
        <w:numPr>
          <w:ilvl w:val="1"/>
          <w:numId w:val="152"/>
        </w:numPr>
        <w:jc w:val="both"/>
        <w:rPr>
          <w:rFonts w:ascii="Segoe UI Symbol" w:hAnsi="Segoe UI Symbol" w:cs="Arial"/>
          <w:sz w:val="18"/>
          <w:szCs w:val="20"/>
        </w:rPr>
      </w:pPr>
      <w:r w:rsidRPr="007426F9">
        <w:rPr>
          <w:rFonts w:ascii="Segoe UI Symbol" w:hAnsi="Segoe UI Symbol" w:cs="Arial"/>
          <w:sz w:val="18"/>
          <w:szCs w:val="20"/>
        </w:rPr>
        <w:t>EJERCER LAS MÁS AMPLIAS FACULTADES DE DOMINIO Y DE ADMINISTRACIÓN EN RELACIÓN CON EL PATRIMONIO DEL</w:t>
      </w:r>
      <w:r w:rsidRPr="007426F9">
        <w:rPr>
          <w:rFonts w:ascii="Segoe UI Symbol" w:hAnsi="Segoe UI Symbol" w:cs="Arial"/>
          <w:b/>
          <w:sz w:val="18"/>
          <w:szCs w:val="20"/>
        </w:rPr>
        <w:t xml:space="preserve"> </w:t>
      </w:r>
      <w:r w:rsidRPr="007426F9">
        <w:rPr>
          <w:rFonts w:ascii="Segoe UI Symbol" w:hAnsi="Segoe UI Symbol" w:cs="Arial"/>
          <w:sz w:val="18"/>
          <w:szCs w:val="20"/>
        </w:rPr>
        <w:t>CENTRO DE ENSEÑANZA TÉCNICA INDUSTRIAL.</w:t>
      </w:r>
    </w:p>
    <w:p w14:paraId="1FF2AC3C" w14:textId="77777777" w:rsidR="005A6E3D" w:rsidRPr="007426F9" w:rsidRDefault="005A6E3D" w:rsidP="005A6E3D">
      <w:pPr>
        <w:jc w:val="both"/>
        <w:rPr>
          <w:rFonts w:ascii="Segoe UI Symbol" w:hAnsi="Segoe UI Symbol" w:cs="Arial"/>
          <w:sz w:val="18"/>
          <w:szCs w:val="20"/>
        </w:rPr>
      </w:pPr>
    </w:p>
    <w:p w14:paraId="3BC63A50" w14:textId="77777777" w:rsidR="005A6E3D" w:rsidRPr="007426F9" w:rsidRDefault="005A6E3D" w:rsidP="005D72BD">
      <w:pPr>
        <w:numPr>
          <w:ilvl w:val="0"/>
          <w:numId w:val="151"/>
        </w:numPr>
        <w:tabs>
          <w:tab w:val="left" w:pos="709"/>
        </w:tabs>
        <w:suppressAutoHyphens/>
        <w:jc w:val="both"/>
        <w:rPr>
          <w:rFonts w:ascii="Segoe UI Symbol" w:hAnsi="Segoe UI Symbol" w:cs="Arial"/>
          <w:sz w:val="18"/>
          <w:szCs w:val="20"/>
        </w:rPr>
      </w:pPr>
      <w:r w:rsidRPr="007426F9">
        <w:rPr>
          <w:rFonts w:ascii="Segoe UI Symbol" w:hAnsi="Segoe UI Symbol" w:cs="Arial"/>
          <w:sz w:val="18"/>
          <w:szCs w:val="20"/>
        </w:rPr>
        <w:t>QUE SU REGISTRO FEDERAL DE CONTRIBUYENTES ES</w:t>
      </w:r>
      <w:r w:rsidRPr="007426F9">
        <w:rPr>
          <w:rFonts w:ascii="Segoe UI Symbol" w:hAnsi="Segoe UI Symbol" w:cs="Arial"/>
          <w:b/>
          <w:sz w:val="18"/>
          <w:szCs w:val="20"/>
        </w:rPr>
        <w:t>: CET-830408-PL2</w:t>
      </w:r>
      <w:r w:rsidRPr="007426F9">
        <w:rPr>
          <w:rFonts w:ascii="Segoe UI Symbol" w:hAnsi="Segoe UI Symbol" w:cs="Arial"/>
          <w:sz w:val="18"/>
          <w:szCs w:val="20"/>
        </w:rPr>
        <w:t>.</w:t>
      </w:r>
    </w:p>
    <w:p w14:paraId="3EB7D199" w14:textId="77777777" w:rsidR="005A6E3D" w:rsidRPr="007426F9" w:rsidRDefault="005A6E3D" w:rsidP="005A6E3D">
      <w:pPr>
        <w:ind w:firstLine="60"/>
        <w:jc w:val="both"/>
        <w:rPr>
          <w:rFonts w:ascii="Segoe UI Symbol" w:hAnsi="Segoe UI Symbol" w:cs="Arial"/>
          <w:color w:val="000000"/>
          <w:sz w:val="18"/>
          <w:szCs w:val="20"/>
        </w:rPr>
      </w:pPr>
    </w:p>
    <w:p w14:paraId="2CF0BFD0" w14:textId="77777777" w:rsidR="005A6E3D" w:rsidRPr="007426F9" w:rsidRDefault="005A6E3D" w:rsidP="005D72BD">
      <w:pPr>
        <w:numPr>
          <w:ilvl w:val="0"/>
          <w:numId w:val="151"/>
        </w:numPr>
        <w:suppressAutoHyphens/>
        <w:jc w:val="both"/>
        <w:rPr>
          <w:rFonts w:ascii="Segoe UI Symbol" w:hAnsi="Segoe UI Symbol" w:cs="Arial"/>
          <w:sz w:val="18"/>
          <w:szCs w:val="20"/>
        </w:rPr>
      </w:pPr>
      <w:r w:rsidRPr="007426F9">
        <w:rPr>
          <w:rFonts w:ascii="Segoe UI Symbol" w:hAnsi="Segoe UI Symbol" w:cs="Arial"/>
          <w:sz w:val="18"/>
          <w:szCs w:val="20"/>
        </w:rPr>
        <w:lastRenderedPageBreak/>
        <w:t xml:space="preserve">QUE ES ESENCIAL PARA </w:t>
      </w:r>
      <w:r w:rsidRPr="007426F9">
        <w:rPr>
          <w:rFonts w:ascii="Segoe UI Symbol" w:hAnsi="Segoe UI Symbol" w:cs="Arial"/>
          <w:b/>
          <w:sz w:val="18"/>
          <w:szCs w:val="20"/>
        </w:rPr>
        <w:t>“CETI”</w:t>
      </w:r>
      <w:r w:rsidRPr="007426F9">
        <w:rPr>
          <w:rFonts w:ascii="Segoe UI Symbol" w:hAnsi="Segoe UI Symbol" w:cs="Arial"/>
          <w:sz w:val="18"/>
          <w:szCs w:val="20"/>
        </w:rPr>
        <w:t xml:space="preserve"> CONTRATAR A </w:t>
      </w:r>
      <w:r w:rsidRPr="007426F9">
        <w:rPr>
          <w:rFonts w:ascii="Segoe UI Symbol" w:hAnsi="Segoe UI Symbol" w:cs="Arial"/>
          <w:b/>
          <w:sz w:val="18"/>
          <w:szCs w:val="20"/>
        </w:rPr>
        <w:t>“EL PROVEEDOR”</w:t>
      </w:r>
      <w:r w:rsidRPr="007426F9">
        <w:rPr>
          <w:rFonts w:ascii="Segoe UI Symbol" w:hAnsi="Segoe UI Symbol" w:cs="Arial"/>
          <w:sz w:val="18"/>
          <w:szCs w:val="20"/>
        </w:rPr>
        <w:t>, PARA EL CUMPLIMIENTO DE LOS REQUERIMIENTOS Y PROGRAMAS ANUALES DE DICHA ENTIDAD.</w:t>
      </w:r>
    </w:p>
    <w:p w14:paraId="2AFB5140" w14:textId="77777777" w:rsidR="005A6E3D" w:rsidRPr="007426F9" w:rsidRDefault="005A6E3D" w:rsidP="005A6E3D">
      <w:pPr>
        <w:jc w:val="both"/>
        <w:rPr>
          <w:rFonts w:ascii="Segoe UI Symbol" w:hAnsi="Segoe UI Symbol" w:cs="Arial"/>
          <w:b/>
          <w:sz w:val="18"/>
          <w:szCs w:val="20"/>
        </w:rPr>
      </w:pPr>
    </w:p>
    <w:p w14:paraId="0668D10E" w14:textId="23E3DA67"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QUE CUENTA CON LOS RECURSOS NECESARIOS PARA COMPROMETER RECURSOS DEL EJERCICIO </w:t>
      </w:r>
      <w:r w:rsidR="008966B5">
        <w:rPr>
          <w:rFonts w:ascii="Segoe UI Symbol" w:hAnsi="Segoe UI Symbol" w:cs="Arial"/>
          <w:sz w:val="18"/>
          <w:szCs w:val="20"/>
        </w:rPr>
        <w:t>2019</w:t>
      </w:r>
      <w:r w:rsidRPr="007426F9">
        <w:rPr>
          <w:rFonts w:ascii="Segoe UI Symbol" w:hAnsi="Segoe UI Symbol" w:cs="Arial"/>
          <w:sz w:val="18"/>
          <w:szCs w:val="20"/>
        </w:rPr>
        <w:t xml:space="preserve">, MEDIANTE OFICIO </w:t>
      </w:r>
      <w:r w:rsidRPr="007426F9">
        <w:rPr>
          <w:rFonts w:ascii="Segoe UI Symbol" w:hAnsi="Segoe UI Symbol" w:cs="Arial"/>
          <w:color w:val="FF0000"/>
          <w:sz w:val="18"/>
          <w:szCs w:val="20"/>
        </w:rPr>
        <w:t>_________________________________________</w:t>
      </w:r>
      <w:r w:rsidRPr="007426F9">
        <w:rPr>
          <w:rFonts w:ascii="Segoe UI Symbol" w:hAnsi="Segoe UI Symbol" w:cs="Arial"/>
          <w:sz w:val="18"/>
          <w:szCs w:val="20"/>
        </w:rPr>
        <w:t xml:space="preserve"> PARA HACER FRENTE AL COMPROMISO DERIVADO DE ESTE CONTRATO.</w:t>
      </w:r>
    </w:p>
    <w:p w14:paraId="7E28C087" w14:textId="77777777" w:rsidR="005A6E3D" w:rsidRPr="007426F9" w:rsidRDefault="005A6E3D" w:rsidP="005A6E3D">
      <w:pPr>
        <w:tabs>
          <w:tab w:val="center" w:pos="3465"/>
          <w:tab w:val="right" w:pos="7884"/>
        </w:tabs>
        <w:jc w:val="both"/>
        <w:rPr>
          <w:rFonts w:ascii="Segoe UI Symbol" w:hAnsi="Segoe UI Symbol" w:cs="Arial"/>
          <w:sz w:val="18"/>
          <w:szCs w:val="20"/>
        </w:rPr>
      </w:pPr>
    </w:p>
    <w:p w14:paraId="7C6EEEF4" w14:textId="77777777"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ab/>
        <w:t>LA ADJUDICACIÓN DEL PRESENTE CONTRATO SE LLEVÓ A CABO MEDIANTE EL PROCEDIMIENTO DE LICITACIÓN PÚBLICA NACIONAL NÚMERO _______, DE CONFORMIDAD CON LOS ARTÍCULOS 26, FRACCIÓN I; 26 Bis fracción II; 27; 28, FRACCIÓN III; Y 29 DE LA LEY DE ADQUISICIONES, ARRENDAMIENTOS Y SERVICIOS DEL SECTOR PÚBLICO, A SOLICITUD DE LA __________________________, ÁREA REQUIRENTE DE LOS BIENES, CONFORME AL FALLO DE FECHA ___________________________________.</w:t>
      </w:r>
    </w:p>
    <w:p w14:paraId="46D206D8" w14:textId="77777777" w:rsidR="005A6E3D" w:rsidRPr="007426F9" w:rsidRDefault="005A6E3D" w:rsidP="005A6E3D">
      <w:pPr>
        <w:ind w:left="567"/>
        <w:jc w:val="both"/>
        <w:rPr>
          <w:rFonts w:ascii="Segoe UI Symbol" w:hAnsi="Segoe UI Symbol" w:cs="Arial"/>
          <w:sz w:val="18"/>
          <w:szCs w:val="20"/>
        </w:rPr>
      </w:pPr>
    </w:p>
    <w:p w14:paraId="025D5E38" w14:textId="77777777"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LAS JEFATURAS DE SERVICIO DE APOYO ADMINISTRATIVO DE LOS PLANTELES COLOMOS, TÓNALA Y RIO SANTIAGO, SERÁN LAS ÁREAS RESPONSABLES DE ADMINISTRAR Y VERIFICAR EL CUMPLIMIENTO DEL CONTRATO, EN EL AMBITO DE SU COMPETENCIA Y ÚNICA RESPONSABLE DE SOLICITAR LOS PAGOS QUE DEBAN EFECTUARSE, POR LO QUE EN CASO DE INCUMPLIMIENTO A LAS OBLIGACIONES CONTRACTUALES A CARGO DE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DICHAS ÁREAS SERÁN LAS RESPONSABLES DE NOTIFICARLO POR ESCRITO DE MANERA INMEDIATA AL ÁREA REQUIRENTE DE LOS BIENES, PARA QUE ESTA A SU VEZ LO NOTIFIQUE AL DEPARTAMENTO DE RECURSOS MATERIALES, PARA LOS EFECTOS PROCEDENTES. </w:t>
      </w:r>
    </w:p>
    <w:p w14:paraId="52F44456" w14:textId="77777777" w:rsidR="005A6E3D" w:rsidRPr="007426F9" w:rsidRDefault="005A6E3D" w:rsidP="005A6E3D">
      <w:pPr>
        <w:tabs>
          <w:tab w:val="center" w:pos="709"/>
          <w:tab w:val="right" w:pos="7884"/>
        </w:tabs>
        <w:suppressAutoHyphens/>
        <w:ind w:left="720"/>
        <w:jc w:val="both"/>
        <w:rPr>
          <w:rFonts w:ascii="Segoe UI Symbol" w:hAnsi="Segoe UI Symbol" w:cs="Arial"/>
          <w:sz w:val="18"/>
          <w:szCs w:val="20"/>
        </w:rPr>
      </w:pPr>
    </w:p>
    <w:p w14:paraId="7FEE87B5" w14:textId="77777777"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LAS ÁREAS RESPONSABLES DE ADMINISTRAR Y VERIFICAR EL CUMPLIMIENTO DEL CONTRATO, TENDRÁN LA OBLIGACIÓN DE CORROBORAR QUE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PRESTE LOS SERVICIOS  QUE LE ADJUDIQUEN CONFORME A LA </w:t>
      </w:r>
      <w:r w:rsidRPr="007426F9">
        <w:rPr>
          <w:rFonts w:ascii="Segoe UI Symbol" w:hAnsi="Segoe UI Symbol" w:cs="Arial"/>
          <w:b/>
          <w:sz w:val="18"/>
          <w:szCs w:val="20"/>
        </w:rPr>
        <w:t>PROPUESTA TÉCNICA</w:t>
      </w:r>
      <w:r w:rsidRPr="007426F9">
        <w:rPr>
          <w:rFonts w:ascii="Segoe UI Symbol" w:hAnsi="Segoe UI Symbol" w:cs="Arial"/>
          <w:sz w:val="18"/>
          <w:szCs w:val="20"/>
        </w:rPr>
        <w:t xml:space="preserve"> QUE PRESENTE, LAS ESPECIFICACIONES TÉCNICAS SEÑALADAS EN LA CONVOCATORIA, JUNTA DE ACLARACIONES Y DE ACUERDO A LAS FECHAS SEÑALADAS PARA LA PRESTACIÓN DE LOS SERVICIOS, PARA EL EFECTO PODRÁ AUXILIARSE DEL PERSONAL ADSCRITO A DICHA ÁREA RESPONSABLE DE ADMINISTRAR Y VERIFICAR EL CUMPLIMIENTO DEL CONTRATO; CUANDO LOS SERVICIOS SE PRESTEN CONFORME A LO ESTABLECIDO EN LA CONVOCATORIA, SUS ANEXOS, SU(S) JUNTA(S) DE ACLARACIONES, LA PROPUESTA TÉCNICA DE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Y EL PRESENTE CONTRATO, LAS ÁREAS RESPONSABLES DE ADMINISTRAR Y VERIFICAR EL CUMPLIMIENTO DEL CONTRATO PROCEDERÁ A REALIZAR LA EVALUACIÓN DE SERVICIO CORRESPONDIENTE Y SOLICITAR LOS PAGOS EN LOS TÉRMINOS PREVISTOS PARA EL EFECTO EN LA CONVOCATORIA.</w:t>
      </w:r>
    </w:p>
    <w:p w14:paraId="7CD9343E" w14:textId="77777777" w:rsidR="005A6E3D" w:rsidRPr="007426F9" w:rsidRDefault="005A6E3D" w:rsidP="005A6E3D">
      <w:pPr>
        <w:tabs>
          <w:tab w:val="center" w:pos="709"/>
          <w:tab w:val="right" w:pos="7884"/>
        </w:tabs>
        <w:suppressAutoHyphens/>
        <w:ind w:left="720"/>
        <w:jc w:val="both"/>
        <w:rPr>
          <w:rFonts w:ascii="Segoe UI Symbol" w:hAnsi="Segoe UI Symbol" w:cs="Arial"/>
          <w:sz w:val="18"/>
          <w:szCs w:val="20"/>
        </w:rPr>
      </w:pPr>
    </w:p>
    <w:p w14:paraId="33B63AB7" w14:textId="77777777"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PARA EFECTO DE LO ANTERIOR, LAS ÁREAS RESPONSABLES DE ADMINISTRAR Y VERIFICAR EL CUMPLIMIENTO DEL CONTRATO, NOTIFICARÁ A LAS ÁREAS REQUIRENTES DE LOS SERVICIOS, QUE SE PRESTARON LOS SERVICIOS, DE CONFORMIDAD A LO SEÑALADO EN EL APARTADO 1.1 PLAZO Y CONDICIONES PARA LA PRESTACIÓN DE LOS SERVICIOS DE LA CONVOCATORIA.</w:t>
      </w:r>
    </w:p>
    <w:p w14:paraId="70F7529F" w14:textId="77777777" w:rsidR="005A6E3D" w:rsidRPr="007426F9" w:rsidRDefault="005A6E3D" w:rsidP="005A6E3D">
      <w:pPr>
        <w:tabs>
          <w:tab w:val="center" w:pos="709"/>
          <w:tab w:val="right" w:pos="7884"/>
        </w:tabs>
        <w:suppressAutoHyphens/>
        <w:ind w:left="720"/>
        <w:jc w:val="both"/>
        <w:rPr>
          <w:rFonts w:ascii="Segoe UI Symbol" w:hAnsi="Segoe UI Symbol" w:cs="Arial"/>
          <w:sz w:val="18"/>
          <w:szCs w:val="20"/>
        </w:rPr>
      </w:pPr>
    </w:p>
    <w:p w14:paraId="6683FFB7" w14:textId="626F6CDC"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BIENES CUENTA CON RECURSOS EN LAS PARTIDAS PRESUPUESTALES NÚMERO: </w:t>
      </w:r>
    </w:p>
    <w:p w14:paraId="6AB324FD" w14:textId="77777777" w:rsidR="00212062" w:rsidRPr="007426F9" w:rsidRDefault="00212062" w:rsidP="00212062">
      <w:pPr>
        <w:pStyle w:val="Prrafodelista"/>
        <w:rPr>
          <w:rFonts w:ascii="Segoe UI Symbol" w:hAnsi="Segoe UI Symbol" w:cs="Arial"/>
          <w:sz w:val="18"/>
          <w:szCs w:val="20"/>
        </w:rPr>
      </w:pPr>
    </w:p>
    <w:p w14:paraId="67B01F71" w14:textId="77777777" w:rsidR="00212062" w:rsidRPr="007426F9" w:rsidRDefault="00212062" w:rsidP="00212062">
      <w:pPr>
        <w:tabs>
          <w:tab w:val="center" w:pos="709"/>
          <w:tab w:val="right" w:pos="7884"/>
        </w:tabs>
        <w:suppressAutoHyphens/>
        <w:ind w:left="720"/>
        <w:jc w:val="both"/>
        <w:rPr>
          <w:rFonts w:ascii="Segoe UI Symbol" w:hAnsi="Segoe UI Symbol" w:cs="Arial"/>
          <w:sz w:val="18"/>
          <w:szCs w:val="20"/>
        </w:rPr>
      </w:pPr>
    </w:p>
    <w:p w14:paraId="70F5F588" w14:textId="77777777" w:rsidR="005A6E3D" w:rsidRPr="007426F9" w:rsidRDefault="005A6E3D" w:rsidP="005A6E3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 w:val="18"/>
          <w:szCs w:val="20"/>
        </w:rPr>
      </w:pPr>
      <w:r w:rsidRPr="007426F9">
        <w:rPr>
          <w:rFonts w:ascii="Segoe UI Symbol" w:hAnsi="Segoe UI Symbol" w:cs="Arial"/>
          <w:b/>
          <w:sz w:val="18"/>
          <w:szCs w:val="20"/>
        </w:rPr>
        <w:t>SEGUNDA.- “EL PROVEEDOR” declara que:</w:t>
      </w:r>
    </w:p>
    <w:p w14:paraId="26D94B62" w14:textId="77777777" w:rsidR="005A6E3D" w:rsidRPr="007426F9" w:rsidRDefault="005A6E3D" w:rsidP="005A6E3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 w:val="18"/>
          <w:szCs w:val="20"/>
        </w:rPr>
      </w:pPr>
    </w:p>
    <w:p w14:paraId="792DB482"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ES DE NACIONALIDAD MEXICANA Y OPERA CONFORME A LAS LEYES APLICABLES EN VIGOR, SE ENCUENTRA AL CORRIENTE EN EL CUMPLIMENTO DE SUS OBLIGACIONES FISCALES, CON EL REGISTRO FEDERAL DE CONTRIBUYENTES NÚMERO ___________ Y QUE ACREDITA SU EXISTENCIA CON EL ACTA </w:t>
      </w:r>
      <w:r w:rsidRPr="007426F9">
        <w:rPr>
          <w:rFonts w:ascii="Segoe UI Symbol" w:hAnsi="Segoe UI Symbol" w:cs="Arial"/>
          <w:sz w:val="18"/>
          <w:szCs w:val="20"/>
        </w:rPr>
        <w:lastRenderedPageBreak/>
        <w:t xml:space="preserve">CONSTITUTIVA NÚMERO, ___________ DE FECHA ____________, EXPEDIDA ANTE LA FE DEL NOTARIO PÚBLICO NÚMERO __ DE LA CIUDAD DE _____________, LIC. __________________. </w:t>
      </w:r>
    </w:p>
    <w:p w14:paraId="6972CB1F" w14:textId="77777777" w:rsidR="005A6E3D" w:rsidRPr="007426F9" w:rsidRDefault="005A6E3D" w:rsidP="005A6E3D">
      <w:pPr>
        <w:ind w:left="567"/>
        <w:jc w:val="both"/>
        <w:rPr>
          <w:rFonts w:ascii="Segoe UI Symbol" w:hAnsi="Segoe UI Symbol" w:cs="Arial"/>
          <w:sz w:val="18"/>
          <w:szCs w:val="20"/>
        </w:rPr>
      </w:pPr>
    </w:p>
    <w:p w14:paraId="73E753AD"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EL REPRESENTANTE LEGAL ACREDITA SU PERSONALIDAD Y FACULTADES CON LA ESCRITURA PÚBLICA ___________, DE FECHA ____________, EXPEDIDA ANTE LA FE DEL NOTARIO PÚBLICO NÚMERO ____ DE LA CIUDAD DE _________________, LIC. _______________________.</w:t>
      </w:r>
    </w:p>
    <w:p w14:paraId="0C8217E0" w14:textId="77777777" w:rsidR="005A6E3D" w:rsidRPr="007426F9" w:rsidRDefault="005A6E3D" w:rsidP="005A6E3D">
      <w:pPr>
        <w:ind w:left="567"/>
        <w:jc w:val="both"/>
        <w:rPr>
          <w:rFonts w:ascii="Segoe UI Symbol" w:hAnsi="Segoe UI Symbol" w:cs="Arial"/>
          <w:sz w:val="18"/>
          <w:szCs w:val="20"/>
        </w:rPr>
      </w:pPr>
    </w:p>
    <w:p w14:paraId="75DAA1F2"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TIENE CAPACIDAD JURÍDICA PARA CONTRATAR Y REÚNE LAS CONDICIONES TÉCNICAS Y ECONÓMICAS PARA OBLIGARSE A SUMINISTRAR LOS BIENES REQUERIDOS, LO CUAL FORMA PARTE DE SU OBJETO SOCIAL. </w:t>
      </w:r>
    </w:p>
    <w:p w14:paraId="5F83BC3F" w14:textId="77777777" w:rsidR="005A6E3D" w:rsidRPr="007426F9" w:rsidRDefault="005A6E3D" w:rsidP="005A6E3D">
      <w:pPr>
        <w:tabs>
          <w:tab w:val="center" w:pos="709"/>
          <w:tab w:val="right" w:pos="7884"/>
        </w:tabs>
        <w:suppressAutoHyphens/>
        <w:jc w:val="both"/>
        <w:rPr>
          <w:rFonts w:ascii="Segoe UI Symbol" w:hAnsi="Segoe UI Symbol" w:cs="Arial"/>
          <w:sz w:val="18"/>
          <w:szCs w:val="20"/>
        </w:rPr>
      </w:pPr>
    </w:p>
    <w:p w14:paraId="5BD99620"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SEÑALA COMO SU DOMICILIO PARA LOS EFECTOS DE ESTE CONTRATO LA CALLE</w:t>
      </w:r>
      <w:r w:rsidRPr="007426F9">
        <w:rPr>
          <w:rFonts w:ascii="Segoe UI Symbol" w:hAnsi="Segoe UI Symbol" w:cs="Arial"/>
          <w:b/>
          <w:sz w:val="18"/>
          <w:szCs w:val="20"/>
        </w:rPr>
        <w:t xml:space="preserve">_____________, COLONIA_______________, _____________________________, C.P._______, </w:t>
      </w:r>
      <w:r w:rsidRPr="007426F9">
        <w:rPr>
          <w:rFonts w:ascii="Segoe UI Symbol" w:hAnsi="Segoe UI Symbol" w:cs="Arial"/>
          <w:sz w:val="18"/>
          <w:szCs w:val="20"/>
        </w:rPr>
        <w:t>ASIMISMO,</w:t>
      </w:r>
      <w:r w:rsidRPr="007426F9">
        <w:rPr>
          <w:rFonts w:ascii="Segoe UI Symbol" w:hAnsi="Segoe UI Symbol" w:cs="Arial"/>
          <w:b/>
          <w:bCs/>
          <w:sz w:val="18"/>
          <w:szCs w:val="20"/>
        </w:rPr>
        <w:t xml:space="preserve"> </w:t>
      </w:r>
      <w:r w:rsidRPr="007426F9">
        <w:rPr>
          <w:rFonts w:ascii="Segoe UI Symbol" w:hAnsi="Segoe UI Symbol" w:cs="Arial"/>
          <w:sz w:val="18"/>
          <w:szCs w:val="20"/>
        </w:rPr>
        <w:t>LAS NOTIFICACIONES QUE SE PRACTIQUEN A PARTIR DE LA FIRMA DEL PRESENTE INSTRUMENTO JURÍDICO, DURANTE EL SEGUIMIENTO AL CUMPLIMIENTO DEL MISMO Y HASTA SU CONCLUSIÓN, PODRÁN HACERSE, A JUICIO DEL</w:t>
      </w:r>
      <w:r w:rsidRPr="007426F9">
        <w:rPr>
          <w:rFonts w:ascii="Segoe UI Symbol" w:hAnsi="Segoe UI Symbol" w:cs="Arial"/>
          <w:b/>
          <w:bCs/>
          <w:sz w:val="18"/>
          <w:szCs w:val="20"/>
        </w:rPr>
        <w:t xml:space="preserve"> “CETI”</w:t>
      </w:r>
      <w:r w:rsidRPr="007426F9">
        <w:rPr>
          <w:rFonts w:ascii="Segoe UI Symbol" w:hAnsi="Segoe UI Symbol" w:cs="Arial"/>
          <w:sz w:val="18"/>
          <w:szCs w:val="20"/>
        </w:rPr>
        <w:t>,</w:t>
      </w:r>
      <w:r w:rsidRPr="007426F9">
        <w:rPr>
          <w:rFonts w:ascii="Segoe UI Symbol" w:hAnsi="Segoe UI Symbol" w:cs="Arial"/>
          <w:b/>
          <w:bCs/>
          <w:sz w:val="18"/>
          <w:szCs w:val="20"/>
        </w:rPr>
        <w:t xml:space="preserve"> </w:t>
      </w:r>
      <w:r w:rsidRPr="007426F9">
        <w:rPr>
          <w:rFonts w:ascii="Segoe UI Symbol" w:hAnsi="Segoe UI Symbol" w:cs="Arial"/>
          <w:sz w:val="18"/>
          <w:szCs w:val="20"/>
        </w:rPr>
        <w:t>TANTO EN EL DOMICILIO DE</w:t>
      </w:r>
      <w:r w:rsidRPr="007426F9">
        <w:rPr>
          <w:rFonts w:ascii="Segoe UI Symbol" w:hAnsi="Segoe UI Symbol" w:cs="Arial"/>
          <w:b/>
          <w:bCs/>
          <w:sz w:val="18"/>
          <w:szCs w:val="20"/>
        </w:rPr>
        <w:t xml:space="preserve"> “EL PROVEEDOR”</w:t>
      </w:r>
      <w:r w:rsidRPr="007426F9">
        <w:rPr>
          <w:rFonts w:ascii="Segoe UI Symbol" w:hAnsi="Segoe UI Symbol" w:cs="Arial"/>
          <w:sz w:val="18"/>
          <w:szCs w:val="20"/>
        </w:rPr>
        <w:t xml:space="preserve">, COMO EN LA CUENTA DE CORREO ELECTRÓNICO QUE PARA ESTE EFECTO SEÑALA Y AUTORIZA EXPRESAMENTE </w:t>
      </w:r>
      <w:r w:rsidRPr="007426F9">
        <w:rPr>
          <w:rFonts w:ascii="Segoe UI Symbol" w:hAnsi="Segoe UI Symbol" w:cs="Arial"/>
          <w:b/>
          <w:bCs/>
          <w:sz w:val="18"/>
          <w:szCs w:val="20"/>
        </w:rPr>
        <w:t>“EL PROVEEDOR”</w:t>
      </w:r>
      <w:r w:rsidRPr="007426F9">
        <w:rPr>
          <w:rFonts w:ascii="Segoe UI Symbol" w:hAnsi="Segoe UI Symbol" w:cs="Arial"/>
          <w:sz w:val="18"/>
          <w:szCs w:val="20"/>
        </w:rPr>
        <w:t xml:space="preserve"> SIENDO LA SIGUIENTE:</w:t>
      </w:r>
      <w:r w:rsidRPr="007426F9">
        <w:rPr>
          <w:rFonts w:ascii="Segoe UI Symbol" w:hAnsi="Segoe UI Symbol" w:cs="Arial"/>
          <w:b/>
          <w:sz w:val="18"/>
          <w:szCs w:val="20"/>
          <w:u w:val="single"/>
        </w:rPr>
        <w:t>_______________</w:t>
      </w:r>
      <w:r w:rsidRPr="007426F9">
        <w:rPr>
          <w:rFonts w:ascii="Segoe UI Symbol" w:hAnsi="Segoe UI Symbol" w:cs="Arial"/>
          <w:sz w:val="18"/>
          <w:szCs w:val="20"/>
        </w:rPr>
        <w:t xml:space="preserve">, BASTANDO PARA EL </w:t>
      </w:r>
      <w:r w:rsidRPr="007426F9">
        <w:rPr>
          <w:rFonts w:ascii="Segoe UI Symbol" w:hAnsi="Segoe UI Symbol" w:cs="Arial"/>
          <w:b/>
          <w:sz w:val="18"/>
          <w:szCs w:val="20"/>
        </w:rPr>
        <w:t>“CETI”</w:t>
      </w:r>
      <w:r w:rsidRPr="007426F9">
        <w:rPr>
          <w:rFonts w:ascii="Segoe UI Symbol" w:hAnsi="Segoe UI Symbol" w:cs="Arial"/>
          <w:sz w:val="18"/>
          <w:szCs w:val="20"/>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7426F9">
        <w:rPr>
          <w:rFonts w:ascii="Segoe UI Symbol" w:hAnsi="Segoe UI Symbol" w:cs="Arial"/>
          <w:b/>
          <w:bCs/>
          <w:sz w:val="18"/>
          <w:szCs w:val="20"/>
        </w:rPr>
        <w:t xml:space="preserve">“EL PROVEEDOR” </w:t>
      </w:r>
      <w:r w:rsidRPr="007426F9">
        <w:rPr>
          <w:rFonts w:ascii="Segoe UI Symbol" w:hAnsi="Segoe UI Symbol" w:cs="Arial"/>
          <w:sz w:val="18"/>
          <w:szCs w:val="20"/>
        </w:rPr>
        <w:t>PARA CON EL</w:t>
      </w:r>
      <w:r w:rsidRPr="007426F9">
        <w:rPr>
          <w:rFonts w:ascii="Segoe UI Symbol" w:hAnsi="Segoe UI Symbol" w:cs="Arial"/>
          <w:b/>
          <w:bCs/>
          <w:sz w:val="18"/>
          <w:szCs w:val="20"/>
        </w:rPr>
        <w:t xml:space="preserve">“CETI” </w:t>
      </w:r>
      <w:r w:rsidRPr="007426F9">
        <w:rPr>
          <w:rFonts w:ascii="Segoe UI Symbol" w:hAnsi="Segoe UI Symbol" w:cs="Arial"/>
          <w:sz w:val="18"/>
          <w:szCs w:val="20"/>
        </w:rPr>
        <w:t>DEBERÁN REALIZARSE POR ESCRITO PRESENTADO EN LA OFICIALÍA DE PARTES DEL ÁREA REQUIRENTE, TÉCNICA, RESPONSABLE DE ADMINISTRAR Y VERIFICAR EL CUMPLIMIENTO DEL CONTRATO O EN SU CASO DE LA DIRECCIÓN ADMINISTRTIVA, SEGÚN CORRESPONDA.</w:t>
      </w:r>
    </w:p>
    <w:p w14:paraId="45613047" w14:textId="77777777" w:rsidR="005A6E3D" w:rsidRPr="007426F9" w:rsidRDefault="005A6E3D" w:rsidP="005A6E3D">
      <w:pPr>
        <w:pStyle w:val="Prrafodelista"/>
        <w:rPr>
          <w:rFonts w:ascii="Segoe UI Symbol" w:hAnsi="Segoe UI Symbol" w:cs="Arial"/>
          <w:sz w:val="18"/>
          <w:szCs w:val="20"/>
        </w:rPr>
      </w:pPr>
    </w:p>
    <w:p w14:paraId="3C85E7CA"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14:paraId="7819FB9C" w14:textId="77777777" w:rsidR="005A6E3D" w:rsidRPr="007426F9" w:rsidRDefault="005A6E3D" w:rsidP="005A6E3D">
      <w:pPr>
        <w:ind w:left="567"/>
        <w:jc w:val="both"/>
        <w:rPr>
          <w:rFonts w:ascii="Segoe UI Symbol" w:hAnsi="Segoe UI Symbol" w:cs="Arial"/>
          <w:sz w:val="18"/>
          <w:szCs w:val="20"/>
        </w:rPr>
      </w:pPr>
    </w:p>
    <w:p w14:paraId="17D6779A"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EL </w:t>
      </w:r>
      <w:r w:rsidRPr="007426F9">
        <w:rPr>
          <w:rFonts w:ascii="Segoe UI Symbol" w:hAnsi="Segoe UI Symbol" w:cs="Arial"/>
          <w:b/>
          <w:sz w:val="18"/>
          <w:szCs w:val="20"/>
        </w:rPr>
        <w:t>“CETI”</w:t>
      </w:r>
      <w:r w:rsidRPr="007426F9">
        <w:rPr>
          <w:rFonts w:ascii="Segoe UI Symbol" w:hAnsi="Segoe UI Symbol" w:cs="Arial"/>
          <w:sz w:val="18"/>
          <w:szCs w:val="20"/>
        </w:rPr>
        <w:t xml:space="preserve"> Y DE LA NACIÓN MEXICANA TODO DERECHO DERIVADO DE ESTE CONTRATO.</w:t>
      </w:r>
    </w:p>
    <w:p w14:paraId="19B70007" w14:textId="77777777" w:rsidR="005A6E3D" w:rsidRPr="007426F9" w:rsidRDefault="005A6E3D" w:rsidP="005A6E3D">
      <w:pPr>
        <w:ind w:left="567"/>
        <w:jc w:val="both"/>
        <w:rPr>
          <w:rFonts w:ascii="Segoe UI Symbol" w:hAnsi="Segoe UI Symbol" w:cs="Arial"/>
          <w:sz w:val="18"/>
          <w:szCs w:val="20"/>
        </w:rPr>
      </w:pPr>
    </w:p>
    <w:p w14:paraId="1C88BF0C"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QUE NI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Y NINGUNO DE LOS MIEMBROS, DIRECTIVOS O EMPLEADOS QUE COLABORAN CON ÉL, SE ENCUENTRAN IMPEDIDOS PARA SUMINISTRAR LOS BIENES MATERIA DE ESTE CONTRATO, POR NO ENCONTRARSE EN LOS SUPUESTOS ESTABLECIDOS EN LOS ARTÍCULOS </w:t>
      </w:r>
      <w:r w:rsidRPr="007426F9">
        <w:rPr>
          <w:rFonts w:ascii="Segoe UI Symbol" w:hAnsi="Segoe UI Symbol" w:cs="Arial"/>
          <w:b/>
          <w:sz w:val="18"/>
          <w:szCs w:val="20"/>
        </w:rPr>
        <w:t>50</w:t>
      </w:r>
      <w:r w:rsidRPr="007426F9">
        <w:rPr>
          <w:rFonts w:ascii="Segoe UI Symbol" w:hAnsi="Segoe UI Symbol" w:cs="Arial"/>
          <w:sz w:val="18"/>
          <w:szCs w:val="20"/>
        </w:rPr>
        <w:t xml:space="preserve"> Y </w:t>
      </w:r>
      <w:r w:rsidRPr="007426F9">
        <w:rPr>
          <w:rFonts w:ascii="Segoe UI Symbol" w:hAnsi="Segoe UI Symbol" w:cs="Arial"/>
          <w:b/>
          <w:sz w:val="18"/>
          <w:szCs w:val="20"/>
        </w:rPr>
        <w:t xml:space="preserve">60 </w:t>
      </w:r>
      <w:r w:rsidRPr="007426F9">
        <w:rPr>
          <w:rFonts w:ascii="Segoe UI Symbol" w:hAnsi="Segoe UI Symbol" w:cs="Arial"/>
          <w:sz w:val="18"/>
          <w:szCs w:val="20"/>
        </w:rPr>
        <w:t>DE LA LEY DE ADQUISICIONES, ARRENDAMIENTOS Y SERVICIOS DEL SECTOR PÚBLICO, CUYO CONTENIDO DECLARA CONOCER.</w:t>
      </w:r>
    </w:p>
    <w:p w14:paraId="4515F32B" w14:textId="77777777" w:rsidR="005A6E3D" w:rsidRPr="007426F9" w:rsidRDefault="005A6E3D" w:rsidP="005A6E3D">
      <w:pPr>
        <w:pStyle w:val="Prrafodelista"/>
        <w:rPr>
          <w:rFonts w:ascii="Segoe UI Symbol" w:hAnsi="Segoe UI Symbol" w:cs="Arial"/>
          <w:sz w:val="18"/>
          <w:szCs w:val="20"/>
        </w:rPr>
      </w:pPr>
    </w:p>
    <w:p w14:paraId="761EA138" w14:textId="1ABF8AFC"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QUE CONOCE PLENAMENTE LAS NECESIDADES Y CARACTERÍSTICAS DE LOS BIENES QUE REQUIERE EL </w:t>
      </w:r>
      <w:r w:rsidRPr="007426F9">
        <w:rPr>
          <w:rFonts w:ascii="Segoe UI Symbol" w:hAnsi="Segoe UI Symbol" w:cs="Arial"/>
          <w:b/>
          <w:sz w:val="18"/>
          <w:szCs w:val="20"/>
        </w:rPr>
        <w:t>"CETI"</w:t>
      </w:r>
      <w:r w:rsidRPr="007426F9">
        <w:rPr>
          <w:rFonts w:ascii="Segoe UI Symbol" w:hAnsi="Segoe UI Symbol" w:cs="Arial"/>
          <w:sz w:val="18"/>
          <w:szCs w:val="20"/>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BIENES. DE IGUAL MANERA CONOCE EL CONTENIDO DE LA CONVOCATORIA PARA LA</w:t>
      </w:r>
      <w:r w:rsidRPr="007426F9">
        <w:rPr>
          <w:rFonts w:ascii="Segoe UI Symbol" w:hAnsi="Segoe UI Symbol" w:cs="Arial"/>
          <w:b/>
          <w:sz w:val="18"/>
          <w:szCs w:val="20"/>
        </w:rPr>
        <w:t xml:space="preserve"> LICITACIÓN PÚBLICA NACIONAL </w:t>
      </w:r>
      <w:r w:rsidR="00212062" w:rsidRPr="007426F9">
        <w:rPr>
          <w:rFonts w:ascii="Segoe UI Symbol" w:hAnsi="Segoe UI Symbol" w:cs="Arial"/>
          <w:b/>
          <w:sz w:val="18"/>
          <w:szCs w:val="20"/>
        </w:rPr>
        <w:t>ELECTRONICA</w:t>
      </w:r>
      <w:r w:rsidRPr="007426F9">
        <w:rPr>
          <w:rFonts w:ascii="Segoe UI Symbol" w:hAnsi="Segoe UI Symbol" w:cs="Arial"/>
          <w:b/>
          <w:sz w:val="18"/>
          <w:szCs w:val="20"/>
        </w:rPr>
        <w:t xml:space="preserve"> </w:t>
      </w:r>
      <w:r w:rsidRPr="007426F9">
        <w:rPr>
          <w:rFonts w:ascii="Segoe UI Symbol" w:hAnsi="Segoe UI Symbol" w:cs="Arial"/>
          <w:sz w:val="18"/>
          <w:szCs w:val="20"/>
        </w:rPr>
        <w:t xml:space="preserve">NÚMERO </w:t>
      </w:r>
      <w:r w:rsidRPr="007426F9">
        <w:rPr>
          <w:rFonts w:ascii="Segoe UI Symbol" w:hAnsi="Segoe UI Symbol" w:cs="Arial"/>
          <w:b/>
          <w:sz w:val="18"/>
          <w:szCs w:val="20"/>
          <w:lang w:val="it-IT"/>
        </w:rPr>
        <w:t>_______________</w:t>
      </w:r>
      <w:proofErr w:type="gramStart"/>
      <w:r w:rsidRPr="007426F9">
        <w:rPr>
          <w:rFonts w:ascii="Segoe UI Symbol" w:hAnsi="Segoe UI Symbol" w:cs="Arial"/>
          <w:b/>
          <w:sz w:val="18"/>
          <w:szCs w:val="20"/>
          <w:lang w:val="it-IT"/>
        </w:rPr>
        <w:t xml:space="preserve">_ </w:t>
      </w:r>
      <w:r w:rsidRPr="007426F9">
        <w:rPr>
          <w:rFonts w:ascii="Segoe UI Symbol" w:hAnsi="Segoe UI Symbol" w:cs="Arial"/>
          <w:sz w:val="18"/>
          <w:szCs w:val="20"/>
        </w:rPr>
        <w:t>,</w:t>
      </w:r>
      <w:proofErr w:type="gramEnd"/>
      <w:r w:rsidRPr="007426F9">
        <w:rPr>
          <w:rFonts w:ascii="Segoe UI Symbol" w:hAnsi="Segoe UI Symbol" w:cs="Arial"/>
          <w:sz w:val="18"/>
          <w:szCs w:val="20"/>
        </w:rPr>
        <w:t xml:space="preserve"> INCLUYENDO CADA UNO DE SUS ANEXOS, PROCEDIMIENTO DEL CUAL DERIVA LA </w:t>
      </w:r>
      <w:r w:rsidRPr="007426F9">
        <w:rPr>
          <w:rFonts w:ascii="Segoe UI Symbol" w:hAnsi="Segoe UI Symbol" w:cs="Arial"/>
          <w:sz w:val="18"/>
          <w:szCs w:val="20"/>
        </w:rPr>
        <w:lastRenderedPageBreak/>
        <w:t>CELEBRACIÓN DEL PRESENTE CONTRATO. DICHA CONVOCATORIA Y SU JUNTA DE ACLARACIONES FORMAN PARTE INTEGRANTE DEL PRESENTE CONTRATO, POR LO QUE SUS ESTIPULACIONES RESULTAN APLICABLES DE MANERA TOTAL.</w:t>
      </w:r>
    </w:p>
    <w:p w14:paraId="101BD111" w14:textId="77777777" w:rsidR="005A6E3D" w:rsidRPr="007426F9" w:rsidRDefault="005A6E3D" w:rsidP="005A6E3D">
      <w:pPr>
        <w:ind w:left="708"/>
        <w:jc w:val="both"/>
        <w:rPr>
          <w:rFonts w:ascii="Segoe UI Symbol" w:hAnsi="Segoe UI Symbol" w:cs="Arial"/>
          <w:sz w:val="18"/>
          <w:szCs w:val="20"/>
        </w:rPr>
      </w:pPr>
      <w:r w:rsidRPr="007426F9">
        <w:rPr>
          <w:rFonts w:ascii="Segoe UI Symbol" w:hAnsi="Segoe UI Symbol" w:cs="Arial"/>
          <w:sz w:val="18"/>
          <w:szCs w:val="20"/>
        </w:rPr>
        <w:t>EN CASO DE DISCREPANCIA ENTRE LA CONVOCATORIA A LA LICITACIÓN PÚBLICA Y EL PRESENTE CONTRATO, PREVALECERÁ LO ESTABLECIDO EN LA CONVOCATORIA.</w:t>
      </w:r>
    </w:p>
    <w:p w14:paraId="16302610" w14:textId="77777777" w:rsidR="005A6E3D" w:rsidRPr="007426F9" w:rsidRDefault="005A6E3D" w:rsidP="005A6E3D">
      <w:pPr>
        <w:ind w:left="708"/>
        <w:jc w:val="both"/>
        <w:rPr>
          <w:rFonts w:ascii="Segoe UI Symbol" w:hAnsi="Segoe UI Symbol" w:cs="Arial"/>
          <w:sz w:val="18"/>
          <w:szCs w:val="20"/>
        </w:rPr>
      </w:pPr>
    </w:p>
    <w:p w14:paraId="5030DFB8"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QUE CONOCE EL CONTENIDO Y ALCANCES DE LA LEY DE ADQUISICIONES, ARRENDAMIENTOS Y SERVICIOS DEL SECTOR PÚBLICO, Y EN ESPECIAL DE LOS ARTÍCULOS </w:t>
      </w:r>
      <w:r w:rsidRPr="007426F9">
        <w:rPr>
          <w:rFonts w:ascii="Segoe UI Symbol" w:hAnsi="Segoe UI Symbol" w:cs="Arial"/>
          <w:b/>
          <w:sz w:val="18"/>
          <w:szCs w:val="20"/>
        </w:rPr>
        <w:t>53, 53 BIS, 54, 54 BIS, 55 BIS, 59, 60, 61, 62, 63 Y 64</w:t>
      </w:r>
      <w:r w:rsidRPr="007426F9">
        <w:rPr>
          <w:rFonts w:ascii="Segoe UI Symbol" w:hAnsi="Segoe UI Symbol" w:cs="Arial"/>
          <w:sz w:val="18"/>
          <w:szCs w:val="20"/>
        </w:rPr>
        <w:t xml:space="preserve"> DEL MISMO ORDENAMIENTO LEGAL, EN RELACIÓN CON LOS NUMERALES </w:t>
      </w:r>
      <w:r w:rsidRPr="007426F9">
        <w:rPr>
          <w:rFonts w:ascii="Segoe UI Symbol" w:hAnsi="Segoe UI Symbol" w:cs="Arial"/>
          <w:b/>
          <w:sz w:val="18"/>
          <w:szCs w:val="20"/>
        </w:rPr>
        <w:t>95, 96, 97, 98, 99, 102, 109, 110, 111, 112, 113, 114 Y 115</w:t>
      </w:r>
      <w:r w:rsidRPr="007426F9">
        <w:rPr>
          <w:rFonts w:ascii="Segoe UI Symbol" w:hAnsi="Segoe UI Symbol" w:cs="Arial"/>
          <w:sz w:val="18"/>
          <w:szCs w:val="20"/>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7E03809D" w14:textId="77777777" w:rsidR="005A6E3D" w:rsidRPr="007426F9" w:rsidRDefault="005A6E3D" w:rsidP="005A6E3D">
      <w:pPr>
        <w:ind w:left="567"/>
        <w:jc w:val="both"/>
        <w:rPr>
          <w:rFonts w:ascii="Segoe UI Symbol" w:hAnsi="Segoe UI Symbol" w:cs="Arial"/>
          <w:sz w:val="18"/>
          <w:szCs w:val="20"/>
        </w:rPr>
      </w:pPr>
    </w:p>
    <w:p w14:paraId="676A0104"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QUE CONOCE EL CONTENIDO Y ALCANCES DE LAS POLÍTICAS, BASES Y LINEAMIENTOS EN MATERIA DE ADQUISICIONES, ARRENDAMIENTOS Y SERVICIOS DEL</w:t>
      </w:r>
      <w:r w:rsidRPr="007426F9">
        <w:rPr>
          <w:rFonts w:ascii="Segoe UI Symbol" w:hAnsi="Segoe UI Symbol" w:cs="Arial"/>
          <w:b/>
          <w:sz w:val="18"/>
          <w:szCs w:val="20"/>
        </w:rPr>
        <w:t>"CETI"</w:t>
      </w:r>
      <w:r w:rsidRPr="007426F9">
        <w:rPr>
          <w:rFonts w:ascii="Segoe UI Symbol" w:hAnsi="Segoe UI Symbol" w:cs="Arial"/>
          <w:sz w:val="18"/>
          <w:szCs w:val="20"/>
        </w:rPr>
        <w:t>, ASÍ COMO SU ESTATUTO ORGÁNICO Y DEMÁS DISPOSICIONES APLICABLES AL PRESENTE CONTRATO.</w:t>
      </w:r>
    </w:p>
    <w:p w14:paraId="68B5EB90" w14:textId="77777777" w:rsidR="005A6E3D" w:rsidRPr="007426F9" w:rsidRDefault="005A6E3D" w:rsidP="005A6E3D">
      <w:pPr>
        <w:pStyle w:val="Ttulo5"/>
        <w:tabs>
          <w:tab w:val="center" w:pos="3465"/>
          <w:tab w:val="right" w:pos="7884"/>
        </w:tabs>
        <w:ind w:left="1008"/>
        <w:jc w:val="both"/>
        <w:rPr>
          <w:rFonts w:ascii="Segoe UI Symbol" w:hAnsi="Segoe UI Symbol" w:cs="Arial"/>
          <w:sz w:val="18"/>
          <w:szCs w:val="20"/>
        </w:rPr>
      </w:pPr>
    </w:p>
    <w:p w14:paraId="261AEFD8"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 w:val="18"/>
          <w:szCs w:val="20"/>
          <w:lang w:val="es-ES_tradnl"/>
        </w:rPr>
      </w:pPr>
      <w:r w:rsidRPr="007426F9">
        <w:rPr>
          <w:rFonts w:ascii="Segoe UI Symbol" w:hAnsi="Segoe UI Symbol" w:cs="Arial"/>
          <w:b/>
          <w:sz w:val="18"/>
          <w:szCs w:val="20"/>
          <w:lang w:val="es-ES_tradnl"/>
        </w:rPr>
        <w:t>CLÁUSULAS:</w:t>
      </w:r>
    </w:p>
    <w:p w14:paraId="727006F6"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 w:val="18"/>
          <w:szCs w:val="20"/>
          <w:lang w:val="es-ES_tradnl"/>
        </w:rPr>
      </w:pPr>
    </w:p>
    <w:p w14:paraId="4EC7EEDF"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7426F9">
        <w:rPr>
          <w:rFonts w:ascii="Segoe UI Symbol" w:hAnsi="Segoe UI Symbol" w:cs="Arial"/>
          <w:b/>
          <w:sz w:val="18"/>
          <w:szCs w:val="20"/>
          <w:u w:val="single"/>
          <w:lang w:val="es-ES_tradnl"/>
        </w:rPr>
        <w:t>PRIMERA.- DEL OBJETO DEL CONTRATO.</w:t>
      </w:r>
    </w:p>
    <w:p w14:paraId="6723C33E" w14:textId="3095E0F9" w:rsidR="005A6E3D" w:rsidRPr="007426F9" w:rsidRDefault="005A6E3D" w:rsidP="005A6E3D">
      <w:pPr>
        <w:tabs>
          <w:tab w:val="left" w:pos="426"/>
        </w:tabs>
        <w:jc w:val="both"/>
        <w:rPr>
          <w:rFonts w:ascii="Segoe UI Symbol" w:hAnsi="Segoe UI Symbol" w:cs="Arial"/>
          <w:sz w:val="18"/>
          <w:szCs w:val="20"/>
        </w:rPr>
      </w:pPr>
      <w:r w:rsidRPr="007426F9">
        <w:rPr>
          <w:rFonts w:ascii="Segoe UI Symbol" w:hAnsi="Segoe UI Symbol" w:cs="Arial"/>
          <w:b/>
          <w:sz w:val="18"/>
          <w:szCs w:val="20"/>
          <w:lang w:val="es-ES_tradnl"/>
        </w:rPr>
        <w:t xml:space="preserve">“EL PROVEEDOR” </w:t>
      </w:r>
      <w:r w:rsidRPr="007426F9">
        <w:rPr>
          <w:rFonts w:ascii="Segoe UI Symbol" w:hAnsi="Segoe UI Symbol" w:cs="Arial"/>
          <w:sz w:val="18"/>
          <w:szCs w:val="20"/>
          <w:lang w:val="es-ES_tradnl"/>
        </w:rPr>
        <w:t xml:space="preserve">SE OBLIGA A PROPORCIONAR A </w:t>
      </w:r>
      <w:r w:rsidRPr="007426F9">
        <w:rPr>
          <w:rFonts w:ascii="Segoe UI Symbol" w:hAnsi="Segoe UI Symbol" w:cs="Arial"/>
          <w:b/>
          <w:sz w:val="18"/>
          <w:szCs w:val="20"/>
        </w:rPr>
        <w:t>“EL CETI”</w:t>
      </w:r>
      <w:r w:rsidRPr="007426F9">
        <w:rPr>
          <w:rFonts w:ascii="Segoe UI Symbol" w:hAnsi="Segoe UI Symbol" w:cs="Arial"/>
          <w:sz w:val="18"/>
          <w:szCs w:val="20"/>
        </w:rPr>
        <w:t xml:space="preserve"> EL O LOS</w:t>
      </w:r>
      <w:r w:rsidRPr="007426F9">
        <w:rPr>
          <w:rFonts w:ascii="Segoe UI Symbol" w:hAnsi="Segoe UI Symbol" w:cs="Arial"/>
          <w:b/>
          <w:sz w:val="18"/>
          <w:szCs w:val="20"/>
        </w:rPr>
        <w:t xml:space="preserve"> “CONTRATACIÓN DE PÓLIZAS PARA EL ASEGURAMIENTO DE BIENES PATRIMONIALES Y DE PERSONAS PARA EL EJERCICIO </w:t>
      </w:r>
      <w:r w:rsidR="008966B5">
        <w:rPr>
          <w:rFonts w:ascii="Segoe UI Symbol" w:hAnsi="Segoe UI Symbol" w:cs="Arial"/>
          <w:b/>
          <w:sz w:val="18"/>
          <w:szCs w:val="20"/>
        </w:rPr>
        <w:t>2019</w:t>
      </w:r>
      <w:r w:rsidRPr="007426F9">
        <w:rPr>
          <w:rFonts w:ascii="Segoe UI Symbol" w:hAnsi="Segoe UI Symbol" w:cs="Arial"/>
          <w:b/>
          <w:sz w:val="18"/>
          <w:szCs w:val="20"/>
        </w:rPr>
        <w:t>”</w:t>
      </w:r>
      <w:r w:rsidRPr="007426F9">
        <w:rPr>
          <w:rFonts w:ascii="Segoe UI Symbol" w:hAnsi="Segoe UI Symbol" w:cs="Arial"/>
          <w:sz w:val="18"/>
          <w:szCs w:val="20"/>
        </w:rPr>
        <w:t xml:space="preserve">, DE CONFORMIDAD A LO SEÑALADO EN EL </w:t>
      </w:r>
      <w:r w:rsidRPr="007426F9">
        <w:rPr>
          <w:rFonts w:ascii="Segoe UI Symbol" w:hAnsi="Segoe UI Symbol" w:cs="Arial"/>
          <w:color w:val="FF0000"/>
          <w:sz w:val="18"/>
          <w:szCs w:val="20"/>
        </w:rPr>
        <w:t xml:space="preserve">ANEXO 1 “PROPUESTA TÉCNICA”, </w:t>
      </w:r>
      <w:r w:rsidRPr="007426F9">
        <w:rPr>
          <w:rFonts w:ascii="Segoe UI Symbol" w:hAnsi="Segoe UI Symbol" w:cs="Arial"/>
          <w:sz w:val="18"/>
          <w:szCs w:val="20"/>
        </w:rPr>
        <w:t xml:space="preserve">EN EL CUAL SE ESTABLECE LAS CARACTERISTICAS, ESPECIFICACIONES, LAS FECHAS, LUGARES Y CONDICIONES DE LA PRESTACIÓN DE LOS SERVICIOS Y DE CONFORMIDAD A LA </w:t>
      </w:r>
      <w:r w:rsidRPr="007426F9">
        <w:rPr>
          <w:rFonts w:ascii="Segoe UI Symbol" w:hAnsi="Segoe UI Symbol" w:cs="Arial"/>
          <w:color w:val="FF0000"/>
          <w:sz w:val="18"/>
          <w:szCs w:val="20"/>
        </w:rPr>
        <w:t xml:space="preserve">“PROPUESTA TÉCNICA” </w:t>
      </w:r>
      <w:r w:rsidRPr="007426F9">
        <w:rPr>
          <w:rFonts w:ascii="Segoe UI Symbol" w:hAnsi="Segoe UI Symbol" w:cs="Arial"/>
          <w:sz w:val="18"/>
          <w:szCs w:val="20"/>
        </w:rPr>
        <w:t xml:space="preserve">PRESENTADA POR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EN EL PROCEDIMIENTO DE LICITACIÓN Y JUNTA DE ACLARACIONES, MISMA QUE FORMA PARTE INTEGRAL DEL PRESENTE CONTRATO.</w:t>
      </w:r>
    </w:p>
    <w:p w14:paraId="62060062" w14:textId="77777777" w:rsidR="005A6E3D" w:rsidRPr="007426F9" w:rsidRDefault="005A6E3D" w:rsidP="005A6E3D">
      <w:pPr>
        <w:tabs>
          <w:tab w:val="left" w:pos="426"/>
        </w:tabs>
        <w:jc w:val="both"/>
        <w:rPr>
          <w:rFonts w:ascii="Segoe UI Symbol" w:hAnsi="Segoe UI Symbol" w:cs="Arial"/>
          <w:sz w:val="18"/>
          <w:szCs w:val="20"/>
        </w:rPr>
      </w:pPr>
    </w:p>
    <w:p w14:paraId="1B4987CB" w14:textId="77777777" w:rsidR="005A6E3D" w:rsidRPr="007426F9" w:rsidRDefault="005A6E3D" w:rsidP="005A6E3D">
      <w:pPr>
        <w:tabs>
          <w:tab w:val="left" w:pos="426"/>
        </w:tabs>
        <w:jc w:val="both"/>
        <w:rPr>
          <w:rFonts w:ascii="Segoe UI Symbol" w:hAnsi="Segoe UI Symbol" w:cs="Arial"/>
          <w:sz w:val="18"/>
          <w:szCs w:val="20"/>
        </w:rPr>
      </w:pPr>
      <w:r w:rsidRPr="007426F9">
        <w:rPr>
          <w:rFonts w:ascii="Segoe UI Symbol" w:hAnsi="Segoe UI Symbol" w:cs="Arial"/>
          <w:sz w:val="18"/>
          <w:szCs w:val="20"/>
        </w:rPr>
        <w:t xml:space="preserve">PARA EL OBJETO DE LA PRESENTE CONTRATACIÓN,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REQUIERE QUE </w:t>
      </w:r>
      <w:r w:rsidRPr="007426F9">
        <w:rPr>
          <w:rFonts w:ascii="Segoe UI Symbol" w:hAnsi="Segoe UI Symbol" w:cs="Arial"/>
          <w:b/>
          <w:sz w:val="18"/>
          <w:szCs w:val="20"/>
          <w:lang w:val="es-ES_tradnl"/>
        </w:rPr>
        <w:t xml:space="preserve">“EL PROVEEDOR” </w:t>
      </w:r>
      <w:r w:rsidRPr="007426F9">
        <w:rPr>
          <w:rFonts w:ascii="Segoe UI Symbol" w:hAnsi="Segoe UI Symbol" w:cs="Arial"/>
          <w:sz w:val="18"/>
          <w:szCs w:val="20"/>
        </w:rPr>
        <w:t xml:space="preserve">CUMPLA CON LAS OBLIGACIONES LABORALES RESPECTO DE TODOS Y DE CADA UNO DE LOS RECURSOS HUMANOS QUE EMPLEE PARA LA PRESTACIÓN DE LOS SERVICIOS A QUE SE CONVOCA, EN TÉRMINOS DE LO SEÑALADO EN EL </w:t>
      </w:r>
      <w:r w:rsidRPr="007426F9">
        <w:rPr>
          <w:rFonts w:ascii="Segoe UI Symbol" w:hAnsi="Segoe UI Symbol" w:cs="Arial"/>
          <w:color w:val="FF0000"/>
          <w:sz w:val="18"/>
          <w:szCs w:val="20"/>
        </w:rPr>
        <w:t>NUMERAL XVI “RELACIONES LABORALES” DE LA CONVOCATORIA</w:t>
      </w:r>
      <w:r w:rsidRPr="007426F9">
        <w:rPr>
          <w:rFonts w:ascii="Segoe UI Symbol" w:hAnsi="Segoe UI Symbol" w:cs="Arial"/>
          <w:sz w:val="18"/>
          <w:szCs w:val="20"/>
        </w:rPr>
        <w:t>.</w:t>
      </w:r>
    </w:p>
    <w:p w14:paraId="6EEB4891" w14:textId="77777777" w:rsidR="005A6E3D" w:rsidRPr="007426F9" w:rsidRDefault="005A6E3D" w:rsidP="005A6E3D">
      <w:pPr>
        <w:tabs>
          <w:tab w:val="left" w:pos="426"/>
        </w:tabs>
        <w:jc w:val="both"/>
        <w:rPr>
          <w:rFonts w:ascii="Segoe UI Symbol" w:hAnsi="Segoe UI Symbol" w:cs="Arial"/>
          <w:sz w:val="18"/>
          <w:szCs w:val="20"/>
        </w:rPr>
      </w:pPr>
    </w:p>
    <w:p w14:paraId="534BCA00"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7426F9">
        <w:rPr>
          <w:rFonts w:ascii="Segoe UI Symbol" w:hAnsi="Segoe UI Symbol" w:cs="Arial"/>
          <w:b/>
          <w:sz w:val="18"/>
          <w:szCs w:val="20"/>
          <w:u w:val="single"/>
          <w:lang w:val="es-ES_tradnl"/>
        </w:rPr>
        <w:t>SEGUNDA.- DEL IMPORTE UNITARIO Y TOTAL A PAGAR POR LA ADQUISICIÓN DE LOS BIENES.</w:t>
      </w:r>
    </w:p>
    <w:p w14:paraId="1D914E6C"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lang w:val="es-ES_tradnl"/>
        </w:rPr>
      </w:pPr>
      <w:r w:rsidRPr="007426F9">
        <w:rPr>
          <w:rFonts w:ascii="Segoe UI Symbol" w:hAnsi="Segoe UI Symbol" w:cs="Arial"/>
          <w:sz w:val="18"/>
          <w:szCs w:val="20"/>
          <w:lang w:val="es-ES_tradnl"/>
        </w:rPr>
        <w:t>EL “</w:t>
      </w:r>
      <w:r w:rsidRPr="007426F9">
        <w:rPr>
          <w:rFonts w:ascii="Segoe UI Symbol" w:hAnsi="Segoe UI Symbol" w:cs="Arial"/>
          <w:b/>
          <w:sz w:val="18"/>
          <w:szCs w:val="20"/>
          <w:lang w:val="es-ES_tradnl"/>
        </w:rPr>
        <w:t>CETI”</w:t>
      </w:r>
      <w:r w:rsidRPr="007426F9">
        <w:rPr>
          <w:rFonts w:ascii="Segoe UI Symbol" w:hAnsi="Segoe UI Symbol" w:cs="Arial"/>
          <w:sz w:val="18"/>
          <w:szCs w:val="20"/>
          <w:lang w:val="es-ES_tradnl"/>
        </w:rPr>
        <w:t xml:space="preserve"> PAGARÁ A </w:t>
      </w:r>
      <w:r w:rsidRPr="007426F9">
        <w:rPr>
          <w:rFonts w:ascii="Segoe UI Symbol" w:hAnsi="Segoe UI Symbol" w:cs="Arial"/>
          <w:b/>
          <w:sz w:val="18"/>
          <w:szCs w:val="20"/>
          <w:lang w:val="es-ES_tradnl"/>
        </w:rPr>
        <w:t>“EL PROVEEDOR”</w:t>
      </w:r>
      <w:r w:rsidRPr="007426F9">
        <w:rPr>
          <w:rFonts w:ascii="Segoe UI Symbol" w:hAnsi="Segoe UI Symbol" w:cs="Arial"/>
          <w:sz w:val="18"/>
          <w:szCs w:val="20"/>
          <w:lang w:val="es-ES_tradnl"/>
        </w:rPr>
        <w:t xml:space="preserve"> COMO CONTRAPRESTACIÓN POR LA _____________________</w:t>
      </w:r>
      <w:r w:rsidRPr="007426F9">
        <w:rPr>
          <w:rFonts w:ascii="Segoe UI Symbol" w:hAnsi="Segoe UI Symbol" w:cs="Arial"/>
          <w:b/>
          <w:sz w:val="18"/>
          <w:szCs w:val="20"/>
        </w:rPr>
        <w:t>,</w:t>
      </w:r>
      <w:r w:rsidRPr="007426F9">
        <w:rPr>
          <w:rFonts w:ascii="Segoe UI Symbol" w:hAnsi="Segoe UI Symbol" w:cs="Arial"/>
          <w:sz w:val="18"/>
          <w:szCs w:val="20"/>
          <w:lang w:val="es-ES_tradnl"/>
        </w:rPr>
        <w:t xml:space="preserve"> SEÑALADOS EN LA CLÁUSULA QUE ANTECEDE, LA CANTIDAD TOTAL DE </w:t>
      </w:r>
      <w:r w:rsidRPr="007426F9">
        <w:rPr>
          <w:rFonts w:ascii="Segoe UI Symbol" w:hAnsi="Segoe UI Symbol" w:cs="Arial"/>
          <w:b/>
          <w:sz w:val="18"/>
          <w:szCs w:val="20"/>
          <w:lang w:val="es-ES_tradnl"/>
        </w:rPr>
        <w:t xml:space="preserve">$__________________________________, (_____________________________PESOS 00/100 MN) </w:t>
      </w:r>
      <w:r w:rsidRPr="007426F9">
        <w:rPr>
          <w:rFonts w:ascii="Segoe UI Symbol" w:hAnsi="Segoe UI Symbol" w:cs="Arial"/>
          <w:sz w:val="18"/>
          <w:szCs w:val="20"/>
          <w:lang w:val="es-ES_tradnl"/>
        </w:rPr>
        <w:t>SIN INCLUIR EL IMPUESTO AL VALOR AGREGADO (IVA),</w:t>
      </w:r>
      <w:r w:rsidRPr="007426F9">
        <w:rPr>
          <w:rFonts w:ascii="Segoe UI Symbol" w:hAnsi="Segoe UI Symbol" w:cs="Arial"/>
          <w:sz w:val="18"/>
          <w:szCs w:val="20"/>
        </w:rPr>
        <w:t xml:space="preserve"> </w:t>
      </w:r>
      <w:r w:rsidRPr="007426F9">
        <w:rPr>
          <w:rFonts w:ascii="Segoe UI Symbol" w:hAnsi="Segoe UI Symbol" w:cs="Arial"/>
          <w:sz w:val="18"/>
          <w:szCs w:val="20"/>
          <w:lang w:val="es-ES_tradnl"/>
        </w:rPr>
        <w:t>DE CONFORMIDAD AL SIGUIENTE CUADRO:</w:t>
      </w:r>
    </w:p>
    <w:p w14:paraId="6A7A58B4"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lang w:val="es-ES_tradnl"/>
        </w:rPr>
      </w:pPr>
    </w:p>
    <w:p w14:paraId="72A9D890"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7426F9">
        <w:rPr>
          <w:rFonts w:ascii="Segoe UI Symbol" w:hAnsi="Segoe UI Symbol" w:cs="Arial"/>
          <w:sz w:val="18"/>
          <w:szCs w:val="20"/>
        </w:rPr>
        <w:t xml:space="preserve">LOS PRECIOS A PAGAR POR LOS SERVICIOS CORRESPONDEN A LOS OFRECIDOS POR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EN SU PROPOSICIÓN, EN SU PARTE ECONÓMICA Y SON FIJOS, POR LO QUE BAJO NINGUNA CIRCUNSTANCIA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PODRÁ MODIFICARLOS DURANTE LA VIGENCIA DE ESTE CONTRATO.</w:t>
      </w:r>
    </w:p>
    <w:p w14:paraId="78E61115"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14:paraId="2D2A4DBD"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7426F9">
        <w:rPr>
          <w:rFonts w:ascii="Segoe UI Symbol" w:hAnsi="Segoe UI Symbol" w:cs="Arial"/>
          <w:sz w:val="18"/>
          <w:szCs w:val="20"/>
        </w:rPr>
        <w:t xml:space="preserve">TODO IMPUESTO Y/O DERECHO CAUSADO POR LA PRESTACIÓN DE LOS SERVICIOS MATERIA DE ESTE CONTRATO, SERÁ A CARGO DE </w:t>
      </w:r>
      <w:r w:rsidRPr="007426F9">
        <w:rPr>
          <w:rFonts w:ascii="Segoe UI Symbol" w:hAnsi="Segoe UI Symbol" w:cs="Arial"/>
          <w:b/>
          <w:sz w:val="18"/>
          <w:szCs w:val="20"/>
        </w:rPr>
        <w:t>“EL PROVEEDOR”</w:t>
      </w:r>
      <w:r w:rsidRPr="007426F9">
        <w:rPr>
          <w:rFonts w:ascii="Segoe UI Symbol" w:hAnsi="Segoe UI Symbol" w:cs="Arial"/>
          <w:sz w:val="18"/>
          <w:szCs w:val="20"/>
        </w:rPr>
        <w:t>, EL</w:t>
      </w:r>
      <w:r w:rsidRPr="007426F9">
        <w:rPr>
          <w:rFonts w:ascii="Segoe UI Symbol" w:hAnsi="Segoe UI Symbol" w:cs="Arial"/>
          <w:b/>
          <w:sz w:val="18"/>
          <w:szCs w:val="20"/>
        </w:rPr>
        <w:t xml:space="preserve"> “CETI”</w:t>
      </w:r>
      <w:r w:rsidRPr="007426F9">
        <w:rPr>
          <w:rFonts w:ascii="Segoe UI Symbol" w:hAnsi="Segoe UI Symbol" w:cs="Arial"/>
          <w:sz w:val="18"/>
          <w:szCs w:val="20"/>
        </w:rPr>
        <w:t xml:space="preserve"> PAGARÁ ÚNICAMENTE EL IMPORTE CORRESPONDIENTE AL IMPUESTO AL VALOR AGREGADO (IVA).</w:t>
      </w:r>
    </w:p>
    <w:p w14:paraId="4AF50FEB"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14:paraId="3670966B"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7426F9">
        <w:rPr>
          <w:rFonts w:ascii="Segoe UI Symbol" w:hAnsi="Segoe UI Symbol" w:cs="Arial"/>
          <w:sz w:val="18"/>
          <w:szCs w:val="20"/>
        </w:rPr>
        <w:lastRenderedPageBreak/>
        <w:t>EL ÁREA RESPONSABLE DEL SEGUIMIENTO A LA CONTRATACIÓN SERÁ LA RESPONSABLE EN LA SOLICITUD DE LOS PAGOS RESPECTIVOS.</w:t>
      </w:r>
    </w:p>
    <w:p w14:paraId="18475DDE"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4E8BCB5"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TERCERA.- FECHA, LUGAR Y CONDICIONES PARA LA PRESTACIÓN DE LOS SERVICIOS.</w:t>
      </w:r>
    </w:p>
    <w:p w14:paraId="6F9C21ED"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53CE6773" w14:textId="4165A843" w:rsidR="005A6E3D" w:rsidRPr="007426F9" w:rsidRDefault="005A6E3D" w:rsidP="005A6E3D">
      <w:pPr>
        <w:tabs>
          <w:tab w:val="left" w:pos="426"/>
        </w:tabs>
        <w:jc w:val="both"/>
        <w:rPr>
          <w:rFonts w:ascii="Segoe UI Symbol" w:hAnsi="Segoe UI Symbol" w:cs="Arial"/>
          <w:sz w:val="18"/>
          <w:szCs w:val="20"/>
        </w:rPr>
      </w:pPr>
      <w:r w:rsidRPr="007426F9">
        <w:rPr>
          <w:rFonts w:ascii="Segoe UI Symbol" w:hAnsi="Segoe UI Symbol" w:cs="Arial"/>
          <w:b/>
          <w:sz w:val="18"/>
          <w:szCs w:val="20"/>
        </w:rPr>
        <w:t>“EL PROVEEDOR”</w:t>
      </w:r>
      <w:r w:rsidRPr="007426F9">
        <w:rPr>
          <w:rFonts w:ascii="Segoe UI Symbol" w:hAnsi="Segoe UI Symbol" w:cs="Arial"/>
          <w:sz w:val="18"/>
          <w:szCs w:val="20"/>
        </w:rPr>
        <w:t xml:space="preserve"> SE OBLIGA A PRESTAR A EL </w:t>
      </w:r>
      <w:r w:rsidRPr="007426F9">
        <w:rPr>
          <w:rFonts w:ascii="Segoe UI Symbol" w:hAnsi="Segoe UI Symbol" w:cs="Arial"/>
          <w:b/>
          <w:sz w:val="18"/>
          <w:szCs w:val="20"/>
        </w:rPr>
        <w:t>“CETI”</w:t>
      </w:r>
      <w:r w:rsidRPr="007426F9">
        <w:rPr>
          <w:rFonts w:ascii="Segoe UI Symbol" w:hAnsi="Segoe UI Symbol" w:cs="Arial"/>
          <w:sz w:val="18"/>
          <w:szCs w:val="20"/>
        </w:rPr>
        <w:t xml:space="preserve">, </w:t>
      </w:r>
      <w:r w:rsidRPr="007426F9">
        <w:rPr>
          <w:rFonts w:ascii="Segoe UI Symbol" w:hAnsi="Segoe UI Symbol" w:cs="Arial"/>
          <w:b/>
          <w:sz w:val="18"/>
          <w:szCs w:val="20"/>
          <w:lang w:val="es-ES_tradnl"/>
        </w:rPr>
        <w:t xml:space="preserve">LOS SERVICIOS OBJETO DEL PRESENTE CONTRATO </w:t>
      </w:r>
      <w:r w:rsidRPr="007426F9">
        <w:rPr>
          <w:rFonts w:ascii="Segoe UI Symbol" w:hAnsi="Segoe UI Symbol" w:cs="Arial"/>
          <w:sz w:val="18"/>
          <w:szCs w:val="20"/>
          <w:lang w:val="es-ES_tradnl"/>
        </w:rPr>
        <w:t xml:space="preserve">DE CONFORMIDAD A LA CLÁUSULA PRIMERA, </w:t>
      </w:r>
      <w:r w:rsidRPr="007426F9">
        <w:rPr>
          <w:rFonts w:ascii="Segoe UI Symbol" w:hAnsi="Segoe UI Symbol" w:cs="Arial"/>
          <w:b/>
          <w:sz w:val="18"/>
          <w:szCs w:val="20"/>
        </w:rPr>
        <w:t xml:space="preserve">A PARTIR DEL DÍA 01 UNO DE ENERO DE </w:t>
      </w:r>
      <w:r w:rsidR="008966B5">
        <w:rPr>
          <w:rFonts w:ascii="Segoe UI Symbol" w:hAnsi="Segoe UI Symbol" w:cs="Arial"/>
          <w:b/>
          <w:sz w:val="18"/>
          <w:szCs w:val="20"/>
        </w:rPr>
        <w:t>2019</w:t>
      </w:r>
      <w:r w:rsidRPr="007426F9">
        <w:rPr>
          <w:rFonts w:ascii="Segoe UI Symbol" w:hAnsi="Segoe UI Symbol" w:cs="Arial"/>
          <w:b/>
          <w:sz w:val="18"/>
          <w:szCs w:val="20"/>
        </w:rPr>
        <w:t xml:space="preserve"> DOS MIL DIECISIETE Y HASTA EL 31 TREINTA Y UNO DE DICIEMBRE DE </w:t>
      </w:r>
      <w:r w:rsidR="008966B5">
        <w:rPr>
          <w:rFonts w:ascii="Segoe UI Symbol" w:hAnsi="Segoe UI Symbol" w:cs="Arial"/>
          <w:b/>
          <w:sz w:val="18"/>
          <w:szCs w:val="20"/>
        </w:rPr>
        <w:t>2019</w:t>
      </w:r>
      <w:r w:rsidRPr="007426F9">
        <w:rPr>
          <w:rFonts w:ascii="Segoe UI Symbol" w:hAnsi="Segoe UI Symbol" w:cs="Arial"/>
          <w:b/>
          <w:sz w:val="18"/>
          <w:szCs w:val="20"/>
        </w:rPr>
        <w:t xml:space="preserve"> DOS MIL DIECISIETE; </w:t>
      </w:r>
      <w:r w:rsidRPr="007426F9">
        <w:rPr>
          <w:rFonts w:ascii="Segoe UI Symbol" w:hAnsi="Segoe UI Symbol" w:cs="Arial"/>
          <w:sz w:val="18"/>
          <w:szCs w:val="20"/>
        </w:rPr>
        <w:t xml:space="preserve">EN EL ENTENDIDO DE QUE EL OBJETO DEL CONTRATO QUE PARA EL EFECTO SUSCRIBAN LOS LICITANTES GANADORES Y LA CONVOCANTE SE MANTENDRÁ VIGENTE HASTA QUE SE HAGA LA PRESTACIÓN DE LOS SERVICIOS EN SU TOTALIDAD Y LAS PARTES CUMPLAN CON TODAS Y CADA UNA DE LAS OBLIGACIONES QUE DERIVEN DE LA RELACIÓN CONTRACTUAL RESPECTIVA. </w:t>
      </w:r>
    </w:p>
    <w:p w14:paraId="3063856A" w14:textId="77777777" w:rsidR="005A6E3D" w:rsidRPr="007426F9" w:rsidRDefault="005A6E3D" w:rsidP="005A6E3D">
      <w:pPr>
        <w:tabs>
          <w:tab w:val="left" w:pos="426"/>
        </w:tabs>
        <w:jc w:val="both"/>
        <w:rPr>
          <w:rFonts w:ascii="Segoe UI Symbol" w:hAnsi="Segoe UI Symbol" w:cs="Arial"/>
          <w:sz w:val="18"/>
          <w:szCs w:val="20"/>
        </w:rPr>
      </w:pPr>
    </w:p>
    <w:p w14:paraId="7501F6CA" w14:textId="77777777" w:rsidR="005A6E3D" w:rsidRPr="007426F9" w:rsidRDefault="005A6E3D" w:rsidP="005A6E3D">
      <w:pPr>
        <w:spacing w:line="240" w:lineRule="exact"/>
        <w:jc w:val="both"/>
        <w:rPr>
          <w:rFonts w:ascii="Segoe UI Symbol" w:hAnsi="Segoe UI Symbol" w:cs="Arial"/>
          <w:sz w:val="18"/>
          <w:szCs w:val="20"/>
        </w:rPr>
      </w:pPr>
      <w:r w:rsidRPr="007426F9">
        <w:rPr>
          <w:rFonts w:ascii="Segoe UI Symbol" w:hAnsi="Segoe UI Symbol" w:cs="Arial"/>
          <w:b/>
          <w:sz w:val="18"/>
          <w:szCs w:val="20"/>
        </w:rPr>
        <w:t>“EL PROVEEDOR”</w:t>
      </w:r>
      <w:r w:rsidRPr="007426F9">
        <w:rPr>
          <w:rFonts w:ascii="Segoe UI Symbol" w:hAnsi="Segoe UI Symbol" w:cs="Arial"/>
          <w:sz w:val="18"/>
          <w:szCs w:val="20"/>
        </w:rPr>
        <w:t xml:space="preserve"> PARA LA PRESTACIÓN DE LOS SERVICIOS OBJETO DEL PRESENTE PROCEDIMIENTO, DEBERÁ DE APEGARSE A LO ESPECIFICADO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xml:space="preserve"> DE ESTA CONVOCATORIA, SUS ANEXOS, LA(S) JUNTA(S) DE ACLARACIONES, LAS PROPUESTAS DEL LICITANTE GANADOR Y SU CONTRATO, LOS CUALES CONTIENEN LAS DESCRIPCIONES, LAS FECHAS Y LUGARES DE PRESTACIÓN DE DICHO SERVICIO QUE DEBERÁ PRESTARSE DE MANERA ININTERRUMPIDA DURANTE LA VIGENCIA DEL CONTRATO.</w:t>
      </w:r>
    </w:p>
    <w:p w14:paraId="6765A7EE" w14:textId="77777777" w:rsidR="005A6E3D" w:rsidRPr="007426F9" w:rsidRDefault="005A6E3D" w:rsidP="005A6E3D">
      <w:pPr>
        <w:spacing w:after="120"/>
        <w:jc w:val="both"/>
        <w:rPr>
          <w:rFonts w:ascii="Segoe UI Symbol" w:hAnsi="Segoe UI Symbol" w:cs="Arial"/>
          <w:sz w:val="18"/>
          <w:szCs w:val="20"/>
        </w:rPr>
      </w:pPr>
    </w:p>
    <w:p w14:paraId="41E83BBD"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CUARTA.- PLAZO Y CONDICIONES DE PAGO DE LOS BIENES.</w:t>
      </w:r>
    </w:p>
    <w:p w14:paraId="0548992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EL PAGO DE LOS BIENES OBJETO DE LA LICITACIÓN SE REALIZARÁ EN MONEDA NACIONAL, ES DECIR EN PESOS MEXICANOS.</w:t>
      </w:r>
    </w:p>
    <w:p w14:paraId="4D29332E" w14:textId="77777777" w:rsidR="005A6E3D" w:rsidRPr="007426F9" w:rsidRDefault="005A6E3D" w:rsidP="005A6E3D">
      <w:pPr>
        <w:jc w:val="both"/>
        <w:rPr>
          <w:rFonts w:ascii="Segoe UI Symbol" w:hAnsi="Segoe UI Symbol" w:cs="Arial"/>
          <w:sz w:val="18"/>
          <w:szCs w:val="20"/>
        </w:rPr>
      </w:pPr>
    </w:p>
    <w:p w14:paraId="409D51C3"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EL PAGO SE REALIZARÁ A MENSUALIDAD VENCIDA Y UNA VEZ QUE LAS ÁREA RESPONSABLE DE ADMINISTRAR Y VERIFICAR EL CUMPLIMIENTO DEL CONTRATO EMITAN LA EVALUACIÓN DE SERVICIO, POSTERIOR A LA PRESTACIÓN DE LOS SERVICIOS NECESARIOS DE ACUERDO AL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DE LA CONVOCATORIA. </w:t>
      </w:r>
    </w:p>
    <w:p w14:paraId="6E568ED0" w14:textId="77777777" w:rsidR="005A6E3D" w:rsidRPr="007426F9" w:rsidRDefault="005A6E3D" w:rsidP="005A6E3D">
      <w:pPr>
        <w:jc w:val="both"/>
        <w:rPr>
          <w:rFonts w:ascii="Segoe UI Symbol" w:hAnsi="Segoe UI Symbol" w:cs="Arial"/>
          <w:sz w:val="18"/>
          <w:szCs w:val="20"/>
        </w:rPr>
      </w:pPr>
    </w:p>
    <w:p w14:paraId="09B1ADC3"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 xml:space="preserve">“EL PROVEEDOR” </w:t>
      </w:r>
      <w:r w:rsidRPr="007426F9">
        <w:rPr>
          <w:rFonts w:ascii="Segoe UI Symbol" w:hAnsi="Segoe UI Symbol" w:cs="Arial"/>
          <w:sz w:val="18"/>
          <w:szCs w:val="20"/>
        </w:rPr>
        <w:t>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14:paraId="0063D069" w14:textId="77777777" w:rsidR="005A6E3D" w:rsidRPr="007426F9" w:rsidRDefault="005A6E3D" w:rsidP="005A6E3D">
      <w:pPr>
        <w:ind w:left="1276"/>
        <w:jc w:val="both"/>
        <w:rPr>
          <w:rFonts w:ascii="Segoe UI Symbol" w:hAnsi="Segoe UI Symbol" w:cs="Arial"/>
          <w:sz w:val="18"/>
          <w:szCs w:val="20"/>
        </w:rPr>
      </w:pPr>
    </w:p>
    <w:p w14:paraId="103EF2F6"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59FB7E4A" w14:textId="77777777" w:rsidR="005A6E3D" w:rsidRPr="007426F9" w:rsidRDefault="005A6E3D" w:rsidP="005A6E3D">
      <w:pPr>
        <w:ind w:left="993"/>
        <w:jc w:val="both"/>
        <w:rPr>
          <w:rFonts w:ascii="Segoe UI Symbol" w:hAnsi="Segoe UI Symbol" w:cs="Arial"/>
          <w:sz w:val="18"/>
          <w:szCs w:val="20"/>
        </w:rPr>
      </w:pPr>
    </w:p>
    <w:p w14:paraId="2028CA90"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PARA EFECTO DEL TRÁMITE DE PAGO, EL LICITANTE GANADOR DEBERÁ PRESENTAR AL ÁREA RESPONSABLE DE ADMINISTRAR Y VERIFICAR EL CUMPLIMIENTO DEL CONTRATO, LA SIGUIENTE DOCUMENTACIÓN:</w:t>
      </w:r>
    </w:p>
    <w:p w14:paraId="57EFAEA8" w14:textId="77777777" w:rsidR="005A6E3D" w:rsidRPr="007426F9" w:rsidRDefault="005A6E3D" w:rsidP="005A6E3D">
      <w:pPr>
        <w:ind w:left="1276"/>
        <w:jc w:val="both"/>
        <w:rPr>
          <w:rFonts w:ascii="Segoe UI Symbol" w:hAnsi="Segoe UI Symbol" w:cs="Arial"/>
          <w:sz w:val="18"/>
          <w:szCs w:val="20"/>
        </w:rPr>
      </w:pPr>
    </w:p>
    <w:p w14:paraId="210C53A7" w14:textId="77777777" w:rsidR="005A6E3D" w:rsidRPr="007426F9" w:rsidRDefault="005A6E3D" w:rsidP="002B2D34">
      <w:pPr>
        <w:numPr>
          <w:ilvl w:val="0"/>
          <w:numId w:val="21"/>
        </w:numPr>
        <w:tabs>
          <w:tab w:val="clear" w:pos="1069"/>
          <w:tab w:val="num" w:pos="1276"/>
        </w:tabs>
        <w:ind w:left="1276" w:hanging="283"/>
        <w:jc w:val="both"/>
        <w:rPr>
          <w:rFonts w:ascii="Segoe UI Symbol" w:hAnsi="Segoe UI Symbol" w:cs="Arial"/>
          <w:sz w:val="18"/>
          <w:szCs w:val="20"/>
        </w:rPr>
      </w:pPr>
      <w:r w:rsidRPr="007426F9">
        <w:rPr>
          <w:rFonts w:ascii="Segoe UI Symbol" w:hAnsi="Segoe UI Symbol" w:cs="Arial"/>
          <w:sz w:val="18"/>
          <w:szCs w:val="20"/>
        </w:rPr>
        <w:t>FACTURA IMPRESA Y EN ORIGINAL O ELECTRÓNICA.</w:t>
      </w:r>
    </w:p>
    <w:p w14:paraId="70F1E15E" w14:textId="77777777" w:rsidR="005A6E3D" w:rsidRPr="007426F9" w:rsidRDefault="005A6E3D" w:rsidP="005A6E3D">
      <w:pPr>
        <w:tabs>
          <w:tab w:val="num" w:pos="1560"/>
        </w:tabs>
        <w:ind w:left="1560"/>
        <w:jc w:val="both"/>
        <w:rPr>
          <w:rFonts w:ascii="Segoe UI Symbol" w:hAnsi="Segoe UI Symbol" w:cs="Arial"/>
          <w:sz w:val="18"/>
          <w:szCs w:val="20"/>
        </w:rPr>
      </w:pPr>
    </w:p>
    <w:p w14:paraId="0A5FB9BB" w14:textId="77777777" w:rsidR="005A6E3D" w:rsidRPr="007426F9" w:rsidRDefault="005A6E3D" w:rsidP="005A6E3D">
      <w:pPr>
        <w:tabs>
          <w:tab w:val="num" w:pos="1560"/>
        </w:tabs>
        <w:ind w:left="1560"/>
        <w:jc w:val="both"/>
        <w:rPr>
          <w:rFonts w:ascii="Segoe UI Symbol" w:hAnsi="Segoe UI Symbol" w:cs="Arial"/>
          <w:b/>
          <w:i/>
          <w:sz w:val="18"/>
          <w:szCs w:val="20"/>
        </w:rPr>
      </w:pPr>
      <w:r w:rsidRPr="007426F9">
        <w:rPr>
          <w:rFonts w:ascii="Segoe UI Symbol" w:hAnsi="Segoe UI Symbol" w:cs="Arial"/>
          <w:b/>
          <w:i/>
          <w:sz w:val="18"/>
          <w:szCs w:val="20"/>
        </w:rPr>
        <w:t>FACTURAR A:</w:t>
      </w:r>
    </w:p>
    <w:p w14:paraId="1564E1AD" w14:textId="77777777" w:rsidR="005A6E3D" w:rsidRPr="007426F9" w:rsidRDefault="005A6E3D" w:rsidP="005A6E3D">
      <w:pPr>
        <w:tabs>
          <w:tab w:val="num" w:pos="1560"/>
        </w:tabs>
        <w:ind w:left="1560"/>
        <w:jc w:val="both"/>
        <w:rPr>
          <w:rFonts w:ascii="Segoe UI Symbol" w:hAnsi="Segoe UI Symbol" w:cs="Arial"/>
          <w:b/>
          <w:i/>
          <w:sz w:val="18"/>
          <w:szCs w:val="20"/>
        </w:rPr>
      </w:pPr>
      <w:r w:rsidRPr="007426F9">
        <w:rPr>
          <w:rFonts w:ascii="Segoe UI Symbol" w:hAnsi="Segoe UI Symbol" w:cs="Arial"/>
          <w:b/>
          <w:i/>
          <w:sz w:val="18"/>
          <w:szCs w:val="20"/>
        </w:rPr>
        <w:t>CENTRO DE ENSEÑANZA TÉCNICA INDUSTRIAL.</w:t>
      </w:r>
    </w:p>
    <w:p w14:paraId="5A3259CD" w14:textId="77777777" w:rsidR="005A6E3D" w:rsidRPr="007426F9" w:rsidRDefault="005A6E3D" w:rsidP="005A6E3D">
      <w:pPr>
        <w:tabs>
          <w:tab w:val="num" w:pos="1560"/>
        </w:tabs>
        <w:ind w:left="1560"/>
        <w:jc w:val="both"/>
        <w:rPr>
          <w:rFonts w:ascii="Segoe UI Symbol" w:hAnsi="Segoe UI Symbol" w:cs="Arial"/>
          <w:b/>
          <w:i/>
          <w:sz w:val="18"/>
          <w:szCs w:val="20"/>
        </w:rPr>
      </w:pPr>
      <w:r w:rsidRPr="007426F9">
        <w:rPr>
          <w:rFonts w:ascii="Segoe UI Symbol" w:hAnsi="Segoe UI Symbol" w:cs="Arial"/>
          <w:b/>
          <w:i/>
          <w:sz w:val="18"/>
          <w:szCs w:val="20"/>
        </w:rPr>
        <w:lastRenderedPageBreak/>
        <w:t>CALLE NUEVA ESCOCIA NÚMERO 1885 COL. PROVIDENCIA QUINTA SECCIÓN, GUADALAJARA, JALISCO.</w:t>
      </w:r>
    </w:p>
    <w:p w14:paraId="58ABF0E7" w14:textId="77777777" w:rsidR="005A6E3D" w:rsidRPr="007426F9" w:rsidRDefault="005A6E3D" w:rsidP="005A6E3D">
      <w:pPr>
        <w:tabs>
          <w:tab w:val="num" w:pos="1560"/>
        </w:tabs>
        <w:jc w:val="both"/>
        <w:rPr>
          <w:rFonts w:ascii="Segoe UI Symbol" w:hAnsi="Segoe UI Symbol" w:cs="Arial"/>
          <w:b/>
          <w:i/>
          <w:sz w:val="18"/>
          <w:szCs w:val="20"/>
        </w:rPr>
      </w:pPr>
      <w:r w:rsidRPr="007426F9">
        <w:rPr>
          <w:rFonts w:ascii="Segoe UI Symbol" w:hAnsi="Segoe UI Symbol" w:cs="Arial"/>
          <w:b/>
          <w:i/>
          <w:sz w:val="18"/>
          <w:szCs w:val="20"/>
        </w:rPr>
        <w:tab/>
        <w:t>RFC: CET-830408-PL2</w:t>
      </w:r>
    </w:p>
    <w:p w14:paraId="5745A92E" w14:textId="77777777" w:rsidR="005A6E3D" w:rsidRPr="007426F9" w:rsidRDefault="005A6E3D" w:rsidP="005A6E3D">
      <w:pPr>
        <w:tabs>
          <w:tab w:val="num" w:pos="1134"/>
        </w:tabs>
        <w:spacing w:after="120"/>
        <w:jc w:val="both"/>
        <w:rPr>
          <w:rFonts w:ascii="Segoe UI Symbol" w:hAnsi="Segoe UI Symbol" w:cs="Arial"/>
          <w:i/>
          <w:sz w:val="18"/>
          <w:szCs w:val="20"/>
        </w:rPr>
      </w:pPr>
    </w:p>
    <w:p w14:paraId="26782CB1"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LAS FACTURAS SERÁN RECIBIDAS POR EL ÁREA RESPONSABLE DE ADMINISTRAR Y VERIFICAR EL CUMPLIMIENTO DEL CONTRATO CONFORME A LO SEÑALADO EN EL </w:t>
      </w:r>
      <w:r w:rsidRPr="007426F9">
        <w:rPr>
          <w:rFonts w:ascii="Segoe UI Symbol" w:hAnsi="Segoe UI Symbol" w:cs="Arial"/>
          <w:color w:val="FF0000"/>
          <w:sz w:val="18"/>
          <w:szCs w:val="20"/>
        </w:rPr>
        <w:t>NUMERAL II, PUNTO 8 DE LA PRESENTE CONVOCATORIA</w:t>
      </w:r>
      <w:r w:rsidRPr="007426F9">
        <w:rPr>
          <w:rFonts w:ascii="Segoe UI Symbol" w:hAnsi="Segoe UI Symbol" w:cs="Arial"/>
          <w:sz w:val="18"/>
          <w:szCs w:val="20"/>
        </w:rPr>
        <w:t xml:space="preserve">, DE LUNES A VIERNES DE 09:00 A 14:30 HORAS, MISMA(S) QUE SE ENCUENTRA(N) UBICADA(S) EN EL DOMICILIO SEÑALADO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xml:space="preserve"> DE LA PRESENTE CONVOCATORIA.</w:t>
      </w:r>
    </w:p>
    <w:p w14:paraId="6B575A1D" w14:textId="77777777" w:rsidR="005A6E3D" w:rsidRPr="007426F9" w:rsidRDefault="005A6E3D" w:rsidP="005A6E3D">
      <w:pPr>
        <w:jc w:val="both"/>
        <w:rPr>
          <w:rFonts w:ascii="Segoe UI Symbol" w:hAnsi="Segoe UI Symbol" w:cs="Arial"/>
          <w:sz w:val="18"/>
          <w:szCs w:val="20"/>
        </w:rPr>
      </w:pPr>
    </w:p>
    <w:p w14:paraId="1129063F"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LAS FACTURAS DEBERÁN CONTENER ENTRE OTROS, LA INFORMACIÓN RELATIVA AL NOMBRE Y NÚMERO DE LA LICITACIÓN MEDIANTE LA QUE SE ADJUDICÓ EL CONTRATO, EL NÚMERO DE CONTRATO CORRESPONDIENTE, ASÍ COMO LA DESCRIPCIÓN DE LOS SERVICIOS FACTURADOS.</w:t>
      </w:r>
    </w:p>
    <w:p w14:paraId="6DE14E2A" w14:textId="77777777" w:rsidR="005A6E3D" w:rsidRPr="007426F9" w:rsidRDefault="005A6E3D" w:rsidP="005A6E3D">
      <w:pPr>
        <w:tabs>
          <w:tab w:val="num" w:pos="1134"/>
        </w:tabs>
        <w:jc w:val="both"/>
        <w:rPr>
          <w:rFonts w:ascii="Segoe UI Symbol" w:hAnsi="Segoe UI Symbol" w:cs="Arial"/>
          <w:sz w:val="18"/>
          <w:szCs w:val="20"/>
        </w:rPr>
      </w:pPr>
    </w:p>
    <w:p w14:paraId="778092B2" w14:textId="77777777" w:rsidR="005A6E3D" w:rsidRPr="007426F9" w:rsidRDefault="005A6E3D" w:rsidP="002B2D34">
      <w:pPr>
        <w:numPr>
          <w:ilvl w:val="0"/>
          <w:numId w:val="21"/>
        </w:numPr>
        <w:tabs>
          <w:tab w:val="clear" w:pos="1069"/>
          <w:tab w:val="num" w:pos="1276"/>
        </w:tabs>
        <w:ind w:left="567" w:hanging="283"/>
        <w:jc w:val="both"/>
        <w:rPr>
          <w:rFonts w:ascii="Segoe UI Symbol" w:hAnsi="Segoe UI Symbol" w:cs="Arial"/>
          <w:sz w:val="18"/>
          <w:szCs w:val="20"/>
        </w:rPr>
      </w:pPr>
      <w:r w:rsidRPr="007426F9">
        <w:rPr>
          <w:rFonts w:ascii="Segoe UI Symbol" w:hAnsi="Segoe UI Symbol" w:cs="Arial"/>
          <w:sz w:val="18"/>
          <w:szCs w:val="20"/>
        </w:rPr>
        <w:t>COPIA DE LA ORDEN DE COMPRA O PEDIDO.</w:t>
      </w:r>
    </w:p>
    <w:p w14:paraId="1A88B72B" w14:textId="77777777" w:rsidR="005A6E3D" w:rsidRPr="007426F9" w:rsidRDefault="005A6E3D" w:rsidP="005A6E3D">
      <w:pPr>
        <w:ind w:left="567"/>
        <w:jc w:val="both"/>
        <w:rPr>
          <w:rFonts w:ascii="Segoe UI Symbol" w:hAnsi="Segoe UI Symbol" w:cs="Arial"/>
          <w:sz w:val="18"/>
          <w:szCs w:val="20"/>
        </w:rPr>
      </w:pPr>
    </w:p>
    <w:p w14:paraId="09E7B3E2" w14:textId="77777777" w:rsidR="005A6E3D" w:rsidRPr="007426F9" w:rsidRDefault="005A6E3D" w:rsidP="002B2D34">
      <w:pPr>
        <w:numPr>
          <w:ilvl w:val="0"/>
          <w:numId w:val="21"/>
        </w:numPr>
        <w:tabs>
          <w:tab w:val="clear" w:pos="1069"/>
          <w:tab w:val="num" w:pos="1276"/>
        </w:tabs>
        <w:ind w:left="567" w:hanging="283"/>
        <w:jc w:val="both"/>
        <w:rPr>
          <w:rFonts w:ascii="Segoe UI Symbol" w:hAnsi="Segoe UI Symbol" w:cs="Arial"/>
          <w:sz w:val="18"/>
          <w:szCs w:val="20"/>
        </w:rPr>
      </w:pPr>
      <w:r w:rsidRPr="007426F9">
        <w:rPr>
          <w:rFonts w:ascii="Segoe UI Symbol" w:hAnsi="Segoe UI Symbol" w:cs="Arial"/>
          <w:sz w:val="18"/>
          <w:szCs w:val="20"/>
        </w:rPr>
        <w:t>EN CASO DE SER ACREEDOR A ALGUNA PENA CONVENCIONAL O DEDUCCIÓN AL PAGO EN TÉRMINOS DE LA PRESENTE CONVOCATORIA Y EL CONTRATO QUE SE SUSCRIBA, DE ACUERDO A LA OPCIÓN SELECCIONADA PARA CUBRIR LA MISMA, DEBERÁ:</w:t>
      </w:r>
    </w:p>
    <w:p w14:paraId="18EC8E9D" w14:textId="77777777" w:rsidR="005A6E3D" w:rsidRPr="007426F9" w:rsidRDefault="005A6E3D" w:rsidP="005A6E3D">
      <w:pPr>
        <w:pStyle w:val="Prrafodelista"/>
        <w:ind w:left="0"/>
        <w:rPr>
          <w:rFonts w:ascii="Segoe UI Symbol" w:hAnsi="Segoe UI Symbol" w:cs="Arial"/>
          <w:sz w:val="18"/>
          <w:szCs w:val="20"/>
        </w:rPr>
      </w:pPr>
    </w:p>
    <w:p w14:paraId="4627E8A3"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REFLEJAR EN SU FACTURA LA APLICACIÓN DE LAS PENAS CONVENCIONALES O DEDUCCIONES AL PAGO.</w:t>
      </w:r>
    </w:p>
    <w:p w14:paraId="0414999F"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ANEXAR NOTA DE CRÉDITO CORRESPONDIENTE.</w:t>
      </w:r>
    </w:p>
    <w:p w14:paraId="25562B86"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75D08772" w14:textId="77777777" w:rsidR="005A6E3D" w:rsidRPr="007426F9" w:rsidRDefault="005A6E3D" w:rsidP="005A6E3D">
      <w:pPr>
        <w:jc w:val="both"/>
        <w:rPr>
          <w:rFonts w:ascii="Segoe UI Symbol" w:hAnsi="Segoe UI Symbol" w:cs="Arial"/>
          <w:sz w:val="18"/>
          <w:szCs w:val="20"/>
        </w:rPr>
      </w:pPr>
    </w:p>
    <w:p w14:paraId="5BE92376" w14:textId="77777777" w:rsidR="005A6E3D" w:rsidRPr="007426F9" w:rsidRDefault="005A6E3D" w:rsidP="002B2D34">
      <w:pPr>
        <w:numPr>
          <w:ilvl w:val="0"/>
          <w:numId w:val="21"/>
        </w:numPr>
        <w:tabs>
          <w:tab w:val="clear" w:pos="1069"/>
          <w:tab w:val="num" w:pos="1276"/>
        </w:tabs>
        <w:ind w:left="567" w:hanging="283"/>
        <w:jc w:val="both"/>
        <w:rPr>
          <w:rFonts w:ascii="Segoe UI Symbol" w:hAnsi="Segoe UI Symbol" w:cs="Arial"/>
          <w:sz w:val="18"/>
          <w:szCs w:val="20"/>
        </w:rPr>
      </w:pPr>
      <w:r w:rsidRPr="007426F9">
        <w:rPr>
          <w:rFonts w:ascii="Segoe UI Symbol" w:hAnsi="Segoe UI Symbol" w:cs="Arial"/>
          <w:sz w:val="18"/>
          <w:szCs w:val="20"/>
        </w:rPr>
        <w:t>EVALUACIÓN DE LA PRESTACIÓN DE LOS SERVICIOS, EN EL CUAL SE APRECIE EL SELLO, NOMBRE, FECHA Y FIRMA DE LA PERSONA AUTORIZADA DE LOS MISMOS.</w:t>
      </w:r>
    </w:p>
    <w:p w14:paraId="1A025A3C" w14:textId="77777777" w:rsidR="005A6E3D" w:rsidRPr="007426F9" w:rsidRDefault="005A6E3D" w:rsidP="005A6E3D">
      <w:pPr>
        <w:ind w:left="1276"/>
        <w:jc w:val="both"/>
        <w:rPr>
          <w:rFonts w:ascii="Segoe UI Symbol" w:hAnsi="Segoe UI Symbol" w:cs="Arial"/>
          <w:sz w:val="18"/>
          <w:szCs w:val="20"/>
        </w:rPr>
      </w:pPr>
    </w:p>
    <w:p w14:paraId="674C66A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PARA EL TRÁMITE DE LAS TRANSFERENCIAS ELECTRÓNICAS A LAS CUENTAS BANCARIAS DE LAS SOLICITUDES DE PAGO A FAVOR DE </w:t>
      </w:r>
      <w:r w:rsidRPr="007426F9">
        <w:rPr>
          <w:rFonts w:ascii="Segoe UI Symbol" w:hAnsi="Segoe UI Symbol" w:cs="Arial"/>
          <w:b/>
          <w:sz w:val="18"/>
          <w:szCs w:val="20"/>
        </w:rPr>
        <w:t>“EL PROVEEDOR”</w:t>
      </w:r>
      <w:r w:rsidRPr="007426F9">
        <w:rPr>
          <w:rFonts w:ascii="Segoe UI Symbol" w:hAnsi="Segoe UI Symbol" w:cs="Arial"/>
          <w:sz w:val="18"/>
          <w:szCs w:val="20"/>
        </w:rPr>
        <w:t>, ASÍ COMO PARA EL ALTA COMO BENEFICIARIO DEL SISTEMA DE CONTABILIDAD Y PRESUPUESTO, ES INDISPENSABLE SE PROPORCIONE COPIA DE LOS SIGUIENTES DOCUMENTOS:</w:t>
      </w:r>
    </w:p>
    <w:p w14:paraId="790AA047" w14:textId="77777777" w:rsidR="005A6E3D" w:rsidRPr="007426F9" w:rsidRDefault="005A6E3D" w:rsidP="005A6E3D">
      <w:pPr>
        <w:ind w:left="1418"/>
        <w:jc w:val="both"/>
        <w:rPr>
          <w:rFonts w:ascii="Segoe UI Symbol" w:hAnsi="Segoe UI Symbol" w:cs="Arial"/>
          <w:sz w:val="18"/>
          <w:szCs w:val="20"/>
        </w:rPr>
      </w:pPr>
    </w:p>
    <w:p w14:paraId="27B3C9EB"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REGISTRO FEDERAL DE CONTRIBUYENTES (R.F.C.).</w:t>
      </w:r>
    </w:p>
    <w:p w14:paraId="3755F53E"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CONSTANCIA DEL DOMICILIO FISCAL DEL BENEFICIARIO.</w:t>
      </w:r>
    </w:p>
    <w:p w14:paraId="77AE2030"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PROVEEDOR</w:t>
      </w:r>
      <w:r w:rsidRPr="007426F9">
        <w:rPr>
          <w:rFonts w:ascii="Segoe UI Symbol" w:hAnsi="Segoe UI Symbol" w:cs="Arial"/>
          <w:b/>
          <w:sz w:val="18"/>
          <w:szCs w:val="20"/>
        </w:rPr>
        <w:t xml:space="preserve"> </w:t>
      </w:r>
      <w:r w:rsidRPr="007426F9">
        <w:rPr>
          <w:rFonts w:ascii="Segoe UI Symbol" w:hAnsi="Segoe UI Symbol" w:cs="Arial"/>
          <w:sz w:val="18"/>
          <w:szCs w:val="20"/>
        </w:rPr>
        <w:t>ES EL BENEFICIARIO DE LA CUENTA, ASÍ COMO EL NÚMERO DE ÉSTA Y LA CLABE DE 18 DÍGITOS.</w:t>
      </w:r>
    </w:p>
    <w:p w14:paraId="6E15DB61"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PARA EL CASO DE PERSONAS MORALES, PODER NOTARIAL DEL REPRESENTANTE LEGAL; EN CASO DE PERSONAS FÍSICAS, IDENTIFICACIÓN OFICIAL CON FOTOGRAFÍA Y FIRMA.</w:t>
      </w:r>
    </w:p>
    <w:p w14:paraId="578E0183" w14:textId="77777777" w:rsidR="005A6E3D" w:rsidRPr="007426F9" w:rsidRDefault="005A6E3D" w:rsidP="005A6E3D">
      <w:pPr>
        <w:tabs>
          <w:tab w:val="num" w:pos="1560"/>
        </w:tabs>
        <w:ind w:left="1560"/>
        <w:jc w:val="both"/>
        <w:rPr>
          <w:rFonts w:ascii="Segoe UI Symbol" w:hAnsi="Segoe UI Symbol" w:cs="Arial"/>
          <w:sz w:val="18"/>
          <w:szCs w:val="20"/>
        </w:rPr>
      </w:pPr>
    </w:p>
    <w:p w14:paraId="7DDCE05E" w14:textId="77777777" w:rsidR="005A6E3D" w:rsidRPr="007426F9" w:rsidRDefault="005A6E3D" w:rsidP="005A6E3D">
      <w:pPr>
        <w:jc w:val="both"/>
        <w:rPr>
          <w:rFonts w:ascii="Segoe UI Symbol" w:hAnsi="Segoe UI Symbol" w:cs="Arial"/>
          <w:sz w:val="18"/>
          <w:szCs w:val="20"/>
          <w:lang w:val="es-ES_tradnl"/>
        </w:rPr>
      </w:pPr>
      <w:r w:rsidRPr="007426F9">
        <w:rPr>
          <w:rFonts w:ascii="Segoe UI Symbol" w:hAnsi="Segoe UI Symbol" w:cs="Arial"/>
          <w:sz w:val="18"/>
          <w:szCs w:val="20"/>
        </w:rPr>
        <w:t>ENTREGADA</w:t>
      </w:r>
      <w:r w:rsidRPr="007426F9">
        <w:rPr>
          <w:rFonts w:ascii="Segoe UI Symbol" w:hAnsi="Segoe UI Symbol" w:cs="Arial"/>
          <w:sz w:val="18"/>
          <w:szCs w:val="20"/>
          <w:lang w:val="es-ES_tradnl"/>
        </w:rPr>
        <w:t xml:space="preserve"> LA FACTURA, </w:t>
      </w:r>
      <w:r w:rsidRPr="007426F9">
        <w:rPr>
          <w:rFonts w:ascii="Segoe UI Symbol" w:hAnsi="Segoe UI Symbol" w:cs="Arial"/>
          <w:b/>
          <w:sz w:val="18"/>
          <w:szCs w:val="20"/>
        </w:rPr>
        <w:t>“EL CETI”</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 xml:space="preserve">CONTARÁ CON </w:t>
      </w:r>
      <w:r w:rsidRPr="007426F9">
        <w:rPr>
          <w:rFonts w:ascii="Segoe UI Symbol" w:hAnsi="Segoe UI Symbol" w:cs="Arial"/>
          <w:b/>
          <w:sz w:val="18"/>
          <w:szCs w:val="20"/>
          <w:lang w:val="es-ES_tradnl"/>
        </w:rPr>
        <w:t>3 (TRES) DÍAS HÁBILES</w:t>
      </w:r>
      <w:r w:rsidRPr="007426F9">
        <w:rPr>
          <w:rFonts w:ascii="Segoe UI Symbol" w:hAnsi="Segoe UI Symbol" w:cs="Arial"/>
          <w:sz w:val="18"/>
          <w:szCs w:val="20"/>
          <w:lang w:val="es-ES_tradnl"/>
        </w:rPr>
        <w:t xml:space="preserve"> PARA SU REVISIÓN.  EN EL SUPUESTO DE QUE LA FACTURA Y/O DOCUMENTACIÓN PRESENTE ERRORES O DEFICIENCIAS </w:t>
      </w:r>
      <w:r w:rsidRPr="007426F9">
        <w:rPr>
          <w:rFonts w:ascii="Segoe UI Symbol" w:hAnsi="Segoe UI Symbol" w:cs="Arial"/>
          <w:b/>
          <w:sz w:val="18"/>
          <w:szCs w:val="20"/>
        </w:rPr>
        <w:t>“EL CETI”</w:t>
      </w:r>
      <w:r w:rsidRPr="007426F9">
        <w:rPr>
          <w:rFonts w:ascii="Segoe UI Symbol" w:hAnsi="Segoe UI Symbol" w:cs="Arial"/>
          <w:sz w:val="18"/>
          <w:szCs w:val="20"/>
          <w:lang w:val="es-ES_tradnl"/>
        </w:rPr>
        <w:t xml:space="preserve"> DENTRO DE LOS </w:t>
      </w:r>
      <w:r w:rsidRPr="007426F9">
        <w:rPr>
          <w:rFonts w:ascii="Segoe UI Symbol" w:hAnsi="Segoe UI Symbol" w:cs="Arial"/>
          <w:b/>
          <w:sz w:val="18"/>
          <w:szCs w:val="20"/>
          <w:lang w:val="es-ES_tradnl"/>
        </w:rPr>
        <w:t>3 (TRES) DÍAS HÁBILES</w:t>
      </w:r>
      <w:r w:rsidRPr="007426F9">
        <w:rPr>
          <w:rFonts w:ascii="Segoe UI Symbol" w:hAnsi="Segoe UI Symbol" w:cs="Arial"/>
          <w:sz w:val="18"/>
          <w:szCs w:val="20"/>
          <w:lang w:val="es-ES_tradnl"/>
        </w:rPr>
        <w:t xml:space="preserve"> SIGUIENTES AL DE SU RECEPCIÓN, INDICARÁ POR ESCRITO A </w:t>
      </w:r>
      <w:r w:rsidRPr="007426F9">
        <w:rPr>
          <w:rFonts w:ascii="Segoe UI Symbol" w:hAnsi="Segoe UI Symbol" w:cs="Arial"/>
          <w:sz w:val="18"/>
          <w:szCs w:val="20"/>
        </w:rPr>
        <w:t>EL PROVEEDOR</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 xml:space="preserve">LAS </w:t>
      </w:r>
      <w:r w:rsidRPr="007426F9">
        <w:rPr>
          <w:rFonts w:ascii="Segoe UI Symbol" w:hAnsi="Segoe UI Symbol" w:cs="Arial"/>
          <w:sz w:val="18"/>
          <w:szCs w:val="20"/>
          <w:lang w:val="es-ES_tradnl"/>
        </w:rPr>
        <w:lastRenderedPageBreak/>
        <w:t xml:space="preserve">DEFICIENCIAS QUE DEBA CORREGIR. EL PERIODO QUE TRANSCURRE A PARTIR DE LA ENTREGA DEL CITADO ESCRITO Y HASTA QUE </w:t>
      </w: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PRESENTE LAS CORRECCIONES, NO SE CONSIDERARÁ COMO ATRASO EN EL PAGO IMPUTABLE A </w:t>
      </w:r>
      <w:r w:rsidRPr="007426F9">
        <w:rPr>
          <w:rFonts w:ascii="Segoe UI Symbol" w:hAnsi="Segoe UI Symbol" w:cs="Arial"/>
          <w:b/>
          <w:sz w:val="18"/>
          <w:szCs w:val="20"/>
        </w:rPr>
        <w:t>“EL CETI”</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POR LO QUE EN ESTE SUPUESTO, SE DEBERÁ PRECISAR QUE EL TÉRMINO DE 20 DÍAS NATURALES PARA EFECTUAR EL PAGO COMENZARÁ A COMPUTARSE A PARTIR DE LA FECHA DE RECEPCIÓN DE LA NUEVA FACTURA.</w:t>
      </w:r>
    </w:p>
    <w:p w14:paraId="1D9877ED" w14:textId="77777777" w:rsidR="005A6E3D" w:rsidRPr="007426F9" w:rsidRDefault="005A6E3D" w:rsidP="005A6E3D">
      <w:pPr>
        <w:ind w:left="1276"/>
        <w:jc w:val="both"/>
        <w:rPr>
          <w:rFonts w:ascii="Segoe UI Symbol" w:hAnsi="Segoe UI Symbol" w:cs="Arial"/>
          <w:sz w:val="18"/>
          <w:szCs w:val="20"/>
          <w:lang w:val="es-ES_tradnl"/>
        </w:rPr>
      </w:pPr>
    </w:p>
    <w:p w14:paraId="7D3D89A6"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lang w:val="es-ES_tradnl"/>
        </w:rPr>
        <w:t>LOS ERRORES QUE SE GENEREN EN LA FACTURACIÓN POR PARTE D</w:t>
      </w: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TENDRÁN QUE SER ACLARADOS EN EL SIGUIENTE ESTADO DE CUENTA, DE LO CONTRARIO </w:t>
      </w:r>
      <w:r w:rsidRPr="007426F9">
        <w:rPr>
          <w:rFonts w:ascii="Segoe UI Symbol" w:hAnsi="Segoe UI Symbol" w:cs="Arial"/>
          <w:b/>
          <w:sz w:val="18"/>
          <w:szCs w:val="20"/>
        </w:rPr>
        <w:t>“EL CETI”</w:t>
      </w:r>
      <w:r w:rsidRPr="007426F9">
        <w:rPr>
          <w:rFonts w:ascii="Segoe UI Symbol" w:hAnsi="Segoe UI Symbol" w:cs="Arial"/>
          <w:sz w:val="18"/>
          <w:szCs w:val="20"/>
          <w:lang w:val="es-ES_tradnl"/>
        </w:rPr>
        <w:t xml:space="preserve"> NO RECONOCERÁ LOS ADEUDOS ATRASADOS DESPUÉS DE ESA FECHA. </w:t>
      </w:r>
      <w:r w:rsidRPr="007426F9">
        <w:rPr>
          <w:rFonts w:ascii="Segoe UI Symbol" w:hAnsi="Segoe UI Symbol" w:cs="Arial"/>
          <w:bCs/>
          <w:sz w:val="18"/>
          <w:szCs w:val="20"/>
        </w:rPr>
        <w:t xml:space="preserve">DE CONFORMIDAD CON LO SEÑALADO EN EL </w:t>
      </w:r>
      <w:r w:rsidRPr="007426F9">
        <w:rPr>
          <w:rFonts w:ascii="Segoe UI Symbol" w:hAnsi="Segoe UI Symbol" w:cs="Arial"/>
          <w:color w:val="00B050"/>
          <w:sz w:val="18"/>
          <w:szCs w:val="20"/>
        </w:rPr>
        <w:t>ARTÍCULO 84 SÉPTIMO PÁRRAFO DEL RLAASSP</w:t>
      </w:r>
      <w:r w:rsidRPr="007426F9">
        <w:rPr>
          <w:rFonts w:ascii="Segoe UI Symbol" w:hAnsi="Segoe UI Symbol" w:cs="Arial"/>
          <w:bCs/>
          <w:sz w:val="18"/>
          <w:szCs w:val="20"/>
        </w:rPr>
        <w:t xml:space="preserve">, EL </w:t>
      </w:r>
      <w:r w:rsidRPr="007426F9">
        <w:rPr>
          <w:rFonts w:ascii="Segoe UI Symbol" w:hAnsi="Segoe UI Symbol" w:cs="Arial"/>
          <w:sz w:val="18"/>
          <w:szCs w:val="20"/>
        </w:rPr>
        <w:t>ÁREA RESPONSABLE DE ADMINISTRAR Y VERIFICAR EL CUMPLIMIENTO DEL CONTRATO</w:t>
      </w:r>
      <w:r w:rsidRPr="007426F9">
        <w:rPr>
          <w:rFonts w:ascii="Segoe UI Symbol" w:hAnsi="Segoe UI Symbol" w:cs="Arial"/>
          <w:bCs/>
          <w:sz w:val="18"/>
          <w:szCs w:val="20"/>
        </w:rPr>
        <w:t xml:space="preserve">, ES EL ÁREA ENCARGADA DE ADMINISTRAR Y </w:t>
      </w:r>
      <w:r w:rsidRPr="007426F9">
        <w:rPr>
          <w:rFonts w:ascii="Segoe UI Symbol" w:hAnsi="Segoe UI Symbol" w:cs="Arial"/>
          <w:sz w:val="18"/>
          <w:szCs w:val="20"/>
        </w:rPr>
        <w:t>VERIFICAR</w:t>
      </w:r>
      <w:r w:rsidRPr="007426F9">
        <w:rPr>
          <w:rFonts w:ascii="Segoe UI Symbol" w:hAnsi="Segoe UI Symbol" w:cs="Arial"/>
          <w:bCs/>
          <w:sz w:val="18"/>
          <w:szCs w:val="20"/>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7426F9">
        <w:rPr>
          <w:rFonts w:ascii="Segoe UI Symbol" w:hAnsi="Segoe UI Symbol" w:cs="Arial"/>
          <w:sz w:val="18"/>
          <w:szCs w:val="20"/>
        </w:rPr>
        <w:t>PARA QUE ESTA A SU VEZ LO NOTIFIQUE AL DEPARTAMENTO DE RECURSOS MATERIALES PARA LOS EFECTOS PROCEDENTES.</w:t>
      </w:r>
    </w:p>
    <w:p w14:paraId="3CD69B3E" w14:textId="77777777" w:rsidR="005A6E3D" w:rsidRPr="007426F9" w:rsidRDefault="005A6E3D" w:rsidP="005A6E3D">
      <w:pPr>
        <w:jc w:val="both"/>
        <w:rPr>
          <w:rFonts w:ascii="Segoe UI Symbol" w:hAnsi="Segoe UI Symbol" w:cs="Arial"/>
          <w:sz w:val="18"/>
          <w:szCs w:val="20"/>
        </w:rPr>
      </w:pPr>
    </w:p>
    <w:p w14:paraId="100E6FC5" w14:textId="77777777" w:rsidR="005A6E3D" w:rsidRPr="007426F9" w:rsidRDefault="005A6E3D" w:rsidP="005A6E3D">
      <w:pPr>
        <w:jc w:val="both"/>
        <w:rPr>
          <w:rFonts w:ascii="Segoe UI Symbol" w:hAnsi="Segoe UI Symbol" w:cs="Arial"/>
          <w:sz w:val="18"/>
          <w:szCs w:val="20"/>
          <w:lang w:val="es-ES_tradnl"/>
        </w:rPr>
      </w:pP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DEBERÁ REINTEGRAR LAS CANTIDADES PAGADAS EN EXCESO MÁS LOS INTERESES CORRESPONDIENTES, CONFORME AL TERCER PÁRRAFO DEL </w:t>
      </w:r>
      <w:r w:rsidRPr="007426F9">
        <w:rPr>
          <w:rFonts w:ascii="Segoe UI Symbol" w:hAnsi="Segoe UI Symbol" w:cs="Arial"/>
          <w:color w:val="00B050"/>
          <w:sz w:val="18"/>
          <w:szCs w:val="20"/>
        </w:rPr>
        <w:t>ARTÍCULO 51 DE LA LAASSP</w:t>
      </w:r>
      <w:r w:rsidRPr="007426F9">
        <w:rPr>
          <w:rFonts w:ascii="Segoe UI Symbol" w:hAnsi="Segoe UI Symbol" w:cs="Arial"/>
          <w:sz w:val="18"/>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7426F9">
        <w:rPr>
          <w:rFonts w:ascii="Segoe UI Symbol" w:hAnsi="Segoe UI Symbol" w:cs="Arial"/>
          <w:b/>
          <w:sz w:val="18"/>
          <w:szCs w:val="20"/>
        </w:rPr>
        <w:t>EL CETI”</w:t>
      </w:r>
      <w:r w:rsidRPr="007426F9">
        <w:rPr>
          <w:rFonts w:ascii="Segoe UI Symbol" w:hAnsi="Segoe UI Symbol" w:cs="Arial"/>
          <w:sz w:val="18"/>
          <w:szCs w:val="20"/>
          <w:lang w:val="es-ES_tradnl"/>
        </w:rPr>
        <w:t>.</w:t>
      </w:r>
    </w:p>
    <w:p w14:paraId="14E28EAB" w14:textId="77777777" w:rsidR="005A6E3D" w:rsidRPr="007426F9" w:rsidRDefault="005A6E3D" w:rsidP="005A6E3D">
      <w:pPr>
        <w:ind w:left="1276"/>
        <w:jc w:val="both"/>
        <w:rPr>
          <w:rFonts w:ascii="Segoe UI Symbol" w:hAnsi="Segoe UI Symbol" w:cs="Arial"/>
          <w:sz w:val="18"/>
          <w:szCs w:val="20"/>
        </w:rPr>
      </w:pPr>
    </w:p>
    <w:p w14:paraId="5287EF2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CABE HACER MENCIÓN QUE EL PAGO QUEDARÁ CONDICIONADO PROPORCIONALMENTE AL PAGO QUE EL PROVEEDOR DEBA EFECTUAR POR CONCEPTO DE PENAS CONVENCIONALES.</w:t>
      </w:r>
    </w:p>
    <w:p w14:paraId="43EE1AAF" w14:textId="77777777" w:rsidR="005A6E3D" w:rsidRPr="007426F9" w:rsidRDefault="005A6E3D" w:rsidP="005A6E3D">
      <w:pPr>
        <w:ind w:left="1276"/>
        <w:jc w:val="both"/>
        <w:rPr>
          <w:rFonts w:ascii="Segoe UI Symbol" w:hAnsi="Segoe UI Symbol" w:cs="Arial"/>
          <w:sz w:val="18"/>
          <w:szCs w:val="20"/>
        </w:rPr>
      </w:pPr>
    </w:p>
    <w:p w14:paraId="208286EA"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“EL CETI”</w:t>
      </w:r>
      <w:r w:rsidRPr="007426F9">
        <w:rPr>
          <w:rFonts w:ascii="Segoe UI Symbol" w:hAnsi="Segoe UI Symbol" w:cs="Arial"/>
          <w:sz w:val="18"/>
          <w:szCs w:val="20"/>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4A7E8298" w14:textId="77777777" w:rsidR="005A6E3D" w:rsidRPr="007426F9" w:rsidRDefault="005A6E3D" w:rsidP="005A6E3D">
      <w:pPr>
        <w:ind w:left="1276"/>
        <w:jc w:val="both"/>
        <w:rPr>
          <w:rFonts w:ascii="Segoe UI Symbol" w:hAnsi="Segoe UI Symbol" w:cs="Arial"/>
          <w:sz w:val="18"/>
          <w:szCs w:val="20"/>
        </w:rPr>
      </w:pPr>
    </w:p>
    <w:p w14:paraId="7264D4E9"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SE HACE MENCIÓN QUE PARA EFECTO DE PAGO, LAS FACTURAS QUE SEAN RECIBIDAS LOS DÍAS 25 (VEINTICINCO) AL ÚLTIMO DE CADA MES, SE INICIARÁ EL TRÁMITE DE PAGO EL PRIMER DÍA HÁBIL DEL SIGUIENTE MES.</w:t>
      </w:r>
    </w:p>
    <w:p w14:paraId="2148EABA" w14:textId="77777777" w:rsidR="005A6E3D" w:rsidRPr="007426F9" w:rsidRDefault="005A6E3D" w:rsidP="005A6E3D">
      <w:pPr>
        <w:jc w:val="both"/>
        <w:rPr>
          <w:rFonts w:ascii="Segoe UI Symbol" w:hAnsi="Segoe UI Symbol" w:cs="Arial"/>
          <w:sz w:val="18"/>
          <w:szCs w:val="20"/>
        </w:rPr>
      </w:pPr>
    </w:p>
    <w:p w14:paraId="0561B39F"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QUINTA.- GARANTÍA DE CUMPLIMIENTO DE CONTRATO</w:t>
      </w:r>
    </w:p>
    <w:p w14:paraId="10348A45"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6BA2C95E" w14:textId="69CCDFC5" w:rsidR="002212D2" w:rsidRPr="007426F9" w:rsidRDefault="002212D2" w:rsidP="002212D2">
      <w:pPr>
        <w:pStyle w:val="Prrafodelista"/>
        <w:ind w:left="284"/>
        <w:jc w:val="both"/>
        <w:rPr>
          <w:rFonts w:ascii="Segoe UI Symbol" w:hAnsi="Segoe UI Symbol" w:cs="Arial"/>
          <w:sz w:val="18"/>
          <w:szCs w:val="20"/>
        </w:rPr>
      </w:pPr>
      <w:r w:rsidRPr="007426F9">
        <w:rPr>
          <w:rFonts w:ascii="Segoe UI Symbol" w:hAnsi="Segoe UI Symbol" w:cs="Arial"/>
          <w:sz w:val="18"/>
          <w:szCs w:val="20"/>
        </w:rPr>
        <w:t>DE CONFORMIDAD CON EL ARTÍ</w:t>
      </w:r>
      <w:r w:rsidR="00B43BDF">
        <w:rPr>
          <w:rFonts w:ascii="Segoe UI Symbol" w:hAnsi="Segoe UI Symbol" w:cs="Arial"/>
          <w:sz w:val="18"/>
          <w:szCs w:val="20"/>
        </w:rPr>
        <w:t>CULO 15</w:t>
      </w:r>
      <w:r w:rsidRPr="007426F9">
        <w:rPr>
          <w:rFonts w:ascii="Segoe UI Symbol" w:hAnsi="Segoe UI Symbol" w:cs="Arial"/>
          <w:sz w:val="18"/>
          <w:szCs w:val="20"/>
        </w:rPr>
        <w:t xml:space="preserve"> DE </w:t>
      </w:r>
      <w:r w:rsidRPr="00B43BDF">
        <w:rPr>
          <w:rFonts w:ascii="Segoe UI Symbol" w:hAnsi="Segoe UI Symbol" w:cs="Arial"/>
          <w:sz w:val="18"/>
          <w:szCs w:val="20"/>
        </w:rPr>
        <w:t xml:space="preserve">LA </w:t>
      </w:r>
      <w:r w:rsidR="00D10803" w:rsidRPr="00B43BDF">
        <w:rPr>
          <w:rFonts w:ascii="Segoe UI Symbol" w:hAnsi="Segoe UI Symbol" w:cs="Arial"/>
          <w:sz w:val="18"/>
          <w:szCs w:val="20"/>
        </w:rPr>
        <w:t>LEY DE INSTITUCIONES DE SEGUROS Y DE FIANZA</w:t>
      </w:r>
      <w:r w:rsidRPr="00B43BDF">
        <w:rPr>
          <w:rFonts w:ascii="Segoe UI Symbol" w:hAnsi="Segoe UI Symbol" w:cs="Arial"/>
          <w:sz w:val="18"/>
          <w:szCs w:val="20"/>
        </w:rPr>
        <w:t>,</w:t>
      </w:r>
      <w:r w:rsidRPr="007426F9">
        <w:rPr>
          <w:rFonts w:ascii="Segoe UI Symbol" w:hAnsi="Segoe UI Symbol" w:cs="Arial"/>
          <w:sz w:val="18"/>
          <w:szCs w:val="20"/>
        </w:rPr>
        <w:t xml:space="preserve"> EN TANTO LAS INSTITUCIONES DE SEGUROS NO </w:t>
      </w:r>
      <w:r w:rsidR="006C1900" w:rsidRPr="007426F9">
        <w:rPr>
          <w:rFonts w:ascii="Segoe UI Symbol" w:hAnsi="Segoe UI Symbol" w:cs="Arial"/>
          <w:sz w:val="18"/>
          <w:szCs w:val="20"/>
        </w:rPr>
        <w:t>SEAN PUESTAS</w:t>
      </w:r>
      <w:r w:rsidRPr="007426F9">
        <w:rPr>
          <w:rFonts w:ascii="Segoe UI Symbol" w:hAnsi="Segoe UI Symbol" w:cs="Arial"/>
          <w:sz w:val="18"/>
          <w:szCs w:val="20"/>
        </w:rPr>
        <w:t xml:space="preserve"> EN LIQUIDACIÓN O DECLARADAS EN QUIEBRA, LAS MISMAS SE CONSIDERAN DE ACREDITADA SOLVENCIA Y NO ESTARÁN OBLIGADAS POR LO TANTO A CONSTITUIR DEPÓSITOS O FIANZAS LEGALES, SALVO TRATÁNDOSE DE RESPONSABILIDADES QUE PUEDAN DERIVARSE DE JUICIOS LABORALES, DE AMPARO O CRÉDITOS FISCALES.</w:t>
      </w:r>
    </w:p>
    <w:p w14:paraId="5F141A3A" w14:textId="77777777" w:rsidR="002212D2" w:rsidRPr="007426F9" w:rsidRDefault="002212D2" w:rsidP="002212D2">
      <w:pPr>
        <w:pStyle w:val="Prrafodelista"/>
        <w:ind w:left="284"/>
        <w:jc w:val="both"/>
        <w:rPr>
          <w:rFonts w:ascii="Segoe UI Symbol" w:hAnsi="Segoe UI Symbol" w:cs="Arial"/>
          <w:sz w:val="18"/>
          <w:szCs w:val="20"/>
        </w:rPr>
      </w:pPr>
    </w:p>
    <w:p w14:paraId="213EFF4F" w14:textId="033877C3" w:rsidR="002212D2" w:rsidRPr="007426F9" w:rsidRDefault="002212D2" w:rsidP="002212D2">
      <w:pPr>
        <w:pStyle w:val="Prrafodelista"/>
        <w:ind w:left="284"/>
        <w:jc w:val="both"/>
        <w:rPr>
          <w:rFonts w:ascii="Segoe UI Symbol" w:hAnsi="Segoe UI Symbol" w:cs="Arial"/>
          <w:sz w:val="18"/>
          <w:szCs w:val="20"/>
        </w:rPr>
      </w:pPr>
      <w:r w:rsidRPr="007426F9">
        <w:rPr>
          <w:rFonts w:ascii="Segoe UI Symbol" w:hAnsi="Segoe UI Symbol" w:cs="Arial"/>
          <w:sz w:val="18"/>
          <w:szCs w:val="20"/>
        </w:rPr>
        <w:t>EN CASO DE INCUMPLIMIENTO DE LAS OBLIGACIONES CONTRAÍDAS POR EL PROVEEDOR SE COMUNICARÁ A LA SECRETARÍA DE LA FUNCIÓN PÚBLICA, PARA LOS EFECTOS DE LOS ARTÍCULOS 59 Y 60 DE LA LEY DE ADQUISICIONES, ARRENDAMIENTO Y SERVICIOS DEL SECTOR PÚBLICO.</w:t>
      </w:r>
    </w:p>
    <w:p w14:paraId="08D5442E" w14:textId="77777777" w:rsidR="002212D2" w:rsidRPr="007426F9" w:rsidRDefault="002212D2" w:rsidP="002212D2">
      <w:pPr>
        <w:pStyle w:val="Prrafodelista"/>
        <w:ind w:left="993"/>
        <w:jc w:val="both"/>
        <w:rPr>
          <w:rFonts w:ascii="Segoe UI Symbol" w:hAnsi="Segoe UI Symbol" w:cs="Arial"/>
          <w:sz w:val="18"/>
          <w:szCs w:val="20"/>
        </w:rPr>
      </w:pPr>
    </w:p>
    <w:p w14:paraId="72B4C4F4" w14:textId="77777777" w:rsidR="005A6E3D" w:rsidRPr="007426F9" w:rsidRDefault="005A6E3D" w:rsidP="005A6E3D">
      <w:pPr>
        <w:rPr>
          <w:rFonts w:ascii="Segoe UI Symbol" w:hAnsi="Segoe UI Symbol" w:cs="Arial"/>
          <w:b/>
          <w:sz w:val="18"/>
          <w:szCs w:val="20"/>
        </w:rPr>
      </w:pPr>
      <w:r w:rsidRPr="007426F9">
        <w:rPr>
          <w:rFonts w:ascii="Segoe UI Symbol" w:hAnsi="Segoe UI Symbol" w:cs="Arial"/>
          <w:b/>
          <w:sz w:val="18"/>
          <w:szCs w:val="20"/>
          <w:u w:val="single"/>
        </w:rPr>
        <w:t>SÉPTIMA.-</w:t>
      </w:r>
      <w:r w:rsidRPr="007426F9">
        <w:rPr>
          <w:rFonts w:ascii="Segoe UI Symbol" w:hAnsi="Segoe UI Symbol" w:cs="Arial"/>
          <w:b/>
          <w:sz w:val="18"/>
          <w:szCs w:val="20"/>
        </w:rPr>
        <w:t xml:space="preserve"> PENAS CONVENCIONALES.</w:t>
      </w:r>
    </w:p>
    <w:p w14:paraId="1BF4A9CC" w14:textId="77777777" w:rsidR="005A6E3D" w:rsidRPr="007426F9" w:rsidRDefault="005A6E3D" w:rsidP="005A6E3D">
      <w:pPr>
        <w:jc w:val="both"/>
        <w:rPr>
          <w:rFonts w:ascii="Segoe UI Symbol" w:hAnsi="Segoe UI Symbol" w:cs="Arial"/>
          <w:b/>
          <w:sz w:val="18"/>
          <w:szCs w:val="20"/>
        </w:rPr>
      </w:pPr>
    </w:p>
    <w:p w14:paraId="1422B2FB" w14:textId="77777777" w:rsidR="005A6E3D" w:rsidRPr="007426F9" w:rsidRDefault="005A6E3D" w:rsidP="005A6E3D">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DE CONFORMIDAD CON LO ESTABLECIDO EN EL </w:t>
      </w:r>
      <w:r w:rsidRPr="007426F9">
        <w:rPr>
          <w:rFonts w:ascii="Segoe UI Symbol" w:hAnsi="Segoe UI Symbol" w:cs="Arial"/>
          <w:color w:val="00B050"/>
          <w:sz w:val="18"/>
          <w:szCs w:val="20"/>
        </w:rPr>
        <w:t>ARTÍCULO 53 DE LA LAASSP, ARTÍCULOS 95 Y 96 DE SU REGLAMENTO Y DEMÁS NORMATIVIDAD APLICABLE</w:t>
      </w:r>
      <w:r w:rsidRPr="007426F9">
        <w:rPr>
          <w:rFonts w:ascii="Segoe UI Symbol" w:hAnsi="Segoe UI Symbol" w:cs="Arial"/>
          <w:sz w:val="18"/>
          <w:szCs w:val="20"/>
        </w:rPr>
        <w:t xml:space="preserve">, </w:t>
      </w:r>
      <w:r w:rsidRPr="007426F9">
        <w:rPr>
          <w:rFonts w:ascii="Segoe UI Symbol" w:hAnsi="Segoe UI Symbol" w:cs="Arial"/>
          <w:b/>
          <w:sz w:val="18"/>
          <w:szCs w:val="20"/>
        </w:rPr>
        <w:t>“EL CETI”</w:t>
      </w:r>
      <w:r w:rsidRPr="007426F9">
        <w:rPr>
          <w:rFonts w:ascii="Segoe UI Symbol" w:hAnsi="Segoe UI Symbol" w:cs="Arial"/>
          <w:sz w:val="18"/>
          <w:szCs w:val="20"/>
        </w:rPr>
        <w:t xml:space="preserve"> NOTIFICARÁ Y APLICARÁ AL PROVEEDOR LAS </w:t>
      </w:r>
      <w:r w:rsidRPr="007426F9">
        <w:rPr>
          <w:rFonts w:ascii="Segoe UI Symbol" w:hAnsi="Segoe UI Symbol" w:cs="Arial"/>
          <w:sz w:val="18"/>
          <w:szCs w:val="20"/>
        </w:rPr>
        <w:lastRenderedPageBreak/>
        <w:t>PENAS CONVENCIONALES A LAS QUE SE HAGA ACREEDOR POR ACTUALIZAR ALGUNO DE LOS SIGUIENTES SUPUESTOS:</w:t>
      </w:r>
    </w:p>
    <w:p w14:paraId="1238FFAF" w14:textId="77777777" w:rsidR="005A6E3D" w:rsidRPr="007426F9" w:rsidRDefault="005A6E3D" w:rsidP="005A6E3D">
      <w:pPr>
        <w:jc w:val="both"/>
        <w:rPr>
          <w:rFonts w:ascii="Segoe UI Symbol" w:hAnsi="Segoe UI Symbol" w:cs="Arial"/>
          <w:sz w:val="18"/>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3402"/>
      </w:tblGrid>
      <w:tr w:rsidR="002212D2" w:rsidRPr="007426F9" w14:paraId="04802C96" w14:textId="77777777" w:rsidTr="00936028">
        <w:trPr>
          <w:tblHeader/>
        </w:trPr>
        <w:tc>
          <w:tcPr>
            <w:tcW w:w="6350" w:type="dxa"/>
            <w:shd w:val="clear" w:color="auto" w:fill="FFC000"/>
          </w:tcPr>
          <w:p w14:paraId="223A4DAA" w14:textId="77777777" w:rsidR="002212D2" w:rsidRPr="007426F9" w:rsidRDefault="002212D2" w:rsidP="00936028">
            <w:pPr>
              <w:jc w:val="center"/>
              <w:rPr>
                <w:rFonts w:ascii="Segoe UI Symbol" w:hAnsi="Segoe UI Symbol" w:cs="Arial"/>
                <w:b/>
                <w:sz w:val="18"/>
                <w:szCs w:val="20"/>
              </w:rPr>
            </w:pPr>
            <w:r w:rsidRPr="007426F9">
              <w:rPr>
                <w:rFonts w:ascii="Segoe UI Symbol" w:hAnsi="Segoe UI Symbol" w:cs="Arial"/>
                <w:b/>
                <w:sz w:val="18"/>
                <w:szCs w:val="20"/>
              </w:rPr>
              <w:t>DESCRIPCIÓN</w:t>
            </w:r>
          </w:p>
        </w:tc>
        <w:tc>
          <w:tcPr>
            <w:tcW w:w="3402" w:type="dxa"/>
            <w:shd w:val="clear" w:color="auto" w:fill="FFC000"/>
          </w:tcPr>
          <w:p w14:paraId="31C2428F" w14:textId="77777777" w:rsidR="002212D2" w:rsidRPr="007426F9" w:rsidRDefault="002212D2" w:rsidP="00936028">
            <w:pPr>
              <w:jc w:val="center"/>
              <w:rPr>
                <w:rFonts w:ascii="Segoe UI Symbol" w:hAnsi="Segoe UI Symbol" w:cs="Arial"/>
                <w:b/>
                <w:sz w:val="18"/>
                <w:szCs w:val="20"/>
              </w:rPr>
            </w:pPr>
            <w:r w:rsidRPr="007426F9">
              <w:rPr>
                <w:rFonts w:ascii="Segoe UI Symbol" w:hAnsi="Segoe UI Symbol" w:cs="Arial"/>
                <w:b/>
                <w:sz w:val="18"/>
                <w:szCs w:val="20"/>
              </w:rPr>
              <w:t>PENALIZACIÓN</w:t>
            </w:r>
          </w:p>
        </w:tc>
      </w:tr>
      <w:tr w:rsidR="002212D2" w:rsidRPr="007426F9" w14:paraId="2C35AB2A" w14:textId="77777777" w:rsidTr="00936028">
        <w:trPr>
          <w:trHeight w:val="932"/>
        </w:trPr>
        <w:tc>
          <w:tcPr>
            <w:tcW w:w="6350" w:type="dxa"/>
            <w:vAlign w:val="center"/>
          </w:tcPr>
          <w:p w14:paraId="443B38A7" w14:textId="384E0EC3" w:rsidR="002212D2" w:rsidRPr="007426F9" w:rsidRDefault="002212D2" w:rsidP="00936028">
            <w:pPr>
              <w:jc w:val="both"/>
              <w:rPr>
                <w:rFonts w:ascii="Segoe UI Symbol" w:hAnsi="Segoe UI Symbol"/>
                <w:sz w:val="18"/>
                <w:szCs w:val="20"/>
              </w:rPr>
            </w:pPr>
            <w:r w:rsidRPr="007426F9">
              <w:rPr>
                <w:rFonts w:ascii="Segoe UI Symbol" w:hAnsi="Segoe UI Symbol"/>
                <w:sz w:val="18"/>
                <w:szCs w:val="20"/>
              </w:rPr>
              <w:t>ATRASO EN EL CUMPLIMIENTO EN LA PRESTACIÓN DE LOS SERVICIOS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14:paraId="2EF9476B" w14:textId="12A45D96" w:rsidR="002212D2" w:rsidRPr="007426F9" w:rsidRDefault="002212D2" w:rsidP="00936028">
            <w:pPr>
              <w:rPr>
                <w:rFonts w:ascii="Segoe UI Symbol" w:hAnsi="Segoe UI Symbol"/>
                <w:sz w:val="18"/>
                <w:szCs w:val="20"/>
              </w:rPr>
            </w:pPr>
            <w:r w:rsidRPr="007426F9">
              <w:rPr>
                <w:rFonts w:ascii="Segoe UI Symbol" w:hAnsi="Segoe UI Symbol"/>
                <w:sz w:val="18"/>
                <w:szCs w:val="20"/>
              </w:rPr>
              <w:t>2% DEL VALOR DE LOS SERVICIOS NO PRESTADOS POR DÍA NATURAL DE ATRASO.</w:t>
            </w:r>
          </w:p>
        </w:tc>
      </w:tr>
    </w:tbl>
    <w:p w14:paraId="148CD989" w14:textId="77777777" w:rsidR="005A6E3D" w:rsidRPr="007426F9" w:rsidRDefault="005A6E3D" w:rsidP="005A6E3D">
      <w:pPr>
        <w:spacing w:line="240" w:lineRule="exact"/>
        <w:contextualSpacing/>
        <w:jc w:val="both"/>
        <w:rPr>
          <w:rFonts w:ascii="Segoe UI Symbol" w:hAnsi="Segoe UI Symbol" w:cs="Arial"/>
          <w:sz w:val="18"/>
          <w:szCs w:val="20"/>
        </w:rPr>
      </w:pPr>
    </w:p>
    <w:p w14:paraId="7A82297E" w14:textId="77777777" w:rsidR="005A6E3D" w:rsidRPr="007426F9" w:rsidRDefault="005A6E3D" w:rsidP="005A6E3D">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6E7EC6F9" w14:textId="77777777" w:rsidR="005A6E3D" w:rsidRPr="007426F9" w:rsidRDefault="005A6E3D" w:rsidP="005A6E3D">
      <w:pPr>
        <w:pStyle w:val="Prrafodelista"/>
        <w:ind w:left="360"/>
        <w:jc w:val="both"/>
        <w:rPr>
          <w:rFonts w:ascii="Segoe UI Symbol" w:hAnsi="Segoe UI Symbol" w:cs="Arial"/>
          <w:sz w:val="18"/>
          <w:szCs w:val="20"/>
        </w:rPr>
      </w:pPr>
    </w:p>
    <w:p w14:paraId="10A43692" w14:textId="77777777" w:rsidR="005A6E3D" w:rsidRPr="007426F9" w:rsidRDefault="005A6E3D" w:rsidP="005A6E3D">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EL PAGO DE LAS PENAS CONVENCIONALES A ELECCIÓN DEL PROVEEDOR DEBERÁ REALIZARSE EN UN PLAZO QUE NO EXCEDA DE </w:t>
      </w:r>
      <w:r w:rsidRPr="007426F9">
        <w:rPr>
          <w:rFonts w:ascii="Segoe UI Symbol" w:hAnsi="Segoe UI Symbol" w:cs="Arial"/>
          <w:b/>
          <w:sz w:val="18"/>
          <w:szCs w:val="20"/>
        </w:rPr>
        <w:t>03 (TRES) DÍAS HÁBILES</w:t>
      </w:r>
      <w:r w:rsidRPr="007426F9">
        <w:rPr>
          <w:rFonts w:ascii="Segoe UI Symbol" w:hAnsi="Segoe UI Symbol" w:cs="Arial"/>
          <w:sz w:val="18"/>
          <w:szCs w:val="20"/>
        </w:rPr>
        <w:t xml:space="preserve"> A PARTIR DE QUE ÉSTAS LE SEAN NOTIFICADAS Y PODRÁ SER MEDIANTE CUALQUIERA DE LAS SIGUIENTES OPCIONES:</w:t>
      </w:r>
    </w:p>
    <w:p w14:paraId="06CE391D" w14:textId="77777777" w:rsidR="005A6E3D" w:rsidRPr="007426F9" w:rsidRDefault="005A6E3D" w:rsidP="005A6E3D">
      <w:pPr>
        <w:pStyle w:val="Prrafodelista"/>
        <w:ind w:left="360"/>
        <w:jc w:val="both"/>
        <w:rPr>
          <w:rFonts w:ascii="Segoe UI Symbol" w:hAnsi="Segoe UI Symbol" w:cs="Arial"/>
          <w:sz w:val="18"/>
          <w:szCs w:val="20"/>
        </w:rPr>
      </w:pPr>
    </w:p>
    <w:p w14:paraId="3071B83F" w14:textId="77777777" w:rsidR="005A6E3D" w:rsidRPr="007426F9" w:rsidRDefault="005A6E3D" w:rsidP="002B2D34">
      <w:pPr>
        <w:numPr>
          <w:ilvl w:val="0"/>
          <w:numId w:val="21"/>
        </w:numPr>
        <w:tabs>
          <w:tab w:val="clear" w:pos="1069"/>
          <w:tab w:val="num" w:pos="1134"/>
        </w:tabs>
        <w:ind w:left="1134" w:hanging="425"/>
        <w:jc w:val="both"/>
        <w:rPr>
          <w:rFonts w:ascii="Segoe UI Symbol" w:hAnsi="Segoe UI Symbol" w:cs="Arial"/>
          <w:sz w:val="18"/>
          <w:szCs w:val="20"/>
        </w:rPr>
      </w:pPr>
      <w:r w:rsidRPr="007426F9">
        <w:rPr>
          <w:rFonts w:ascii="Segoe UI Symbol" w:hAnsi="Segoe UI Symbol" w:cs="Arial"/>
          <w:sz w:val="18"/>
          <w:szCs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15B610E5" w14:textId="77777777" w:rsidR="005A6E3D" w:rsidRPr="007426F9" w:rsidRDefault="005A6E3D" w:rsidP="002B2D34">
      <w:pPr>
        <w:numPr>
          <w:ilvl w:val="0"/>
          <w:numId w:val="21"/>
        </w:numPr>
        <w:tabs>
          <w:tab w:val="clear" w:pos="1069"/>
          <w:tab w:val="num" w:pos="1134"/>
        </w:tabs>
        <w:ind w:left="1134" w:hanging="425"/>
        <w:jc w:val="both"/>
        <w:rPr>
          <w:rFonts w:ascii="Segoe UI Symbol" w:hAnsi="Segoe UI Symbol" w:cs="Arial"/>
          <w:sz w:val="18"/>
          <w:szCs w:val="20"/>
        </w:rPr>
      </w:pPr>
      <w:r w:rsidRPr="007426F9">
        <w:rPr>
          <w:rFonts w:ascii="Segoe UI Symbol" w:hAnsi="Segoe UI Symbol" w:cs="Arial"/>
          <w:sz w:val="18"/>
          <w:szCs w:val="20"/>
        </w:rPr>
        <w:t>NOTA DE CRÉDITO AFECTANDO A LA FACTURA QUE EL LICITANTE GANADOR PRESENTE POR CONCEPTOS DE LOS SERVICIOS PRESTADOS</w:t>
      </w:r>
      <w:r w:rsidRPr="007426F9">
        <w:rPr>
          <w:rFonts w:ascii="Segoe UI Symbol" w:eastAsia="Batang" w:hAnsi="Segoe UI Symbol" w:cs="Arial"/>
          <w:sz w:val="18"/>
          <w:szCs w:val="20"/>
        </w:rPr>
        <w:t>.</w:t>
      </w:r>
    </w:p>
    <w:p w14:paraId="04B2EA07" w14:textId="77777777" w:rsidR="005A6E3D" w:rsidRPr="007426F9" w:rsidRDefault="005A6E3D" w:rsidP="005A6E3D">
      <w:pPr>
        <w:jc w:val="both"/>
        <w:rPr>
          <w:rFonts w:ascii="Segoe UI Symbol" w:hAnsi="Segoe UI Symbol" w:cs="Arial"/>
          <w:sz w:val="18"/>
          <w:szCs w:val="20"/>
        </w:rPr>
      </w:pPr>
    </w:p>
    <w:p w14:paraId="5EC8B0EF" w14:textId="77777777" w:rsidR="005A6E3D" w:rsidRPr="007426F9" w:rsidRDefault="005A6E3D" w:rsidP="005A6E3D">
      <w:pPr>
        <w:pStyle w:val="Prrafodelista"/>
        <w:ind w:left="360"/>
        <w:jc w:val="both"/>
        <w:rPr>
          <w:rFonts w:ascii="Segoe UI Symbol" w:hAnsi="Segoe UI Symbol" w:cs="Arial"/>
          <w:sz w:val="18"/>
          <w:szCs w:val="20"/>
        </w:rPr>
      </w:pPr>
      <w:r w:rsidRPr="007426F9">
        <w:rPr>
          <w:rFonts w:ascii="Segoe UI Symbol" w:hAnsi="Segoe UI Symbol" w:cs="Arial"/>
          <w:sz w:val="18"/>
          <w:szCs w:val="20"/>
        </w:rPr>
        <w:t>EL PAGO DE LOS SERVICIOS QUEDARÁ CONDICIONADO, PROPORCIONALMENTE, AL PAGO QUE EL LICITANTE GANADOR DEBA EFECTUAR POR CONCEPTO DE PENAS CONVENCIONALES.</w:t>
      </w:r>
    </w:p>
    <w:p w14:paraId="63D9B599" w14:textId="77777777" w:rsidR="002212D2" w:rsidRPr="007426F9" w:rsidRDefault="002212D2"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1C2AE7A7"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OCTAVA.- DEDUCCIONES AL PAGO.</w:t>
      </w:r>
    </w:p>
    <w:p w14:paraId="3505A8F7"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352FE785" w14:textId="77777777" w:rsidR="005A6E3D" w:rsidRPr="007426F9" w:rsidRDefault="005A6E3D" w:rsidP="005A6E3D">
      <w:pPr>
        <w:ind w:left="360"/>
        <w:jc w:val="both"/>
        <w:rPr>
          <w:rFonts w:ascii="Segoe UI Symbol" w:hAnsi="Segoe UI Symbol" w:cs="Arial"/>
          <w:bCs/>
          <w:iCs/>
          <w:sz w:val="18"/>
          <w:szCs w:val="20"/>
        </w:rPr>
      </w:pPr>
      <w:r w:rsidRPr="007426F9">
        <w:rPr>
          <w:rFonts w:ascii="Segoe UI Symbol" w:hAnsi="Segoe UI Symbol" w:cs="Arial"/>
          <w:bCs/>
          <w:iCs/>
          <w:sz w:val="18"/>
          <w:szCs w:val="20"/>
        </w:rPr>
        <w:t xml:space="preserve">DE CONFORMIDAD CON LO ESTABLECIDO EN EL </w:t>
      </w:r>
      <w:r w:rsidRPr="007426F9">
        <w:rPr>
          <w:rFonts w:ascii="Segoe UI Symbol" w:hAnsi="Segoe UI Symbol" w:cs="Arial"/>
          <w:bCs/>
          <w:iCs/>
          <w:color w:val="00B050"/>
          <w:sz w:val="18"/>
          <w:szCs w:val="20"/>
        </w:rPr>
        <w:t xml:space="preserve">ARTÍCULO 53 BIS DE LA </w:t>
      </w:r>
      <w:r w:rsidRPr="007426F9">
        <w:rPr>
          <w:rFonts w:ascii="Segoe UI Symbol" w:hAnsi="Segoe UI Symbol" w:cs="Arial"/>
          <w:color w:val="00B050"/>
          <w:sz w:val="18"/>
          <w:szCs w:val="20"/>
        </w:rPr>
        <w:t>LAASSP</w:t>
      </w:r>
      <w:r w:rsidRPr="007426F9">
        <w:rPr>
          <w:rFonts w:ascii="Segoe UI Symbol" w:hAnsi="Segoe UI Symbol" w:cs="Arial"/>
          <w:bCs/>
          <w:iCs/>
          <w:color w:val="00B050"/>
          <w:sz w:val="18"/>
          <w:szCs w:val="20"/>
        </w:rPr>
        <w:t xml:space="preserve"> Y AL ARTÍCULO 97 DE SU REGLAMENTO</w:t>
      </w:r>
      <w:r w:rsidRPr="007426F9">
        <w:rPr>
          <w:rFonts w:ascii="Segoe UI Symbol" w:hAnsi="Segoe UI Symbol" w:cs="Arial"/>
          <w:bCs/>
          <w:iCs/>
          <w:sz w:val="18"/>
          <w:szCs w:val="20"/>
        </w:rPr>
        <w:t xml:space="preserve">, CUANDO </w:t>
      </w:r>
      <w:r w:rsidRPr="007426F9">
        <w:rPr>
          <w:rFonts w:ascii="Segoe UI Symbol" w:hAnsi="Segoe UI Symbol" w:cs="Arial"/>
          <w:b/>
          <w:sz w:val="18"/>
          <w:szCs w:val="20"/>
        </w:rPr>
        <w:t xml:space="preserve">“EL CETI” </w:t>
      </w:r>
      <w:r w:rsidRPr="007426F9">
        <w:rPr>
          <w:rFonts w:ascii="Segoe UI Symbol" w:hAnsi="Segoe UI Symbol" w:cs="Arial"/>
          <w:bCs/>
          <w:iCs/>
          <w:sz w:val="18"/>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09D1A05A" w14:textId="77777777" w:rsidR="005A6E3D" w:rsidRPr="007426F9" w:rsidRDefault="005A6E3D" w:rsidP="005A6E3D">
      <w:pPr>
        <w:ind w:left="360"/>
        <w:jc w:val="both"/>
        <w:rPr>
          <w:rFonts w:ascii="Segoe UI Symbol" w:hAnsi="Segoe UI Symbol" w:cs="Arial"/>
          <w:bCs/>
          <w:iCs/>
          <w:sz w:val="18"/>
          <w:szCs w:val="20"/>
        </w:rPr>
      </w:pPr>
    </w:p>
    <w:p w14:paraId="4A0157AA" w14:textId="6EFF818D" w:rsidR="005A6E3D" w:rsidRPr="007426F9" w:rsidRDefault="005A6E3D" w:rsidP="005A6E3D">
      <w:pPr>
        <w:ind w:left="360"/>
        <w:jc w:val="both"/>
        <w:rPr>
          <w:rFonts w:ascii="Segoe UI Symbol" w:hAnsi="Segoe UI Symbol" w:cs="Arial"/>
          <w:bCs/>
          <w:iCs/>
          <w:sz w:val="18"/>
          <w:szCs w:val="20"/>
        </w:rPr>
      </w:pPr>
      <w:r w:rsidRPr="007426F9">
        <w:rPr>
          <w:rFonts w:ascii="Segoe UI Symbol" w:hAnsi="Segoe UI Symbol" w:cs="Arial"/>
          <w:bCs/>
          <w:iCs/>
          <w:sz w:val="18"/>
          <w:szCs w:val="20"/>
        </w:rPr>
        <w:t xml:space="preserve">LAS DEDUCCIONES AL PAGO SE CALCULARÁN A RAZÓN DEL </w:t>
      </w:r>
      <w:r w:rsidRPr="007426F9">
        <w:rPr>
          <w:rFonts w:ascii="Segoe UI Symbol" w:hAnsi="Segoe UI Symbol" w:cs="Arial"/>
          <w:bCs/>
          <w:iCs/>
          <w:color w:val="FF0000"/>
          <w:sz w:val="18"/>
          <w:szCs w:val="20"/>
        </w:rPr>
        <w:t>5% (CINCO POR CIENTO)</w:t>
      </w:r>
      <w:r w:rsidRPr="007426F9">
        <w:rPr>
          <w:rFonts w:ascii="Segoe UI Symbol" w:hAnsi="Segoe UI Symbol" w:cs="Arial"/>
          <w:bCs/>
          <w:iCs/>
          <w:sz w:val="18"/>
          <w:szCs w:val="20"/>
        </w:rPr>
        <w:t xml:space="preserve"> DEL VALOR DE LOS SERVICIOS PRESTADOS DE MANERA PARCIAL O DEFICIENTE, HASTA LA FECHA EN QUE MATERIALMENTE SE CUMPLA LA OBLIGACIÓN Y SIN QUE CADA CONCEPTO DE DEDUCCIONES EXCEDA </w:t>
      </w:r>
      <w:r w:rsidR="002212D2" w:rsidRPr="007426F9">
        <w:rPr>
          <w:rFonts w:ascii="Segoe UI Symbol" w:hAnsi="Segoe UI Symbol" w:cs="Arial"/>
          <w:bCs/>
          <w:iCs/>
          <w:sz w:val="18"/>
          <w:szCs w:val="20"/>
        </w:rPr>
        <w:t xml:space="preserve">EL 20% </w:t>
      </w:r>
      <w:r w:rsidRPr="007426F9">
        <w:rPr>
          <w:rFonts w:ascii="Segoe UI Symbol" w:hAnsi="Segoe UI Symbol" w:cs="Arial"/>
          <w:bCs/>
          <w:iCs/>
          <w:sz w:val="18"/>
          <w:szCs w:val="20"/>
        </w:rPr>
        <w:t xml:space="preserve">DEL MONTO TOTAL DEL CONTRATO QUE SE SUSCRIBA. </w:t>
      </w:r>
    </w:p>
    <w:p w14:paraId="308CECBA" w14:textId="77777777" w:rsidR="005A6E3D" w:rsidRPr="007426F9" w:rsidRDefault="005A6E3D" w:rsidP="005A6E3D">
      <w:pPr>
        <w:ind w:left="360"/>
        <w:jc w:val="both"/>
        <w:rPr>
          <w:rFonts w:ascii="Segoe UI Symbol" w:hAnsi="Segoe UI Symbol" w:cs="Arial"/>
          <w:sz w:val="18"/>
          <w:szCs w:val="20"/>
        </w:rPr>
      </w:pPr>
    </w:p>
    <w:p w14:paraId="2962587D" w14:textId="77777777" w:rsidR="005A6E3D" w:rsidRPr="007426F9" w:rsidRDefault="005A6E3D" w:rsidP="005A6E3D">
      <w:pPr>
        <w:ind w:left="360"/>
        <w:jc w:val="both"/>
        <w:rPr>
          <w:rFonts w:ascii="Segoe UI Symbol" w:hAnsi="Segoe UI Symbol" w:cs="Arial"/>
          <w:sz w:val="18"/>
          <w:szCs w:val="20"/>
        </w:rPr>
      </w:pPr>
      <w:r w:rsidRPr="007426F9">
        <w:rPr>
          <w:rFonts w:ascii="Segoe UI Symbol" w:hAnsi="Segoe UI Symbol" w:cs="Arial"/>
          <w:sz w:val="18"/>
          <w:szCs w:val="20"/>
        </w:rPr>
        <w:t xml:space="preserve">LA SANCIÓN MÁXIMA POR CONCEPTO DE DEDUCCIONES NO EXCEDERÁ DEL </w:t>
      </w:r>
      <w:r w:rsidRPr="007426F9">
        <w:rPr>
          <w:rFonts w:ascii="Segoe UI Symbol" w:hAnsi="Segoe UI Symbol" w:cs="Arial"/>
          <w:color w:val="FF0000"/>
          <w:sz w:val="18"/>
          <w:szCs w:val="20"/>
        </w:rPr>
        <w:t>10% (DIEZ POR CIENTO)</w:t>
      </w:r>
      <w:r w:rsidRPr="007426F9">
        <w:rPr>
          <w:rFonts w:ascii="Segoe UI Symbol" w:hAnsi="Segoe UI Symbol" w:cs="Arial"/>
          <w:sz w:val="18"/>
          <w:szCs w:val="20"/>
        </w:rPr>
        <w:t xml:space="preserve"> DEL MONTO TOTAL DE LA PARTIDA RESPECTO A LOS SERVICIOS PRESTADOS DE MANERA PARCIAL O DEFICIENTE, </w:t>
      </w:r>
      <w:r w:rsidRPr="007426F9">
        <w:rPr>
          <w:rFonts w:ascii="Segoe UI Symbol" w:hAnsi="Segoe UI Symbol" w:cs="Arial"/>
          <w:sz w:val="18"/>
          <w:szCs w:val="20"/>
        </w:rPr>
        <w:lastRenderedPageBreak/>
        <w:t xml:space="preserve">PUDIÉNDOSE CANCELAR TOTAL O PARCIALMENTE LOS SERVICIOS OBJETO DEL INCUMPLIMIENTO PARCIAL O DEFICIENTE, O BIEN RESCINDIR EL CONTRATO UNA VEZ QUE SE HAYA LLEGADO A LA SANCIÓN MÁXIMA. </w:t>
      </w:r>
    </w:p>
    <w:p w14:paraId="3CE980BD" w14:textId="77777777" w:rsidR="005A6E3D" w:rsidRPr="007426F9" w:rsidRDefault="005A6E3D" w:rsidP="005A6E3D">
      <w:pPr>
        <w:ind w:left="360"/>
        <w:jc w:val="both"/>
        <w:rPr>
          <w:rFonts w:ascii="Segoe UI Symbol" w:hAnsi="Segoe UI Symbol" w:cs="Arial"/>
          <w:sz w:val="18"/>
          <w:szCs w:val="20"/>
        </w:rPr>
      </w:pPr>
    </w:p>
    <w:p w14:paraId="64FC9784" w14:textId="77777777" w:rsidR="005A6E3D" w:rsidRPr="007426F9" w:rsidRDefault="005A6E3D" w:rsidP="005A6E3D">
      <w:pPr>
        <w:ind w:left="360"/>
        <w:jc w:val="both"/>
        <w:rPr>
          <w:rFonts w:ascii="Segoe UI Symbol" w:hAnsi="Segoe UI Symbol" w:cs="Arial"/>
          <w:bCs/>
          <w:iCs/>
          <w:sz w:val="18"/>
          <w:szCs w:val="20"/>
          <w:lang w:val="es-ES_tradnl"/>
        </w:rPr>
      </w:pPr>
      <w:r w:rsidRPr="007426F9">
        <w:rPr>
          <w:rFonts w:ascii="Segoe UI Symbol" w:hAnsi="Segoe UI Symbol" w:cs="Arial"/>
          <w:sz w:val="18"/>
          <w:szCs w:val="20"/>
        </w:rPr>
        <w:t xml:space="preserve">LAS DEDUCCIONES AL PAGO A QUE SE REFIERE ESTE PUNTO, SE DEBERÁN APLICAR EN LA FACTURA QUE EL PROVEEDOR PRESENTE PARA SU COBRO, INMEDIATAMENTE DESPUÉS DE QUE </w:t>
      </w:r>
      <w:r w:rsidRPr="007426F9">
        <w:rPr>
          <w:rFonts w:ascii="Segoe UI Symbol" w:hAnsi="Segoe UI Symbol" w:cs="Arial"/>
          <w:b/>
          <w:sz w:val="18"/>
          <w:szCs w:val="20"/>
        </w:rPr>
        <w:t xml:space="preserve">“EL CETI” </w:t>
      </w:r>
      <w:r w:rsidRPr="007426F9">
        <w:rPr>
          <w:rFonts w:ascii="Segoe UI Symbol" w:hAnsi="Segoe UI Symbol" w:cs="Arial"/>
          <w:bCs/>
          <w:iCs/>
          <w:sz w:val="18"/>
          <w:szCs w:val="20"/>
          <w:lang w:val="es-ES_tradnl"/>
        </w:rPr>
        <w:t>TENGA CUANTIFICADA LA DEDUCCIÓN CORRESPONDIENTE. EN EL ENTENDIDO DE QUE EL PAGO DE LOS SERVICIOS QUEDARA CONDICIONADO, PROPORCIONALMENTE, AL PAGO QUE EL LICITANTE GANADOR DEBA EFECTUAR POR CONCEPTO DE DEDUCCIONES.</w:t>
      </w:r>
    </w:p>
    <w:p w14:paraId="494DA062"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p>
    <w:p w14:paraId="420EABFD"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NOVENA.- RESCISIÓN ADMINISTRATIVA DEL CONTRATO.</w:t>
      </w:r>
    </w:p>
    <w:p w14:paraId="47E8E153"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4C1913E1"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b/>
          <w:sz w:val="18"/>
          <w:szCs w:val="20"/>
        </w:rPr>
        <w:t>“EL CETI”</w:t>
      </w:r>
      <w:r w:rsidRPr="007426F9">
        <w:rPr>
          <w:rFonts w:ascii="Segoe UI Symbol" w:hAnsi="Segoe UI Symbol" w:cs="Arial"/>
          <w:sz w:val="18"/>
          <w:szCs w:val="20"/>
        </w:rPr>
        <w:t xml:space="preserve"> </w:t>
      </w:r>
      <w:r w:rsidRPr="007426F9">
        <w:rPr>
          <w:rFonts w:ascii="Segoe UI Symbol" w:hAnsi="Segoe UI Symbol" w:cs="Arial"/>
          <w:b/>
          <w:sz w:val="18"/>
          <w:szCs w:val="20"/>
          <w:u w:val="single"/>
        </w:rPr>
        <w:t>PODRÁ EN TODO MOMENTO</w:t>
      </w:r>
      <w:r w:rsidRPr="007426F9">
        <w:rPr>
          <w:rFonts w:ascii="Segoe UI Symbol" w:hAnsi="Segoe UI Symbol" w:cs="Arial"/>
          <w:sz w:val="18"/>
          <w:szCs w:val="20"/>
          <w:u w:val="single"/>
        </w:rPr>
        <w:t>,</w:t>
      </w:r>
      <w:r w:rsidRPr="007426F9">
        <w:rPr>
          <w:rFonts w:ascii="Segoe UI Symbol" w:hAnsi="Segoe UI Symbol" w:cs="Arial"/>
          <w:b/>
          <w:sz w:val="18"/>
          <w:szCs w:val="20"/>
          <w:u w:val="single"/>
        </w:rPr>
        <w:t xml:space="preserve"> RESCINDIR ADMINISTRATIVAMENTE EL CONTRATO ADJUDICADO EN CASO DE INCUMPLIMIENTO A CUALQUIERA DE LAS OBLIGACIONES CONTRAÍDAS POR EL LICITANTE AL QUE SE LE ADJUDIQUE EL CONTRATO</w:t>
      </w:r>
      <w:r w:rsidRPr="007426F9">
        <w:rPr>
          <w:rFonts w:ascii="Segoe UI Symbol" w:hAnsi="Segoe UI Symbol" w:cs="Arial"/>
          <w:sz w:val="18"/>
          <w:szCs w:val="20"/>
        </w:rPr>
        <w:t xml:space="preserve">, LA RESCISIÓN SE LLEVARÁ A CABO EN LOS TÉRMINOS Y PLAZOS SEÑALADOS EN LOS </w:t>
      </w:r>
      <w:r w:rsidRPr="007426F9">
        <w:rPr>
          <w:rFonts w:ascii="Segoe UI Symbol" w:hAnsi="Segoe UI Symbol" w:cs="Arial"/>
          <w:color w:val="00B050"/>
          <w:sz w:val="18"/>
          <w:szCs w:val="20"/>
        </w:rPr>
        <w:t>ARTÍCULOS 54 DE LA LAASSP, 98 Y 99 DEL RLAASSP</w:t>
      </w:r>
      <w:r w:rsidRPr="007426F9">
        <w:rPr>
          <w:rFonts w:ascii="Segoe UI Symbol" w:hAnsi="Segoe UI Symbol" w:cs="Arial"/>
          <w:sz w:val="18"/>
          <w:szCs w:val="20"/>
        </w:rPr>
        <w:t xml:space="preserve"> Y CONFORME A LO DISPUESTO EN LA </w:t>
      </w:r>
      <w:r w:rsidRPr="007426F9">
        <w:rPr>
          <w:rFonts w:ascii="Segoe UI Symbol" w:hAnsi="Segoe UI Symbol" w:cs="Arial"/>
          <w:color w:val="00B050"/>
          <w:sz w:val="18"/>
          <w:szCs w:val="20"/>
        </w:rPr>
        <w:t>LFPA</w:t>
      </w:r>
      <w:r w:rsidRPr="007426F9">
        <w:rPr>
          <w:rFonts w:ascii="Segoe UI Symbol" w:hAnsi="Segoe UI Symbol" w:cs="Arial"/>
          <w:sz w:val="18"/>
          <w:szCs w:val="20"/>
        </w:rPr>
        <w:t xml:space="preserve">, APLICADA SUPLETORIAMENTE EN LO QUE CORRESPONDA CONFORME LO ESTABLECIDO EN EL </w:t>
      </w:r>
      <w:r w:rsidRPr="007426F9">
        <w:rPr>
          <w:rFonts w:ascii="Segoe UI Symbol" w:hAnsi="Segoe UI Symbol" w:cs="Arial"/>
          <w:color w:val="00B050"/>
          <w:sz w:val="18"/>
          <w:szCs w:val="20"/>
        </w:rPr>
        <w:t>ARTÍCULO 11 DE LA LEY</w:t>
      </w:r>
      <w:r w:rsidRPr="007426F9">
        <w:rPr>
          <w:rFonts w:ascii="Segoe UI Symbol" w:hAnsi="Segoe UI Symbol" w:cs="Arial"/>
          <w:sz w:val="18"/>
          <w:szCs w:val="20"/>
        </w:rPr>
        <w:t>.</w:t>
      </w:r>
    </w:p>
    <w:p w14:paraId="791C79B3" w14:textId="77777777" w:rsidR="005A6E3D" w:rsidRPr="007426F9" w:rsidRDefault="005A6E3D" w:rsidP="005A6E3D">
      <w:pPr>
        <w:pStyle w:val="Prrafodelista"/>
        <w:ind w:left="0"/>
        <w:jc w:val="both"/>
        <w:rPr>
          <w:rFonts w:ascii="Segoe UI Symbol" w:hAnsi="Segoe UI Symbol" w:cs="Arial"/>
          <w:sz w:val="18"/>
          <w:szCs w:val="20"/>
        </w:rPr>
      </w:pPr>
    </w:p>
    <w:p w14:paraId="5475B57F"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42C0B183" w14:textId="77777777" w:rsidR="005A6E3D" w:rsidRPr="007426F9" w:rsidRDefault="005A6E3D" w:rsidP="005A6E3D">
      <w:pPr>
        <w:jc w:val="both"/>
        <w:rPr>
          <w:rFonts w:ascii="Segoe UI Symbol" w:hAnsi="Segoe UI Symbol" w:cs="Arial"/>
          <w:sz w:val="18"/>
          <w:szCs w:val="20"/>
        </w:rPr>
      </w:pPr>
    </w:p>
    <w:p w14:paraId="7566C966"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PARA EL PRESENTE PROCEDIMIENTO DE CONTRATACIÓN, ASÍ COMO PARA EL CONTRATO QUE SE SUSCRIBA, SE ENTENDERÁ QUE EXISTE INCUMPLIMIENTO A LAS OBLIGACIONES A CARGO DEL LICITANTE GANADOR, EN LOS SUPUESTOS SIGUIENTES:</w:t>
      </w:r>
    </w:p>
    <w:p w14:paraId="034953F5" w14:textId="77777777" w:rsidR="005A6E3D" w:rsidRPr="007426F9" w:rsidRDefault="005A6E3D" w:rsidP="005A6E3D">
      <w:pPr>
        <w:pStyle w:val="Prrafodelista"/>
        <w:ind w:left="0"/>
        <w:jc w:val="both"/>
        <w:rPr>
          <w:rFonts w:ascii="Segoe UI Symbol" w:hAnsi="Segoe UI Symbol" w:cs="Arial"/>
          <w:b/>
          <w:sz w:val="18"/>
          <w:szCs w:val="20"/>
        </w:rPr>
      </w:pPr>
    </w:p>
    <w:p w14:paraId="2F2681E5"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EN CASO DE INCUMPLIMIENTO DE LAS OBLIGACIONES A CARGO DEL PROVEEDOR ESTABLECIDAS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73520841"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2D13A332"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POR NO PRESTAR LOS SERVICIOS CONFORME A LAS ESPECIFICACIONES, CARACTERÍSTICAS Y EN LOS TÉRMINOS ESTABLECIDOS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6568791F"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73FB90CC"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POR LA SUSPENSIÓN EN LA PRESTACIÓN DE LOS SERVICIOS DE MANERA INJUSTIFICADA.</w:t>
      </w:r>
    </w:p>
    <w:p w14:paraId="14EEC997"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27B8537D"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POR NO OTORGAR A </w:t>
      </w:r>
      <w:r w:rsidRPr="007426F9">
        <w:rPr>
          <w:rFonts w:ascii="Segoe UI Symbol" w:hAnsi="Segoe UI Symbol" w:cs="Arial"/>
          <w:b/>
          <w:sz w:val="18"/>
          <w:szCs w:val="20"/>
        </w:rPr>
        <w:t>“EL CETI”</w:t>
      </w:r>
      <w:r w:rsidRPr="007426F9">
        <w:rPr>
          <w:rFonts w:ascii="Segoe UI Symbol" w:hAnsi="Segoe UI Symbol" w:cs="Arial"/>
          <w:sz w:val="18"/>
          <w:szCs w:val="20"/>
        </w:rPr>
        <w:t xml:space="preserve"> LAS FACILIDADES PARA REALIZAR LAS VISITAS PREVISTAS EN EL NUMERAL V, PUNTO 5 DE LA PRESENTE CONVOCATORIA.</w:t>
      </w:r>
    </w:p>
    <w:p w14:paraId="6567ADA3"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557D2E24"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EN CASO DE QUE EL PROVEEDOR DURANTE LA VIGENCIA DEL CONTRATO, REVELE, DIVULGUE, COMPARTA, CEDA, TRASPASE, VENDA O UTILICE INDEBIDAMENTE LA INFORMACIÓN QUE CON CARÁCTER CONFIDENCIAL Y RESERVADA LE PROPORCIONE </w:t>
      </w:r>
      <w:r w:rsidRPr="007426F9">
        <w:rPr>
          <w:rFonts w:ascii="Segoe UI Symbol" w:hAnsi="Segoe UI Symbol" w:cs="Arial"/>
          <w:b/>
          <w:sz w:val="18"/>
          <w:szCs w:val="20"/>
        </w:rPr>
        <w:t>“EL CETI”.</w:t>
      </w:r>
    </w:p>
    <w:p w14:paraId="3E5FF272"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01E4D151" w14:textId="77777777" w:rsidR="005A6E3D" w:rsidRPr="007426F9" w:rsidRDefault="005A6E3D" w:rsidP="005D72BD">
      <w:pPr>
        <w:pStyle w:val="Prrafodelista"/>
        <w:numPr>
          <w:ilvl w:val="0"/>
          <w:numId w:val="162"/>
        </w:numPr>
        <w:ind w:left="426"/>
        <w:contextualSpacing/>
        <w:jc w:val="both"/>
        <w:rPr>
          <w:rFonts w:ascii="Segoe UI Symbol" w:hAnsi="Segoe UI Symbol" w:cs="Arial"/>
          <w:b/>
          <w:sz w:val="18"/>
          <w:szCs w:val="20"/>
        </w:rPr>
      </w:pPr>
      <w:r w:rsidRPr="007426F9">
        <w:rPr>
          <w:rFonts w:ascii="Segoe UI Symbol" w:hAnsi="Segoe UI Symbol" w:cs="Arial"/>
          <w:sz w:val="18"/>
          <w:szCs w:val="20"/>
        </w:rPr>
        <w:t xml:space="preserve">POR CEDER LOS DERECHOS DE COBRO SIN CONTAR CON LA AUTORIZACIÓN PREVIA POR PARTE DE </w:t>
      </w:r>
      <w:r w:rsidRPr="007426F9">
        <w:rPr>
          <w:rFonts w:ascii="Segoe UI Symbol" w:hAnsi="Segoe UI Symbol" w:cs="Arial"/>
          <w:b/>
          <w:sz w:val="18"/>
          <w:szCs w:val="20"/>
        </w:rPr>
        <w:t>“EL CETI”.</w:t>
      </w:r>
    </w:p>
    <w:p w14:paraId="423EB1FE"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7A3F457F"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POR REBASAR EL MONTO LÍMITE DE APLICACIÓN DE PENAS CONVENCIONALES.</w:t>
      </w:r>
    </w:p>
    <w:p w14:paraId="685A2361"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650C1F05"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CUANDO SE ALCANCE EL LÍMITE ESTABLECIDO PARA LA APLICACIÓN DE DEDUCCIONES AL PAGO RESPECTO DE UN CONCEPTO O PARTIDA.</w:t>
      </w:r>
    </w:p>
    <w:p w14:paraId="1D0EFA68"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62A9175C"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lastRenderedPageBreak/>
        <w:t>POR NO REALIZAR EL PAGO DE LAS PENAS CONVENCIONALES Y DEDUCCIONES AL PAGO A LAS QUE SE HAGA ACREEDOR.</w:t>
      </w:r>
    </w:p>
    <w:p w14:paraId="0BF20B60"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5FAB2B61"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POR SUBCONTRATAR O CEDER LA TOTALIDAD O PARTE DE LOS SERVICIOS, DERECHOS U OBLIGACIONES ESTABLECIDOS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44AC0958"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758F49A8"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CUANDO EL ÓRGANO INTERNO DE CONTROL EN “EL CETI”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09A7E5"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2E7ACB64"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SI EL PROVEEDOR SE DECLARA EN CONCURSO MERCANTIL.</w:t>
      </w:r>
    </w:p>
    <w:p w14:paraId="37D994F1"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3133C4AF"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POR NO DESLINDAR DE TODA RESPONSABILIDAD Y PRESTACIONES RECLAMADAS A </w:t>
      </w:r>
      <w:r w:rsidRPr="007426F9">
        <w:rPr>
          <w:rFonts w:ascii="Segoe UI Symbol" w:hAnsi="Segoe UI Symbol" w:cs="Arial"/>
          <w:b/>
          <w:sz w:val="18"/>
          <w:szCs w:val="20"/>
        </w:rPr>
        <w:t>“EL CETI”</w:t>
      </w:r>
      <w:r w:rsidRPr="007426F9">
        <w:rPr>
          <w:rFonts w:ascii="Segoe UI Symbol" w:hAnsi="Segoe UI Symbol" w:cs="Arial"/>
          <w:sz w:val="18"/>
          <w:szCs w:val="20"/>
        </w:rPr>
        <w:t xml:space="preserve">, EN CASO DE QUE ALGUNA DE LAS PERSONAS DESIGNADAS PARA LA PRESTACIÓN DE LOS SERVICIOS ENTABLE DEMANDA LABORAL EN CONTRA DE </w:t>
      </w:r>
      <w:r w:rsidRPr="007426F9">
        <w:rPr>
          <w:rFonts w:ascii="Segoe UI Symbol" w:hAnsi="Segoe UI Symbol" w:cs="Arial"/>
          <w:b/>
          <w:sz w:val="18"/>
          <w:szCs w:val="20"/>
        </w:rPr>
        <w:t>“EL CETI”.</w:t>
      </w:r>
    </w:p>
    <w:p w14:paraId="2A0D2CF7"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5682CCD5"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POR EL INCUMPLIMIENTO DE CUALQUIERA DE LAS OBLIGACIONES CONSIGNADAS EN EL NUMERAL XVI “RELACIONES LABORALES” DE LA CONVOCATORIA.</w:t>
      </w:r>
    </w:p>
    <w:p w14:paraId="72F8DDB2"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505DD918"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3B5E490F"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2B258809"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POR NO MANTENER VIGENTES DURANTE LA PRESTACIÓN DE LOS SERVICIOS LAS LICENCIAS, AUTORIZACIONES O PERMISOS QUE EXIGEN LAS DISPOSICIONES LEGALES, REGLAMENTARIAS O ADMINISTRATIVAS PARA LA PRESTACIÓN DE LOS SERVICIOS.</w:t>
      </w:r>
    </w:p>
    <w:p w14:paraId="59E094F7" w14:textId="77777777" w:rsidR="005A6E3D" w:rsidRPr="007426F9" w:rsidRDefault="005A6E3D" w:rsidP="005A6E3D">
      <w:pPr>
        <w:tabs>
          <w:tab w:val="num" w:pos="720"/>
        </w:tabs>
        <w:ind w:hanging="720"/>
        <w:jc w:val="both"/>
        <w:rPr>
          <w:rFonts w:ascii="Segoe UI Symbol" w:hAnsi="Segoe UI Symbol" w:cs="Arial"/>
          <w:sz w:val="18"/>
          <w:szCs w:val="20"/>
        </w:rPr>
      </w:pPr>
    </w:p>
    <w:p w14:paraId="17BF9D74"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CUANDO SE RESCINDA EL CONTRATO SE FORMULARÁ EL FINIQUITO CORRESPONDIENTE, A EFECTO DE HACER CONSTAR LOS PAGOS QUE DEBA EFECTUAR </w:t>
      </w:r>
      <w:r w:rsidRPr="007426F9">
        <w:rPr>
          <w:rFonts w:ascii="Segoe UI Symbol" w:hAnsi="Segoe UI Symbol" w:cs="Arial"/>
          <w:b/>
          <w:sz w:val="18"/>
          <w:szCs w:val="20"/>
        </w:rPr>
        <w:t>“EL CETI”</w:t>
      </w:r>
      <w:r w:rsidRPr="007426F9">
        <w:rPr>
          <w:rFonts w:ascii="Segoe UI Symbol" w:hAnsi="Segoe UI Symbol" w:cs="Arial"/>
          <w:sz w:val="18"/>
          <w:szCs w:val="20"/>
        </w:rPr>
        <w:t xml:space="preserve"> POR CONCEPTO DE LA PRESTACIÓN DE LOS SERVICIOS HASTA EL MOMENTO DE LA RESCISIÓN.</w:t>
      </w:r>
    </w:p>
    <w:p w14:paraId="2D0816D3" w14:textId="77777777" w:rsidR="005A6E3D" w:rsidRPr="007426F9" w:rsidRDefault="005A6E3D" w:rsidP="005A6E3D">
      <w:pPr>
        <w:pStyle w:val="Prrafodelista"/>
        <w:ind w:left="0"/>
        <w:jc w:val="both"/>
        <w:rPr>
          <w:rFonts w:ascii="Segoe UI Symbol" w:hAnsi="Segoe UI Symbol" w:cs="Arial"/>
          <w:sz w:val="18"/>
          <w:szCs w:val="20"/>
        </w:rPr>
      </w:pPr>
    </w:p>
    <w:p w14:paraId="2A607286"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14:paraId="5116384D" w14:textId="77777777" w:rsidR="005A6E3D" w:rsidRPr="007426F9" w:rsidRDefault="005A6E3D" w:rsidP="005A6E3D">
      <w:pPr>
        <w:pStyle w:val="Prrafodelista"/>
        <w:ind w:left="0"/>
        <w:jc w:val="both"/>
        <w:rPr>
          <w:rFonts w:ascii="Segoe UI Symbol" w:hAnsi="Segoe UI Symbol" w:cs="Arial"/>
          <w:sz w:val="18"/>
          <w:szCs w:val="20"/>
        </w:rPr>
      </w:pPr>
    </w:p>
    <w:p w14:paraId="5C7AAF99"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9AF6150" w14:textId="77777777" w:rsidR="005A6E3D" w:rsidRPr="007426F9" w:rsidRDefault="005A6E3D" w:rsidP="005A6E3D">
      <w:pPr>
        <w:pStyle w:val="Prrafodelista"/>
        <w:ind w:left="0"/>
        <w:jc w:val="both"/>
        <w:rPr>
          <w:rFonts w:ascii="Segoe UI Symbol" w:hAnsi="Segoe UI Symbol" w:cs="Arial"/>
          <w:sz w:val="18"/>
          <w:szCs w:val="20"/>
        </w:rPr>
      </w:pPr>
    </w:p>
    <w:p w14:paraId="08352703"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AL NO DAR POR RESCINDIDO EL CONTRATO, </w:t>
      </w:r>
      <w:r w:rsidRPr="007426F9">
        <w:rPr>
          <w:rFonts w:ascii="Segoe UI Symbol" w:hAnsi="Segoe UI Symbol" w:cs="Arial"/>
          <w:b/>
          <w:sz w:val="18"/>
          <w:szCs w:val="20"/>
        </w:rPr>
        <w:t>“EL CETI”</w:t>
      </w:r>
      <w:r w:rsidRPr="007426F9">
        <w:rPr>
          <w:rFonts w:ascii="Segoe UI Symbol" w:hAnsi="Segoe UI Symbol"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7426F9">
        <w:rPr>
          <w:rFonts w:ascii="Segoe UI Symbol" w:hAnsi="Segoe UI Symbol" w:cs="Arial"/>
          <w:color w:val="00B050"/>
          <w:sz w:val="18"/>
          <w:szCs w:val="20"/>
        </w:rPr>
        <w:t>ARTÍCULO 52 DE LA LAASSP</w:t>
      </w:r>
      <w:r w:rsidRPr="007426F9">
        <w:rPr>
          <w:rFonts w:ascii="Segoe UI Symbol" w:hAnsi="Segoe UI Symbol" w:cs="Arial"/>
          <w:sz w:val="18"/>
          <w:szCs w:val="20"/>
        </w:rPr>
        <w:t>.</w:t>
      </w:r>
    </w:p>
    <w:p w14:paraId="7A26559C" w14:textId="77777777" w:rsidR="005A6E3D" w:rsidRPr="007426F9" w:rsidRDefault="005A6E3D" w:rsidP="005A6E3D">
      <w:pPr>
        <w:pStyle w:val="Prrafodelista"/>
        <w:ind w:left="0"/>
        <w:jc w:val="both"/>
        <w:rPr>
          <w:rFonts w:ascii="Segoe UI Symbol" w:hAnsi="Segoe UI Symbol" w:cs="Arial"/>
          <w:sz w:val="18"/>
          <w:szCs w:val="20"/>
        </w:rPr>
      </w:pPr>
    </w:p>
    <w:p w14:paraId="2BAF325E"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lastRenderedPageBreak/>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7426F9">
        <w:rPr>
          <w:rFonts w:ascii="Segoe UI Symbol" w:hAnsi="Segoe UI Symbol" w:cs="Arial"/>
          <w:color w:val="00B050"/>
          <w:sz w:val="18"/>
          <w:szCs w:val="20"/>
        </w:rPr>
        <w:t>ARTÍCULO 54 DE LA LAASSP</w:t>
      </w:r>
      <w:r w:rsidRPr="007426F9">
        <w:rPr>
          <w:rFonts w:ascii="Segoe UI Symbol" w:hAnsi="Segoe UI Symbol" w:cs="Arial"/>
          <w:sz w:val="18"/>
          <w:szCs w:val="20"/>
        </w:rPr>
        <w:t>, SE CONSIDERARÁ NULO.</w:t>
      </w:r>
    </w:p>
    <w:p w14:paraId="7B2BFAD0" w14:textId="77777777" w:rsidR="005A6E3D" w:rsidRPr="007426F9" w:rsidRDefault="005A6E3D" w:rsidP="005A6E3D">
      <w:pPr>
        <w:pStyle w:val="Prrafodelista"/>
        <w:ind w:left="0"/>
        <w:jc w:val="both"/>
        <w:rPr>
          <w:rFonts w:ascii="Segoe UI Symbol" w:hAnsi="Segoe UI Symbol" w:cs="Arial"/>
          <w:sz w:val="18"/>
          <w:szCs w:val="20"/>
        </w:rPr>
      </w:pPr>
    </w:p>
    <w:p w14:paraId="61420661"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PROCEDERÁ LA RESCISIÓN ADMINISTRATIVA DEL CONTRATO, EN CASO DE INCUMPLIMIENTO DE LAS OBLIGACIONES A CARGO DEL PROVEEDOR, PUDIENDO </w:t>
      </w:r>
      <w:r w:rsidRPr="007426F9">
        <w:rPr>
          <w:rFonts w:ascii="Segoe UI Symbol" w:hAnsi="Segoe UI Symbol" w:cs="Arial"/>
          <w:b/>
          <w:sz w:val="18"/>
          <w:szCs w:val="20"/>
        </w:rPr>
        <w:t>“EL CETI”</w:t>
      </w:r>
      <w:r w:rsidRPr="007426F9">
        <w:rPr>
          <w:rFonts w:ascii="Segoe UI Symbol" w:hAnsi="Segoe UI Symbol" w:cs="Arial"/>
          <w:sz w:val="18"/>
          <w:szCs w:val="20"/>
        </w:rPr>
        <w:t xml:space="preserve"> ADJUDICARLO CONFORME AL PROCEDIMIENTO INDICADO EN EL </w:t>
      </w:r>
      <w:r w:rsidRPr="007426F9">
        <w:rPr>
          <w:rFonts w:ascii="Segoe UI Symbol" w:hAnsi="Segoe UI Symbol" w:cs="Arial"/>
          <w:color w:val="00B050"/>
          <w:sz w:val="18"/>
          <w:szCs w:val="20"/>
        </w:rPr>
        <w:t>ARTÍCULO 41, FRACCIÓN VI DE LA LAASSP</w:t>
      </w:r>
      <w:r w:rsidRPr="007426F9">
        <w:rPr>
          <w:rFonts w:ascii="Segoe UI Symbol" w:hAnsi="Segoe UI Symbol" w:cs="Arial"/>
          <w:sz w:val="18"/>
          <w:szCs w:val="20"/>
        </w:rPr>
        <w:t>.</w:t>
      </w:r>
    </w:p>
    <w:p w14:paraId="3CFBAB27" w14:textId="77777777" w:rsidR="005A6E3D" w:rsidRPr="007426F9" w:rsidRDefault="005A6E3D" w:rsidP="005A6E3D">
      <w:pPr>
        <w:pStyle w:val="Prrafodelista"/>
        <w:ind w:left="0"/>
        <w:jc w:val="both"/>
        <w:rPr>
          <w:rFonts w:ascii="Segoe UI Symbol" w:hAnsi="Segoe UI Symbol" w:cs="Arial"/>
          <w:sz w:val="18"/>
          <w:szCs w:val="20"/>
        </w:rPr>
      </w:pPr>
    </w:p>
    <w:p w14:paraId="1DE1D0EF"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EN CASO DE RESCISIÓN DEL CONTRATO, SE APLICARÁ LA GARANTÍA DE CUMPLIMIENTO DEL MISMO.</w:t>
      </w:r>
    </w:p>
    <w:p w14:paraId="7B192B86" w14:textId="77777777" w:rsidR="005A6E3D" w:rsidRPr="007426F9" w:rsidRDefault="005A6E3D" w:rsidP="005A6E3D">
      <w:pPr>
        <w:pStyle w:val="Prrafodelista"/>
        <w:ind w:left="360"/>
        <w:jc w:val="both"/>
        <w:rPr>
          <w:rFonts w:ascii="Segoe UI Symbol" w:hAnsi="Segoe UI Symbol" w:cs="Arial"/>
          <w:sz w:val="18"/>
          <w:szCs w:val="20"/>
        </w:rPr>
      </w:pPr>
    </w:p>
    <w:p w14:paraId="0FA7B78F"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u w:val="single"/>
        </w:rPr>
      </w:pPr>
      <w:r w:rsidRPr="007426F9">
        <w:rPr>
          <w:rFonts w:ascii="Segoe UI Symbol" w:hAnsi="Segoe UI Symbol" w:cs="Arial"/>
          <w:b/>
          <w:sz w:val="18"/>
          <w:szCs w:val="20"/>
          <w:u w:val="single"/>
        </w:rPr>
        <w:t>DÉCIMA.- TERMINACIÓN ANTICIPADA DEL CONTRATO</w:t>
      </w:r>
      <w:r w:rsidRPr="007426F9">
        <w:rPr>
          <w:rFonts w:ascii="Segoe UI Symbol" w:hAnsi="Segoe UI Symbol" w:cs="Arial"/>
          <w:sz w:val="18"/>
          <w:szCs w:val="20"/>
          <w:u w:val="single"/>
        </w:rPr>
        <w:t>.</w:t>
      </w:r>
    </w:p>
    <w:p w14:paraId="30399070"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u w:val="single"/>
        </w:rPr>
      </w:pPr>
    </w:p>
    <w:p w14:paraId="2B66E7F7"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CONFORME A LO ESTABLECIDO EN EL </w:t>
      </w:r>
      <w:r w:rsidRPr="007426F9">
        <w:rPr>
          <w:rFonts w:ascii="Segoe UI Symbol" w:hAnsi="Segoe UI Symbol" w:cs="Arial"/>
          <w:color w:val="00B050"/>
          <w:sz w:val="18"/>
          <w:szCs w:val="20"/>
        </w:rPr>
        <w:t>ARTÍCULO 54 BIS DE LA LAASSP</w:t>
      </w:r>
      <w:r w:rsidRPr="007426F9">
        <w:rPr>
          <w:rFonts w:ascii="Segoe UI Symbol" w:hAnsi="Segoe UI Symbol" w:cs="Arial"/>
          <w:sz w:val="18"/>
          <w:szCs w:val="20"/>
        </w:rPr>
        <w:t>, EL ÁREA REQUIRENTE DE LOS SERVICIOS A TRAVÉS DE LA DA, PODRÁN CONVENIR DAR POR TERMINADO ANTICIPADAMENTE EL(LOS) CONTRATO(S) QUE SE SUSCRIBA(N) SIN QUE MEDIE RESOLUCIÓN JUDICIAL, EN LOS SIGUIENTES CASOS:</w:t>
      </w:r>
    </w:p>
    <w:p w14:paraId="25DDA8F4" w14:textId="77777777" w:rsidR="005A6E3D" w:rsidRPr="007426F9" w:rsidRDefault="005A6E3D"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14:paraId="43A75149" w14:textId="77777777" w:rsidR="005A6E3D" w:rsidRPr="007426F9" w:rsidRDefault="005A6E3D" w:rsidP="005D72BD">
      <w:pPr>
        <w:pStyle w:val="Prrafodelista"/>
        <w:numPr>
          <w:ilvl w:val="0"/>
          <w:numId w:val="163"/>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CONCURRAN RAZONES DE INTERÉS GENERAL;</w:t>
      </w:r>
    </w:p>
    <w:p w14:paraId="04E643A7" w14:textId="77777777" w:rsidR="005A6E3D" w:rsidRPr="007426F9" w:rsidRDefault="005A6E3D" w:rsidP="005A6E3D">
      <w:pPr>
        <w:pStyle w:val="Prrafodelista"/>
        <w:ind w:left="993" w:hanging="284"/>
        <w:contextualSpacing/>
        <w:jc w:val="both"/>
        <w:rPr>
          <w:rFonts w:ascii="Segoe UI Symbol" w:hAnsi="Segoe UI Symbol" w:cs="Arial"/>
          <w:sz w:val="18"/>
          <w:szCs w:val="20"/>
        </w:rPr>
      </w:pPr>
    </w:p>
    <w:p w14:paraId="10BE00E3" w14:textId="77777777" w:rsidR="005A6E3D" w:rsidRPr="007426F9" w:rsidRDefault="005A6E3D" w:rsidP="005D72BD">
      <w:pPr>
        <w:pStyle w:val="Prrafodelista"/>
        <w:numPr>
          <w:ilvl w:val="0"/>
          <w:numId w:val="163"/>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POR CAUSA JUSTIFICADA SE EXTINGA LA NECESIDAD DE LOS SERVICIOS ORIGINALMENTE CONTRATADOS Y SE DEMUESTRE QUE DE CONTINUAR CON EL CUMPLIMIENTO DE LAS OBLIGACIONES PACTADAS SE OCASIONARÍA ALGÚN DAÑO O PERJUICIO AL ESTADO.</w:t>
      </w:r>
    </w:p>
    <w:p w14:paraId="6434C62D" w14:textId="77777777" w:rsidR="005A6E3D" w:rsidRPr="007426F9" w:rsidRDefault="005A6E3D" w:rsidP="005A6E3D">
      <w:pPr>
        <w:pStyle w:val="Prrafodelista"/>
        <w:ind w:left="993" w:hanging="284"/>
        <w:contextualSpacing/>
        <w:jc w:val="both"/>
        <w:rPr>
          <w:rFonts w:ascii="Segoe UI Symbol" w:hAnsi="Segoe UI Symbol" w:cs="Arial"/>
          <w:sz w:val="18"/>
          <w:szCs w:val="20"/>
        </w:rPr>
      </w:pPr>
    </w:p>
    <w:p w14:paraId="57A391A6" w14:textId="77777777" w:rsidR="005A6E3D" w:rsidRPr="007426F9" w:rsidRDefault="005A6E3D" w:rsidP="005D72BD">
      <w:pPr>
        <w:pStyle w:val="Prrafodelista"/>
        <w:numPr>
          <w:ilvl w:val="0"/>
          <w:numId w:val="163"/>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SE DETERMINE LA NULIDAD TOTAL O PARCIAL DE LOS ACTOS QUE DIERON ORIGEN AL CONTRATO, CON MOTIVO DE LA RESOLUCIÓN DE UNA INCONFORMIDAD EMITIDA POR LA SFP.</w:t>
      </w:r>
    </w:p>
    <w:p w14:paraId="39177D53" w14:textId="77777777" w:rsidR="005A6E3D" w:rsidRPr="007426F9" w:rsidRDefault="005A6E3D" w:rsidP="005A6E3D">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14:paraId="552FA1D5"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LA DETERMINACIÓN DE DAR POR TERMINADO ANTICIPADAMENTE EL CONTRATO DEBERÁ CONSTAR POR ESCRITO MEDIANTE DICTAMEN EMITIDO POR EL TITULAR DE LA DA Y EL ÁREA REQUIRENTE DE LOS SERVICIOS, EN EL CUAL SE PRECISEN LAS RAZONES O LAS CAUSAS JUSTIFICADAS QUE DEN ORIGEN A LA MISMA Y BAJO SU RESPONSABILIDAD.</w:t>
      </w:r>
    </w:p>
    <w:p w14:paraId="1F604990" w14:textId="77777777" w:rsidR="005A6E3D" w:rsidRPr="007426F9" w:rsidRDefault="005A6E3D" w:rsidP="005A6E3D">
      <w:pPr>
        <w:pStyle w:val="Prrafodelista"/>
        <w:ind w:left="0"/>
        <w:jc w:val="both"/>
        <w:rPr>
          <w:rFonts w:ascii="Segoe UI Symbol" w:hAnsi="Segoe UI Symbol" w:cs="Arial"/>
          <w:sz w:val="18"/>
          <w:szCs w:val="20"/>
        </w:rPr>
      </w:pPr>
    </w:p>
    <w:p w14:paraId="4BF2E357"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DERIVADO DE LO ANTERIOR, SE PROCEDERÁ A LA FORMALIZACIÓN DEL CONVENIO DE TERMINACIÓN RESPECTIVO Y DEL FINIQUITO, EN DONDE SE DETALLARÁN EN FORMA PORMENORIZADA LOS IMPORTES A CUBRIR, LOS SERVICIOS QUE SE HAYAN CUBIERTO Y LOS QUE ESTÉN PENDIENTES DE PAGO.</w:t>
      </w:r>
    </w:p>
    <w:p w14:paraId="40086C21" w14:textId="77777777" w:rsidR="005A6E3D" w:rsidRPr="007426F9" w:rsidRDefault="005A6E3D" w:rsidP="005A6E3D">
      <w:pPr>
        <w:pStyle w:val="Prrafodelista"/>
        <w:ind w:left="0"/>
        <w:jc w:val="both"/>
        <w:rPr>
          <w:rFonts w:ascii="Segoe UI Symbol" w:hAnsi="Segoe UI Symbol" w:cs="Arial"/>
          <w:sz w:val="18"/>
          <w:szCs w:val="20"/>
        </w:rPr>
      </w:pPr>
    </w:p>
    <w:p w14:paraId="1E28FA91"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ASIMISMO, </w:t>
      </w:r>
      <w:r w:rsidRPr="007426F9">
        <w:rPr>
          <w:rFonts w:ascii="Segoe UI Symbol" w:hAnsi="Segoe UI Symbol" w:cs="Arial"/>
          <w:b/>
          <w:sz w:val="18"/>
          <w:szCs w:val="20"/>
        </w:rPr>
        <w:t>“EL CETI”</w:t>
      </w:r>
      <w:r w:rsidRPr="007426F9">
        <w:rPr>
          <w:rFonts w:ascii="Segoe UI Symbol" w:hAnsi="Segoe UI Symbol" w:cs="Arial"/>
          <w:sz w:val="18"/>
          <w:szCs w:val="20"/>
        </w:rPr>
        <w:t xml:space="preserve"> REEMBOLSARÁ AL LICITANTE GANADOR LOS GASTOS NO RECUPERABLES EN QUE HAYA INCURRIDO, SIEMPRE QUE ÉSTOS SEAN RAZONABLES, ESTÉN DEBIDAMENTE COMPROBADOS Y SE RELACIONEN DIRECTAMENTE CON EL CONTRATO CORRESPONDIENTE.</w:t>
      </w:r>
    </w:p>
    <w:p w14:paraId="25215895" w14:textId="77777777" w:rsidR="005A6E3D" w:rsidRPr="007426F9" w:rsidRDefault="005A6E3D"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5B19EB18" w14:textId="77777777" w:rsidR="002212D2" w:rsidRPr="007426F9" w:rsidRDefault="002212D2"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C5CCEB7" w14:textId="77777777" w:rsidR="002212D2" w:rsidRPr="007426F9" w:rsidRDefault="002212D2"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B4FFFAF" w14:textId="77777777" w:rsidR="005A6E3D" w:rsidRPr="007426F9" w:rsidRDefault="005A6E3D"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PRIMERA.- AUTORIZACIÓN DE PRÓRROGAS.</w:t>
      </w:r>
    </w:p>
    <w:p w14:paraId="17108EDB" w14:textId="77777777" w:rsidR="005A6E3D" w:rsidRPr="007426F9" w:rsidRDefault="005A6E3D"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71451676"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b/>
          <w:sz w:val="18"/>
          <w:szCs w:val="20"/>
        </w:rPr>
        <w:t xml:space="preserve">“EL CETI” </w:t>
      </w:r>
      <w:r w:rsidRPr="007426F9">
        <w:rPr>
          <w:rFonts w:ascii="Segoe UI Symbol" w:hAnsi="Segoe UI Symbol" w:cs="Arial"/>
          <w:sz w:val="18"/>
          <w:szCs w:val="20"/>
        </w:rPr>
        <w:t>REQUIERE QUE LOS SERVICIOS OBJETO DE LA PRESENTE LICITACIÓN SEAN PRESTADOS EN TIEMPO Y FORMA Y EXIGIRÁ EL CABAL CUMPLIMIENTO DE LOS TIEMPOS SEÑALADOS.</w:t>
      </w:r>
    </w:p>
    <w:p w14:paraId="027BA1D6" w14:textId="77777777" w:rsidR="005A6E3D" w:rsidRPr="007426F9" w:rsidRDefault="005A6E3D" w:rsidP="005A6E3D">
      <w:pPr>
        <w:pStyle w:val="Prrafodelista"/>
        <w:ind w:left="0"/>
        <w:jc w:val="both"/>
        <w:rPr>
          <w:rFonts w:ascii="Segoe UI Symbol" w:hAnsi="Segoe UI Symbol" w:cs="Arial"/>
          <w:sz w:val="18"/>
          <w:szCs w:val="20"/>
        </w:rPr>
      </w:pPr>
    </w:p>
    <w:p w14:paraId="5BFC30AF"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lastRenderedPageBreak/>
        <w:t xml:space="preserve">SÓLO EN CASO FORTUITO, FUERZA MAYOR O CAUSAS ATRIBUIBLES A </w:t>
      </w:r>
      <w:r w:rsidRPr="007426F9">
        <w:rPr>
          <w:rFonts w:ascii="Segoe UI Symbol" w:hAnsi="Segoe UI Symbol" w:cs="Arial"/>
          <w:b/>
          <w:sz w:val="18"/>
          <w:szCs w:val="20"/>
        </w:rPr>
        <w:t>“EL CETI”</w:t>
      </w:r>
      <w:r w:rsidRPr="007426F9">
        <w:rPr>
          <w:rFonts w:ascii="Segoe UI Symbol" w:hAnsi="Segoe UI Symbol" w:cs="Arial"/>
          <w:sz w:val="18"/>
          <w:szCs w:val="20"/>
        </w:rPr>
        <w:t xml:space="preserve">, SE CONSIDERARÁ EL OTORGAMIENTO DE PRÓRROGA, DEJANDO CONSTANCIA QUE ACREDITE EL SUPUESTO EN EL EXPEDIENTE DE CONTRATACIÓN RESPECTIVO. ÉSTA DEBERÁ SER SOLICITADA POR ESCRITO Y DEMOSTRADA ANTE LA </w:t>
      </w:r>
      <w:r w:rsidRPr="007426F9">
        <w:rPr>
          <w:rFonts w:ascii="Segoe UI Symbol" w:hAnsi="Segoe UI Symbol" w:cs="Arial"/>
          <w:color w:val="FF0000"/>
          <w:sz w:val="18"/>
          <w:szCs w:val="20"/>
        </w:rPr>
        <w:t>DA</w:t>
      </w:r>
      <w:r w:rsidRPr="007426F9">
        <w:rPr>
          <w:rFonts w:ascii="Segoe UI Symbol" w:hAnsi="Segoe UI Symbol" w:cs="Arial"/>
          <w:sz w:val="18"/>
          <w:szCs w:val="20"/>
        </w:rPr>
        <w:t>.</w:t>
      </w:r>
    </w:p>
    <w:p w14:paraId="74E48E47"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LA PRÓRROGA PODRÁ SER OTORGADA POR UNA SOLA OCASIÓN, RESPECTO DEL EVENTO QUE LE DIO ORIGEN Y POR EL TIEMPO QUE LA </w:t>
      </w:r>
      <w:r w:rsidRPr="007426F9">
        <w:rPr>
          <w:rFonts w:ascii="Segoe UI Symbol" w:hAnsi="Segoe UI Symbol" w:cs="Arial"/>
          <w:color w:val="FF0000"/>
          <w:sz w:val="18"/>
          <w:szCs w:val="20"/>
        </w:rPr>
        <w:t>DA</w:t>
      </w:r>
      <w:r w:rsidRPr="007426F9">
        <w:rPr>
          <w:rFonts w:ascii="Segoe UI Symbol" w:hAnsi="Segoe UI Symbol" w:cs="Arial"/>
          <w:sz w:val="18"/>
          <w:szCs w:val="20"/>
        </w:rPr>
        <w:t xml:space="preserve"> CONSIDERE NECESARIO DE ACUERDO A LA CAUSA QUE DIO ORIGEN A DICHA SOLICITUD.</w:t>
      </w:r>
    </w:p>
    <w:p w14:paraId="7F332F6D" w14:textId="77777777" w:rsidR="005A6E3D" w:rsidRPr="007426F9" w:rsidRDefault="005A6E3D" w:rsidP="005A6E3D">
      <w:pPr>
        <w:pStyle w:val="Prrafodelista"/>
        <w:ind w:left="0"/>
        <w:jc w:val="both"/>
        <w:rPr>
          <w:rFonts w:ascii="Segoe UI Symbol" w:hAnsi="Segoe UI Symbol" w:cs="Arial"/>
          <w:sz w:val="18"/>
          <w:szCs w:val="20"/>
          <w:lang w:val="es-ES_tradnl"/>
        </w:rPr>
      </w:pPr>
      <w:r w:rsidRPr="007426F9">
        <w:rPr>
          <w:rFonts w:ascii="Segoe UI Symbol" w:hAnsi="Segoe UI Symbol" w:cs="Arial"/>
          <w:sz w:val="18"/>
          <w:szCs w:val="20"/>
          <w:lang w:val="es-ES_tradnl"/>
        </w:rPr>
        <w:t>EN NINGÚN CASO SE CONSIDERARÁ COMO CASO FORTUITO O FUERZA MAYOR LA SUSPENSIÓN O CESE DE ACTIVIDADES DE LA EMPRESA PROVEEDORA, ORDENADA POR AUTORIDADES JUDICIALES O ADMINISTRATIVAS, CUALQUIERA QUE SEA LA CAUSA O MOTIVO.</w:t>
      </w:r>
    </w:p>
    <w:p w14:paraId="69AF6FB1" w14:textId="77777777" w:rsidR="005A6E3D" w:rsidRPr="007426F9" w:rsidRDefault="005A6E3D" w:rsidP="005A6E3D">
      <w:pPr>
        <w:pStyle w:val="Prrafodelista"/>
        <w:ind w:left="0"/>
        <w:jc w:val="both"/>
        <w:rPr>
          <w:rFonts w:ascii="Segoe UI Symbol" w:hAnsi="Segoe UI Symbol" w:cs="Arial"/>
          <w:sz w:val="18"/>
          <w:szCs w:val="20"/>
        </w:rPr>
      </w:pPr>
    </w:p>
    <w:p w14:paraId="0A5CC653"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EL PROCEDIMIENTO PARA SOLICITAR LA PRÓRROGA SE AJUSTARÁ A LO SIGUIENTE:</w:t>
      </w:r>
    </w:p>
    <w:p w14:paraId="24311CA5" w14:textId="77777777" w:rsidR="005A6E3D" w:rsidRPr="007426F9" w:rsidRDefault="005A6E3D" w:rsidP="005A6E3D">
      <w:pPr>
        <w:pStyle w:val="Prrafodelista"/>
        <w:ind w:left="0"/>
        <w:jc w:val="both"/>
        <w:rPr>
          <w:rFonts w:ascii="Segoe UI Symbol" w:hAnsi="Segoe UI Symbol" w:cs="Arial"/>
          <w:sz w:val="18"/>
          <w:szCs w:val="20"/>
        </w:rPr>
      </w:pPr>
    </w:p>
    <w:p w14:paraId="0B24AC27"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EL PROVEEDOR PODRÁ SOLICITAR PRÓRROGA DURANTE EL PERIODO DE PRESTACIÓN DE LOS SERVICIOS ESTABLECIDO EN EL CONTRATO, DEBIENDO HACERLO DENTRO DE LOS </w:t>
      </w:r>
      <w:r w:rsidRPr="007426F9">
        <w:rPr>
          <w:rFonts w:ascii="Segoe UI Symbol" w:hAnsi="Segoe UI Symbol" w:cs="Arial"/>
          <w:b/>
          <w:sz w:val="18"/>
          <w:szCs w:val="20"/>
        </w:rPr>
        <w:t>06 (SEIS) DÍAS HÁBILES</w:t>
      </w:r>
      <w:r w:rsidRPr="007426F9">
        <w:rPr>
          <w:rFonts w:ascii="Segoe UI Symbol" w:hAnsi="Segoe UI Symbol"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AL COORDINADOR GENERAL DE ADMINISTRACIÓN, ÉSTE TENDRÁ UN PLAZO DE </w:t>
      </w:r>
      <w:r w:rsidRPr="007426F9">
        <w:rPr>
          <w:rFonts w:ascii="Segoe UI Symbol" w:hAnsi="Segoe UI Symbol" w:cs="Arial"/>
          <w:b/>
          <w:sz w:val="18"/>
          <w:szCs w:val="20"/>
        </w:rPr>
        <w:t>06 (SEIS) DÍAS HÁBILES</w:t>
      </w:r>
      <w:r w:rsidRPr="007426F9">
        <w:rPr>
          <w:rFonts w:ascii="Segoe UI Symbol" w:hAnsi="Segoe UI Symbol" w:cs="Arial"/>
          <w:sz w:val="18"/>
          <w:szCs w:val="20"/>
        </w:rPr>
        <w:t xml:space="preserve"> POSTERIOR A LA RECEPCIÓN DE LA SOLICITUD PARA CONTESTAR AL RESPECTO POR ESCRITO, MISMO QUE SERÁ NOTIFICADO CONFORME A LO DISPUESTO EN EL </w:t>
      </w:r>
      <w:r w:rsidRPr="007426F9">
        <w:rPr>
          <w:rFonts w:ascii="Segoe UI Symbol" w:hAnsi="Segoe UI Symbol" w:cs="Arial"/>
          <w:color w:val="FF0000"/>
          <w:sz w:val="18"/>
          <w:szCs w:val="20"/>
        </w:rPr>
        <w:t>NUMERAL IV, PUNTO 9 “NOTIFICACIONES A LOS LICITANTES PARTICIPANTES”</w:t>
      </w:r>
      <w:r w:rsidRPr="007426F9">
        <w:rPr>
          <w:rFonts w:ascii="Segoe UI Symbol" w:hAnsi="Segoe UI Symbol" w:cs="Arial"/>
          <w:sz w:val="18"/>
          <w:szCs w:val="20"/>
        </w:rPr>
        <w:t xml:space="preserve"> DE LA PRESENTE CONVOCATORIA DE LICITACIÓN.</w:t>
      </w:r>
    </w:p>
    <w:p w14:paraId="18ED0F37" w14:textId="77777777" w:rsidR="005A6E3D" w:rsidRPr="007426F9" w:rsidRDefault="005A6E3D" w:rsidP="005A6E3D">
      <w:pPr>
        <w:pStyle w:val="Prrafodelista"/>
        <w:ind w:left="0"/>
        <w:jc w:val="both"/>
        <w:rPr>
          <w:rFonts w:ascii="Segoe UI Symbol" w:hAnsi="Segoe UI Symbol" w:cs="Arial"/>
          <w:sz w:val="18"/>
          <w:szCs w:val="20"/>
        </w:rPr>
      </w:pPr>
    </w:p>
    <w:p w14:paraId="596D698D"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A EFECTOS DE DAR CONTESTACIÓN, LA DA CORRERÁ TRASLADO DEL ESCRITO DE SOLICITUD DE PRÓRROGA AL ÁREA REQUIRENTE DE LOS SERVICIOS, A EFECTO DE QUE SE MANIFIESTE RESPECTO A LA PROCEDENCIA DE LA MISMA, PARA LO CUAL ÉSTA TENDRÁ UN PLAZO DE </w:t>
      </w:r>
      <w:r w:rsidRPr="007426F9">
        <w:rPr>
          <w:rFonts w:ascii="Segoe UI Symbol" w:hAnsi="Segoe UI Symbol" w:cs="Arial"/>
          <w:b/>
          <w:sz w:val="18"/>
          <w:szCs w:val="20"/>
        </w:rPr>
        <w:t>03 (TRES) DÍAS HÁBILES</w:t>
      </w:r>
      <w:r w:rsidRPr="007426F9">
        <w:rPr>
          <w:rFonts w:ascii="Segoe UI Symbol" w:hAnsi="Segoe UI Symbol" w:cs="Arial"/>
          <w:sz w:val="18"/>
          <w:szCs w:val="20"/>
        </w:rPr>
        <w:t xml:space="preserve"> POSTERIORES A SU NOTIFICACIÓN. UNA VEZ RECIBIDAS LAS MANIFESTACIONES SE PROCEDERÁ A DAR CONTESTACIÓN AL ESCRITO DE SOLICITUD DEL PROVEEDOR.</w:t>
      </w:r>
    </w:p>
    <w:p w14:paraId="55772561" w14:textId="77777777" w:rsidR="005A6E3D" w:rsidRPr="007426F9" w:rsidRDefault="005A6E3D" w:rsidP="005A6E3D">
      <w:pPr>
        <w:jc w:val="both"/>
        <w:rPr>
          <w:rFonts w:ascii="Segoe UI Symbol" w:hAnsi="Segoe UI Symbol" w:cs="Arial"/>
          <w:sz w:val="18"/>
          <w:szCs w:val="20"/>
        </w:rPr>
      </w:pPr>
    </w:p>
    <w:p w14:paraId="56E1EE4D"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PARA EL CASO DE QUE OCURRA EL INCIDENTE EL ÚLTIMO DÍA DE CUMPLIMIENTO DE CONTRATO, EL PROVEEDOR CONTARÁ CON </w:t>
      </w:r>
      <w:r w:rsidRPr="007426F9">
        <w:rPr>
          <w:rFonts w:ascii="Segoe UI Symbol" w:hAnsi="Segoe UI Symbol" w:cs="Arial"/>
          <w:b/>
          <w:sz w:val="18"/>
          <w:szCs w:val="20"/>
        </w:rPr>
        <w:t>01 (UN) DÍA HÁBIL</w:t>
      </w:r>
      <w:r w:rsidRPr="007426F9">
        <w:rPr>
          <w:rFonts w:ascii="Segoe UI Symbol" w:hAnsi="Segoe UI Symbol" w:cs="Arial"/>
          <w:sz w:val="18"/>
          <w:szCs w:val="20"/>
        </w:rPr>
        <w:t xml:space="preserve"> PARA SOLICITAR LA PRÓRROGA</w:t>
      </w:r>
      <w:r w:rsidRPr="007426F9">
        <w:rPr>
          <w:rFonts w:ascii="Segoe UI Symbol" w:hAnsi="Segoe UI Symbol" w:cs="Arial"/>
          <w:b/>
          <w:sz w:val="18"/>
          <w:szCs w:val="20"/>
        </w:rPr>
        <w:t xml:space="preserve"> </w:t>
      </w:r>
      <w:r w:rsidRPr="007426F9">
        <w:rPr>
          <w:rFonts w:ascii="Segoe UI Symbol" w:hAnsi="Segoe UI Symbol" w:cs="Arial"/>
          <w:sz w:val="18"/>
          <w:szCs w:val="20"/>
        </w:rPr>
        <w:t>CORRESPONDIENTE.</w:t>
      </w:r>
    </w:p>
    <w:p w14:paraId="347FE7AD" w14:textId="77777777" w:rsidR="005A6E3D" w:rsidRPr="007426F9" w:rsidRDefault="005A6E3D" w:rsidP="005A6E3D">
      <w:pPr>
        <w:pStyle w:val="Prrafodelista"/>
        <w:ind w:left="0"/>
        <w:jc w:val="both"/>
        <w:rPr>
          <w:rFonts w:ascii="Segoe UI Symbol" w:hAnsi="Segoe UI Symbol" w:cs="Arial"/>
          <w:sz w:val="18"/>
          <w:szCs w:val="20"/>
        </w:rPr>
      </w:pPr>
    </w:p>
    <w:p w14:paraId="29E79A50"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EN CASO DE QUE SE AUTORICE LA PRÓRROGA, EL NUEVO PERIODO AUTORIZADO PARA LA</w:t>
      </w:r>
      <w:r w:rsidRPr="007426F9">
        <w:rPr>
          <w:rFonts w:ascii="Segoe UI Symbol" w:hAnsi="Segoe UI Symbol" w:cs="Arial"/>
          <w:b/>
          <w:sz w:val="18"/>
          <w:szCs w:val="20"/>
        </w:rPr>
        <w:t xml:space="preserve"> </w:t>
      </w:r>
      <w:r w:rsidRPr="007426F9">
        <w:rPr>
          <w:rFonts w:ascii="Segoe UI Symbol" w:hAnsi="Segoe UI Symbol" w:cs="Arial"/>
          <w:sz w:val="18"/>
          <w:szCs w:val="20"/>
        </w:rPr>
        <w:t>PRESTACIÓN DE LOS SERVICIOS, CONTARÁ A PARTIR DE QUE LE SEA NOTIFICADA LA RESPUESTA A LA SOLICITUD.</w:t>
      </w:r>
    </w:p>
    <w:p w14:paraId="5F72F189" w14:textId="77777777" w:rsidR="002212D2" w:rsidRPr="007426F9" w:rsidRDefault="002212D2" w:rsidP="005A6E3D">
      <w:pPr>
        <w:pStyle w:val="Prrafodelista"/>
        <w:ind w:left="0"/>
        <w:jc w:val="both"/>
        <w:rPr>
          <w:rFonts w:ascii="Segoe UI Symbol" w:hAnsi="Segoe UI Symbol" w:cs="Arial"/>
          <w:sz w:val="18"/>
          <w:szCs w:val="20"/>
        </w:rPr>
      </w:pPr>
    </w:p>
    <w:p w14:paraId="57A8F14E" w14:textId="77777777" w:rsidR="002212D2" w:rsidRPr="007426F9" w:rsidRDefault="002212D2" w:rsidP="005A6E3D">
      <w:pPr>
        <w:pStyle w:val="Prrafodelista"/>
        <w:ind w:left="0"/>
        <w:jc w:val="both"/>
        <w:rPr>
          <w:rFonts w:ascii="Segoe UI Symbol" w:hAnsi="Segoe UI Symbol" w:cs="Arial"/>
          <w:sz w:val="18"/>
          <w:szCs w:val="20"/>
        </w:rPr>
      </w:pPr>
    </w:p>
    <w:p w14:paraId="073E23B1" w14:textId="77777777" w:rsidR="002212D2" w:rsidRPr="007426F9" w:rsidRDefault="002212D2" w:rsidP="005A6E3D">
      <w:pPr>
        <w:pStyle w:val="Prrafodelista"/>
        <w:ind w:left="0"/>
        <w:jc w:val="both"/>
        <w:rPr>
          <w:rFonts w:ascii="Segoe UI Symbol" w:hAnsi="Segoe UI Symbol" w:cs="Arial"/>
          <w:sz w:val="18"/>
          <w:szCs w:val="20"/>
        </w:rPr>
      </w:pPr>
    </w:p>
    <w:p w14:paraId="3517A6F6" w14:textId="77777777" w:rsidR="005A6E3D" w:rsidRPr="007426F9" w:rsidRDefault="005A6E3D" w:rsidP="005A6E3D">
      <w:pPr>
        <w:jc w:val="both"/>
        <w:rPr>
          <w:rFonts w:ascii="Segoe UI Symbol" w:hAnsi="Segoe UI Symbol" w:cs="Arial"/>
          <w:sz w:val="18"/>
          <w:szCs w:val="20"/>
        </w:rPr>
      </w:pPr>
    </w:p>
    <w:p w14:paraId="676CF22C"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SEGUNDA.- MODIFICACIONES AL CONTRATO.</w:t>
      </w:r>
    </w:p>
    <w:p w14:paraId="599374C6"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8F3B443"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DE CONFORMIDAD CON EL </w:t>
      </w:r>
      <w:r w:rsidRPr="007426F9">
        <w:rPr>
          <w:rFonts w:ascii="Segoe UI Symbol" w:hAnsi="Segoe UI Symbol" w:cs="Arial"/>
          <w:color w:val="00B050"/>
          <w:sz w:val="18"/>
          <w:szCs w:val="20"/>
        </w:rPr>
        <w:t>ARTÍCULO 52 DE LA LAASSP</w:t>
      </w:r>
      <w:r w:rsidRPr="007426F9">
        <w:rPr>
          <w:rFonts w:ascii="Segoe UI Symbol" w:hAnsi="Segoe UI Symbol" w:cs="Arial"/>
          <w:sz w:val="18"/>
          <w:szCs w:val="20"/>
        </w:rPr>
        <w:t xml:space="preserve">, </w:t>
      </w:r>
      <w:r w:rsidRPr="007426F9">
        <w:rPr>
          <w:rFonts w:ascii="Segoe UI Symbol" w:hAnsi="Segoe UI Symbol" w:cs="Arial"/>
          <w:b/>
          <w:sz w:val="18"/>
          <w:szCs w:val="20"/>
        </w:rPr>
        <w:t>“EL CETI”</w:t>
      </w:r>
      <w:r w:rsidRPr="007426F9">
        <w:rPr>
          <w:rFonts w:ascii="Segoe UI Symbol" w:hAnsi="Segoe UI Symbol" w:cs="Arial"/>
          <w:sz w:val="18"/>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7426F9">
        <w:rPr>
          <w:rFonts w:ascii="Segoe UI Symbol" w:hAnsi="Segoe UI Symbol" w:cs="Arial"/>
          <w:b/>
          <w:sz w:val="18"/>
          <w:szCs w:val="20"/>
        </w:rPr>
        <w:t>CONTRATOS VIGENTES</w:t>
      </w:r>
      <w:r w:rsidRPr="007426F9">
        <w:rPr>
          <w:rFonts w:ascii="Segoe UI Symbol" w:hAnsi="Segoe UI Symbol" w:cs="Arial"/>
          <w:sz w:val="18"/>
          <w:szCs w:val="20"/>
        </w:rPr>
        <w:t xml:space="preserve"> DERIVADOS DE LA PRESENTE LICITACIÓN Y SIN TENER QUE RECURRIR A LA CELEBRACIÓN DE UN NUEVO PROCEDIMIENTO DE CONTRATACIÓN, SIEMPRE QUE EL MONTO TOTAL DE LAS MODIFICACIONES NO REBASE EN CONJUNTO EL </w:t>
      </w:r>
      <w:r w:rsidRPr="007426F9">
        <w:rPr>
          <w:rFonts w:ascii="Segoe UI Symbol" w:hAnsi="Segoe UI Symbol" w:cs="Arial"/>
          <w:b/>
          <w:sz w:val="18"/>
          <w:szCs w:val="20"/>
        </w:rPr>
        <w:t>20% (VEINTE POR CIENTO)</w:t>
      </w:r>
      <w:r w:rsidRPr="007426F9">
        <w:rPr>
          <w:rFonts w:ascii="Segoe UI Symbol" w:hAnsi="Segoe UI Symbol" w:cs="Arial"/>
          <w:sz w:val="18"/>
          <w:szCs w:val="20"/>
        </w:rPr>
        <w:t xml:space="preserve"> DEL MONTO O CANTIDAD DE LOS CONCEPTOS Y VOLÚMENES ESTABLECIDOS ORIGINALMENTE EN LOS MISMOS Y EL PRECIO DE LOS SERVICIOS SEA IGUAL AL PACTADO ORIGINALMENTE.</w:t>
      </w:r>
    </w:p>
    <w:p w14:paraId="08572A23" w14:textId="77777777" w:rsidR="005A6E3D" w:rsidRPr="007426F9" w:rsidRDefault="005A6E3D" w:rsidP="005A6E3D">
      <w:pPr>
        <w:pStyle w:val="Prrafodelista"/>
        <w:ind w:left="360"/>
        <w:jc w:val="both"/>
        <w:rPr>
          <w:rFonts w:ascii="Segoe UI Symbol" w:hAnsi="Segoe UI Symbol" w:cs="Arial"/>
          <w:sz w:val="18"/>
          <w:szCs w:val="20"/>
        </w:rPr>
      </w:pPr>
    </w:p>
    <w:p w14:paraId="12F8323F" w14:textId="77777777" w:rsidR="005A6E3D" w:rsidRPr="007426F9" w:rsidRDefault="005A6E3D" w:rsidP="005A6E3D">
      <w:pPr>
        <w:pStyle w:val="Texto"/>
        <w:spacing w:after="50" w:line="240" w:lineRule="auto"/>
        <w:ind w:firstLine="0"/>
        <w:rPr>
          <w:rFonts w:ascii="Segoe UI Symbol" w:hAnsi="Segoe UI Symbol"/>
          <w:b/>
        </w:rPr>
      </w:pPr>
      <w:r w:rsidRPr="007426F9">
        <w:rPr>
          <w:rFonts w:ascii="Segoe UI Symbol" w:hAnsi="Segoe UI Symbol"/>
        </w:rPr>
        <w:t xml:space="preserve">LAS MODIFICACIONES AL O LOS CONTRATOS SE PACTARÁN MEDIANTE CONVENIO MODIFICATORIO Y </w:t>
      </w:r>
      <w:r w:rsidRPr="007426F9">
        <w:rPr>
          <w:rFonts w:ascii="Segoe UI Symbol" w:hAnsi="Segoe UI Symbol"/>
          <w:b/>
        </w:rPr>
        <w:t>SU CUMPLIMIENTO DEBERÁ SER GARANTIZADO POR EL LICITANTE GANADOR MEDIANTE PÓLIZA DE FIANZA, GARANTIZANDO LAS CANTIDADES O MONTOS DEL MENCIONADO CONVENIO</w:t>
      </w:r>
    </w:p>
    <w:p w14:paraId="56AC50D6" w14:textId="77777777" w:rsidR="005A6E3D" w:rsidRPr="007426F9" w:rsidRDefault="005A6E3D" w:rsidP="005A6E3D">
      <w:pPr>
        <w:pStyle w:val="Texto"/>
        <w:spacing w:after="50" w:line="240" w:lineRule="auto"/>
        <w:ind w:firstLine="0"/>
        <w:rPr>
          <w:rFonts w:ascii="Segoe UI Symbol" w:hAnsi="Segoe UI Symbol"/>
          <w:lang w:val="es-ES_tradnl"/>
        </w:rPr>
      </w:pPr>
    </w:p>
    <w:p w14:paraId="2BA5F331"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TERCERA.- CESIÓN DE DERECHOS Y OBLIGACIONES.</w:t>
      </w:r>
    </w:p>
    <w:p w14:paraId="186F634A"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440C21D"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DE CONFORMIDAD AL ÚLTIMO PÁRRAFO DEL </w:t>
      </w:r>
      <w:r w:rsidRPr="007426F9">
        <w:rPr>
          <w:rFonts w:ascii="Segoe UI Symbol" w:hAnsi="Segoe UI Symbol" w:cs="Arial"/>
          <w:color w:val="00B050"/>
          <w:sz w:val="18"/>
          <w:szCs w:val="20"/>
        </w:rPr>
        <w:t>ARTÍCULO 46 DE LA LAASSP</w:t>
      </w:r>
      <w:r w:rsidRPr="007426F9">
        <w:rPr>
          <w:rFonts w:ascii="Segoe UI Symbol" w:hAnsi="Segoe UI Symbol" w:cs="Arial"/>
          <w:sz w:val="18"/>
          <w:szCs w:val="20"/>
        </w:rPr>
        <w:t xml:space="preserve">, LOS DERECHOS Y OBLIGACIONES QUE SE DERIVEN DEL PRESENTE PROCEDIEMIENTO NO PODRÁN SER TRANSFERIDOS EN FORMA PARCIAL NI TOTAL A FAVOR DE CUALQUIER OTRA PERSONA, CON EXCEPCIÓN DE LOS DERECHOS DE COBRO, PARA LO CUAL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DEBERÁ SOLICITAR POR ESCRITO EL CONSENTIMIENTO DE </w:t>
      </w:r>
      <w:r w:rsidRPr="007426F9">
        <w:rPr>
          <w:rFonts w:ascii="Segoe UI Symbol" w:hAnsi="Segoe UI Symbol" w:cs="Arial"/>
          <w:b/>
          <w:sz w:val="18"/>
          <w:szCs w:val="20"/>
        </w:rPr>
        <w:t>“EL CETI”</w:t>
      </w:r>
      <w:r w:rsidRPr="007426F9">
        <w:rPr>
          <w:rFonts w:ascii="Segoe UI Symbol" w:hAnsi="Segoe UI Symbol" w:cs="Arial"/>
          <w:sz w:val="18"/>
          <w:szCs w:val="20"/>
        </w:rPr>
        <w:t>, ESPECIFICANDO LA PERSONA FÍSICA O MORAL A LA CUAL SE PRETENDEN CEDER LOS DERECHOS DE COBRO, ASÍ COMO, SI LA CESIÓN ES PARCIAL O TOTAL, DETERMINANDO EN SU CASO EL MONTO Y PERÍODO DE LA MISMA, “DE “</w:t>
      </w:r>
      <w:r w:rsidRPr="007426F9">
        <w:rPr>
          <w:rFonts w:ascii="Segoe UI Symbol" w:hAnsi="Segoe UI Symbol" w:cs="Arial"/>
          <w:b/>
          <w:sz w:val="18"/>
          <w:szCs w:val="20"/>
        </w:rPr>
        <w:t>EL CETI”</w:t>
      </w:r>
      <w:r w:rsidRPr="007426F9">
        <w:rPr>
          <w:rFonts w:ascii="Segoe UI Symbol" w:hAnsi="Segoe UI Symbol" w:cs="Arial"/>
          <w:sz w:val="18"/>
          <w:szCs w:val="20"/>
        </w:rPr>
        <w:t>”, UNA VEZ RECIBIDO EL ESCRITO, ANALIZARÁ LA SOLICITUD Y EN CASO DE CONSIDERARLO PROCEDENTE OTORGARÁ SU CONSENTIMIENTO MEDIANTE OFICIO, NO OBSTANTE LO ANTERIOR LA FACTURA DEBERÁ SER EMITIDA POR EL LICITANTE GANADOR</w:t>
      </w:r>
    </w:p>
    <w:p w14:paraId="436376CD" w14:textId="77777777" w:rsidR="005A6E3D" w:rsidRPr="007426F9" w:rsidRDefault="005A6E3D" w:rsidP="005A6E3D">
      <w:pPr>
        <w:pStyle w:val="Prrafodelista"/>
        <w:ind w:left="360"/>
        <w:jc w:val="both"/>
        <w:rPr>
          <w:rFonts w:ascii="Segoe UI Symbol" w:hAnsi="Segoe UI Symbol" w:cs="Arial"/>
          <w:sz w:val="18"/>
          <w:szCs w:val="20"/>
        </w:rPr>
      </w:pPr>
    </w:p>
    <w:p w14:paraId="59D16D03"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“EL PROVEEDOR, DEBERÁ PRESENTAR LA SOLICITUD MENCIONADA EN EL PÁRRAFO ANTERIOR, DIEZ DÍAS PREVIOS A LA PRESENTACIÓN DE LA FACTURA QUE SE PRETENDA COBRAR, A EFECTO DE QUE AL MOMENTO DE PRESENTAR LA FACTURA PARA SU COBRO, SE ANEXE A LA MISMA EL OFICIO POR MEDIO DEL CUAL </w:t>
      </w:r>
      <w:r w:rsidRPr="007426F9">
        <w:rPr>
          <w:rFonts w:ascii="Segoe UI Symbol" w:hAnsi="Segoe UI Symbol" w:cs="Arial"/>
          <w:b/>
          <w:sz w:val="18"/>
          <w:szCs w:val="20"/>
        </w:rPr>
        <w:t>“EL CETI”</w:t>
      </w:r>
      <w:r w:rsidRPr="007426F9">
        <w:rPr>
          <w:rFonts w:ascii="Segoe UI Symbol" w:hAnsi="Segoe UI Symbol" w:cs="Arial"/>
          <w:sz w:val="18"/>
          <w:szCs w:val="20"/>
        </w:rPr>
        <w:t>, OTORGA SU CONSENTIMIENTO PARA LA CESIÓN DE LOS DERECHOS DE COBRO.</w:t>
      </w:r>
    </w:p>
    <w:p w14:paraId="5250046D" w14:textId="77777777" w:rsidR="005A6E3D" w:rsidRPr="007426F9" w:rsidRDefault="005A6E3D" w:rsidP="005A6E3D">
      <w:pPr>
        <w:pStyle w:val="Prrafodelista"/>
        <w:ind w:left="0"/>
        <w:jc w:val="both"/>
        <w:rPr>
          <w:rFonts w:ascii="Segoe UI Symbol" w:hAnsi="Segoe UI Symbol" w:cs="Arial"/>
          <w:sz w:val="18"/>
          <w:szCs w:val="20"/>
        </w:rPr>
      </w:pPr>
    </w:p>
    <w:p w14:paraId="62C6987F"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LA INFORMACIÓN GENERADA DURANTE LA PRESTACIÓN DE LOS SERVICIOS, SERÁ CLASIFICADA COMO </w:t>
      </w:r>
      <w:r w:rsidRPr="007426F9">
        <w:rPr>
          <w:rFonts w:ascii="Segoe UI Symbol" w:hAnsi="Segoe UI Symbol" w:cs="Arial"/>
          <w:b/>
          <w:sz w:val="18"/>
          <w:szCs w:val="20"/>
        </w:rPr>
        <w:t>“CONFIDENCIAL”</w:t>
      </w:r>
      <w:r w:rsidRPr="007426F9">
        <w:rPr>
          <w:rFonts w:ascii="Segoe UI Symbol" w:hAnsi="Segoe UI Symbol" w:cs="Arial"/>
          <w:sz w:val="18"/>
          <w:szCs w:val="20"/>
        </w:rPr>
        <w:t xml:space="preserve"> POR LO QUE EL LICITANTE GANADOR NO PODRÁ HACER USO DE LA MISMA BAJO NINGUNA CIRCUNSTANCIA.</w:t>
      </w:r>
    </w:p>
    <w:p w14:paraId="77D5243D" w14:textId="77777777" w:rsidR="005A6E3D" w:rsidRPr="007426F9" w:rsidRDefault="005A6E3D" w:rsidP="005A6E3D">
      <w:pPr>
        <w:pStyle w:val="Encabezado"/>
        <w:jc w:val="both"/>
        <w:rPr>
          <w:rFonts w:ascii="Segoe UI Symbol" w:hAnsi="Segoe UI Symbol" w:cs="Arial"/>
          <w:sz w:val="18"/>
          <w:szCs w:val="20"/>
          <w:lang w:val="es-ES_tradnl"/>
        </w:rPr>
      </w:pPr>
    </w:p>
    <w:p w14:paraId="46DC2BC6"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CUARTA.- REGISTRO DE DERECHOS, DERECHOS DE AUTOR U OTROS DERECHOS EXCLUSIVOS.</w:t>
      </w:r>
    </w:p>
    <w:p w14:paraId="07882F43"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E89D923"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“EL PROVEEDOR”</w:t>
      </w:r>
      <w:r w:rsidRPr="007426F9">
        <w:rPr>
          <w:rFonts w:ascii="Segoe UI Symbol" w:hAnsi="Segoe UI Symbol" w:cs="Arial"/>
          <w:sz w:val="18"/>
          <w:szCs w:val="20"/>
        </w:rPr>
        <w:t xml:space="preserve"> ASUMIRÁ LA RESPONSABILIDAD TOTAL EN CASO DE QUE AL ENTREGAR LOS BIENES OBJETO DE ESTE PROCESO, VIOLE EL REGISTRO DE DERECHOS A NIVEL NACIONAL O INTERNACIONAL, DERECHOS DE AUTOR, PROPIEDAD INTELECTUAL O INDUSTRIAL, MARCAS O PATENTES.</w:t>
      </w:r>
    </w:p>
    <w:p w14:paraId="595BC53E" w14:textId="77777777" w:rsidR="005A6E3D" w:rsidRPr="007426F9" w:rsidRDefault="005A6E3D" w:rsidP="005A6E3D">
      <w:pPr>
        <w:jc w:val="both"/>
        <w:rPr>
          <w:rFonts w:ascii="Segoe UI Symbol" w:hAnsi="Segoe UI Symbol" w:cs="Arial"/>
          <w:sz w:val="18"/>
          <w:szCs w:val="20"/>
        </w:rPr>
      </w:pPr>
    </w:p>
    <w:p w14:paraId="30AAB7D6"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QUINTA.- RESPONSABILIDAD POR LA CALIDAD DE LOS SERVICIOS</w:t>
      </w:r>
    </w:p>
    <w:p w14:paraId="205B5E31" w14:textId="77777777" w:rsidR="005A6E3D" w:rsidRPr="007426F9" w:rsidRDefault="005A6E3D" w:rsidP="005A6E3D">
      <w:pPr>
        <w:pStyle w:val="Textodebloque"/>
        <w:spacing w:line="240" w:lineRule="auto"/>
        <w:ind w:left="0" w:right="-70"/>
        <w:rPr>
          <w:rFonts w:ascii="Segoe UI Symbol" w:hAnsi="Segoe UI Symbol" w:cs="Arial"/>
          <w:sz w:val="18"/>
          <w:szCs w:val="20"/>
        </w:rPr>
      </w:pPr>
      <w:r w:rsidRPr="007426F9">
        <w:rPr>
          <w:rFonts w:ascii="Segoe UI Symbol" w:hAnsi="Segoe UI Symbol" w:cs="Arial"/>
          <w:b/>
          <w:sz w:val="18"/>
          <w:szCs w:val="20"/>
        </w:rPr>
        <w:t xml:space="preserve">          “EL PROVEEDOR”</w:t>
      </w:r>
      <w:r w:rsidRPr="007426F9">
        <w:rPr>
          <w:rFonts w:ascii="Segoe UI Symbol" w:hAnsi="Segoe UI Symbol" w:cs="Arial"/>
          <w:sz w:val="18"/>
          <w:szCs w:val="20"/>
        </w:rPr>
        <w:t xml:space="preserve"> QUEDARÁ OBLIGADO ANTE </w:t>
      </w:r>
      <w:r w:rsidRPr="007426F9">
        <w:rPr>
          <w:rFonts w:ascii="Segoe UI Symbol" w:hAnsi="Segoe UI Symbol" w:cs="Arial"/>
          <w:b/>
          <w:sz w:val="18"/>
          <w:szCs w:val="20"/>
        </w:rPr>
        <w:t>EL “CETI”</w:t>
      </w:r>
      <w:r w:rsidRPr="007426F9">
        <w:rPr>
          <w:rFonts w:ascii="Segoe UI Symbol" w:hAnsi="Segoe UI Symbol" w:cs="Arial"/>
          <w:sz w:val="18"/>
          <w:szCs w:val="20"/>
        </w:rPr>
        <w:t xml:space="preserve"> A RESPONDER POR LA CALIDAD DE LOS SERVICIOS, ASÍ COMO DE CUALQUIER OTRA RESPONSABILIDAD EN QUE INCURRA EN LOS TÉRMINOS SEÑALADOS EN LA CONVOCATORIA DE LA LICITACIÓN, SUS ANEXOS, LA JUNTA DE ACLARACIONES, EL PRESENTE CONTRATO Y LA LEGISLACIÓN VIGENTE Y APLICABLE EN LA MATERIA.</w:t>
      </w:r>
    </w:p>
    <w:p w14:paraId="6C394248" w14:textId="77777777" w:rsidR="005A6E3D" w:rsidRPr="007426F9" w:rsidRDefault="005A6E3D" w:rsidP="005A6E3D">
      <w:pPr>
        <w:jc w:val="both"/>
        <w:rPr>
          <w:rFonts w:ascii="Segoe UI Symbol" w:hAnsi="Segoe UI Symbol" w:cs="Arial"/>
          <w:b/>
          <w:sz w:val="18"/>
          <w:szCs w:val="20"/>
          <w:u w:val="single"/>
        </w:rPr>
      </w:pPr>
      <w:r w:rsidRPr="007426F9">
        <w:rPr>
          <w:rFonts w:ascii="Segoe UI Symbol" w:hAnsi="Segoe UI Symbol" w:cs="Arial"/>
          <w:b/>
          <w:sz w:val="18"/>
          <w:szCs w:val="20"/>
          <w:u w:val="single"/>
        </w:rPr>
        <w:t>DÉCIMA SEXTA.- SEGUROS.</w:t>
      </w:r>
    </w:p>
    <w:p w14:paraId="6BB0C51B" w14:textId="77777777" w:rsidR="005A6E3D" w:rsidRPr="007426F9" w:rsidRDefault="005A6E3D" w:rsidP="005A6E3D">
      <w:pPr>
        <w:pStyle w:val="Textoindependiente31"/>
        <w:widowControl/>
        <w:tabs>
          <w:tab w:val="left" w:pos="851"/>
        </w:tabs>
        <w:spacing w:line="240" w:lineRule="auto"/>
        <w:rPr>
          <w:rFonts w:ascii="Segoe UI Symbol" w:hAnsi="Segoe UI Symbol" w:cs="Arial"/>
          <w:sz w:val="18"/>
          <w:szCs w:val="20"/>
        </w:rPr>
      </w:pPr>
      <w:r w:rsidRPr="007426F9">
        <w:rPr>
          <w:rFonts w:ascii="Segoe UI Symbol" w:hAnsi="Segoe UI Symbol" w:cs="Arial"/>
          <w:sz w:val="18"/>
          <w:szCs w:val="20"/>
        </w:rPr>
        <w:t xml:space="preserve">EN CASO DE QUE </w:t>
      </w:r>
      <w:r w:rsidRPr="007426F9">
        <w:rPr>
          <w:rFonts w:ascii="Segoe UI Symbol" w:hAnsi="Segoe UI Symbol" w:cs="Arial"/>
          <w:b/>
          <w:sz w:val="18"/>
          <w:szCs w:val="20"/>
        </w:rPr>
        <w:t xml:space="preserve">“EL PROVEEDOR” </w:t>
      </w:r>
      <w:r w:rsidRPr="007426F9">
        <w:rPr>
          <w:rFonts w:ascii="Segoe UI Symbol" w:hAnsi="Segoe UI Symbol" w:cs="Arial"/>
          <w:sz w:val="18"/>
          <w:szCs w:val="20"/>
        </w:rPr>
        <w:t>CONTRATE SEGUROS, ÉSTE SERÁ EL ÚNICO RESPONSABLE DE CUBRIR LAS PÓLIZAS Y DEDUCIBLES CORRESPONDIENTES.</w:t>
      </w:r>
    </w:p>
    <w:p w14:paraId="77868DDF" w14:textId="77777777" w:rsidR="005A6E3D" w:rsidRPr="007426F9" w:rsidRDefault="005A6E3D" w:rsidP="005A6E3D">
      <w:pPr>
        <w:tabs>
          <w:tab w:val="left" w:pos="426"/>
        </w:tabs>
        <w:jc w:val="both"/>
        <w:rPr>
          <w:rFonts w:ascii="Segoe UI Symbol" w:hAnsi="Segoe UI Symbol" w:cs="Arial"/>
          <w:b/>
          <w:sz w:val="18"/>
          <w:szCs w:val="20"/>
          <w:u w:val="single"/>
        </w:rPr>
      </w:pPr>
      <w:r w:rsidRPr="007426F9">
        <w:rPr>
          <w:rFonts w:ascii="Segoe UI Symbol" w:hAnsi="Segoe UI Symbol" w:cs="Arial"/>
          <w:bCs/>
          <w:sz w:val="18"/>
          <w:szCs w:val="20"/>
        </w:rPr>
        <w:t>.</w:t>
      </w:r>
      <w:r w:rsidRPr="007426F9">
        <w:rPr>
          <w:rFonts w:ascii="Segoe UI Symbol" w:hAnsi="Segoe UI Symbol" w:cs="Arial"/>
          <w:b/>
          <w:sz w:val="18"/>
          <w:szCs w:val="20"/>
          <w:u w:val="single"/>
        </w:rPr>
        <w:t>DÉCIMA SÉPTIMA.- CONFIDENCIALIDAD.</w:t>
      </w:r>
    </w:p>
    <w:p w14:paraId="7FFDA7F5"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“EL PROVEEDOR”</w:t>
      </w:r>
      <w:r w:rsidRPr="007426F9">
        <w:rPr>
          <w:rFonts w:ascii="Segoe UI Symbol" w:hAnsi="Segoe UI Symbol" w:cs="Arial"/>
          <w:sz w:val="18"/>
          <w:szCs w:val="20"/>
        </w:rPr>
        <w:t xml:space="preserve"> SE COMPROMETE A MANTENER EN ESTRICTA CONFIDENCIALIDAD LA INFORMACIÓN Y DOCUMENTACIÓN QUE LE PROPORCIONE </w:t>
      </w:r>
      <w:r w:rsidRPr="007426F9">
        <w:rPr>
          <w:rFonts w:ascii="Segoe UI Symbol" w:hAnsi="Segoe UI Symbol" w:cs="Arial"/>
          <w:b/>
          <w:sz w:val="18"/>
          <w:szCs w:val="20"/>
        </w:rPr>
        <w:t>EL “CETI”</w:t>
      </w:r>
      <w:r w:rsidRPr="007426F9">
        <w:rPr>
          <w:rFonts w:ascii="Segoe UI Symbol" w:hAnsi="Segoe UI Symbol" w:cs="Arial"/>
          <w:sz w:val="18"/>
          <w:szCs w:val="20"/>
        </w:rPr>
        <w:t xml:space="preserve"> PARA EL DESARROLLO DEL CONTRATO, ASIMISMO, NO REVELARÁ DURANTE LA VIGENCIA DEL CONTRATO O CON POSTERIORIDAD A SEIS AÑOS, NINGUNA INFORMACIÓN QUE UTILICE Y/O SEA PROPIEDAD DE </w:t>
      </w:r>
      <w:r w:rsidRPr="007426F9">
        <w:rPr>
          <w:rFonts w:ascii="Segoe UI Symbol" w:hAnsi="Segoe UI Symbol" w:cs="Arial"/>
          <w:b/>
          <w:sz w:val="18"/>
          <w:szCs w:val="20"/>
        </w:rPr>
        <w:t xml:space="preserve">EL “CETI” </w:t>
      </w:r>
      <w:r w:rsidRPr="007426F9">
        <w:rPr>
          <w:rFonts w:ascii="Segoe UI Symbol" w:hAnsi="Segoe UI Symbol" w:cs="Arial"/>
          <w:sz w:val="18"/>
          <w:szCs w:val="20"/>
        </w:rPr>
        <w:t>RELACIONADA CON EL CONTRATO; EXCEPTO, CUANDO ATENDIENDO A LA NATURALEZA DE LA INFORMACIÓN, LA LEGISLACIÓN ESTABLEZCA PLAZO DISTINTO.</w:t>
      </w:r>
    </w:p>
    <w:p w14:paraId="41215D43" w14:textId="77777777" w:rsidR="005A6E3D" w:rsidRPr="007426F9" w:rsidRDefault="005A6E3D" w:rsidP="005A6E3D">
      <w:pPr>
        <w:jc w:val="both"/>
        <w:rPr>
          <w:rFonts w:ascii="Segoe UI Symbol" w:hAnsi="Segoe UI Symbol" w:cs="Arial"/>
          <w:sz w:val="18"/>
          <w:szCs w:val="20"/>
        </w:rPr>
      </w:pPr>
    </w:p>
    <w:p w14:paraId="3803A589" w14:textId="1E2A0FE2"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EN CASO DE QUE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DURANTE LA VIGENCIA DEL CONTRATO, REVELE, DIVULGUE, COMPARTA, CEDA, TRASPASE, VENDA O UTILICE INDEBIDAMENTE LA INFORMACIÓN QUE CON CARÁCTER CONFIDENCIAL Y RESERVADA LE PROPORCIONE </w:t>
      </w:r>
      <w:r w:rsidRPr="007426F9">
        <w:rPr>
          <w:rFonts w:ascii="Segoe UI Symbol" w:hAnsi="Segoe UI Symbol" w:cs="Arial"/>
          <w:b/>
          <w:sz w:val="18"/>
          <w:szCs w:val="20"/>
        </w:rPr>
        <w:t>EL “CETI”</w:t>
      </w:r>
      <w:r w:rsidRPr="007426F9">
        <w:rPr>
          <w:rFonts w:ascii="Segoe UI Symbol" w:hAnsi="Segoe UI Symbol" w:cs="Arial"/>
          <w:sz w:val="18"/>
          <w:szCs w:val="20"/>
        </w:rPr>
        <w:t xml:space="preserve">, DE ACUERDO A LO ESTABLECIDO EN EL TÍTULO TERCERO DE LA LEY DE LA PROPIEDAD INDUSTRIAL Y EN LO CONDUCENTE POR LA </w:t>
      </w:r>
      <w:r w:rsidRPr="008D1F1B">
        <w:rPr>
          <w:rFonts w:ascii="Segoe UI Symbol" w:hAnsi="Segoe UI Symbol" w:cs="Arial"/>
          <w:sz w:val="18"/>
          <w:szCs w:val="20"/>
        </w:rPr>
        <w:t xml:space="preserve">LEY </w:t>
      </w:r>
      <w:r w:rsidR="008D1F1B" w:rsidRPr="008D1F1B">
        <w:rPr>
          <w:rFonts w:ascii="Segoe UI Symbol" w:hAnsi="Segoe UI Symbol" w:cs="Arial"/>
          <w:sz w:val="18"/>
          <w:szCs w:val="20"/>
        </w:rPr>
        <w:t>GENERAL</w:t>
      </w:r>
      <w:r w:rsidRPr="008D1F1B">
        <w:rPr>
          <w:rFonts w:ascii="Segoe UI Symbol" w:hAnsi="Segoe UI Symbol" w:cs="Arial"/>
          <w:sz w:val="18"/>
          <w:szCs w:val="20"/>
        </w:rPr>
        <w:t xml:space="preserve"> DE TRANSPARENCIA Y ACCESO A LA INFORMACIÓN PÚBLICA, </w:t>
      </w:r>
      <w:r w:rsidRPr="008D1F1B">
        <w:rPr>
          <w:rFonts w:ascii="Segoe UI Symbol" w:hAnsi="Segoe UI Symbol" w:cs="Arial"/>
          <w:b/>
          <w:sz w:val="18"/>
          <w:szCs w:val="20"/>
        </w:rPr>
        <w:t>EL “CETI”</w:t>
      </w:r>
      <w:r w:rsidRPr="008D1F1B">
        <w:rPr>
          <w:rFonts w:ascii="Segoe UI Symbol" w:hAnsi="Segoe UI Symbol" w:cs="Arial"/>
          <w:sz w:val="18"/>
          <w:szCs w:val="20"/>
        </w:rPr>
        <w:t xml:space="preserve"> TENDRÁ DERECHO DE RESCINDIR ADMINISTRATIVAMENTE EL CONTRATO CONFORME A LA CLÁUSULA RESPECTIVA DEL CONTRATO QUE DERIVE</w:t>
      </w:r>
      <w:r w:rsidRPr="007426F9">
        <w:rPr>
          <w:rFonts w:ascii="Segoe UI Symbol" w:hAnsi="Segoe UI Symbol" w:cs="Arial"/>
          <w:sz w:val="18"/>
          <w:szCs w:val="20"/>
        </w:rPr>
        <w:t xml:space="preserve"> DE LA PRESENTE INVITACIÓN.</w:t>
      </w:r>
    </w:p>
    <w:p w14:paraId="7EF25C92" w14:textId="77777777" w:rsidR="005A6E3D" w:rsidRPr="007426F9" w:rsidRDefault="005A6E3D" w:rsidP="005A6E3D">
      <w:pPr>
        <w:jc w:val="both"/>
        <w:rPr>
          <w:rFonts w:ascii="Segoe UI Symbol" w:hAnsi="Segoe UI Symbol" w:cs="Arial"/>
          <w:sz w:val="18"/>
          <w:szCs w:val="20"/>
        </w:rPr>
      </w:pPr>
    </w:p>
    <w:p w14:paraId="32D64B25" w14:textId="5598461D"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ADICIONALMENTE, </w:t>
      </w:r>
      <w:r w:rsidRPr="007426F9">
        <w:rPr>
          <w:rFonts w:ascii="Segoe UI Symbol" w:hAnsi="Segoe UI Symbol" w:cs="Arial"/>
          <w:b/>
          <w:sz w:val="18"/>
          <w:szCs w:val="20"/>
        </w:rPr>
        <w:t xml:space="preserve">“EL PROVEEDOR” </w:t>
      </w:r>
      <w:r w:rsidRPr="007426F9">
        <w:rPr>
          <w:rFonts w:ascii="Segoe UI Symbol" w:hAnsi="Segoe UI Symbol" w:cs="Arial"/>
          <w:sz w:val="18"/>
          <w:szCs w:val="20"/>
        </w:rPr>
        <w:t xml:space="preserve">SE OBLIGA A DEJAR A SALVO A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DE CUALQUIER CONTROVERSIA Y EN SU CASO, CUBRIR LOS DAÑOS Y PERJUICIOS OCASIONADOS POR REVELAR, DIVULGAR, COMPARTIR, CEDER, TRASPASAR, VENDER O UTILIZAR INDEBIDAMENTE LA INFORMACIÓN QUE CON CARÁCTER CONFIDENCIAL Y RESERVADA, LE PROPORCIONE </w:t>
      </w:r>
      <w:r w:rsidRPr="007426F9">
        <w:rPr>
          <w:rFonts w:ascii="Segoe UI Symbol" w:hAnsi="Segoe UI Symbol" w:cs="Arial"/>
          <w:b/>
          <w:sz w:val="18"/>
          <w:szCs w:val="20"/>
        </w:rPr>
        <w:t>“EL CETI</w:t>
      </w:r>
      <w:r w:rsidRPr="00486FE0">
        <w:rPr>
          <w:rFonts w:ascii="Segoe UI Symbol" w:hAnsi="Segoe UI Symbol" w:cs="Arial"/>
          <w:b/>
          <w:sz w:val="18"/>
          <w:szCs w:val="20"/>
        </w:rPr>
        <w:t>”</w:t>
      </w:r>
      <w:r w:rsidRPr="00486FE0">
        <w:rPr>
          <w:rFonts w:ascii="Segoe UI Symbol" w:hAnsi="Segoe UI Symbol" w:cs="Arial"/>
          <w:sz w:val="18"/>
          <w:szCs w:val="20"/>
        </w:rPr>
        <w:t xml:space="preserve">, EN </w:t>
      </w:r>
      <w:r w:rsidRPr="00B079DE">
        <w:rPr>
          <w:rFonts w:ascii="Segoe UI Symbol" w:hAnsi="Segoe UI Symbol" w:cs="Arial"/>
          <w:sz w:val="18"/>
          <w:szCs w:val="20"/>
        </w:rPr>
        <w:t xml:space="preserve">TÉRMINOS DE LA LEY </w:t>
      </w:r>
      <w:r w:rsidR="008D1F1B" w:rsidRPr="00B079DE">
        <w:rPr>
          <w:rFonts w:ascii="Segoe UI Symbol" w:hAnsi="Segoe UI Symbol" w:cs="Arial"/>
          <w:sz w:val="18"/>
          <w:szCs w:val="20"/>
        </w:rPr>
        <w:t xml:space="preserve">GENERAL </w:t>
      </w:r>
      <w:r w:rsidRPr="00B079DE">
        <w:rPr>
          <w:rFonts w:ascii="Segoe UI Symbol" w:hAnsi="Segoe UI Symbol" w:cs="Arial"/>
          <w:sz w:val="18"/>
          <w:szCs w:val="20"/>
        </w:rPr>
        <w:t>DE TRANSPARENCIA Y ACCESO A LA INFORMACIÓN PÚBLICA.</w:t>
      </w:r>
    </w:p>
    <w:p w14:paraId="620D98E4"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3EAF437C"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OCTAVA.- RELACIONES LABORALES.</w:t>
      </w:r>
    </w:p>
    <w:p w14:paraId="64BCD206"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“EL PROVEEDOR”</w:t>
      </w:r>
      <w:r w:rsidRPr="007426F9">
        <w:rPr>
          <w:rFonts w:ascii="Segoe UI Symbol" w:hAnsi="Segoe UI Symbol" w:cs="Arial"/>
          <w:b/>
          <w:bCs/>
          <w:sz w:val="18"/>
          <w:szCs w:val="20"/>
        </w:rPr>
        <w:t xml:space="preserve"> </w:t>
      </w:r>
      <w:r w:rsidRPr="007426F9">
        <w:rPr>
          <w:rFonts w:ascii="Segoe UI Symbol" w:hAnsi="Segoe UI Symbol" w:cs="Arial"/>
          <w:sz w:val="18"/>
          <w:szCs w:val="20"/>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3AD21230" w14:textId="77777777" w:rsidR="005A6E3D" w:rsidRPr="007426F9" w:rsidRDefault="005A6E3D" w:rsidP="005A6E3D">
      <w:pPr>
        <w:jc w:val="both"/>
        <w:rPr>
          <w:rFonts w:ascii="Segoe UI Symbol" w:hAnsi="Segoe UI Symbol" w:cs="Arial"/>
          <w:sz w:val="18"/>
          <w:szCs w:val="20"/>
        </w:rPr>
      </w:pPr>
    </w:p>
    <w:p w14:paraId="28108565"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EL “CETI”</w:t>
      </w:r>
      <w:r w:rsidRPr="007426F9">
        <w:rPr>
          <w:rFonts w:ascii="Segoe UI Symbol" w:hAnsi="Segoe UI Symbol" w:cs="Arial"/>
          <w:bCs/>
          <w:sz w:val="18"/>
          <w:szCs w:val="20"/>
        </w:rPr>
        <w:t xml:space="preserve"> </w:t>
      </w:r>
      <w:r w:rsidRPr="007426F9">
        <w:rPr>
          <w:rFonts w:ascii="Segoe UI Symbol" w:hAnsi="Segoe UI Symbol" w:cs="Arial"/>
          <w:sz w:val="18"/>
          <w:szCs w:val="20"/>
        </w:rPr>
        <w:t xml:space="preserve">NO SERÁ CONSIDERADA POR NINGÚN MOTIVO COMO PATRÓN SUSTITUTO O SOLIDARIO, EN RELACIÓN AL OBJETO DE LA CONVOCATORIA Y DEL PRESENTE CONTRATO, POR LO QUE </w:t>
      </w:r>
      <w:r w:rsidRPr="007426F9">
        <w:rPr>
          <w:rFonts w:ascii="Segoe UI Symbol" w:hAnsi="Segoe UI Symbol" w:cs="Arial"/>
          <w:b/>
          <w:sz w:val="18"/>
          <w:szCs w:val="20"/>
        </w:rPr>
        <w:t xml:space="preserve">“EL PROVEEDOR” </w:t>
      </w:r>
      <w:r w:rsidRPr="007426F9">
        <w:rPr>
          <w:rFonts w:ascii="Segoe UI Symbol" w:hAnsi="Segoe UI Symbol" w:cs="Arial"/>
          <w:sz w:val="18"/>
          <w:szCs w:val="20"/>
        </w:rPr>
        <w:t xml:space="preserve">DESLINDA EXPRESAMENTE A </w:t>
      </w:r>
      <w:r w:rsidRPr="007426F9">
        <w:rPr>
          <w:rFonts w:ascii="Segoe UI Symbol" w:hAnsi="Segoe UI Symbol" w:cs="Arial"/>
          <w:b/>
          <w:sz w:val="18"/>
          <w:szCs w:val="20"/>
        </w:rPr>
        <w:t>“EL CETI”</w:t>
      </w:r>
      <w:r w:rsidRPr="007426F9">
        <w:rPr>
          <w:rFonts w:ascii="Segoe UI Symbol" w:hAnsi="Segoe UI Symbol" w:cs="Arial"/>
          <w:sz w:val="18"/>
          <w:szCs w:val="20"/>
        </w:rPr>
        <w:t xml:space="preserve">, DE CUALQUIER RECLAMACIÓN QUE DERIVE DE LAS RELACIONES LABORALES QUE SE DIERAN ENTRE </w:t>
      </w:r>
      <w:r w:rsidRPr="007426F9">
        <w:rPr>
          <w:rFonts w:ascii="Segoe UI Symbol" w:hAnsi="Segoe UI Symbol" w:cs="Arial"/>
          <w:b/>
          <w:sz w:val="18"/>
          <w:szCs w:val="20"/>
        </w:rPr>
        <w:t xml:space="preserve">“EL PROVEEDOR” </w:t>
      </w:r>
      <w:r w:rsidRPr="007426F9">
        <w:rPr>
          <w:rFonts w:ascii="Segoe UI Symbol" w:hAnsi="Segoe UI Symbol" w:cs="Arial"/>
          <w:sz w:val="18"/>
          <w:szCs w:val="20"/>
        </w:rPr>
        <w:t xml:space="preserve">Y SUS TRABAJADORES, Y EN EL CASO DE QUE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TUVIERA QUE PAGAR CUALQUIER CANTIDAD BAJO CUALQUIER CONCEPTO YA FUERA DEL ORDEN LABORAL, ADMINISTRATIVO Y/O FISCAL QUE PROCEDIERA DE DICHAS RELACIONES LABORALES, LE DEBERÁ SER TOTALMENTE REEMBOLSADO POR </w:t>
      </w:r>
      <w:r w:rsidRPr="007426F9">
        <w:rPr>
          <w:rFonts w:ascii="Segoe UI Symbol" w:hAnsi="Segoe UI Symbol" w:cs="Arial"/>
          <w:b/>
          <w:sz w:val="18"/>
          <w:szCs w:val="20"/>
        </w:rPr>
        <w:t>“EL PROVEEDOR”</w:t>
      </w:r>
      <w:r w:rsidRPr="007426F9">
        <w:rPr>
          <w:rFonts w:ascii="Segoe UI Symbol" w:hAnsi="Segoe UI Symbol" w:cs="Arial"/>
          <w:sz w:val="18"/>
          <w:szCs w:val="20"/>
        </w:rPr>
        <w:t>, MÁS LOS INTERESES QUE SE PACTAN A LA TASA ESTIPULADA EN EL CÓDIGO FISCAL DE LA FEDERACIÓN PARA LOS CRÉDITOS FISCALES.</w:t>
      </w:r>
    </w:p>
    <w:p w14:paraId="1CDA31E2"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ASIMISMO, </w:t>
      </w:r>
      <w:r w:rsidRPr="007426F9">
        <w:rPr>
          <w:rFonts w:ascii="Segoe UI Symbol" w:hAnsi="Segoe UI Symbol" w:cs="Arial"/>
          <w:b/>
          <w:sz w:val="18"/>
          <w:szCs w:val="20"/>
        </w:rPr>
        <w:t xml:space="preserve">“EL PROVEEDOR” </w:t>
      </w:r>
      <w:r w:rsidRPr="007426F9">
        <w:rPr>
          <w:rFonts w:ascii="Segoe UI Symbol" w:hAnsi="Segoe UI Symbol" w:cs="Arial"/>
          <w:sz w:val="18"/>
          <w:szCs w:val="20"/>
        </w:rPr>
        <w:t xml:space="preserve">SE OBLIGA A QUE PARA EL CASO DE QUE ALGUNA DE LAS PERSONAS DESIGNADAS PARA LA PRESTACIÓN DE LOS SERVICIOS ENTABLE DEMANDA LABORAL EN CONTRA DE </w:t>
      </w:r>
      <w:r w:rsidRPr="007426F9">
        <w:rPr>
          <w:rFonts w:ascii="Segoe UI Symbol" w:hAnsi="Segoe UI Symbol" w:cs="Arial"/>
          <w:b/>
          <w:sz w:val="18"/>
          <w:szCs w:val="20"/>
        </w:rPr>
        <w:t>“EL CETI”</w:t>
      </w:r>
      <w:r w:rsidRPr="007426F9">
        <w:rPr>
          <w:rFonts w:ascii="Segoe UI Symbol" w:hAnsi="Segoe UI Symbol" w:cs="Arial"/>
          <w:b/>
          <w:bCs/>
          <w:sz w:val="18"/>
          <w:szCs w:val="20"/>
        </w:rPr>
        <w:t>,</w:t>
      </w:r>
      <w:r w:rsidRPr="007426F9">
        <w:rPr>
          <w:rFonts w:ascii="Segoe UI Symbol" w:hAnsi="Segoe UI Symbol" w:cs="Arial"/>
          <w:sz w:val="18"/>
          <w:szCs w:val="20"/>
        </w:rPr>
        <w:t xml:space="preserve"> DENTRO DEL TÉRMINO LEGAL CONCEDIDO PARA LA CONTESTACIÓN DE LA DEMANDA COMPARECERÁ ANTE LA AUTORIDAD COMPETENTE A DESLINDAR DE TODA RESPONSABILIDAD Y PRESTACIONES RECLAMADAS A LA ENTIDAD; LO QUE DEBERÁ COMPROBAR A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PODRÁ RESCINDIR EL CONTRATO, SIN PERJUICIO DE QUE TAMBIÉN PUEDA RECLAMAR EN LA VÍA JURISDICCIONAL EL PAGO DEL TOTAL DE LAS ENTREGAS RECLAMADAS QUE SE LLEGUEN A OCASIONAR POR ESTE MOTIVO. DE IGUAL FORMA </w:t>
      </w:r>
      <w:r w:rsidRPr="007426F9">
        <w:rPr>
          <w:rFonts w:ascii="Segoe UI Symbol" w:hAnsi="Segoe UI Symbol" w:cs="Arial"/>
          <w:b/>
          <w:sz w:val="18"/>
          <w:szCs w:val="20"/>
        </w:rPr>
        <w:t>“EL PROVEEDOR”</w:t>
      </w:r>
      <w:r w:rsidRPr="007426F9">
        <w:rPr>
          <w:rFonts w:ascii="Segoe UI Symbol" w:hAnsi="Segoe UI Symbol" w:cs="Arial"/>
          <w:b/>
          <w:bCs/>
          <w:sz w:val="18"/>
          <w:szCs w:val="20"/>
        </w:rPr>
        <w:t xml:space="preserve"> </w:t>
      </w:r>
      <w:r w:rsidRPr="007426F9">
        <w:rPr>
          <w:rFonts w:ascii="Segoe UI Symbol" w:hAnsi="Segoe UI Symbol" w:cs="Arial"/>
          <w:sz w:val="18"/>
          <w:szCs w:val="20"/>
        </w:rPr>
        <w:t xml:space="preserve">SE OBLIGA A RESPONSABILIZARSE DE LAS CONSECUENCIAS JURÍDICAS QUE PUDIERAN DERIVARSE DE LA INTERPOSICIÓN DE ALGUNA DEMANDA DE CUALQUIER ÍNDOLE QUE SUS EMPLEADOS PUDIESEN LLEGAR A INTERPONER EN CONTRA DE </w:t>
      </w:r>
      <w:r w:rsidRPr="007426F9">
        <w:rPr>
          <w:rFonts w:ascii="Segoe UI Symbol" w:hAnsi="Segoe UI Symbol" w:cs="Arial"/>
          <w:b/>
          <w:sz w:val="18"/>
          <w:szCs w:val="20"/>
        </w:rPr>
        <w:t xml:space="preserve">“EL CETI” </w:t>
      </w:r>
      <w:r w:rsidRPr="007426F9">
        <w:rPr>
          <w:rFonts w:ascii="Segoe UI Symbol" w:hAnsi="Segoe UI Symbol" w:cs="Arial"/>
          <w:sz w:val="18"/>
          <w:szCs w:val="20"/>
        </w:rPr>
        <w:t>Y QUE RESARCIRÁ A LA ENTIDAD DE TODO DAÑO O PERJUICIO QUE ÉSTA PUDIERA SUFRIR POR TAL SITUACIÓN.</w:t>
      </w:r>
    </w:p>
    <w:p w14:paraId="79B87BCC"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35723300"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NOVENA.- INFORMACIÓN Y VERIFICACIÓN.</w:t>
      </w:r>
    </w:p>
    <w:p w14:paraId="791B646F" w14:textId="77777777" w:rsidR="005A6E3D" w:rsidRPr="007426F9" w:rsidRDefault="005A6E3D" w:rsidP="005A6E3D">
      <w:pPr>
        <w:tabs>
          <w:tab w:val="left" w:pos="2127"/>
        </w:tabs>
        <w:jc w:val="both"/>
        <w:rPr>
          <w:rFonts w:ascii="Segoe UI Symbol" w:hAnsi="Segoe UI Symbol" w:cs="Arial"/>
          <w:sz w:val="18"/>
          <w:szCs w:val="20"/>
        </w:rPr>
      </w:pPr>
      <w:r w:rsidRPr="007426F9">
        <w:rPr>
          <w:rFonts w:ascii="Segoe UI Symbol" w:hAnsi="Segoe UI Symbol" w:cs="Arial"/>
          <w:sz w:val="18"/>
          <w:szCs w:val="20"/>
        </w:rPr>
        <w:t xml:space="preserve">PARA EFECTOS DE LO DISPUESTO POR EL ARTÍCULO 107 DEL REGLAMENTO DE LA LEY DE ADQUISICIONES, ARRENDAMIENTOS Y SERVICIOS DEL SECTOR PÚBLICO, CUANDO LA SECRETARÍA DE LA FUNCIÓN PÚBLICA Y/O EL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 xml:space="preserve">, REQUIERAN INFORMACIÓN Y/O DOCUMENTACIÓN RELACIONADA CON EL PRESENTE CONTRATO, </w:t>
      </w:r>
      <w:r w:rsidRPr="007426F9">
        <w:rPr>
          <w:rFonts w:ascii="Segoe UI Symbol" w:hAnsi="Segoe UI Symbol" w:cs="Arial"/>
          <w:b/>
          <w:sz w:val="18"/>
          <w:szCs w:val="20"/>
          <w:lang w:val="es-ES_tradnl"/>
        </w:rPr>
        <w:t>“EL PROVEEDOR”</w:t>
      </w:r>
      <w:r w:rsidRPr="007426F9">
        <w:rPr>
          <w:rFonts w:ascii="Segoe UI Symbol" w:hAnsi="Segoe UI Symbol" w:cs="Arial"/>
          <w:sz w:val="18"/>
          <w:szCs w:val="20"/>
        </w:rPr>
        <w:t>, SE OBLIGA A PROPORCIONARLA EN EL MOMENTO QUE SE LE REQUIERA, CON MOTIVO DE LAS AUDITORIAS, VISITAS O INSPECCIONES QUE SE PRACTIQUEN.</w:t>
      </w:r>
    </w:p>
    <w:p w14:paraId="2AE8E392" w14:textId="77777777" w:rsidR="005A6E3D" w:rsidRPr="007426F9" w:rsidRDefault="005A6E3D" w:rsidP="005A6E3D">
      <w:pPr>
        <w:tabs>
          <w:tab w:val="left" w:pos="2127"/>
        </w:tabs>
        <w:jc w:val="both"/>
        <w:rPr>
          <w:rFonts w:ascii="Segoe UI Symbol" w:hAnsi="Segoe UI Symbol" w:cs="Arial"/>
          <w:sz w:val="18"/>
          <w:szCs w:val="20"/>
        </w:rPr>
      </w:pPr>
    </w:p>
    <w:p w14:paraId="436F2B96"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7426F9">
        <w:rPr>
          <w:rFonts w:ascii="Segoe UI Symbol" w:hAnsi="Segoe UI Symbol" w:cs="Arial"/>
          <w:b/>
          <w:sz w:val="18"/>
          <w:szCs w:val="20"/>
          <w:u w:val="single"/>
          <w:lang w:val="es-ES_tradnl"/>
        </w:rPr>
        <w:t>VIGÉSIMA.-DEL PROCEDIMIENTO DE CONCILIACIÓN</w:t>
      </w:r>
    </w:p>
    <w:p w14:paraId="1AE7E147"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DE CONFORMIDAD A LO SEÑALADO EN LOS </w:t>
      </w:r>
      <w:r w:rsidRPr="007426F9">
        <w:rPr>
          <w:rFonts w:ascii="Segoe UI Symbol" w:hAnsi="Segoe UI Symbol" w:cs="Arial"/>
          <w:color w:val="00B050"/>
          <w:sz w:val="18"/>
          <w:szCs w:val="20"/>
        </w:rPr>
        <w:t xml:space="preserve">ARTÍCULOS 77, 78 Y 79 DE LA </w:t>
      </w:r>
      <w:r w:rsidRPr="007426F9">
        <w:rPr>
          <w:rFonts w:ascii="Segoe UI Symbol" w:hAnsi="Segoe UI Symbol" w:cs="Arial"/>
          <w:sz w:val="18"/>
          <w:szCs w:val="20"/>
        </w:rPr>
        <w:t xml:space="preserve">LEY DE ADQUISICIONES, ARRENDAMIENTOS Y SERVICIOS DEL SECTOR PÚBLICO, ASÍ COMO LOS </w:t>
      </w:r>
      <w:r w:rsidRPr="007426F9">
        <w:rPr>
          <w:rFonts w:ascii="Segoe UI Symbol" w:hAnsi="Segoe UI Symbol" w:cs="Arial"/>
          <w:color w:val="00B050"/>
          <w:sz w:val="18"/>
          <w:szCs w:val="20"/>
        </w:rPr>
        <w:t>NUMERALES 126, 127, 128, 129, 130, 131, 132, 133, 134, 135 Y 136 DE SU REGLAMENTO</w:t>
      </w:r>
      <w:r w:rsidRPr="007426F9">
        <w:rPr>
          <w:rFonts w:ascii="Segoe UI Symbol" w:hAnsi="Segoe UI Symbol" w:cs="Arial"/>
          <w:sz w:val="18"/>
          <w:szCs w:val="20"/>
        </w:rPr>
        <w:t xml:space="preserve">, EN CUALQUIER MOMENTO EL PRESTADOR O LA CETI PODRÁN </w:t>
      </w:r>
      <w:r w:rsidRPr="007426F9">
        <w:rPr>
          <w:rFonts w:ascii="Segoe UI Symbol" w:hAnsi="Segoe UI Symbol" w:cs="Arial"/>
          <w:sz w:val="18"/>
          <w:szCs w:val="20"/>
        </w:rPr>
        <w:lastRenderedPageBreak/>
        <w:t>PRESENTAR ANTE LA SFP SOLICITUD DE CONCILIACIÓN, POR DESAVENENCIAS DERIVADAS DEL CUMPLIMIENTO DEL PRESENTE CONTRATO DERIVADO DE LA LICITACIÓN.</w:t>
      </w:r>
    </w:p>
    <w:p w14:paraId="4CBA14B8" w14:textId="77777777" w:rsidR="005A6E3D" w:rsidRPr="007426F9" w:rsidRDefault="005A6E3D" w:rsidP="005A6E3D">
      <w:pPr>
        <w:jc w:val="both"/>
        <w:rPr>
          <w:rFonts w:ascii="Segoe UI Symbol" w:hAnsi="Segoe UI Symbol" w:cs="Arial"/>
          <w:sz w:val="18"/>
          <w:szCs w:val="20"/>
        </w:rPr>
      </w:pPr>
    </w:p>
    <w:p w14:paraId="19B9ABF7"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7426F9">
        <w:rPr>
          <w:rFonts w:ascii="Segoe UI Symbol" w:hAnsi="Segoe UI Symbol" w:cs="Arial"/>
          <w:b/>
          <w:sz w:val="18"/>
          <w:szCs w:val="20"/>
          <w:u w:val="single"/>
          <w:lang w:val="es-ES_tradnl"/>
        </w:rPr>
        <w:t>VIGÉSIMA PRIMERA.-VIGENCIA DEL CONTRATO</w:t>
      </w:r>
    </w:p>
    <w:p w14:paraId="0306E366" w14:textId="1136F86A"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EL PRESENTE CONTRATO SERÁ VIGENTE A PARTIR DE LA FIRMA DEL </w:t>
      </w:r>
      <w:r w:rsidR="006C1900" w:rsidRPr="007426F9">
        <w:rPr>
          <w:rFonts w:ascii="Segoe UI Symbol" w:hAnsi="Segoe UI Symbol" w:cs="Arial"/>
          <w:sz w:val="18"/>
          <w:szCs w:val="20"/>
        </w:rPr>
        <w:t>MISMO Y</w:t>
      </w:r>
      <w:r w:rsidRPr="007426F9">
        <w:rPr>
          <w:rFonts w:ascii="Segoe UI Symbol" w:hAnsi="Segoe UI Symbol" w:cs="Arial"/>
          <w:sz w:val="18"/>
          <w:szCs w:val="20"/>
        </w:rPr>
        <w:t xml:space="preserve"> HASTA QUE </w:t>
      </w:r>
      <w:r w:rsidRPr="007426F9">
        <w:rPr>
          <w:rFonts w:ascii="Segoe UI Symbol" w:hAnsi="Segoe UI Symbol" w:cs="Arial"/>
          <w:b/>
          <w:sz w:val="18"/>
          <w:szCs w:val="20"/>
          <w:lang w:val="es-ES_tradnl"/>
        </w:rPr>
        <w:t>“EL PROVEEDOR”</w:t>
      </w:r>
      <w:r w:rsidRPr="007426F9">
        <w:rPr>
          <w:rFonts w:ascii="Segoe UI Symbol" w:hAnsi="Segoe UI Symbol" w:cs="Arial"/>
          <w:sz w:val="18"/>
          <w:szCs w:val="20"/>
        </w:rPr>
        <w:t xml:space="preserve"> PRESTE A </w:t>
      </w:r>
      <w:r w:rsidRPr="007426F9">
        <w:rPr>
          <w:rFonts w:ascii="Segoe UI Symbol" w:hAnsi="Segoe UI Symbol" w:cs="Arial"/>
          <w:b/>
          <w:sz w:val="18"/>
          <w:szCs w:val="20"/>
        </w:rPr>
        <w:t>EL “CETI”</w:t>
      </w:r>
      <w:r w:rsidRPr="007426F9">
        <w:rPr>
          <w:rFonts w:ascii="Segoe UI Symbol" w:hAnsi="Segoe UI Symbol" w:cs="Arial"/>
          <w:sz w:val="18"/>
          <w:szCs w:val="20"/>
        </w:rPr>
        <w:t xml:space="preserve"> EN SU TOTALIDAD LOS SERVICIOS CONTRATADOS Y LAS PARTES CUMPLAN CON TODAS Y CADA UNA DE LAS OBLIGACIONES QUE DERIVEN DE LA RELACIÓN CONTRACTUAL RESPECTIVA.</w:t>
      </w:r>
    </w:p>
    <w:p w14:paraId="3A4E6A2A" w14:textId="77777777" w:rsidR="005A6E3D" w:rsidRPr="007426F9" w:rsidRDefault="005A6E3D" w:rsidP="005A6E3D">
      <w:pPr>
        <w:jc w:val="both"/>
        <w:rPr>
          <w:rFonts w:ascii="Segoe UI Symbol" w:hAnsi="Segoe UI Symbol" w:cs="Arial"/>
          <w:sz w:val="18"/>
          <w:szCs w:val="20"/>
        </w:rPr>
      </w:pPr>
    </w:p>
    <w:p w14:paraId="6D4BAA3E" w14:textId="77777777" w:rsidR="005A6E3D" w:rsidRPr="007426F9" w:rsidRDefault="005A6E3D" w:rsidP="005A6E3D">
      <w:pPr>
        <w:jc w:val="both"/>
        <w:outlineLvl w:val="0"/>
        <w:rPr>
          <w:rFonts w:ascii="Segoe UI Symbol" w:hAnsi="Segoe UI Symbol" w:cs="Arial"/>
          <w:sz w:val="18"/>
          <w:szCs w:val="20"/>
        </w:rPr>
      </w:pPr>
      <w:r w:rsidRPr="007426F9">
        <w:rPr>
          <w:rFonts w:ascii="Segoe UI Symbol" w:hAnsi="Segoe UI Symbol" w:cs="Arial"/>
          <w:b/>
          <w:sz w:val="18"/>
          <w:szCs w:val="20"/>
          <w:u w:val="single"/>
        </w:rPr>
        <w:t xml:space="preserve">VIGÉSIMA SEGUNDA.- LEGISLACIÓN APLICABLE Y COMPETENCIA. </w:t>
      </w:r>
      <w:r w:rsidRPr="007426F9">
        <w:rPr>
          <w:rFonts w:ascii="Segoe UI Symbol" w:hAnsi="Segoe UI Symbol" w:cs="Arial"/>
          <w:sz w:val="18"/>
          <w:szCs w:val="20"/>
        </w:rPr>
        <w:t>PARA LA INTERPRETACIÓN Y CUMPLIMIENTO DEL PRESENTE CONTRATO ASÍ COMO PARA TODO AQUELLO QUE NO ESTÉ EXPRESAMENTE ESTIPULADO EN EL MISMO, SERÁ APLICABLE LEY DE ADQUISICIONES, ARRENDAMIENTOS Y SERVICIOS DEL SECTOR PÚBLICO Y SU REGLAMENTO.</w:t>
      </w:r>
    </w:p>
    <w:p w14:paraId="0ACF0D54" w14:textId="77777777" w:rsidR="005A6E3D" w:rsidRPr="007426F9" w:rsidRDefault="005A6E3D" w:rsidP="005A6E3D">
      <w:pPr>
        <w:jc w:val="both"/>
        <w:outlineLvl w:val="0"/>
        <w:rPr>
          <w:rFonts w:ascii="Segoe UI Symbol" w:hAnsi="Segoe UI Symbol" w:cs="Arial"/>
          <w:b/>
          <w:sz w:val="18"/>
          <w:szCs w:val="20"/>
          <w:u w:val="single"/>
        </w:rPr>
      </w:pPr>
    </w:p>
    <w:p w14:paraId="443F0C48" w14:textId="77777777" w:rsidR="005A6E3D" w:rsidRPr="007426F9" w:rsidRDefault="005A6E3D" w:rsidP="005A6E3D">
      <w:pPr>
        <w:tabs>
          <w:tab w:val="left" w:pos="2127"/>
        </w:tabs>
        <w:ind w:hanging="992"/>
        <w:jc w:val="both"/>
        <w:rPr>
          <w:rFonts w:ascii="Segoe UI Symbol" w:hAnsi="Segoe UI Symbol" w:cs="Arial"/>
          <w:sz w:val="18"/>
          <w:szCs w:val="20"/>
        </w:rPr>
      </w:pPr>
      <w:r w:rsidRPr="007426F9">
        <w:rPr>
          <w:rFonts w:ascii="Segoe UI Symbol" w:hAnsi="Segoe UI Symbol" w:cs="Arial"/>
          <w:sz w:val="18"/>
          <w:szCs w:val="20"/>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41C70BE9" w14:textId="77777777" w:rsidR="005A6E3D" w:rsidRPr="007426F9" w:rsidRDefault="005A6E3D" w:rsidP="005A6E3D">
      <w:pPr>
        <w:tabs>
          <w:tab w:val="left" w:pos="2127"/>
        </w:tabs>
        <w:ind w:hanging="992"/>
        <w:jc w:val="both"/>
        <w:rPr>
          <w:rFonts w:ascii="Segoe UI Symbol" w:hAnsi="Segoe UI Symbol" w:cs="Arial"/>
          <w:sz w:val="18"/>
          <w:szCs w:val="20"/>
        </w:rPr>
      </w:pPr>
    </w:p>
    <w:p w14:paraId="0C20B6C0" w14:textId="77777777" w:rsidR="005A6E3D" w:rsidRPr="007426F9" w:rsidRDefault="005A6E3D" w:rsidP="005A6E3D">
      <w:pPr>
        <w:tabs>
          <w:tab w:val="left" w:pos="2127"/>
        </w:tabs>
        <w:ind w:hanging="992"/>
        <w:jc w:val="both"/>
        <w:rPr>
          <w:rFonts w:ascii="Segoe UI Symbol" w:hAnsi="Segoe UI Symbol" w:cs="Arial"/>
          <w:sz w:val="18"/>
          <w:szCs w:val="20"/>
        </w:rPr>
      </w:pPr>
      <w:r w:rsidRPr="007426F9">
        <w:rPr>
          <w:rFonts w:ascii="Segoe UI Symbol" w:hAnsi="Segoe UI Symbol" w:cs="Arial"/>
          <w:sz w:val="18"/>
          <w:szCs w:val="20"/>
        </w:rPr>
        <w:tab/>
        <w:t xml:space="preserve">PARA EL CASO DE CONTROVERSIA LAS PARTES SE SOMETEN A LA COMPETENCIA DE LOS TRIBUNALES FEDERALES CON RESIDENCIA EN LA CIUDAD DE GUADALAJARA, JALISCO, POR LO TANTO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RENUNCIA A LA COMPETENCIA QUE PUDIERA CORRESPONDERLE POR RAZÓN DE SU DOMICILIO PRESENTE O FUTURO.</w:t>
      </w:r>
    </w:p>
    <w:p w14:paraId="5E0F93B4" w14:textId="77777777" w:rsidR="005A6E3D" w:rsidRPr="007426F9" w:rsidRDefault="005A6E3D" w:rsidP="005A6E3D">
      <w:pPr>
        <w:tabs>
          <w:tab w:val="left" w:pos="2127"/>
        </w:tabs>
        <w:jc w:val="both"/>
        <w:rPr>
          <w:rFonts w:ascii="Segoe UI Symbol" w:hAnsi="Segoe UI Symbol" w:cs="Arial"/>
          <w:b/>
          <w:sz w:val="18"/>
          <w:szCs w:val="20"/>
        </w:rPr>
      </w:pPr>
      <w:r w:rsidRPr="007426F9">
        <w:rPr>
          <w:rFonts w:ascii="Segoe UI Symbol" w:hAnsi="Segoe UI Symbol" w:cs="Arial"/>
          <w:sz w:val="18"/>
          <w:szCs w:val="20"/>
        </w:rPr>
        <w:t xml:space="preserve">LEÍDO QUE FUE POR LAS PARTES QUE EN ÉL INTERVIENEN Y ENTERADAS DE SU CONTENIDO Y ALCANCE LEGAL, SE FIRMA POR DUPLICADO AL CALCE Y AL MARGEN DE TODAS SUS FOJAS ÚTILES EN LA CIUDAD DE ZAPOPAN, JALISCO, MÉXICO, EL </w:t>
      </w:r>
      <w:r w:rsidRPr="007426F9">
        <w:rPr>
          <w:rFonts w:ascii="Segoe UI Symbol" w:hAnsi="Segoe UI Symbol" w:cs="Arial"/>
          <w:b/>
          <w:sz w:val="18"/>
          <w:szCs w:val="20"/>
        </w:rPr>
        <w:t>______________________________.</w:t>
      </w:r>
    </w:p>
    <w:p w14:paraId="16A243D3" w14:textId="77777777" w:rsidR="005A6E3D" w:rsidRPr="007426F9" w:rsidRDefault="005A6E3D" w:rsidP="005A6E3D">
      <w:pPr>
        <w:jc w:val="both"/>
        <w:rPr>
          <w:rFonts w:ascii="Segoe UI Symbol" w:hAnsi="Segoe UI Symbol" w:cs="Arial"/>
          <w:b/>
          <w:bCs/>
          <w:sz w:val="18"/>
          <w:szCs w:val="20"/>
        </w:rPr>
      </w:pPr>
    </w:p>
    <w:p w14:paraId="6A10AA8D" w14:textId="79002A9C" w:rsidR="005A6E3D" w:rsidRPr="007426F9" w:rsidRDefault="005A6E3D" w:rsidP="005A6E3D">
      <w:pPr>
        <w:widowControl w:val="0"/>
        <w:autoSpaceDE w:val="0"/>
        <w:autoSpaceDN w:val="0"/>
        <w:adjustRightInd w:val="0"/>
        <w:ind w:right="49"/>
        <w:jc w:val="both"/>
        <w:rPr>
          <w:rFonts w:ascii="Segoe UI Symbol" w:hAnsi="Segoe UI Symbol" w:cs="Arial"/>
          <w:color w:val="000000"/>
          <w:sz w:val="18"/>
          <w:szCs w:val="20"/>
        </w:rPr>
      </w:pPr>
      <w:r w:rsidRPr="007426F9">
        <w:rPr>
          <w:rFonts w:ascii="Segoe UI Symbol" w:hAnsi="Segoe UI Symbol" w:cs="Arial"/>
          <w:sz w:val="18"/>
          <w:szCs w:val="20"/>
        </w:rPr>
        <w:t>ENTERADAS LAS PARTES DE LOS EFECTOS Y ALCANCE LEGAL DE ESTE INSTRUMENTO LO FIRMAN ANTE LA PRESENCIA DE DOS TESTIGOS EN LA CIUDAD DE GUADALAJARA, JA</w:t>
      </w:r>
      <w:r w:rsidR="00881EDF">
        <w:rPr>
          <w:rFonts w:ascii="Segoe UI Symbol" w:hAnsi="Segoe UI Symbol" w:cs="Arial"/>
          <w:sz w:val="18"/>
          <w:szCs w:val="20"/>
        </w:rPr>
        <w:t>LISCO, A LOS XX DÍAS DEL MES DE XXXX</w:t>
      </w:r>
      <w:r w:rsidR="00986F2B" w:rsidRPr="007426F9">
        <w:rPr>
          <w:rFonts w:ascii="Segoe UI Symbol" w:hAnsi="Segoe UI Symbol" w:cs="Arial"/>
          <w:sz w:val="18"/>
          <w:szCs w:val="20"/>
        </w:rPr>
        <w:t xml:space="preserve"> </w:t>
      </w:r>
      <w:r w:rsidRPr="007426F9">
        <w:rPr>
          <w:rFonts w:ascii="Segoe UI Symbol" w:hAnsi="Segoe UI Symbol" w:cs="Arial"/>
          <w:sz w:val="18"/>
          <w:szCs w:val="20"/>
        </w:rPr>
        <w:t xml:space="preserve">DEL </w:t>
      </w:r>
      <w:r w:rsidR="00881EDF">
        <w:rPr>
          <w:rFonts w:ascii="Segoe UI Symbol" w:hAnsi="Segoe UI Symbol" w:cs="Arial"/>
          <w:sz w:val="18"/>
          <w:szCs w:val="20"/>
        </w:rPr>
        <w:t>XXXXX</w:t>
      </w:r>
      <w:r w:rsidRPr="007426F9">
        <w:rPr>
          <w:rFonts w:ascii="Segoe UI Symbol" w:hAnsi="Segoe UI Symbol" w:cs="Arial"/>
          <w:sz w:val="18"/>
          <w:szCs w:val="20"/>
        </w:rPr>
        <w:t>, EN LAS INSTALACIONES QUE OCUPA CETI.</w:t>
      </w:r>
    </w:p>
    <w:p w14:paraId="1C6BC635" w14:textId="77777777" w:rsidR="005A6E3D" w:rsidRPr="007426F9" w:rsidRDefault="005A6E3D" w:rsidP="005A6E3D">
      <w:pPr>
        <w:jc w:val="both"/>
        <w:rPr>
          <w:rFonts w:ascii="Segoe UI Symbol" w:hAnsi="Segoe UI Symbol" w:cs="Arial"/>
          <w:sz w:val="18"/>
          <w:szCs w:val="20"/>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5A6E3D" w:rsidRPr="007426F9" w14:paraId="1E916C19" w14:textId="77777777" w:rsidTr="005A6E3D">
        <w:trPr>
          <w:cantSplit/>
          <w:jc w:val="center"/>
        </w:trPr>
        <w:tc>
          <w:tcPr>
            <w:tcW w:w="5220" w:type="dxa"/>
          </w:tcPr>
          <w:p w14:paraId="6D9F90B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CETI</w:t>
            </w:r>
          </w:p>
          <w:p w14:paraId="1D7F451A" w14:textId="77777777" w:rsidR="005A6E3D" w:rsidRPr="007426F9" w:rsidRDefault="005A6E3D" w:rsidP="005A6E3D">
            <w:pPr>
              <w:jc w:val="center"/>
              <w:rPr>
                <w:rFonts w:ascii="Segoe UI Symbol" w:hAnsi="Segoe UI Symbol" w:cs="Arial"/>
                <w:sz w:val="18"/>
                <w:szCs w:val="20"/>
              </w:rPr>
            </w:pPr>
          </w:p>
          <w:p w14:paraId="368AA5BA" w14:textId="77777777" w:rsidR="005A6E3D" w:rsidRPr="007426F9" w:rsidRDefault="005A6E3D" w:rsidP="005A6E3D">
            <w:pPr>
              <w:jc w:val="center"/>
              <w:rPr>
                <w:rFonts w:ascii="Segoe UI Symbol" w:hAnsi="Segoe UI Symbol" w:cs="Arial"/>
                <w:sz w:val="18"/>
                <w:szCs w:val="20"/>
              </w:rPr>
            </w:pPr>
          </w:p>
          <w:p w14:paraId="00049BA7" w14:textId="77777777" w:rsidR="005A6E3D" w:rsidRPr="007426F9" w:rsidRDefault="005A6E3D" w:rsidP="005A6E3D">
            <w:pPr>
              <w:jc w:val="center"/>
              <w:rPr>
                <w:rFonts w:ascii="Segoe UI Symbol" w:hAnsi="Segoe UI Symbol" w:cs="Arial"/>
                <w:sz w:val="18"/>
                <w:szCs w:val="20"/>
              </w:rPr>
            </w:pPr>
          </w:p>
          <w:p w14:paraId="4BD4094B" w14:textId="77777777" w:rsidR="005A6E3D" w:rsidRPr="007426F9" w:rsidRDefault="005A6E3D" w:rsidP="005A6E3D">
            <w:pPr>
              <w:jc w:val="center"/>
              <w:rPr>
                <w:rFonts w:ascii="Segoe UI Symbol" w:hAnsi="Segoe UI Symbol" w:cs="Arial"/>
                <w:sz w:val="18"/>
                <w:szCs w:val="20"/>
              </w:rPr>
            </w:pPr>
          </w:p>
          <w:p w14:paraId="5237ED91" w14:textId="7D3A098B" w:rsidR="00EB2102" w:rsidRPr="007426F9" w:rsidRDefault="00AA1686" w:rsidP="00EB2102">
            <w:pPr>
              <w:jc w:val="center"/>
              <w:rPr>
                <w:rFonts w:ascii="Segoe UI Symbol" w:hAnsi="Segoe UI Symbol" w:cs="Arial"/>
                <w:sz w:val="18"/>
                <w:szCs w:val="20"/>
              </w:rPr>
            </w:pPr>
            <w:r>
              <w:rPr>
                <w:rFonts w:ascii="Segoe UI Symbol" w:hAnsi="Segoe UI Symbol" w:cs="Arial"/>
                <w:sz w:val="18"/>
                <w:szCs w:val="20"/>
              </w:rPr>
              <w:t>XXXXXXXXXXXXXXXXXXXXXXXXXX</w:t>
            </w:r>
          </w:p>
          <w:p w14:paraId="46A1B9CE" w14:textId="44501E1F" w:rsidR="005A6E3D" w:rsidRPr="007426F9" w:rsidRDefault="00EB2102" w:rsidP="00EB2102">
            <w:pPr>
              <w:jc w:val="center"/>
              <w:rPr>
                <w:rFonts w:ascii="Segoe UI Symbol" w:hAnsi="Segoe UI Symbol" w:cs="Arial"/>
                <w:sz w:val="18"/>
                <w:szCs w:val="20"/>
              </w:rPr>
            </w:pPr>
            <w:r w:rsidRPr="007426F9">
              <w:rPr>
                <w:rFonts w:ascii="Segoe UI Symbol" w:hAnsi="Segoe UI Symbol" w:cs="Arial"/>
                <w:sz w:val="18"/>
                <w:szCs w:val="20"/>
              </w:rPr>
              <w:t>DIRECTOR GENERAL</w:t>
            </w:r>
          </w:p>
        </w:tc>
        <w:tc>
          <w:tcPr>
            <w:tcW w:w="4770" w:type="dxa"/>
          </w:tcPr>
          <w:p w14:paraId="4561DD6A"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EL PRESTADOR</w:t>
            </w:r>
          </w:p>
          <w:p w14:paraId="56781395" w14:textId="77777777" w:rsidR="005A6E3D" w:rsidRPr="007426F9" w:rsidRDefault="005A6E3D" w:rsidP="005A6E3D">
            <w:pPr>
              <w:jc w:val="center"/>
              <w:rPr>
                <w:rFonts w:ascii="Segoe UI Symbol" w:hAnsi="Segoe UI Symbol" w:cs="Arial"/>
                <w:sz w:val="18"/>
                <w:szCs w:val="20"/>
              </w:rPr>
            </w:pPr>
          </w:p>
          <w:p w14:paraId="5794206E" w14:textId="77777777" w:rsidR="005A6E3D" w:rsidRPr="007426F9" w:rsidRDefault="005A6E3D" w:rsidP="005A6E3D">
            <w:pPr>
              <w:jc w:val="center"/>
              <w:rPr>
                <w:rFonts w:ascii="Segoe UI Symbol" w:hAnsi="Segoe UI Symbol" w:cs="Arial"/>
                <w:sz w:val="18"/>
                <w:szCs w:val="20"/>
              </w:rPr>
            </w:pPr>
          </w:p>
          <w:p w14:paraId="68AD0BFA" w14:textId="77777777" w:rsidR="005A6E3D" w:rsidRPr="007426F9" w:rsidRDefault="005A6E3D" w:rsidP="005A6E3D">
            <w:pPr>
              <w:jc w:val="center"/>
              <w:rPr>
                <w:rFonts w:ascii="Segoe UI Symbol" w:hAnsi="Segoe UI Symbol" w:cs="Arial"/>
                <w:sz w:val="18"/>
                <w:szCs w:val="20"/>
              </w:rPr>
            </w:pPr>
          </w:p>
          <w:p w14:paraId="1D775378" w14:textId="77777777" w:rsidR="005A6E3D" w:rsidRPr="007426F9" w:rsidRDefault="005A6E3D" w:rsidP="005A6E3D">
            <w:pPr>
              <w:jc w:val="center"/>
              <w:rPr>
                <w:rFonts w:ascii="Segoe UI Symbol" w:hAnsi="Segoe UI Symbol" w:cs="Arial"/>
                <w:sz w:val="18"/>
                <w:szCs w:val="20"/>
              </w:rPr>
            </w:pPr>
          </w:p>
          <w:p w14:paraId="05C9ECA0"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XXXXXXXXXXXXXXXXXXX.</w:t>
            </w:r>
          </w:p>
          <w:p w14:paraId="2E877B49"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REPRESENTANTE LEGAL</w:t>
            </w:r>
          </w:p>
        </w:tc>
      </w:tr>
      <w:tr w:rsidR="005A6E3D" w:rsidRPr="007426F9" w14:paraId="46DDC236" w14:textId="77777777" w:rsidTr="005A6E3D">
        <w:trPr>
          <w:cantSplit/>
          <w:jc w:val="center"/>
        </w:trPr>
        <w:tc>
          <w:tcPr>
            <w:tcW w:w="5220" w:type="dxa"/>
          </w:tcPr>
          <w:p w14:paraId="1F6EC523" w14:textId="132AFAEA"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AREA REQUIRENTE Y RESPONSABLE DE LA ADMINISTRACIÓN Y SEGUIMIENTO AL CONTRATO.</w:t>
            </w:r>
          </w:p>
          <w:p w14:paraId="778D8A9B" w14:textId="77777777" w:rsidR="005A6E3D" w:rsidRPr="007426F9" w:rsidRDefault="005A6E3D" w:rsidP="005A6E3D">
            <w:pPr>
              <w:jc w:val="center"/>
              <w:rPr>
                <w:rFonts w:ascii="Segoe UI Symbol" w:hAnsi="Segoe UI Symbol" w:cs="Arial"/>
                <w:sz w:val="18"/>
                <w:szCs w:val="20"/>
              </w:rPr>
            </w:pPr>
          </w:p>
          <w:p w14:paraId="4EC30E00" w14:textId="77777777" w:rsidR="00EB2102" w:rsidRPr="007426F9" w:rsidRDefault="00EB2102" w:rsidP="005A6E3D">
            <w:pPr>
              <w:jc w:val="center"/>
              <w:rPr>
                <w:rFonts w:ascii="Segoe UI Symbol" w:hAnsi="Segoe UI Symbol" w:cs="Arial"/>
                <w:sz w:val="18"/>
                <w:szCs w:val="20"/>
              </w:rPr>
            </w:pPr>
          </w:p>
          <w:p w14:paraId="2BFCE92C" w14:textId="77777777" w:rsidR="00EB2102" w:rsidRPr="007426F9" w:rsidRDefault="00EB2102" w:rsidP="005A6E3D">
            <w:pPr>
              <w:jc w:val="center"/>
              <w:rPr>
                <w:rFonts w:ascii="Segoe UI Symbol" w:hAnsi="Segoe UI Symbol" w:cs="Arial"/>
                <w:sz w:val="18"/>
                <w:szCs w:val="20"/>
              </w:rPr>
            </w:pPr>
          </w:p>
          <w:p w14:paraId="4EAF009B" w14:textId="08024853" w:rsidR="00EB2102" w:rsidRPr="007426F9" w:rsidRDefault="00AA1686" w:rsidP="00EB2102">
            <w:pPr>
              <w:jc w:val="center"/>
              <w:rPr>
                <w:rFonts w:ascii="Segoe UI Symbol" w:hAnsi="Segoe UI Symbol" w:cs="Arial"/>
                <w:sz w:val="18"/>
                <w:szCs w:val="20"/>
              </w:rPr>
            </w:pPr>
            <w:r>
              <w:rPr>
                <w:rFonts w:ascii="Segoe UI Symbol" w:hAnsi="Segoe UI Symbol" w:cs="Arial"/>
                <w:sz w:val="18"/>
                <w:szCs w:val="20"/>
              </w:rPr>
              <w:t>XXXXXXXXXXXXXXXXXXXX</w:t>
            </w:r>
          </w:p>
          <w:p w14:paraId="6E57F780" w14:textId="74B9A8C3" w:rsidR="002212D2" w:rsidRPr="007426F9" w:rsidRDefault="00EB2102" w:rsidP="00EB2102">
            <w:pPr>
              <w:jc w:val="center"/>
              <w:rPr>
                <w:rFonts w:ascii="Segoe UI Symbol" w:hAnsi="Segoe UI Symbol" w:cs="Arial"/>
                <w:sz w:val="18"/>
                <w:szCs w:val="20"/>
              </w:rPr>
            </w:pPr>
            <w:r w:rsidRPr="007426F9">
              <w:rPr>
                <w:rFonts w:ascii="Segoe UI Symbol" w:hAnsi="Segoe UI Symbol" w:cs="Arial"/>
                <w:sz w:val="18"/>
                <w:szCs w:val="20"/>
              </w:rPr>
              <w:t>SUBDIRECCIÓN DE ADMINISTRACIÓN</w:t>
            </w:r>
          </w:p>
        </w:tc>
        <w:tc>
          <w:tcPr>
            <w:tcW w:w="4770" w:type="dxa"/>
          </w:tcPr>
          <w:p w14:paraId="3FBED420"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TESTIGO</w:t>
            </w:r>
          </w:p>
          <w:p w14:paraId="16DC9563" w14:textId="77777777" w:rsidR="005A6E3D" w:rsidRPr="007426F9" w:rsidRDefault="005A6E3D" w:rsidP="005A6E3D">
            <w:pPr>
              <w:jc w:val="center"/>
              <w:rPr>
                <w:rFonts w:ascii="Segoe UI Symbol" w:hAnsi="Segoe UI Symbol" w:cs="Arial"/>
                <w:sz w:val="18"/>
                <w:szCs w:val="20"/>
              </w:rPr>
            </w:pPr>
          </w:p>
          <w:p w14:paraId="275BAE90" w14:textId="77777777" w:rsidR="005A6E3D" w:rsidRPr="007426F9" w:rsidRDefault="005A6E3D" w:rsidP="005A6E3D">
            <w:pPr>
              <w:jc w:val="center"/>
              <w:rPr>
                <w:rFonts w:ascii="Segoe UI Symbol" w:hAnsi="Segoe UI Symbol" w:cs="Arial"/>
                <w:sz w:val="18"/>
                <w:szCs w:val="20"/>
              </w:rPr>
            </w:pPr>
          </w:p>
          <w:p w14:paraId="03449B9D" w14:textId="77777777" w:rsidR="005A6E3D" w:rsidRPr="007426F9" w:rsidRDefault="005A6E3D" w:rsidP="005A6E3D">
            <w:pPr>
              <w:jc w:val="center"/>
              <w:rPr>
                <w:rFonts w:ascii="Segoe UI Symbol" w:hAnsi="Segoe UI Symbol" w:cs="Arial"/>
                <w:sz w:val="18"/>
                <w:szCs w:val="20"/>
              </w:rPr>
            </w:pPr>
          </w:p>
          <w:p w14:paraId="7A128C94" w14:textId="77777777" w:rsidR="005A6E3D" w:rsidRPr="007426F9" w:rsidRDefault="005A6E3D" w:rsidP="005A6E3D">
            <w:pPr>
              <w:jc w:val="center"/>
              <w:rPr>
                <w:rFonts w:ascii="Segoe UI Symbol" w:hAnsi="Segoe UI Symbol" w:cs="Arial"/>
                <w:sz w:val="18"/>
                <w:szCs w:val="20"/>
              </w:rPr>
            </w:pPr>
          </w:p>
          <w:p w14:paraId="34A812F6" w14:textId="09559B35" w:rsidR="005A6E3D" w:rsidRPr="007426F9" w:rsidRDefault="00AA1686" w:rsidP="00EB2102">
            <w:pPr>
              <w:jc w:val="center"/>
              <w:rPr>
                <w:rFonts w:ascii="Segoe UI Symbol" w:hAnsi="Segoe UI Symbol" w:cs="Arial"/>
                <w:sz w:val="18"/>
                <w:szCs w:val="20"/>
              </w:rPr>
            </w:pPr>
            <w:r>
              <w:rPr>
                <w:rFonts w:ascii="Segoe UI Symbol" w:hAnsi="Segoe UI Symbol" w:cs="Arial"/>
                <w:sz w:val="18"/>
                <w:szCs w:val="20"/>
              </w:rPr>
              <w:t>XXXXXXXXXXXXXXXXXXXXXX</w:t>
            </w:r>
          </w:p>
          <w:p w14:paraId="50A06C5E" w14:textId="477C3FAF" w:rsidR="00EB2102" w:rsidRPr="007426F9" w:rsidRDefault="00EB2102" w:rsidP="00EB2102">
            <w:pPr>
              <w:jc w:val="center"/>
              <w:rPr>
                <w:rFonts w:ascii="Segoe UI Symbol" w:hAnsi="Segoe UI Symbol" w:cs="Arial"/>
                <w:sz w:val="18"/>
                <w:szCs w:val="20"/>
              </w:rPr>
            </w:pPr>
            <w:r w:rsidRPr="007426F9">
              <w:rPr>
                <w:rFonts w:ascii="Segoe UI Symbol" w:hAnsi="Segoe UI Symbol" w:cs="Arial"/>
                <w:sz w:val="18"/>
                <w:szCs w:val="20"/>
              </w:rPr>
              <w:t>JEFA DEL DEPARTAMENTO DE RECURSOS MATERIALES</w:t>
            </w:r>
          </w:p>
          <w:p w14:paraId="399C93C5" w14:textId="0C0C4B3C" w:rsidR="005A6E3D" w:rsidRPr="007426F9" w:rsidRDefault="005A6E3D" w:rsidP="005A6E3D">
            <w:pPr>
              <w:jc w:val="center"/>
              <w:rPr>
                <w:rFonts w:ascii="Segoe UI Symbol" w:hAnsi="Segoe UI Symbol" w:cs="Arial"/>
                <w:sz w:val="18"/>
                <w:szCs w:val="20"/>
              </w:rPr>
            </w:pPr>
          </w:p>
        </w:tc>
      </w:tr>
    </w:tbl>
    <w:p w14:paraId="6AB3EE9D" w14:textId="356A3B93" w:rsidR="005A6E3D" w:rsidRPr="007426F9" w:rsidRDefault="005A6E3D" w:rsidP="005A6E3D">
      <w:pPr>
        <w:rPr>
          <w:rFonts w:ascii="Segoe UI Symbol" w:hAnsi="Segoe UI Symbol" w:cs="Arial"/>
          <w:sz w:val="18"/>
          <w:szCs w:val="20"/>
        </w:rPr>
      </w:pPr>
    </w:p>
    <w:p w14:paraId="13D5E6C3" w14:textId="77777777" w:rsidR="005A6E3D" w:rsidRPr="007426F9" w:rsidRDefault="005A6E3D" w:rsidP="005A6E3D">
      <w:pPr>
        <w:pStyle w:val="Encabezado"/>
        <w:tabs>
          <w:tab w:val="clear" w:pos="4419"/>
          <w:tab w:val="clear" w:pos="8838"/>
        </w:tabs>
        <w:rPr>
          <w:rFonts w:ascii="Segoe UI Symbol" w:hAnsi="Segoe UI Symbol" w:cs="Arial"/>
          <w:sz w:val="18"/>
          <w:szCs w:val="20"/>
        </w:rPr>
      </w:pPr>
    </w:p>
    <w:p w14:paraId="100285A2" w14:textId="3EC0417A" w:rsidR="005A6E3D" w:rsidRDefault="005A6E3D" w:rsidP="005A6E3D">
      <w:pPr>
        <w:pStyle w:val="Encabezado"/>
        <w:tabs>
          <w:tab w:val="clear" w:pos="4419"/>
          <w:tab w:val="clear" w:pos="8838"/>
        </w:tabs>
        <w:rPr>
          <w:rFonts w:ascii="Segoe UI Symbol" w:hAnsi="Segoe UI Symbol" w:cs="Arial"/>
          <w:sz w:val="18"/>
          <w:szCs w:val="20"/>
        </w:rPr>
      </w:pPr>
    </w:p>
    <w:p w14:paraId="709CC60D" w14:textId="723D4E8B" w:rsidR="00AA1686" w:rsidRDefault="00AA1686" w:rsidP="005A6E3D">
      <w:pPr>
        <w:pStyle w:val="Encabezado"/>
        <w:tabs>
          <w:tab w:val="clear" w:pos="4419"/>
          <w:tab w:val="clear" w:pos="8838"/>
        </w:tabs>
        <w:rPr>
          <w:rFonts w:ascii="Segoe UI Symbol" w:hAnsi="Segoe UI Symbol" w:cs="Arial"/>
          <w:sz w:val="18"/>
          <w:szCs w:val="20"/>
        </w:rPr>
      </w:pPr>
    </w:p>
    <w:p w14:paraId="34FB21C8" w14:textId="77777777" w:rsidR="00AA1686" w:rsidRPr="007426F9" w:rsidRDefault="00AA1686" w:rsidP="005A6E3D">
      <w:pPr>
        <w:pStyle w:val="Encabezado"/>
        <w:tabs>
          <w:tab w:val="clear" w:pos="4419"/>
          <w:tab w:val="clear" w:pos="8838"/>
        </w:tabs>
        <w:rPr>
          <w:rFonts w:ascii="Segoe UI Symbol" w:hAnsi="Segoe UI Symbol" w:cs="Arial"/>
          <w:sz w:val="18"/>
          <w:szCs w:val="20"/>
        </w:rPr>
      </w:pPr>
    </w:p>
    <w:p w14:paraId="4BCD5392" w14:textId="77777777" w:rsidR="005A6E3D" w:rsidRPr="007426F9" w:rsidRDefault="005A6E3D" w:rsidP="005A6E3D">
      <w:pPr>
        <w:pStyle w:val="Encabezado"/>
        <w:tabs>
          <w:tab w:val="clear" w:pos="4419"/>
          <w:tab w:val="clear" w:pos="8838"/>
        </w:tabs>
        <w:rPr>
          <w:rFonts w:ascii="Segoe UI Symbol" w:hAnsi="Segoe UI Symbol" w:cs="Arial"/>
          <w:sz w:val="18"/>
          <w:szCs w:val="20"/>
        </w:rPr>
      </w:pPr>
    </w:p>
    <w:p w14:paraId="1F028E24" w14:textId="77777777" w:rsidR="005A6E3D" w:rsidRPr="007426F9" w:rsidRDefault="005A6E3D" w:rsidP="005A6E3D">
      <w:pPr>
        <w:pStyle w:val="Encabezado"/>
        <w:tabs>
          <w:tab w:val="clear" w:pos="4419"/>
          <w:tab w:val="clear" w:pos="8838"/>
        </w:tabs>
        <w:jc w:val="right"/>
        <w:rPr>
          <w:rFonts w:ascii="Segoe UI Symbol" w:hAnsi="Segoe UI Symbol" w:cs="Arial"/>
          <w:sz w:val="18"/>
          <w:szCs w:val="20"/>
        </w:rPr>
      </w:pPr>
      <w:r w:rsidRPr="007426F9">
        <w:rPr>
          <w:rFonts w:ascii="Segoe UI Symbol" w:hAnsi="Segoe UI Symbol" w:cs="Arial"/>
          <w:sz w:val="18"/>
          <w:szCs w:val="20"/>
        </w:rPr>
        <w:t>INFORMACIÓN:</w:t>
      </w:r>
      <w:r w:rsidRPr="007426F9">
        <w:rPr>
          <w:rFonts w:ascii="Segoe UI Symbol" w:hAnsi="Segoe UI Symbol" w:cs="Arial"/>
          <w:sz w:val="18"/>
          <w:szCs w:val="20"/>
        </w:rPr>
        <w:tab/>
      </w:r>
      <w:r w:rsidRPr="007426F9">
        <w:rPr>
          <w:rFonts w:ascii="Segoe UI Symbol" w:hAnsi="Segoe UI Symbol" w:cs="Arial"/>
          <w:sz w:val="18"/>
          <w:szCs w:val="20"/>
          <w:u w:val="single"/>
        </w:rPr>
        <w:t>PÚBLICA</w:t>
      </w:r>
    </w:p>
    <w:p w14:paraId="4013D0B9" w14:textId="77777777" w:rsidR="005A6E3D" w:rsidRPr="007426F9" w:rsidRDefault="005A6E3D" w:rsidP="005A6E3D">
      <w:pPr>
        <w:pStyle w:val="Encabezado"/>
        <w:tabs>
          <w:tab w:val="clear" w:pos="4419"/>
          <w:tab w:val="clear" w:pos="8838"/>
        </w:tabs>
        <w:rPr>
          <w:rFonts w:ascii="Segoe UI Symbol" w:hAnsi="Segoe UI Symbol" w:cs="Arial"/>
          <w:sz w:val="18"/>
          <w:szCs w:val="20"/>
        </w:rPr>
      </w:pPr>
    </w:p>
    <w:p w14:paraId="533B1449" w14:textId="77777777" w:rsidR="005A6E3D" w:rsidRPr="007426F9" w:rsidRDefault="005A6E3D" w:rsidP="005A6E3D">
      <w:pPr>
        <w:pStyle w:val="Encabezado"/>
        <w:tabs>
          <w:tab w:val="clear" w:pos="4419"/>
          <w:tab w:val="clear" w:pos="8838"/>
        </w:tabs>
        <w:rPr>
          <w:rFonts w:ascii="Segoe UI Symbol" w:hAnsi="Segoe UI Symbol" w:cs="Arial"/>
          <w:b/>
          <w:bCs/>
          <w:sz w:val="18"/>
          <w:szCs w:val="20"/>
        </w:rPr>
      </w:pPr>
    </w:p>
    <w:p w14:paraId="1C860E83"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b/>
          <w:bCs/>
          <w:sz w:val="18"/>
          <w:szCs w:val="20"/>
        </w:rPr>
        <w:t>ASUNTO</w:t>
      </w: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CARTA COMPROMISO AL CIUDADANO.</w:t>
      </w:r>
    </w:p>
    <w:p w14:paraId="5DE770D5" w14:textId="77777777" w:rsidR="005A6E3D" w:rsidRPr="007426F9" w:rsidRDefault="005A6E3D" w:rsidP="005A6E3D">
      <w:pPr>
        <w:pStyle w:val="Encabezado"/>
        <w:tabs>
          <w:tab w:val="clear" w:pos="4419"/>
          <w:tab w:val="clear" w:pos="8838"/>
        </w:tabs>
        <w:rPr>
          <w:rFonts w:ascii="Segoe UI Symbol" w:hAnsi="Segoe UI Symbol" w:cs="Arial"/>
          <w:sz w:val="18"/>
          <w:szCs w:val="20"/>
        </w:rPr>
      </w:pPr>
      <w:r w:rsidRPr="007426F9">
        <w:rPr>
          <w:rFonts w:ascii="Segoe UI Symbol" w:hAnsi="Segoe UI Symbol" w:cs="Arial"/>
          <w:b/>
          <w:bCs/>
          <w:sz w:val="18"/>
          <w:szCs w:val="20"/>
        </w:rPr>
        <w:t>DEPENDENCIA</w:t>
      </w: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CENTRO DE ENSEÑANZA TÉCNICA INDUSTRIAL</w:t>
      </w:r>
    </w:p>
    <w:p w14:paraId="12E092E5" w14:textId="32516485" w:rsidR="005A6E3D" w:rsidRPr="007426F9" w:rsidRDefault="00A577F8" w:rsidP="005A6E3D">
      <w:pPr>
        <w:pStyle w:val="Encabezado"/>
        <w:tabs>
          <w:tab w:val="clear" w:pos="4419"/>
          <w:tab w:val="clear" w:pos="8838"/>
        </w:tabs>
        <w:ind w:left="2124" w:firstLine="708"/>
        <w:rPr>
          <w:rFonts w:ascii="Segoe UI Symbol" w:hAnsi="Segoe UI Symbol" w:cs="Arial"/>
          <w:sz w:val="18"/>
          <w:szCs w:val="20"/>
        </w:rPr>
      </w:pPr>
      <w:r w:rsidRPr="007426F9">
        <w:rPr>
          <w:rFonts w:ascii="Segoe UI Symbol" w:hAnsi="Segoe UI Symbol" w:cs="Arial"/>
          <w:sz w:val="18"/>
          <w:szCs w:val="20"/>
        </w:rPr>
        <w:t>SUBDIRECCIÓN DE</w:t>
      </w:r>
      <w:r w:rsidR="00E34EF7" w:rsidRPr="007426F9">
        <w:rPr>
          <w:rFonts w:ascii="Segoe UI Symbol" w:hAnsi="Segoe UI Symbol" w:cs="Arial"/>
          <w:sz w:val="18"/>
          <w:szCs w:val="20"/>
        </w:rPr>
        <w:t xml:space="preserve"> ADMINISTRACIÓN</w:t>
      </w:r>
    </w:p>
    <w:p w14:paraId="4C7003CD"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bCs/>
          <w:sz w:val="18"/>
          <w:szCs w:val="20"/>
        </w:rPr>
        <w:t>NOMBRE DEL TRAMITE</w:t>
      </w:r>
      <w:r w:rsidRPr="007426F9">
        <w:rPr>
          <w:rFonts w:ascii="Segoe UI Symbol" w:hAnsi="Segoe UI Symbol" w:cs="Arial"/>
          <w:sz w:val="18"/>
          <w:szCs w:val="20"/>
        </w:rPr>
        <w:tab/>
      </w:r>
      <w:r w:rsidRPr="007426F9">
        <w:rPr>
          <w:rFonts w:ascii="Segoe UI Symbol" w:hAnsi="Segoe UI Symbol" w:cs="Arial"/>
          <w:sz w:val="18"/>
          <w:szCs w:val="20"/>
        </w:rPr>
        <w:tab/>
        <w:t>LICITACIONES PÚBLICAS</w:t>
      </w:r>
    </w:p>
    <w:p w14:paraId="004EBA8D" w14:textId="5872BCBD" w:rsidR="005A6E3D" w:rsidRPr="007426F9" w:rsidRDefault="005A6E3D" w:rsidP="005A6E3D">
      <w:pPr>
        <w:rPr>
          <w:rFonts w:ascii="Segoe UI Symbol" w:hAnsi="Segoe UI Symbol" w:cs="Arial"/>
          <w:sz w:val="18"/>
          <w:szCs w:val="20"/>
        </w:rPr>
      </w:pPr>
      <w:r w:rsidRPr="007426F9">
        <w:rPr>
          <w:rFonts w:ascii="Segoe UI Symbol" w:hAnsi="Segoe UI Symbol" w:cs="Arial"/>
          <w:b/>
          <w:sz w:val="18"/>
          <w:szCs w:val="20"/>
        </w:rPr>
        <w:t>RESPONSABLE</w:t>
      </w:r>
      <w:r w:rsidRPr="007426F9">
        <w:rPr>
          <w:rFonts w:ascii="Segoe UI Symbol" w:hAnsi="Segoe UI Symbol" w:cs="Arial"/>
          <w:sz w:val="18"/>
          <w:szCs w:val="20"/>
        </w:rPr>
        <w:tab/>
      </w:r>
      <w:r w:rsidRPr="007426F9">
        <w:rPr>
          <w:rFonts w:ascii="Segoe UI Symbol" w:hAnsi="Segoe UI Symbol" w:cs="Arial"/>
          <w:sz w:val="18"/>
          <w:szCs w:val="20"/>
        </w:rPr>
        <w:tab/>
        <w:t xml:space="preserve">             </w:t>
      </w:r>
      <w:r w:rsidR="002E0518" w:rsidRPr="007426F9">
        <w:rPr>
          <w:rFonts w:ascii="Segoe UI Symbol" w:hAnsi="Segoe UI Symbol" w:cs="Arial"/>
          <w:sz w:val="18"/>
          <w:szCs w:val="20"/>
        </w:rPr>
        <w:t>ANALY FABIOLA ESTRADA HERNÁNDEZ</w:t>
      </w:r>
    </w:p>
    <w:p w14:paraId="675755FD" w14:textId="23927887" w:rsidR="005A6E3D" w:rsidRPr="007426F9" w:rsidRDefault="005A6E3D" w:rsidP="005A6E3D">
      <w:pPr>
        <w:rPr>
          <w:rFonts w:ascii="Segoe UI Symbol" w:hAnsi="Segoe UI Symbol" w:cs="Arial"/>
          <w:sz w:val="18"/>
          <w:szCs w:val="20"/>
        </w:rPr>
      </w:pP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 xml:space="preserve">             </w:t>
      </w:r>
      <w:r w:rsidR="002E0518" w:rsidRPr="007426F9">
        <w:rPr>
          <w:rFonts w:ascii="Segoe UI Symbol" w:hAnsi="Segoe UI Symbol" w:cs="Arial"/>
          <w:sz w:val="18"/>
          <w:szCs w:val="20"/>
        </w:rPr>
        <w:t>SUBDIRECTORA DE ADMINISTRACIÓN</w:t>
      </w:r>
    </w:p>
    <w:p w14:paraId="1C8AAF8B"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b/>
          <w:bCs/>
          <w:sz w:val="18"/>
          <w:szCs w:val="20"/>
        </w:rPr>
        <w:t>DIRECCIÓN</w:t>
      </w: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NUEVA ESCOCIA NO. 1885, COL. PROVIDENCIA 5TA. SECCIÓN</w:t>
      </w:r>
    </w:p>
    <w:p w14:paraId="0F7D2730"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GUADALAJARA, JAL.</w:t>
      </w:r>
    </w:p>
    <w:p w14:paraId="4F551F0C"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b/>
          <w:bCs/>
          <w:sz w:val="18"/>
          <w:szCs w:val="20"/>
        </w:rPr>
        <w:t>TELEFONO</w:t>
      </w: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(0133) 36-41-71-47</w:t>
      </w:r>
    </w:p>
    <w:p w14:paraId="0F94FB8F"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b/>
          <w:bCs/>
          <w:sz w:val="18"/>
          <w:szCs w:val="20"/>
        </w:rPr>
        <w:t xml:space="preserve">CORREO ELECTRÓNICO     </w:t>
      </w:r>
      <w:r w:rsidRPr="007426F9">
        <w:rPr>
          <w:rFonts w:ascii="Segoe UI Symbol" w:hAnsi="Segoe UI Symbol" w:cs="Arial"/>
          <w:b/>
          <w:bCs/>
          <w:sz w:val="18"/>
          <w:szCs w:val="20"/>
        </w:rPr>
        <w:tab/>
      </w:r>
      <w:hyperlink r:id="rId21" w:history="1">
        <w:r w:rsidRPr="007426F9">
          <w:rPr>
            <w:rStyle w:val="Hipervnculo"/>
            <w:rFonts w:ascii="Segoe UI Symbol" w:hAnsi="Segoe UI Symbol" w:cs="Arial"/>
            <w:sz w:val="18"/>
            <w:szCs w:val="20"/>
          </w:rPr>
          <w:t>recursos.materiales@ceti.mx</w:t>
        </w:r>
      </w:hyperlink>
      <w:r w:rsidRPr="007426F9">
        <w:rPr>
          <w:rFonts w:ascii="Segoe UI Symbol" w:hAnsi="Segoe UI Symbol" w:cs="Arial"/>
          <w:sz w:val="18"/>
          <w:szCs w:val="20"/>
        </w:rPr>
        <w:t xml:space="preserve"> </w:t>
      </w:r>
    </w:p>
    <w:p w14:paraId="61835B83" w14:textId="77777777" w:rsidR="005A6E3D" w:rsidRPr="007426F9" w:rsidRDefault="005A6E3D" w:rsidP="005A6E3D">
      <w:pPr>
        <w:rPr>
          <w:rFonts w:ascii="Segoe UI Symbol" w:hAnsi="Segoe UI Symbol" w:cs="Arial"/>
          <w:sz w:val="18"/>
          <w:szCs w:val="20"/>
        </w:rPr>
      </w:pPr>
    </w:p>
    <w:p w14:paraId="075AA422" w14:textId="77777777" w:rsidR="005A6E3D" w:rsidRPr="007426F9" w:rsidRDefault="005A6E3D" w:rsidP="005A6E3D">
      <w:pPr>
        <w:jc w:val="center"/>
        <w:rPr>
          <w:rFonts w:ascii="Segoe UI Symbol" w:hAnsi="Segoe UI Symbol" w:cs="Arial"/>
          <w:i/>
          <w:iCs/>
          <w:sz w:val="18"/>
          <w:szCs w:val="20"/>
        </w:rPr>
      </w:pPr>
      <w:r w:rsidRPr="007426F9">
        <w:rPr>
          <w:rFonts w:ascii="Segoe UI Symbol" w:hAnsi="Segoe UI Symbol" w:cs="Arial"/>
          <w:i/>
          <w:iCs/>
          <w:sz w:val="18"/>
          <w:szCs w:val="20"/>
        </w:rPr>
        <w:t xml:space="preserve">ESTA CARTA ESTABLECE NUESTRO </w:t>
      </w:r>
      <w:r w:rsidRPr="007426F9">
        <w:rPr>
          <w:rFonts w:ascii="Segoe UI Symbol" w:hAnsi="Segoe UI Symbol" w:cs="Arial"/>
          <w:b/>
          <w:bCs/>
          <w:i/>
          <w:iCs/>
          <w:sz w:val="18"/>
          <w:szCs w:val="20"/>
        </w:rPr>
        <w:t>COMPROMISO</w:t>
      </w:r>
      <w:r w:rsidRPr="007426F9">
        <w:rPr>
          <w:rFonts w:ascii="Segoe UI Symbol" w:hAnsi="Segoe UI Symbol" w:cs="Arial"/>
          <w:i/>
          <w:iCs/>
          <w:sz w:val="18"/>
          <w:szCs w:val="20"/>
        </w:rPr>
        <w:t xml:space="preserve"> DE ASEGURAR ABSOLUTA </w:t>
      </w:r>
    </w:p>
    <w:p w14:paraId="3B576346" w14:textId="77777777" w:rsidR="005A6E3D" w:rsidRPr="007426F9" w:rsidRDefault="005A6E3D" w:rsidP="005A6E3D">
      <w:pPr>
        <w:jc w:val="center"/>
        <w:rPr>
          <w:rFonts w:ascii="Segoe UI Symbol" w:hAnsi="Segoe UI Symbol" w:cs="Arial"/>
          <w:i/>
          <w:iCs/>
          <w:sz w:val="18"/>
          <w:szCs w:val="20"/>
        </w:rPr>
      </w:pPr>
      <w:proofErr w:type="gramStart"/>
      <w:r w:rsidRPr="007426F9">
        <w:rPr>
          <w:rFonts w:ascii="Segoe UI Symbol" w:hAnsi="Segoe UI Symbol" w:cs="Arial"/>
          <w:i/>
          <w:iCs/>
          <w:sz w:val="18"/>
          <w:szCs w:val="20"/>
        </w:rPr>
        <w:t>TRANSPARENCIA EN EL PROCESO LICITATORIO!</w:t>
      </w:r>
      <w:proofErr w:type="gramEnd"/>
    </w:p>
    <w:p w14:paraId="228853BE" w14:textId="77777777" w:rsidR="005A6E3D" w:rsidRPr="007426F9" w:rsidRDefault="005A6E3D" w:rsidP="005A6E3D">
      <w:pPr>
        <w:rPr>
          <w:rFonts w:ascii="Segoe UI Symbol" w:hAnsi="Segoe UI Symbol" w:cs="Arial"/>
          <w:sz w:val="18"/>
          <w:szCs w:val="20"/>
        </w:rPr>
      </w:pPr>
    </w:p>
    <w:p w14:paraId="6301554C" w14:textId="77777777" w:rsidR="005A6E3D" w:rsidRPr="007426F9" w:rsidRDefault="005A6E3D" w:rsidP="005A6E3D">
      <w:pPr>
        <w:pStyle w:val="Ttulo2"/>
        <w:tabs>
          <w:tab w:val="left" w:pos="0"/>
        </w:tabs>
        <w:jc w:val="left"/>
        <w:rPr>
          <w:rFonts w:ascii="Segoe UI Symbol" w:hAnsi="Segoe UI Symbol" w:cs="Arial"/>
          <w:bCs w:val="0"/>
          <w:sz w:val="18"/>
          <w:szCs w:val="20"/>
        </w:rPr>
      </w:pPr>
      <w:r w:rsidRPr="007426F9">
        <w:rPr>
          <w:rFonts w:ascii="Segoe UI Symbol" w:hAnsi="Segoe UI Symbol" w:cs="Arial"/>
          <w:bCs w:val="0"/>
          <w:sz w:val="18"/>
          <w:szCs w:val="20"/>
        </w:rPr>
        <w:t>FINALIDAD DEL TRÁMITE</w:t>
      </w:r>
    </w:p>
    <w:p w14:paraId="45322411"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2F9E89C0" w14:textId="77777777" w:rsidR="005A6E3D" w:rsidRPr="007426F9" w:rsidRDefault="005A6E3D" w:rsidP="005A6E3D">
      <w:pPr>
        <w:rPr>
          <w:rFonts w:ascii="Segoe UI Symbol" w:hAnsi="Segoe UI Symbol" w:cs="Arial"/>
          <w:sz w:val="18"/>
          <w:szCs w:val="20"/>
        </w:rPr>
      </w:pPr>
    </w:p>
    <w:p w14:paraId="701761F7" w14:textId="77777777" w:rsidR="005A6E3D" w:rsidRPr="007426F9" w:rsidRDefault="005A6E3D" w:rsidP="005A6E3D">
      <w:pPr>
        <w:rPr>
          <w:rFonts w:ascii="Segoe UI Symbol" w:hAnsi="Segoe UI Symbol" w:cs="Arial"/>
          <w:b/>
          <w:bCs/>
          <w:sz w:val="18"/>
          <w:szCs w:val="20"/>
        </w:rPr>
      </w:pPr>
      <w:r w:rsidRPr="007426F9">
        <w:rPr>
          <w:rFonts w:ascii="Segoe UI Symbol" w:hAnsi="Segoe UI Symbol" w:cs="Arial"/>
          <w:b/>
          <w:bCs/>
          <w:sz w:val="18"/>
          <w:szCs w:val="20"/>
        </w:rPr>
        <w:t>¿DÓNDE PUEDE REALIZAR EL TRÁMITE?</w:t>
      </w:r>
    </w:p>
    <w:p w14:paraId="4C162B0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DEBERÁ ESTAR PENDIENTE DE LA PUBLICACIÓN DE LA CONVOCATORIA EN COMPRANET (</w:t>
      </w:r>
      <w:hyperlink r:id="rId22" w:history="1">
        <w:r w:rsidRPr="007426F9">
          <w:rPr>
            <w:rStyle w:val="Hipervnculo"/>
            <w:rFonts w:ascii="Segoe UI Symbol" w:hAnsi="Segoe UI Symbol" w:cs="Arial"/>
            <w:sz w:val="18"/>
            <w:szCs w:val="20"/>
          </w:rPr>
          <w:t>www.compranet.gob.mx</w:t>
        </w:r>
      </w:hyperlink>
      <w:r w:rsidRPr="007426F9">
        <w:rPr>
          <w:rFonts w:ascii="Segoe UI Symbol" w:hAnsi="Segoe UI Symbol" w:cs="Arial"/>
          <w:sz w:val="18"/>
          <w:szCs w:val="20"/>
        </w:rPr>
        <w:t>) Y REVISAR QUE SEAN DE SU INTERÉS, Y EL REGISTRO DE LA MISMA.</w:t>
      </w:r>
    </w:p>
    <w:p w14:paraId="097E8856" w14:textId="77777777" w:rsidR="005A6E3D" w:rsidRPr="007426F9" w:rsidRDefault="005A6E3D" w:rsidP="005A6E3D">
      <w:pPr>
        <w:jc w:val="both"/>
        <w:rPr>
          <w:rFonts w:ascii="Segoe UI Symbol" w:hAnsi="Segoe UI Symbol" w:cs="Arial"/>
          <w:sz w:val="18"/>
          <w:szCs w:val="20"/>
        </w:rPr>
      </w:pPr>
    </w:p>
    <w:p w14:paraId="56411352" w14:textId="77777777" w:rsidR="005A6E3D" w:rsidRPr="007426F9" w:rsidRDefault="005A6E3D" w:rsidP="005A6E3D">
      <w:pPr>
        <w:jc w:val="both"/>
        <w:rPr>
          <w:rFonts w:ascii="Segoe UI Symbol" w:hAnsi="Segoe UI Symbol" w:cs="Arial"/>
          <w:b/>
          <w:bCs/>
          <w:sz w:val="18"/>
          <w:szCs w:val="20"/>
        </w:rPr>
      </w:pPr>
      <w:r w:rsidRPr="007426F9">
        <w:rPr>
          <w:rFonts w:ascii="Segoe UI Symbol" w:hAnsi="Segoe UI Symbol" w:cs="Arial"/>
          <w:b/>
          <w:bCs/>
          <w:sz w:val="18"/>
          <w:szCs w:val="20"/>
        </w:rPr>
        <w:t>RESPONSABILIDAD DEL LICITANTES</w:t>
      </w:r>
    </w:p>
    <w:p w14:paraId="198F26F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EN ESTE COMPROMISO SU PARTICIPACIÓN ES IMPORTANTE, PARA ELLO REQUERIMOS SU COLABORACIÓN EN:</w:t>
      </w:r>
      <w:r w:rsidRPr="007426F9">
        <w:rPr>
          <w:rFonts w:ascii="Segoe UI Symbol" w:hAnsi="Segoe UI Symbol" w:cs="Arial"/>
          <w:sz w:val="18"/>
          <w:szCs w:val="20"/>
        </w:rPr>
        <w:br/>
      </w:r>
    </w:p>
    <w:p w14:paraId="23D62347" w14:textId="77777777" w:rsidR="005A6E3D" w:rsidRPr="007426F9" w:rsidRDefault="005A6E3D" w:rsidP="005A6E3D">
      <w:pPr>
        <w:numPr>
          <w:ilvl w:val="0"/>
          <w:numId w:val="1"/>
        </w:numPr>
        <w:jc w:val="both"/>
        <w:rPr>
          <w:rFonts w:ascii="Segoe UI Symbol" w:hAnsi="Segoe UI Symbol" w:cs="Arial"/>
          <w:sz w:val="18"/>
          <w:szCs w:val="20"/>
        </w:rPr>
      </w:pPr>
      <w:r w:rsidRPr="007426F9">
        <w:rPr>
          <w:rFonts w:ascii="Segoe UI Symbol" w:hAnsi="Segoe UI Symbol" w:cs="Arial"/>
          <w:sz w:val="18"/>
          <w:szCs w:val="20"/>
        </w:rPr>
        <w:t>OFRECER PRECIOS Y CALIDAD PERTINENTES.</w:t>
      </w:r>
    </w:p>
    <w:p w14:paraId="69141CF4" w14:textId="77777777" w:rsidR="005A6E3D" w:rsidRPr="007426F9" w:rsidRDefault="005A6E3D" w:rsidP="005A6E3D">
      <w:pPr>
        <w:numPr>
          <w:ilvl w:val="0"/>
          <w:numId w:val="1"/>
        </w:numPr>
        <w:jc w:val="both"/>
        <w:rPr>
          <w:rFonts w:ascii="Segoe UI Symbol" w:hAnsi="Segoe UI Symbol" w:cs="Arial"/>
          <w:sz w:val="18"/>
          <w:szCs w:val="20"/>
        </w:rPr>
      </w:pPr>
      <w:r w:rsidRPr="007426F9">
        <w:rPr>
          <w:rFonts w:ascii="Segoe UI Symbol" w:hAnsi="Segoe UI Symbol" w:cs="Arial"/>
          <w:sz w:val="18"/>
          <w:szCs w:val="20"/>
        </w:rPr>
        <w:t>GARANTIZAR EL CUMPLIMIENTO DE LO SOLICITADO.</w:t>
      </w:r>
    </w:p>
    <w:p w14:paraId="43A7A564" w14:textId="77777777" w:rsidR="005A6E3D" w:rsidRPr="007426F9" w:rsidRDefault="005A6E3D" w:rsidP="005A6E3D">
      <w:pPr>
        <w:numPr>
          <w:ilvl w:val="0"/>
          <w:numId w:val="1"/>
        </w:numPr>
        <w:jc w:val="both"/>
        <w:rPr>
          <w:rFonts w:ascii="Segoe UI Symbol" w:hAnsi="Segoe UI Symbol" w:cs="Arial"/>
          <w:sz w:val="18"/>
          <w:szCs w:val="20"/>
        </w:rPr>
      </w:pPr>
      <w:r w:rsidRPr="007426F9">
        <w:rPr>
          <w:rFonts w:ascii="Segoe UI Symbol" w:hAnsi="Segoe UI Symbol" w:cs="Arial"/>
          <w:sz w:val="18"/>
          <w:szCs w:val="20"/>
        </w:rPr>
        <w:t>DAR A CONOCER LOS SERVICIOS PREVIOS A LA LICITACIÓN DIRECTAMENTE CON LAS ÁREAS USUARIAS.</w:t>
      </w:r>
    </w:p>
    <w:p w14:paraId="1180C49F" w14:textId="77777777" w:rsidR="005A6E3D" w:rsidRPr="007426F9" w:rsidRDefault="005A6E3D" w:rsidP="005A6E3D">
      <w:pPr>
        <w:tabs>
          <w:tab w:val="left" w:pos="6374"/>
        </w:tabs>
        <w:jc w:val="both"/>
        <w:rPr>
          <w:rFonts w:ascii="Segoe UI Symbol" w:hAnsi="Segoe UI Symbol" w:cs="Arial"/>
          <w:sz w:val="18"/>
          <w:szCs w:val="20"/>
        </w:rPr>
      </w:pPr>
      <w:r w:rsidRPr="007426F9">
        <w:rPr>
          <w:rFonts w:ascii="Segoe UI Symbol" w:hAnsi="Segoe UI Symbol" w:cs="Arial"/>
          <w:sz w:val="18"/>
          <w:szCs w:val="20"/>
        </w:rPr>
        <w:tab/>
      </w:r>
    </w:p>
    <w:p w14:paraId="1403D2B1" w14:textId="77777777" w:rsidR="005A6E3D" w:rsidRPr="007426F9" w:rsidRDefault="005A6E3D" w:rsidP="005A6E3D">
      <w:pPr>
        <w:jc w:val="both"/>
        <w:rPr>
          <w:rFonts w:ascii="Segoe UI Symbol" w:hAnsi="Segoe UI Symbol" w:cs="Arial"/>
          <w:b/>
          <w:bCs/>
          <w:sz w:val="18"/>
          <w:szCs w:val="20"/>
        </w:rPr>
      </w:pPr>
      <w:r w:rsidRPr="007426F9">
        <w:rPr>
          <w:rFonts w:ascii="Segoe UI Symbol" w:hAnsi="Segoe UI Symbol" w:cs="Arial"/>
          <w:b/>
          <w:bCs/>
          <w:sz w:val="18"/>
          <w:szCs w:val="20"/>
        </w:rPr>
        <w:t>REQUISITOS</w:t>
      </w:r>
    </w:p>
    <w:p w14:paraId="71B69C5A"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APEGARSE A LO SOLICITADO EN LA PRESENTE DE CONVOCATORIA.</w:t>
      </w:r>
    </w:p>
    <w:p w14:paraId="0599108D" w14:textId="77777777" w:rsidR="005A6E3D" w:rsidRPr="007426F9" w:rsidRDefault="005A6E3D" w:rsidP="005A6E3D">
      <w:pPr>
        <w:jc w:val="both"/>
        <w:rPr>
          <w:rFonts w:ascii="Segoe UI Symbol" w:hAnsi="Segoe UI Symbol" w:cs="Arial"/>
          <w:sz w:val="18"/>
          <w:szCs w:val="20"/>
        </w:rPr>
      </w:pPr>
    </w:p>
    <w:p w14:paraId="5C1C9B68" w14:textId="77777777" w:rsidR="005A6E3D" w:rsidRPr="007426F9" w:rsidRDefault="005A6E3D" w:rsidP="005A6E3D">
      <w:pPr>
        <w:jc w:val="both"/>
        <w:rPr>
          <w:rFonts w:ascii="Segoe UI Symbol" w:hAnsi="Segoe UI Symbol" w:cs="Arial"/>
          <w:b/>
          <w:bCs/>
          <w:sz w:val="18"/>
          <w:szCs w:val="20"/>
        </w:rPr>
      </w:pPr>
      <w:r w:rsidRPr="007426F9">
        <w:rPr>
          <w:rFonts w:ascii="Segoe UI Symbol" w:hAnsi="Segoe UI Symbol" w:cs="Arial"/>
          <w:b/>
          <w:bCs/>
          <w:sz w:val="18"/>
          <w:szCs w:val="20"/>
        </w:rPr>
        <w:t>COMPROMISOS DEL SERVICIO</w:t>
      </w:r>
    </w:p>
    <w:p w14:paraId="5082C8BC" w14:textId="77777777" w:rsidR="005A6E3D" w:rsidRPr="007426F9" w:rsidRDefault="005A6E3D" w:rsidP="005A6E3D">
      <w:pPr>
        <w:jc w:val="both"/>
        <w:rPr>
          <w:rFonts w:ascii="Segoe UI Symbol" w:hAnsi="Segoe UI Symbo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6853"/>
      </w:tblGrid>
      <w:tr w:rsidR="005A6E3D" w:rsidRPr="007426F9" w14:paraId="5BF27814" w14:textId="77777777" w:rsidTr="005A6E3D">
        <w:tc>
          <w:tcPr>
            <w:tcW w:w="2230" w:type="dxa"/>
            <w:vAlign w:val="center"/>
          </w:tcPr>
          <w:p w14:paraId="445BB9FA" w14:textId="77777777" w:rsidR="005A6E3D" w:rsidRPr="007426F9" w:rsidRDefault="005A6E3D" w:rsidP="005A6E3D">
            <w:pPr>
              <w:jc w:val="center"/>
              <w:rPr>
                <w:rFonts w:ascii="Segoe UI Symbol" w:hAnsi="Segoe UI Symbol" w:cs="Arial"/>
                <w:b/>
                <w:bCs/>
                <w:sz w:val="18"/>
                <w:szCs w:val="20"/>
              </w:rPr>
            </w:pPr>
            <w:r w:rsidRPr="007426F9">
              <w:rPr>
                <w:rFonts w:ascii="Segoe UI Symbol" w:hAnsi="Segoe UI Symbol" w:cs="Arial"/>
                <w:b/>
                <w:bCs/>
                <w:sz w:val="18"/>
                <w:szCs w:val="20"/>
              </w:rPr>
              <w:t>OPORTUNO</w:t>
            </w:r>
          </w:p>
        </w:tc>
        <w:tc>
          <w:tcPr>
            <w:tcW w:w="6982" w:type="dxa"/>
          </w:tcPr>
          <w:p w14:paraId="0DFA71F5"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EMITIR LA CONVOCATORIA DE A CUERDO A LOS TIEMPOS ESTABLECIDOS EN LA LEY DE ADQUISICIONES ARRENDAMIENTOS Y SERVICIOS DEL SECTOR PÚBLICO</w:t>
            </w:r>
          </w:p>
        </w:tc>
      </w:tr>
      <w:tr w:rsidR="005A6E3D" w:rsidRPr="007426F9" w14:paraId="68052AB3" w14:textId="77777777" w:rsidTr="005A6E3D">
        <w:tc>
          <w:tcPr>
            <w:tcW w:w="2230" w:type="dxa"/>
            <w:vAlign w:val="center"/>
          </w:tcPr>
          <w:p w14:paraId="7FF57A51" w14:textId="77777777" w:rsidR="005A6E3D" w:rsidRPr="007426F9" w:rsidRDefault="005A6E3D" w:rsidP="005A6E3D">
            <w:pPr>
              <w:jc w:val="center"/>
              <w:rPr>
                <w:rFonts w:ascii="Segoe UI Symbol" w:hAnsi="Segoe UI Symbol" w:cs="Arial"/>
                <w:b/>
                <w:bCs/>
                <w:sz w:val="18"/>
                <w:szCs w:val="20"/>
              </w:rPr>
            </w:pPr>
            <w:r w:rsidRPr="007426F9">
              <w:rPr>
                <w:rFonts w:ascii="Segoe UI Symbol" w:hAnsi="Segoe UI Symbol" w:cs="Arial"/>
                <w:b/>
                <w:bCs/>
                <w:sz w:val="18"/>
                <w:szCs w:val="20"/>
              </w:rPr>
              <w:t>EFICAZ</w:t>
            </w:r>
          </w:p>
        </w:tc>
        <w:tc>
          <w:tcPr>
            <w:tcW w:w="6982" w:type="dxa"/>
          </w:tcPr>
          <w:p w14:paraId="07627A9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LLEVARLA A CABO EN NO MÁS DEL TIEMPO ESTABLECIDO EN LA LEY DESPUÉS DE SU PUBLICACIÓN EN EL DIARIO OFICIAL DE LA FEDERACIÓN.</w:t>
            </w:r>
          </w:p>
        </w:tc>
      </w:tr>
      <w:tr w:rsidR="005A6E3D" w:rsidRPr="007426F9" w14:paraId="1A6DF4B3" w14:textId="77777777" w:rsidTr="005A6E3D">
        <w:tc>
          <w:tcPr>
            <w:tcW w:w="2230" w:type="dxa"/>
            <w:vAlign w:val="center"/>
          </w:tcPr>
          <w:p w14:paraId="2943F1F1" w14:textId="77777777" w:rsidR="005A6E3D" w:rsidRPr="007426F9" w:rsidRDefault="005A6E3D" w:rsidP="005A6E3D">
            <w:pPr>
              <w:jc w:val="center"/>
              <w:rPr>
                <w:rFonts w:ascii="Segoe UI Symbol" w:hAnsi="Segoe UI Symbol" w:cs="Arial"/>
                <w:b/>
                <w:bCs/>
                <w:sz w:val="18"/>
                <w:szCs w:val="20"/>
              </w:rPr>
            </w:pPr>
            <w:r w:rsidRPr="007426F9">
              <w:rPr>
                <w:rFonts w:ascii="Segoe UI Symbol" w:hAnsi="Segoe UI Symbol" w:cs="Arial"/>
                <w:b/>
                <w:bCs/>
                <w:sz w:val="18"/>
                <w:szCs w:val="20"/>
              </w:rPr>
              <w:t>AMABLE</w:t>
            </w:r>
          </w:p>
        </w:tc>
        <w:tc>
          <w:tcPr>
            <w:tcW w:w="6982" w:type="dxa"/>
          </w:tcPr>
          <w:p w14:paraId="2EA56705"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EL PERSONAL DEL DEPARTAMENTO DE RECURSOS MATERIALES, LO TRATARÁ CON CORTESÍA, CORDIALIDAD Y LE AYUDARÁ A ACLARAR CUALQUIER DUDA QUE TENGA QUE VER CON EL TRÁMITE.</w:t>
            </w:r>
          </w:p>
        </w:tc>
      </w:tr>
      <w:tr w:rsidR="005A6E3D" w:rsidRPr="007426F9" w14:paraId="45EFD7B1" w14:textId="77777777" w:rsidTr="005A6E3D">
        <w:tc>
          <w:tcPr>
            <w:tcW w:w="2230" w:type="dxa"/>
            <w:vAlign w:val="center"/>
          </w:tcPr>
          <w:p w14:paraId="07512E41" w14:textId="77777777" w:rsidR="005A6E3D" w:rsidRPr="007426F9" w:rsidRDefault="005A6E3D" w:rsidP="005A6E3D">
            <w:pPr>
              <w:jc w:val="center"/>
              <w:rPr>
                <w:rFonts w:ascii="Segoe UI Symbol" w:hAnsi="Segoe UI Symbol" w:cs="Arial"/>
                <w:b/>
                <w:bCs/>
                <w:sz w:val="18"/>
                <w:szCs w:val="20"/>
              </w:rPr>
            </w:pPr>
            <w:r w:rsidRPr="007426F9">
              <w:rPr>
                <w:rFonts w:ascii="Segoe UI Symbol" w:hAnsi="Segoe UI Symbol" w:cs="Arial"/>
                <w:b/>
                <w:bCs/>
                <w:sz w:val="18"/>
                <w:szCs w:val="20"/>
              </w:rPr>
              <w:t>HONESTO</w:t>
            </w:r>
          </w:p>
        </w:tc>
        <w:tc>
          <w:tcPr>
            <w:tcW w:w="6982" w:type="dxa"/>
          </w:tcPr>
          <w:p w14:paraId="50682211"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NINGÚN SERVIDOR PÚBLICO DE </w:t>
            </w:r>
            <w:r w:rsidRPr="007426F9">
              <w:rPr>
                <w:rFonts w:ascii="Segoe UI Symbol" w:hAnsi="Segoe UI Symbol" w:cs="Arial"/>
                <w:b/>
                <w:sz w:val="18"/>
                <w:szCs w:val="20"/>
              </w:rPr>
              <w:t>EL CETI”</w:t>
            </w:r>
            <w:r w:rsidRPr="007426F9">
              <w:rPr>
                <w:rFonts w:ascii="Segoe UI Symbol" w:hAnsi="Segoe UI Symbol" w:cs="Arial"/>
                <w:sz w:val="18"/>
                <w:szCs w:val="20"/>
              </w:rPr>
              <w:t>, LE SOLICITARÁ GRATIFICACIÓN, DÁDIVA O PAGO ALGUNO DIVERSO A LO ESTABLECIDO EN ESTA CARTA COMPROMISO AL CIUDADANO.</w:t>
            </w:r>
          </w:p>
        </w:tc>
      </w:tr>
      <w:tr w:rsidR="005A6E3D" w:rsidRPr="007426F9" w14:paraId="075E1BC2" w14:textId="77777777" w:rsidTr="005A6E3D">
        <w:tc>
          <w:tcPr>
            <w:tcW w:w="2230" w:type="dxa"/>
            <w:vAlign w:val="center"/>
          </w:tcPr>
          <w:p w14:paraId="1D328243" w14:textId="77777777" w:rsidR="005A6E3D" w:rsidRPr="007426F9" w:rsidRDefault="005A6E3D" w:rsidP="005A6E3D">
            <w:pPr>
              <w:jc w:val="center"/>
              <w:rPr>
                <w:rFonts w:ascii="Segoe UI Symbol" w:hAnsi="Segoe UI Symbol" w:cs="Arial"/>
                <w:b/>
                <w:bCs/>
                <w:sz w:val="18"/>
                <w:szCs w:val="20"/>
              </w:rPr>
            </w:pPr>
            <w:r w:rsidRPr="007426F9">
              <w:rPr>
                <w:rFonts w:ascii="Segoe UI Symbol" w:hAnsi="Segoe UI Symbol" w:cs="Arial"/>
                <w:b/>
                <w:bCs/>
                <w:sz w:val="18"/>
                <w:szCs w:val="20"/>
              </w:rPr>
              <w:lastRenderedPageBreak/>
              <w:t>TRANSPARENTE</w:t>
            </w:r>
          </w:p>
        </w:tc>
        <w:tc>
          <w:tcPr>
            <w:tcW w:w="6982" w:type="dxa"/>
          </w:tcPr>
          <w:p w14:paraId="35BBF977"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NINGÚN SERVIDOR PÚBLICO DE </w:t>
            </w:r>
            <w:r w:rsidRPr="007426F9">
              <w:rPr>
                <w:rFonts w:ascii="Segoe UI Symbol" w:hAnsi="Segoe UI Symbol" w:cs="Arial"/>
                <w:b/>
                <w:sz w:val="18"/>
                <w:szCs w:val="20"/>
              </w:rPr>
              <w:t>EL CETI”</w:t>
            </w:r>
            <w:r w:rsidRPr="007426F9">
              <w:rPr>
                <w:rFonts w:ascii="Segoe UI Symbol" w:hAnsi="Segoe UI Symbol" w:cs="Arial"/>
                <w:sz w:val="18"/>
                <w:szCs w:val="20"/>
              </w:rPr>
              <w:t>, LE SOLICITARÁ REQUISITOS DISTINTOS A LOS QUE SE ESTABLECEN EN ESTA CONVOCATORIA DE LICITACIÓN PUBLICADA.</w:t>
            </w:r>
          </w:p>
        </w:tc>
      </w:tr>
    </w:tbl>
    <w:p w14:paraId="405B8691" w14:textId="77777777" w:rsidR="005A6E3D" w:rsidRPr="007426F9" w:rsidRDefault="005A6E3D" w:rsidP="005A6E3D">
      <w:pPr>
        <w:jc w:val="both"/>
        <w:rPr>
          <w:rFonts w:ascii="Segoe UI Symbol" w:hAnsi="Segoe UI Symbol" w:cs="Arial"/>
          <w:sz w:val="18"/>
          <w:szCs w:val="20"/>
        </w:rPr>
      </w:pPr>
    </w:p>
    <w:p w14:paraId="12463F25" w14:textId="77777777" w:rsidR="005A6E3D" w:rsidRPr="007426F9" w:rsidRDefault="005A6E3D" w:rsidP="005A6E3D">
      <w:pPr>
        <w:jc w:val="both"/>
        <w:rPr>
          <w:rFonts w:ascii="Segoe UI Symbol" w:hAnsi="Segoe UI Symbol" w:cs="Arial"/>
          <w:sz w:val="18"/>
          <w:szCs w:val="20"/>
        </w:rPr>
      </w:pPr>
    </w:p>
    <w:p w14:paraId="2BF13972" w14:textId="77777777" w:rsidR="005A6E3D" w:rsidRPr="007426F9" w:rsidRDefault="005A6E3D" w:rsidP="005A6E3D">
      <w:pPr>
        <w:jc w:val="both"/>
        <w:rPr>
          <w:rFonts w:ascii="Segoe UI Symbol" w:hAnsi="Segoe UI Symbol" w:cs="Arial"/>
          <w:b/>
          <w:bCs/>
          <w:sz w:val="18"/>
          <w:szCs w:val="20"/>
        </w:rPr>
      </w:pPr>
      <w:r w:rsidRPr="007426F9">
        <w:rPr>
          <w:rFonts w:ascii="Segoe UI Symbol" w:hAnsi="Segoe UI Symbol" w:cs="Arial"/>
          <w:b/>
          <w:bCs/>
          <w:sz w:val="18"/>
          <w:szCs w:val="20"/>
        </w:rPr>
        <w:t>¿QUÉ HACER SI NO CUMPLIMOS?</w:t>
      </w:r>
    </w:p>
    <w:p w14:paraId="60359D6F"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NUESTRO PROPÓSITO ES BRINDAR UN SERVICIO DE CALIDAD, EN CASO DE QUE DETECTE DEFICIENCIAS U OMISIONES EN SU ATENCIÓN O EN LA PRESTACIÓN DEL SERVICIO, USTED PUEDE DIRIGIRSE A:</w:t>
      </w:r>
    </w:p>
    <w:p w14:paraId="03E58F0F" w14:textId="77777777" w:rsidR="005A6E3D" w:rsidRPr="007426F9" w:rsidRDefault="005A6E3D" w:rsidP="005A6E3D">
      <w:pPr>
        <w:jc w:val="both"/>
        <w:rPr>
          <w:rFonts w:ascii="Segoe UI Symbol" w:hAnsi="Segoe UI Symbol" w:cs="Arial"/>
          <w:sz w:val="18"/>
          <w:szCs w:val="20"/>
        </w:rPr>
      </w:pPr>
    </w:p>
    <w:p w14:paraId="18ADDCDD" w14:textId="77777777" w:rsidR="005A6E3D" w:rsidRPr="007426F9" w:rsidRDefault="005A6E3D" w:rsidP="005A6E3D">
      <w:pPr>
        <w:jc w:val="both"/>
        <w:rPr>
          <w:rFonts w:ascii="Segoe UI Symbol" w:hAnsi="Segoe UI Symbol" w:cs="Arial"/>
          <w:b/>
          <w:bCs/>
          <w:sz w:val="18"/>
          <w:szCs w:val="20"/>
        </w:rPr>
      </w:pPr>
      <w:r w:rsidRPr="007426F9">
        <w:rPr>
          <w:rFonts w:ascii="Segoe UI Symbol" w:hAnsi="Segoe UI Symbol" w:cs="Arial"/>
          <w:b/>
          <w:bCs/>
          <w:sz w:val="18"/>
          <w:szCs w:val="20"/>
        </w:rPr>
        <w:t>ATENCIÓN INMEDIATA</w:t>
      </w:r>
    </w:p>
    <w:p w14:paraId="60FEB66B"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NOMBRE</w:t>
      </w:r>
      <w:r w:rsidRPr="007426F9">
        <w:rPr>
          <w:rFonts w:ascii="Segoe UI Symbol" w:hAnsi="Segoe UI Symbol" w:cs="Arial"/>
          <w:sz w:val="18"/>
          <w:szCs w:val="20"/>
        </w:rPr>
        <w:tab/>
      </w:r>
      <w:r w:rsidRPr="007426F9">
        <w:rPr>
          <w:rFonts w:ascii="Segoe UI Symbol" w:hAnsi="Segoe UI Symbol" w:cs="Arial"/>
          <w:sz w:val="18"/>
          <w:szCs w:val="20"/>
        </w:rPr>
        <w:tab/>
        <w:t>LIC. MANUEL RODRIGUEZ MURILLO</w:t>
      </w:r>
    </w:p>
    <w:p w14:paraId="26A90030" w14:textId="79FA39BC"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CARGO</w:t>
      </w:r>
      <w:r w:rsidRPr="007426F9">
        <w:rPr>
          <w:rFonts w:ascii="Segoe UI Symbol" w:hAnsi="Segoe UI Symbol" w:cs="Arial"/>
          <w:sz w:val="18"/>
          <w:szCs w:val="20"/>
        </w:rPr>
        <w:tab/>
      </w:r>
      <w:r w:rsidRPr="007426F9">
        <w:rPr>
          <w:rFonts w:ascii="Segoe UI Symbol" w:hAnsi="Segoe UI Symbol" w:cs="Arial"/>
          <w:sz w:val="18"/>
          <w:szCs w:val="20"/>
        </w:rPr>
        <w:tab/>
      </w:r>
      <w:r w:rsidR="00986F2B" w:rsidRPr="007426F9">
        <w:rPr>
          <w:rFonts w:ascii="Segoe UI Symbol" w:hAnsi="Segoe UI Symbol" w:cs="Arial"/>
          <w:sz w:val="18"/>
          <w:szCs w:val="20"/>
        </w:rPr>
        <w:tab/>
      </w:r>
      <w:r w:rsidRPr="007426F9">
        <w:rPr>
          <w:rFonts w:ascii="Segoe UI Symbol" w:hAnsi="Segoe UI Symbol" w:cs="Arial"/>
          <w:sz w:val="18"/>
          <w:szCs w:val="20"/>
        </w:rPr>
        <w:t xml:space="preserve">TITULAR DEL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w:t>
      </w:r>
    </w:p>
    <w:p w14:paraId="3C78F8B2"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DOMICILIO</w:t>
      </w:r>
      <w:r w:rsidRPr="007426F9">
        <w:rPr>
          <w:rFonts w:ascii="Segoe UI Symbol" w:hAnsi="Segoe UI Symbol" w:cs="Arial"/>
          <w:sz w:val="18"/>
          <w:szCs w:val="20"/>
        </w:rPr>
        <w:tab/>
      </w:r>
      <w:r w:rsidRPr="007426F9">
        <w:rPr>
          <w:rFonts w:ascii="Segoe UI Symbol" w:hAnsi="Segoe UI Symbol" w:cs="Arial"/>
          <w:sz w:val="18"/>
          <w:szCs w:val="20"/>
        </w:rPr>
        <w:tab/>
        <w:t>NUEVA ESCOCIA NO. 1885, COL. PROVIDENCIA 5ta SECCIÓN; GUADALAJARA, JAL.</w:t>
      </w:r>
    </w:p>
    <w:p w14:paraId="07E9948B"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TELÉFONO</w:t>
      </w:r>
      <w:r w:rsidRPr="007426F9">
        <w:rPr>
          <w:rFonts w:ascii="Segoe UI Symbol" w:hAnsi="Segoe UI Symbol" w:cs="Arial"/>
          <w:sz w:val="18"/>
          <w:szCs w:val="20"/>
        </w:rPr>
        <w:tab/>
      </w:r>
      <w:r w:rsidRPr="007426F9">
        <w:rPr>
          <w:rFonts w:ascii="Segoe UI Symbol" w:hAnsi="Segoe UI Symbol" w:cs="Arial"/>
          <w:sz w:val="18"/>
          <w:szCs w:val="20"/>
        </w:rPr>
        <w:tab/>
        <w:t>36-41-71-47 EXT. 207, 255.</w:t>
      </w:r>
    </w:p>
    <w:p w14:paraId="26F43DBD"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HORARIO </w:t>
      </w:r>
      <w:r w:rsidRPr="007426F9">
        <w:rPr>
          <w:rFonts w:ascii="Segoe UI Symbol" w:hAnsi="Segoe UI Symbol" w:cs="Arial"/>
          <w:sz w:val="18"/>
          <w:szCs w:val="20"/>
        </w:rPr>
        <w:tab/>
      </w:r>
      <w:r w:rsidRPr="007426F9">
        <w:rPr>
          <w:rFonts w:ascii="Segoe UI Symbol" w:hAnsi="Segoe UI Symbol" w:cs="Arial"/>
          <w:sz w:val="18"/>
          <w:szCs w:val="20"/>
        </w:rPr>
        <w:tab/>
        <w:t>DE 9:00 A.M. A 6:00 P.M.</w:t>
      </w:r>
    </w:p>
    <w:p w14:paraId="02F139B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CORREO ELECTRÓNICO</w:t>
      </w:r>
      <w:r w:rsidRPr="007426F9">
        <w:rPr>
          <w:rFonts w:ascii="Segoe UI Symbol" w:hAnsi="Segoe UI Symbol" w:cs="Arial"/>
          <w:sz w:val="18"/>
          <w:szCs w:val="20"/>
        </w:rPr>
        <w:tab/>
      </w:r>
      <w:hyperlink r:id="rId23" w:history="1">
        <w:r w:rsidRPr="007426F9">
          <w:rPr>
            <w:rStyle w:val="Hipervnculo"/>
            <w:rFonts w:ascii="Segoe UI Symbol" w:hAnsi="Segoe UI Symbol" w:cs="Arial"/>
            <w:sz w:val="18"/>
            <w:szCs w:val="20"/>
          </w:rPr>
          <w:t>rmurillo@ceti.mx</w:t>
        </w:r>
      </w:hyperlink>
    </w:p>
    <w:p w14:paraId="7B3F7126" w14:textId="77777777" w:rsidR="005A6E3D" w:rsidRPr="007426F9" w:rsidRDefault="005A6E3D" w:rsidP="005A6E3D">
      <w:pPr>
        <w:jc w:val="both"/>
        <w:rPr>
          <w:rFonts w:ascii="Segoe UI Symbol" w:hAnsi="Segoe UI Symbol" w:cs="Arial"/>
          <w:sz w:val="18"/>
          <w:szCs w:val="20"/>
        </w:rPr>
      </w:pPr>
    </w:p>
    <w:p w14:paraId="4BE4B8F1" w14:textId="77777777" w:rsidR="005A6E3D" w:rsidRPr="007426F9" w:rsidRDefault="005A6E3D" w:rsidP="005A6E3D">
      <w:pPr>
        <w:jc w:val="both"/>
        <w:rPr>
          <w:rFonts w:ascii="Segoe UI Symbol" w:hAnsi="Segoe UI Symbol" w:cs="Arial"/>
          <w:sz w:val="18"/>
          <w:szCs w:val="20"/>
        </w:rPr>
      </w:pPr>
    </w:p>
    <w:p w14:paraId="2097C2F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bCs/>
          <w:sz w:val="18"/>
          <w:szCs w:val="20"/>
        </w:rPr>
        <w:t>COMPROMISO DE MEJORA</w:t>
      </w:r>
    </w:p>
    <w:p w14:paraId="791ED677"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GARANTIZAR UN PROCESO HONESTO Y TRANSPARENTE.</w:t>
      </w:r>
    </w:p>
    <w:p w14:paraId="2F168C8A" w14:textId="77777777" w:rsidR="005A6E3D" w:rsidRPr="007426F9" w:rsidRDefault="005A6E3D" w:rsidP="005A6E3D">
      <w:pPr>
        <w:jc w:val="both"/>
        <w:rPr>
          <w:rFonts w:ascii="Segoe UI Symbol" w:hAnsi="Segoe UI Symbol" w:cs="Arial"/>
          <w:sz w:val="18"/>
          <w:szCs w:val="20"/>
        </w:rPr>
      </w:pPr>
    </w:p>
    <w:p w14:paraId="0F1A66F9" w14:textId="77777777" w:rsidR="005A6E3D" w:rsidRPr="007426F9" w:rsidRDefault="005A6E3D" w:rsidP="005A6E3D">
      <w:pPr>
        <w:jc w:val="center"/>
        <w:rPr>
          <w:rFonts w:ascii="Segoe UI Symbol" w:hAnsi="Segoe UI Symbol" w:cs="Arial"/>
          <w:sz w:val="18"/>
          <w:szCs w:val="20"/>
        </w:rPr>
      </w:pPr>
    </w:p>
    <w:p w14:paraId="02ED13F6" w14:textId="77777777" w:rsidR="005A6E3D" w:rsidRPr="007426F9" w:rsidRDefault="005A6E3D" w:rsidP="005A6E3D">
      <w:pPr>
        <w:jc w:val="center"/>
        <w:rPr>
          <w:rFonts w:ascii="Segoe UI Symbol" w:hAnsi="Segoe UI Symbol" w:cs="Arial"/>
          <w:sz w:val="18"/>
          <w:szCs w:val="20"/>
        </w:rPr>
      </w:pPr>
    </w:p>
    <w:p w14:paraId="5C236C01"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A T E N T A ME N T E</w:t>
      </w:r>
    </w:p>
    <w:p w14:paraId="55F33F93" w14:textId="77777777" w:rsidR="005A6E3D" w:rsidRPr="007426F9" w:rsidRDefault="005A6E3D" w:rsidP="005A6E3D">
      <w:pPr>
        <w:rPr>
          <w:rFonts w:ascii="Segoe UI Symbol" w:hAnsi="Segoe UI Symbol" w:cs="Arial"/>
          <w:sz w:val="18"/>
          <w:szCs w:val="20"/>
        </w:rPr>
      </w:pPr>
    </w:p>
    <w:p w14:paraId="6FDAD9BE" w14:textId="77777777" w:rsidR="005A6E3D" w:rsidRPr="007426F9" w:rsidRDefault="005A6E3D" w:rsidP="005A6E3D">
      <w:pPr>
        <w:rPr>
          <w:rFonts w:ascii="Segoe UI Symbol" w:hAnsi="Segoe UI Symbol" w:cs="Arial"/>
          <w:sz w:val="18"/>
          <w:szCs w:val="20"/>
        </w:rPr>
      </w:pPr>
    </w:p>
    <w:p w14:paraId="39E04B14" w14:textId="77777777" w:rsidR="005A6E3D" w:rsidRPr="007426F9" w:rsidRDefault="005A6E3D" w:rsidP="005A6E3D">
      <w:pPr>
        <w:rPr>
          <w:rFonts w:ascii="Segoe UI Symbol" w:hAnsi="Segoe UI Symbol" w:cs="Arial"/>
          <w:sz w:val="18"/>
          <w:szCs w:val="20"/>
        </w:rPr>
      </w:pPr>
    </w:p>
    <w:p w14:paraId="6CAD1E3F" w14:textId="0EE45767" w:rsidR="005A6E3D" w:rsidRPr="007426F9" w:rsidRDefault="002E0518" w:rsidP="005A6E3D">
      <w:pPr>
        <w:jc w:val="center"/>
        <w:rPr>
          <w:rFonts w:ascii="Segoe UI Symbol" w:hAnsi="Segoe UI Symbol" w:cs="Arial"/>
          <w:sz w:val="18"/>
          <w:szCs w:val="20"/>
        </w:rPr>
      </w:pPr>
      <w:r w:rsidRPr="007426F9">
        <w:rPr>
          <w:rFonts w:ascii="Segoe UI Symbol" w:hAnsi="Segoe UI Symbol" w:cs="Arial"/>
          <w:sz w:val="18"/>
          <w:szCs w:val="20"/>
        </w:rPr>
        <w:t>ANALY FABIOLA ESTRADA HERNÁNDEZ</w:t>
      </w:r>
      <w:r w:rsidR="005A6E3D" w:rsidRPr="007426F9">
        <w:rPr>
          <w:rFonts w:ascii="Segoe UI Symbol" w:hAnsi="Segoe UI Symbol" w:cs="Arial"/>
          <w:sz w:val="18"/>
          <w:szCs w:val="20"/>
        </w:rPr>
        <w:t>.</w:t>
      </w:r>
    </w:p>
    <w:p w14:paraId="486E4AE0" w14:textId="03CA356D" w:rsidR="005A6E3D" w:rsidRPr="007426F9" w:rsidRDefault="002E0518" w:rsidP="005A6E3D">
      <w:pPr>
        <w:jc w:val="center"/>
        <w:rPr>
          <w:rFonts w:ascii="Segoe UI Symbol" w:hAnsi="Segoe UI Symbol" w:cs="Arial"/>
          <w:sz w:val="18"/>
          <w:szCs w:val="20"/>
        </w:rPr>
      </w:pPr>
      <w:r w:rsidRPr="007426F9">
        <w:rPr>
          <w:rFonts w:ascii="Segoe UI Symbol" w:hAnsi="Segoe UI Symbol" w:cs="Arial"/>
          <w:sz w:val="18"/>
          <w:szCs w:val="20"/>
        </w:rPr>
        <w:t>SUBDIRECTORA DE ADMINISTRACIÓN</w:t>
      </w:r>
    </w:p>
    <w:p w14:paraId="1E9C4344" w14:textId="2F29D8EC" w:rsidR="001E5A78" w:rsidRDefault="001E5A78" w:rsidP="00290923">
      <w:pPr>
        <w:pStyle w:val="Prrafodelista"/>
        <w:ind w:left="360"/>
        <w:jc w:val="both"/>
        <w:rPr>
          <w:rFonts w:ascii="Segoe UI Symbol" w:hAnsi="Segoe UI Symbol" w:cs="Arial"/>
          <w:sz w:val="18"/>
          <w:szCs w:val="20"/>
        </w:rPr>
      </w:pPr>
    </w:p>
    <w:p w14:paraId="0F0D6780" w14:textId="77777777" w:rsidR="001E5A78" w:rsidRPr="001E5A78" w:rsidRDefault="001E5A78" w:rsidP="001E5A78"/>
    <w:p w14:paraId="43D460ED" w14:textId="77777777" w:rsidR="001E5A78" w:rsidRPr="001E5A78" w:rsidRDefault="001E5A78" w:rsidP="001E5A78"/>
    <w:p w14:paraId="58C2343E" w14:textId="77777777" w:rsidR="001E5A78" w:rsidRPr="001E5A78" w:rsidRDefault="001E5A78" w:rsidP="001E5A78"/>
    <w:p w14:paraId="1A98AFB9" w14:textId="77777777" w:rsidR="001E5A78" w:rsidRPr="001E5A78" w:rsidRDefault="001E5A78" w:rsidP="001E5A78"/>
    <w:p w14:paraId="5B710085" w14:textId="6511006B" w:rsidR="005A6E3D" w:rsidRPr="00192141" w:rsidRDefault="005A6E3D" w:rsidP="00192141">
      <w:pPr>
        <w:tabs>
          <w:tab w:val="left" w:pos="6586"/>
        </w:tabs>
      </w:pPr>
    </w:p>
    <w:sectPr w:rsidR="005A6E3D" w:rsidRPr="00192141" w:rsidSect="000243CB">
      <w:footerReference w:type="default" r:id="rId24"/>
      <w:pgSz w:w="12240" w:h="15840"/>
      <w:pgMar w:top="1378" w:right="1608" w:bottom="278" w:left="1559" w:header="720" w:footer="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7D9F" w14:textId="77777777" w:rsidR="009A7743" w:rsidRDefault="009A7743">
      <w:r>
        <w:separator/>
      </w:r>
    </w:p>
  </w:endnote>
  <w:endnote w:type="continuationSeparator" w:id="0">
    <w:p w14:paraId="29B64A1A" w14:textId="77777777" w:rsidR="009A7743" w:rsidRDefault="009A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2.1.28.">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bertus Medium">
    <w:charset w:val="00"/>
    <w:family w:val="swiss"/>
    <w:pitch w:val="variable"/>
    <w:sig w:usb0="00000003" w:usb1="00000000" w:usb2="00000000" w:usb3="00000000" w:csb0="00000001" w:csb1="00000000"/>
  </w:font>
  <w:font w:name="Univers Condensed">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ITC Avant Garde Gothic">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notTrueType/>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097F" w14:textId="77777777" w:rsidR="00132913" w:rsidRDefault="00132913">
    <w:pPr>
      <w:pStyle w:val="Piedepgina"/>
    </w:pPr>
  </w:p>
  <w:p w14:paraId="7101195C" w14:textId="77777777" w:rsidR="00132913" w:rsidRDefault="001329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818A" w14:textId="77777777" w:rsidR="00132913" w:rsidRDefault="00132913" w:rsidP="007426F9">
    <w:pPr>
      <w:pStyle w:val="Piedepgina"/>
      <w:pBdr>
        <w:bottom w:val="thinThickLargeGap" w:sz="24" w:space="1" w:color="1F497D"/>
      </w:pBdr>
      <w:jc w:val="right"/>
      <w:rPr>
        <w:rFonts w:ascii="Tahoma" w:hAnsi="Tahoma" w:cs="Tahoma"/>
        <w:sz w:val="18"/>
        <w:szCs w:val="18"/>
      </w:rPr>
    </w:pPr>
  </w:p>
  <w:p w14:paraId="16925BD5" w14:textId="0CCBB11B" w:rsidR="00132913" w:rsidRPr="00306214" w:rsidRDefault="00132913" w:rsidP="007426F9">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B44AC0">
      <w:rPr>
        <w:b/>
        <w:bCs/>
        <w:noProof/>
      </w:rPr>
      <w:t>150</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B44AC0">
      <w:rPr>
        <w:b/>
        <w:bCs/>
        <w:noProof/>
      </w:rPr>
      <w:t>173</w:t>
    </w:r>
    <w:r>
      <w:rPr>
        <w:b/>
        <w:bCs/>
        <w:sz w:val="24"/>
      </w:rPr>
      <w:fldChar w:fldCharType="end"/>
    </w:r>
  </w:p>
  <w:p w14:paraId="4A3D3C9D" w14:textId="7B38D83C" w:rsidR="00132913" w:rsidRPr="00580287" w:rsidRDefault="00132913" w:rsidP="00290923">
    <w:pP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6F9A" w14:textId="77777777" w:rsidR="00132913" w:rsidRPr="00580287" w:rsidRDefault="00132913" w:rsidP="000243CB">
    <w:pPr>
      <w:jc w:val="right"/>
    </w:pPr>
    <w:r w:rsidRPr="00580287">
      <w:t xml:space="preserve">LICITACIÓN PÚBLICA NACIONAL </w:t>
    </w:r>
  </w:p>
  <w:p w14:paraId="05D729DA" w14:textId="77777777" w:rsidR="00881EDF" w:rsidRDefault="00881EDF" w:rsidP="000243CB">
    <w:pPr>
      <w:jc w:val="right"/>
    </w:pPr>
    <w:r w:rsidRPr="00881EDF">
      <w:t>LA-011L3P001-E04-2019</w:t>
    </w:r>
  </w:p>
  <w:p w14:paraId="3B2C0206" w14:textId="2BA045A9" w:rsidR="00132913" w:rsidRPr="00580287" w:rsidRDefault="00132913" w:rsidP="000243CB">
    <w:pPr>
      <w:jc w:val="right"/>
    </w:pPr>
    <w:r w:rsidRPr="00580287">
      <w:t xml:space="preserve">Página </w:t>
    </w:r>
    <w:r w:rsidRPr="00580287">
      <w:fldChar w:fldCharType="begin"/>
    </w:r>
    <w:r w:rsidRPr="00580287">
      <w:instrText>PAGE</w:instrText>
    </w:r>
    <w:r w:rsidRPr="00580287">
      <w:fldChar w:fldCharType="separate"/>
    </w:r>
    <w:r w:rsidR="00B44AC0">
      <w:rPr>
        <w:noProof/>
      </w:rPr>
      <w:t>166</w:t>
    </w:r>
    <w:r w:rsidRPr="00580287">
      <w:fldChar w:fldCharType="end"/>
    </w:r>
    <w:r w:rsidRPr="00580287">
      <w:t xml:space="preserve"> de </w:t>
    </w:r>
    <w:r w:rsidRPr="00580287">
      <w:fldChar w:fldCharType="begin"/>
    </w:r>
    <w:r w:rsidRPr="00580287">
      <w:instrText>NUMPAGES</w:instrText>
    </w:r>
    <w:r w:rsidRPr="00580287">
      <w:fldChar w:fldCharType="separate"/>
    </w:r>
    <w:r w:rsidR="00B44AC0">
      <w:rPr>
        <w:noProof/>
      </w:rPr>
      <w:t>173</w:t>
    </w:r>
    <w:r w:rsidRPr="00580287">
      <w:fldChar w:fldCharType="end"/>
    </w:r>
  </w:p>
  <w:p w14:paraId="22566258" w14:textId="77777777" w:rsidR="00132913" w:rsidRDefault="00132913">
    <w:pPr>
      <w:pStyle w:val="Piedepgina"/>
      <w:jc w:val="center"/>
    </w:pPr>
  </w:p>
  <w:p w14:paraId="67078C5A" w14:textId="77777777" w:rsidR="00132913" w:rsidRPr="005E180E" w:rsidRDefault="00132913" w:rsidP="005E18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CD4E7" w14:textId="77777777" w:rsidR="009A7743" w:rsidRDefault="009A7743">
      <w:r>
        <w:separator/>
      </w:r>
    </w:p>
  </w:footnote>
  <w:footnote w:type="continuationSeparator" w:id="0">
    <w:p w14:paraId="0303B75D" w14:textId="77777777" w:rsidR="009A7743" w:rsidRDefault="009A77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F511" w14:textId="77777777" w:rsidR="00132913" w:rsidRDefault="00132913" w:rsidP="005376F3">
    <w:pPr>
      <w:pStyle w:val="Encabezado"/>
      <w:ind w:left="-709"/>
    </w:pPr>
    <w:r w:rsidRPr="005376F3">
      <w:rPr>
        <w:noProof/>
        <w:lang w:eastAsia="es-MX"/>
      </w:rPr>
      <w:drawing>
        <wp:anchor distT="0" distB="0" distL="114300" distR="114300" simplePos="0" relativeHeight="251670528" behindDoc="0" locked="0" layoutInCell="1" allowOverlap="1" wp14:anchorId="44C8EB12" wp14:editId="4F19503E">
          <wp:simplePos x="0" y="0"/>
          <wp:positionH relativeFrom="column">
            <wp:posOffset>1610995</wp:posOffset>
          </wp:positionH>
          <wp:positionV relativeFrom="paragraph">
            <wp:posOffset>-125730</wp:posOffset>
          </wp:positionV>
          <wp:extent cx="591185" cy="8413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1185" cy="841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376F3">
      <w:rPr>
        <w:noProof/>
        <w:lang w:eastAsia="es-MX"/>
      </w:rPr>
      <mc:AlternateContent>
        <mc:Choice Requires="wps">
          <w:drawing>
            <wp:anchor distT="45720" distB="45720" distL="114300" distR="114300" simplePos="0" relativeHeight="251671552" behindDoc="0" locked="0" layoutInCell="1" allowOverlap="1" wp14:anchorId="6B2795A4" wp14:editId="68A49F80">
              <wp:simplePos x="0" y="0"/>
              <wp:positionH relativeFrom="column">
                <wp:posOffset>2399665</wp:posOffset>
              </wp:positionH>
              <wp:positionV relativeFrom="paragraph">
                <wp:posOffset>86995</wp:posOffset>
              </wp:positionV>
              <wp:extent cx="4087495" cy="841375"/>
              <wp:effectExtent l="0" t="0" r="825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841375"/>
                      </a:xfrm>
                      <a:prstGeom prst="rect">
                        <a:avLst/>
                      </a:prstGeom>
                      <a:solidFill>
                        <a:srgbClr val="FFFFFF"/>
                      </a:solidFill>
                      <a:ln w="9525">
                        <a:noFill/>
                        <a:miter lim="800000"/>
                        <a:headEnd/>
                        <a:tailEnd/>
                      </a:ln>
                    </wps:spPr>
                    <wps:txbx>
                      <w:txbxContent>
                        <w:p w14:paraId="4D2617D6" w14:textId="77777777" w:rsidR="00132913" w:rsidRPr="007426F9" w:rsidRDefault="00132913" w:rsidP="005376F3">
                          <w:pPr>
                            <w:jc w:val="right"/>
                            <w:rPr>
                              <w:rFonts w:ascii="Segoe UI Symbol" w:hAnsi="Segoe UI Symbol"/>
                              <w:sz w:val="18"/>
                            </w:rPr>
                          </w:pPr>
                          <w:r w:rsidRPr="007426F9">
                            <w:rPr>
                              <w:rFonts w:ascii="Segoe UI Symbol" w:hAnsi="Segoe UI Symbol"/>
                              <w:sz w:val="18"/>
                            </w:rPr>
                            <w:t>CONVOCATORIA</w:t>
                          </w:r>
                        </w:p>
                        <w:p w14:paraId="496D4874" w14:textId="77777777" w:rsidR="00132913" w:rsidRPr="007426F9" w:rsidRDefault="00132913" w:rsidP="005376F3">
                          <w:pPr>
                            <w:jc w:val="right"/>
                            <w:rPr>
                              <w:rFonts w:ascii="Segoe UI Symbol" w:hAnsi="Segoe UI Symbol"/>
                              <w:sz w:val="18"/>
                            </w:rPr>
                          </w:pPr>
                          <w:r w:rsidRPr="007426F9">
                            <w:rPr>
                              <w:rFonts w:ascii="Segoe UI Symbol" w:hAnsi="Segoe UI Symbol"/>
                              <w:sz w:val="18"/>
                            </w:rPr>
                            <w:t>LICITACIÓN PÚBLICA NACIONAL</w:t>
                          </w:r>
                        </w:p>
                        <w:p w14:paraId="2C156AF1" w14:textId="77777777" w:rsidR="00132913" w:rsidRPr="007426F9" w:rsidRDefault="00132913" w:rsidP="00227F4E">
                          <w:pPr>
                            <w:jc w:val="right"/>
                            <w:rPr>
                              <w:rFonts w:ascii="Segoe UI Symbol" w:hAnsi="Segoe UI Symbol"/>
                              <w:sz w:val="18"/>
                            </w:rPr>
                          </w:pPr>
                          <w:r>
                            <w:rPr>
                              <w:rFonts w:ascii="Segoe UI Symbol" w:hAnsi="Segoe UI Symbol"/>
                              <w:sz w:val="18"/>
                            </w:rPr>
                            <w:t>LA-011L3P001-E04-2019</w:t>
                          </w:r>
                        </w:p>
                        <w:p w14:paraId="00C85022" w14:textId="77777777" w:rsidR="00132913" w:rsidRPr="00066430" w:rsidRDefault="00132913" w:rsidP="005376F3">
                          <w:pPr>
                            <w:jc w:val="right"/>
                            <w:rPr>
                              <w:rFonts w:ascii="Segoe UI Symbol" w:hAnsi="Segoe UI Symbol"/>
                              <w:b/>
                              <w:sz w:val="18"/>
                            </w:rPr>
                          </w:pPr>
                          <w:r w:rsidRPr="00066430">
                            <w:rPr>
                              <w:rFonts w:ascii="Segoe UI Symbol" w:hAnsi="Segoe UI Symbol"/>
                              <w:b/>
                              <w:sz w:val="18"/>
                            </w:rPr>
                            <w:t xml:space="preserve">CONTRATACIÓN DE PÓLIZAS PARA EL ASEGURAMIENTO DE </w:t>
                          </w:r>
                        </w:p>
                        <w:p w14:paraId="1FB6D995" w14:textId="7D67A5B9" w:rsidR="00132913" w:rsidRPr="007426F9" w:rsidRDefault="00132913" w:rsidP="005376F3">
                          <w:pPr>
                            <w:jc w:val="right"/>
                            <w:rPr>
                              <w:rFonts w:ascii="Segoe UI Symbol" w:hAnsi="Segoe UI Symbol"/>
                              <w:sz w:val="18"/>
                            </w:rPr>
                          </w:pPr>
                          <w:r w:rsidRPr="00066430">
                            <w:rPr>
                              <w:rFonts w:ascii="Segoe UI Symbol" w:hAnsi="Segoe UI Symbol"/>
                              <w:b/>
                              <w:sz w:val="18"/>
                            </w:rPr>
                            <w:t>BIENES PATRIMONIALES</w:t>
                          </w:r>
                          <w:r>
                            <w:rPr>
                              <w:rFonts w:ascii="Segoe UI Symbol" w:hAnsi="Segoe UI Symbol"/>
                              <w:b/>
                              <w:sz w:val="18"/>
                            </w:rPr>
                            <w:t>, VEHÍCULOS Y PERSONAS</w:t>
                          </w:r>
                          <w:r w:rsidRPr="00066430">
                            <w:rPr>
                              <w:rFonts w:ascii="Segoe UI Symbol" w:hAnsi="Segoe UI Symbol"/>
                              <w:b/>
                              <w:sz w:val="18"/>
                            </w:rPr>
                            <w:t xml:space="preserve"> PARA EL EJERCICIO 201</w:t>
                          </w:r>
                          <w:r>
                            <w:rPr>
                              <w:rFonts w:ascii="Segoe UI Symbol" w:hAnsi="Segoe UI Symbol"/>
                              <w:b/>
                              <w:sz w:val="18"/>
                            </w:rPr>
                            <w:t>9</w:t>
                          </w:r>
                          <w:r w:rsidRPr="007426F9">
                            <w:rPr>
                              <w:rFonts w:ascii="Segoe UI Symbol" w:hAnsi="Segoe UI Symbol"/>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795A4" id="_x0000_t202" coordsize="21600,21600" o:spt="202" path="m,l,21600r21600,l21600,xe">
              <v:stroke joinstyle="miter"/>
              <v:path gradientshapeok="t" o:connecttype="rect"/>
            </v:shapetype>
            <v:shape id="Cuadro de texto 2" o:spid="_x0000_s1026" type="#_x0000_t202" style="position:absolute;left:0;text-align:left;margin-left:188.95pt;margin-top:6.85pt;width:321.85pt;height:6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" stroked="f">
              <v:textbox>
                <w:txbxContent>
                  <w:p w14:paraId="4D2617D6" w14:textId="77777777" w:rsidR="00132913" w:rsidRPr="007426F9" w:rsidRDefault="00132913" w:rsidP="005376F3">
                    <w:pPr>
                      <w:jc w:val="right"/>
                      <w:rPr>
                        <w:rFonts w:ascii="Segoe UI Symbol" w:hAnsi="Segoe UI Symbol"/>
                        <w:sz w:val="18"/>
                      </w:rPr>
                    </w:pPr>
                    <w:r w:rsidRPr="007426F9">
                      <w:rPr>
                        <w:rFonts w:ascii="Segoe UI Symbol" w:hAnsi="Segoe UI Symbol"/>
                        <w:sz w:val="18"/>
                      </w:rPr>
                      <w:t>CONVOCATORIA</w:t>
                    </w:r>
                  </w:p>
                  <w:p w14:paraId="496D4874" w14:textId="77777777" w:rsidR="00132913" w:rsidRPr="007426F9" w:rsidRDefault="00132913" w:rsidP="005376F3">
                    <w:pPr>
                      <w:jc w:val="right"/>
                      <w:rPr>
                        <w:rFonts w:ascii="Segoe UI Symbol" w:hAnsi="Segoe UI Symbol"/>
                        <w:sz w:val="18"/>
                      </w:rPr>
                    </w:pPr>
                    <w:r w:rsidRPr="007426F9">
                      <w:rPr>
                        <w:rFonts w:ascii="Segoe UI Symbol" w:hAnsi="Segoe UI Symbol"/>
                        <w:sz w:val="18"/>
                      </w:rPr>
                      <w:t>LICITACIÓN PÚBLICA NACIONAL</w:t>
                    </w:r>
                  </w:p>
                  <w:p w14:paraId="2C156AF1" w14:textId="77777777" w:rsidR="00132913" w:rsidRPr="007426F9" w:rsidRDefault="00132913" w:rsidP="00227F4E">
                    <w:pPr>
                      <w:jc w:val="right"/>
                      <w:rPr>
                        <w:rFonts w:ascii="Segoe UI Symbol" w:hAnsi="Segoe UI Symbol"/>
                        <w:sz w:val="18"/>
                      </w:rPr>
                    </w:pPr>
                    <w:r>
                      <w:rPr>
                        <w:rFonts w:ascii="Segoe UI Symbol" w:hAnsi="Segoe UI Symbol"/>
                        <w:sz w:val="18"/>
                      </w:rPr>
                      <w:t>LA-011L3P001-E04-2019</w:t>
                    </w:r>
                  </w:p>
                  <w:p w14:paraId="00C85022" w14:textId="77777777" w:rsidR="00132913" w:rsidRPr="00066430" w:rsidRDefault="00132913" w:rsidP="005376F3">
                    <w:pPr>
                      <w:jc w:val="right"/>
                      <w:rPr>
                        <w:rFonts w:ascii="Segoe UI Symbol" w:hAnsi="Segoe UI Symbol"/>
                        <w:b/>
                        <w:sz w:val="18"/>
                      </w:rPr>
                    </w:pPr>
                    <w:r w:rsidRPr="00066430">
                      <w:rPr>
                        <w:rFonts w:ascii="Segoe UI Symbol" w:hAnsi="Segoe UI Symbol"/>
                        <w:b/>
                        <w:sz w:val="18"/>
                      </w:rPr>
                      <w:t xml:space="preserve">CONTRATACIÓN DE PÓLIZAS PARA EL ASEGURAMIENTO DE </w:t>
                    </w:r>
                  </w:p>
                  <w:p w14:paraId="1FB6D995" w14:textId="7D67A5B9" w:rsidR="00132913" w:rsidRPr="007426F9" w:rsidRDefault="00132913" w:rsidP="005376F3">
                    <w:pPr>
                      <w:jc w:val="right"/>
                      <w:rPr>
                        <w:rFonts w:ascii="Segoe UI Symbol" w:hAnsi="Segoe UI Symbol"/>
                        <w:sz w:val="18"/>
                      </w:rPr>
                    </w:pPr>
                    <w:r w:rsidRPr="00066430">
                      <w:rPr>
                        <w:rFonts w:ascii="Segoe UI Symbol" w:hAnsi="Segoe UI Symbol"/>
                        <w:b/>
                        <w:sz w:val="18"/>
                      </w:rPr>
                      <w:t>BIENES PATRIMONIALES</w:t>
                    </w:r>
                    <w:r>
                      <w:rPr>
                        <w:rFonts w:ascii="Segoe UI Symbol" w:hAnsi="Segoe UI Symbol"/>
                        <w:b/>
                        <w:sz w:val="18"/>
                      </w:rPr>
                      <w:t>, VEHÍCULOS Y PERSONAS</w:t>
                    </w:r>
                    <w:r w:rsidRPr="00066430">
                      <w:rPr>
                        <w:rFonts w:ascii="Segoe UI Symbol" w:hAnsi="Segoe UI Symbol"/>
                        <w:b/>
                        <w:sz w:val="18"/>
                      </w:rPr>
                      <w:t xml:space="preserve"> PARA EL EJERCICIO 201</w:t>
                    </w:r>
                    <w:r>
                      <w:rPr>
                        <w:rFonts w:ascii="Segoe UI Symbol" w:hAnsi="Segoe UI Symbol"/>
                        <w:b/>
                        <w:sz w:val="18"/>
                      </w:rPr>
                      <w:t>9</w:t>
                    </w:r>
                    <w:r w:rsidRPr="007426F9">
                      <w:rPr>
                        <w:rFonts w:ascii="Segoe UI Symbol" w:hAnsi="Segoe UI Symbol"/>
                        <w:sz w:val="18"/>
                      </w:rPr>
                      <w:t>.</w:t>
                    </w:r>
                  </w:p>
                </w:txbxContent>
              </v:textbox>
              <w10:wrap type="square"/>
            </v:shape>
          </w:pict>
        </mc:Fallback>
      </mc:AlternateContent>
    </w:r>
    <w:r w:rsidRPr="005376F3">
      <w:rPr>
        <w:noProof/>
        <w:lang w:eastAsia="es-MX"/>
      </w:rPr>
      <w:drawing>
        <wp:anchor distT="0" distB="0" distL="114300" distR="114300" simplePos="0" relativeHeight="251672576" behindDoc="0" locked="0" layoutInCell="1" allowOverlap="1" wp14:anchorId="0E87D323" wp14:editId="0BBB8CD5">
          <wp:simplePos x="0" y="0"/>
          <wp:positionH relativeFrom="column">
            <wp:posOffset>-476250</wp:posOffset>
          </wp:positionH>
          <wp:positionV relativeFrom="paragraph">
            <wp:posOffset>-6350</wp:posOffset>
          </wp:positionV>
          <wp:extent cx="1990725" cy="716280"/>
          <wp:effectExtent l="0" t="0" r="9525" b="0"/>
          <wp:wrapSquare wrapText="bothSides"/>
          <wp:docPr id="9" name="Imagen 9"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90725" cy="716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95766C0" w14:textId="77777777" w:rsidR="00132913" w:rsidRDefault="00132913" w:rsidP="005376F3">
    <w:pPr>
      <w:pStyle w:val="Encabezado"/>
      <w:ind w:left="-709"/>
    </w:pPr>
  </w:p>
  <w:p w14:paraId="290DC68B" w14:textId="77777777" w:rsidR="00132913" w:rsidRDefault="00132913" w:rsidP="005376F3">
    <w:pPr>
      <w:pStyle w:val="Encabezado"/>
      <w:ind w:left="-709"/>
    </w:pPr>
  </w:p>
  <w:p w14:paraId="10868077" w14:textId="77777777" w:rsidR="00132913" w:rsidRDefault="00132913" w:rsidP="005376F3">
    <w:pPr>
      <w:pStyle w:val="Encabezado"/>
      <w:ind w:left="-709"/>
    </w:pPr>
  </w:p>
  <w:p w14:paraId="12FB1107" w14:textId="77777777" w:rsidR="00132913" w:rsidRDefault="00132913" w:rsidP="005376F3">
    <w:pPr>
      <w:pStyle w:val="Encabezado"/>
      <w:ind w:left="-709"/>
    </w:pPr>
  </w:p>
  <w:p w14:paraId="765C54C1" w14:textId="77777777" w:rsidR="00132913" w:rsidRDefault="00132913" w:rsidP="007426F9">
    <w:pPr>
      <w:pStyle w:val="Encabezado"/>
      <w:ind w:left="-709"/>
    </w:pPr>
  </w:p>
  <w:p w14:paraId="4F2C5C16" w14:textId="77777777" w:rsidR="00132913" w:rsidRDefault="00132913" w:rsidP="007426F9">
    <w:pPr>
      <w:pStyle w:val="Encabezado"/>
      <w:ind w:lef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92F8" w14:textId="07F00D46" w:rsidR="00132913" w:rsidRDefault="00132913" w:rsidP="007426F9">
    <w:pPr>
      <w:pStyle w:val="Encabezado"/>
      <w:ind w:left="-709"/>
    </w:pPr>
    <w:r w:rsidRPr="005376F3">
      <w:rPr>
        <w:noProof/>
        <w:lang w:eastAsia="es-MX"/>
      </w:rPr>
      <w:drawing>
        <wp:anchor distT="0" distB="0" distL="114300" distR="114300" simplePos="0" relativeHeight="251666432" behindDoc="0" locked="0" layoutInCell="1" allowOverlap="1" wp14:anchorId="385D13CF" wp14:editId="45985DB9">
          <wp:simplePos x="0" y="0"/>
          <wp:positionH relativeFrom="column">
            <wp:posOffset>1610995</wp:posOffset>
          </wp:positionH>
          <wp:positionV relativeFrom="paragraph">
            <wp:posOffset>-153035</wp:posOffset>
          </wp:positionV>
          <wp:extent cx="591185" cy="8413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1185" cy="841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376F3">
      <w:rPr>
        <w:noProof/>
        <w:lang w:eastAsia="es-MX"/>
      </w:rPr>
      <mc:AlternateContent>
        <mc:Choice Requires="wps">
          <w:drawing>
            <wp:anchor distT="45720" distB="45720" distL="114300" distR="114300" simplePos="0" relativeHeight="251667456" behindDoc="0" locked="0" layoutInCell="1" allowOverlap="1" wp14:anchorId="1EA9C80B" wp14:editId="3E4B50AC">
              <wp:simplePos x="0" y="0"/>
              <wp:positionH relativeFrom="column">
                <wp:posOffset>2399665</wp:posOffset>
              </wp:positionH>
              <wp:positionV relativeFrom="paragraph">
                <wp:posOffset>86995</wp:posOffset>
              </wp:positionV>
              <wp:extent cx="4087495" cy="841375"/>
              <wp:effectExtent l="0" t="0" r="825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841375"/>
                      </a:xfrm>
                      <a:prstGeom prst="rect">
                        <a:avLst/>
                      </a:prstGeom>
                      <a:solidFill>
                        <a:srgbClr val="FFFFFF"/>
                      </a:solidFill>
                      <a:ln w="9525">
                        <a:noFill/>
                        <a:miter lim="800000"/>
                        <a:headEnd/>
                        <a:tailEnd/>
                      </a:ln>
                    </wps:spPr>
                    <wps:txbx>
                      <w:txbxContent>
                        <w:p w14:paraId="5C38AF44" w14:textId="77777777" w:rsidR="00132913" w:rsidRPr="007426F9" w:rsidRDefault="00132913" w:rsidP="005376F3">
                          <w:pPr>
                            <w:jc w:val="right"/>
                            <w:rPr>
                              <w:rFonts w:ascii="Segoe UI Symbol" w:hAnsi="Segoe UI Symbol"/>
                              <w:sz w:val="18"/>
                            </w:rPr>
                          </w:pPr>
                          <w:r w:rsidRPr="007426F9">
                            <w:rPr>
                              <w:rFonts w:ascii="Segoe UI Symbol" w:hAnsi="Segoe UI Symbol"/>
                              <w:sz w:val="18"/>
                            </w:rPr>
                            <w:t>CONVOCATORIA</w:t>
                          </w:r>
                        </w:p>
                        <w:p w14:paraId="05A8A710" w14:textId="77777777" w:rsidR="00132913" w:rsidRPr="007426F9" w:rsidRDefault="00132913" w:rsidP="005376F3">
                          <w:pPr>
                            <w:jc w:val="right"/>
                            <w:rPr>
                              <w:rFonts w:ascii="Segoe UI Symbol" w:hAnsi="Segoe UI Symbol"/>
                              <w:sz w:val="18"/>
                            </w:rPr>
                          </w:pPr>
                          <w:r w:rsidRPr="007426F9">
                            <w:rPr>
                              <w:rFonts w:ascii="Segoe UI Symbol" w:hAnsi="Segoe UI Symbol"/>
                              <w:sz w:val="18"/>
                            </w:rPr>
                            <w:t>LICITACIÓN PÚBLICA NACIONAL</w:t>
                          </w:r>
                        </w:p>
                        <w:p w14:paraId="321DBEBF" w14:textId="5AAA1778" w:rsidR="00132913" w:rsidRPr="007426F9" w:rsidRDefault="00132913" w:rsidP="005376F3">
                          <w:pPr>
                            <w:jc w:val="right"/>
                            <w:rPr>
                              <w:rFonts w:ascii="Segoe UI Symbol" w:hAnsi="Segoe UI Symbol"/>
                              <w:sz w:val="18"/>
                            </w:rPr>
                          </w:pPr>
                          <w:r>
                            <w:rPr>
                              <w:rFonts w:ascii="Segoe UI Symbol" w:hAnsi="Segoe UI Symbol"/>
                              <w:sz w:val="18"/>
                            </w:rPr>
                            <w:t>LA-011L3P001-E04-2019</w:t>
                          </w:r>
                        </w:p>
                        <w:p w14:paraId="3A2B6620" w14:textId="77777777" w:rsidR="00132913" w:rsidRPr="00066430" w:rsidRDefault="00132913" w:rsidP="005376F3">
                          <w:pPr>
                            <w:jc w:val="right"/>
                            <w:rPr>
                              <w:rFonts w:ascii="Segoe UI Symbol" w:hAnsi="Segoe UI Symbol"/>
                              <w:b/>
                              <w:sz w:val="18"/>
                            </w:rPr>
                          </w:pPr>
                          <w:r w:rsidRPr="00066430">
                            <w:rPr>
                              <w:rFonts w:ascii="Segoe UI Symbol" w:hAnsi="Segoe UI Symbol"/>
                              <w:b/>
                              <w:sz w:val="18"/>
                            </w:rPr>
                            <w:t xml:space="preserve">CONTRATACIÓN DE PÓLIZAS PARA EL ASEGURAMIENTO DE </w:t>
                          </w:r>
                        </w:p>
                        <w:p w14:paraId="2DF9B111" w14:textId="15D541FE" w:rsidR="00132913" w:rsidRPr="007426F9" w:rsidRDefault="00132913" w:rsidP="005376F3">
                          <w:pPr>
                            <w:jc w:val="right"/>
                            <w:rPr>
                              <w:rFonts w:ascii="Segoe UI Symbol" w:hAnsi="Segoe UI Symbol"/>
                              <w:sz w:val="18"/>
                            </w:rPr>
                          </w:pPr>
                          <w:r w:rsidRPr="00066430">
                            <w:rPr>
                              <w:rFonts w:ascii="Segoe UI Symbol" w:hAnsi="Segoe UI Symbol"/>
                              <w:b/>
                              <w:sz w:val="18"/>
                            </w:rPr>
                            <w:t>BIENES PATRIMONIALES</w:t>
                          </w:r>
                          <w:r>
                            <w:rPr>
                              <w:rFonts w:ascii="Segoe UI Symbol" w:hAnsi="Segoe UI Symbol"/>
                              <w:b/>
                              <w:sz w:val="18"/>
                            </w:rPr>
                            <w:t xml:space="preserve"> Y PERSONAS</w:t>
                          </w:r>
                          <w:r w:rsidRPr="00066430">
                            <w:rPr>
                              <w:rFonts w:ascii="Segoe UI Symbol" w:hAnsi="Segoe UI Symbol"/>
                              <w:b/>
                              <w:sz w:val="18"/>
                            </w:rPr>
                            <w:t xml:space="preserve"> PARA EL EJERCICIO 201</w:t>
                          </w:r>
                          <w:r>
                            <w:rPr>
                              <w:rFonts w:ascii="Segoe UI Symbol" w:hAnsi="Segoe UI Symbol"/>
                              <w:b/>
                              <w:sz w:val="18"/>
                            </w:rPr>
                            <w:t>9</w:t>
                          </w:r>
                          <w:r w:rsidRPr="007426F9">
                            <w:rPr>
                              <w:rFonts w:ascii="Segoe UI Symbol" w:hAnsi="Segoe UI Symbol"/>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9C80B" id="_x0000_t202" coordsize="21600,21600" o:spt="202" path="m,l,21600r21600,l21600,xe">
              <v:stroke joinstyle="miter"/>
              <v:path gradientshapeok="t" o:connecttype="rect"/>
            </v:shapetype>
            <v:shape id="_x0000_s1027" type="#_x0000_t202" style="position:absolute;left:0;text-align:left;margin-left:188.95pt;margin-top:6.85pt;width:321.85pt;height:6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" stroked="f">
              <v:textbox>
                <w:txbxContent>
                  <w:p w14:paraId="5C38AF44" w14:textId="77777777" w:rsidR="00132913" w:rsidRPr="007426F9" w:rsidRDefault="00132913" w:rsidP="005376F3">
                    <w:pPr>
                      <w:jc w:val="right"/>
                      <w:rPr>
                        <w:rFonts w:ascii="Segoe UI Symbol" w:hAnsi="Segoe UI Symbol"/>
                        <w:sz w:val="18"/>
                      </w:rPr>
                    </w:pPr>
                    <w:r w:rsidRPr="007426F9">
                      <w:rPr>
                        <w:rFonts w:ascii="Segoe UI Symbol" w:hAnsi="Segoe UI Symbol"/>
                        <w:sz w:val="18"/>
                      </w:rPr>
                      <w:t>CONVOCATORIA</w:t>
                    </w:r>
                  </w:p>
                  <w:p w14:paraId="05A8A710" w14:textId="77777777" w:rsidR="00132913" w:rsidRPr="007426F9" w:rsidRDefault="00132913" w:rsidP="005376F3">
                    <w:pPr>
                      <w:jc w:val="right"/>
                      <w:rPr>
                        <w:rFonts w:ascii="Segoe UI Symbol" w:hAnsi="Segoe UI Symbol"/>
                        <w:sz w:val="18"/>
                      </w:rPr>
                    </w:pPr>
                    <w:r w:rsidRPr="007426F9">
                      <w:rPr>
                        <w:rFonts w:ascii="Segoe UI Symbol" w:hAnsi="Segoe UI Symbol"/>
                        <w:sz w:val="18"/>
                      </w:rPr>
                      <w:t>LICITACIÓN PÚBLICA NACIONAL</w:t>
                    </w:r>
                  </w:p>
                  <w:p w14:paraId="321DBEBF" w14:textId="5AAA1778" w:rsidR="00132913" w:rsidRPr="007426F9" w:rsidRDefault="00132913" w:rsidP="005376F3">
                    <w:pPr>
                      <w:jc w:val="right"/>
                      <w:rPr>
                        <w:rFonts w:ascii="Segoe UI Symbol" w:hAnsi="Segoe UI Symbol"/>
                        <w:sz w:val="18"/>
                      </w:rPr>
                    </w:pPr>
                    <w:r>
                      <w:rPr>
                        <w:rFonts w:ascii="Segoe UI Symbol" w:hAnsi="Segoe UI Symbol"/>
                        <w:sz w:val="18"/>
                      </w:rPr>
                      <w:t>LA-011L3P001-E04-2019</w:t>
                    </w:r>
                  </w:p>
                  <w:p w14:paraId="3A2B6620" w14:textId="77777777" w:rsidR="00132913" w:rsidRPr="00066430" w:rsidRDefault="00132913" w:rsidP="005376F3">
                    <w:pPr>
                      <w:jc w:val="right"/>
                      <w:rPr>
                        <w:rFonts w:ascii="Segoe UI Symbol" w:hAnsi="Segoe UI Symbol"/>
                        <w:b/>
                        <w:sz w:val="18"/>
                      </w:rPr>
                    </w:pPr>
                    <w:r w:rsidRPr="00066430">
                      <w:rPr>
                        <w:rFonts w:ascii="Segoe UI Symbol" w:hAnsi="Segoe UI Symbol"/>
                        <w:b/>
                        <w:sz w:val="18"/>
                      </w:rPr>
                      <w:t xml:space="preserve">CONTRATACIÓN DE PÓLIZAS PARA EL ASEGURAMIENTO DE </w:t>
                    </w:r>
                  </w:p>
                  <w:p w14:paraId="2DF9B111" w14:textId="15D541FE" w:rsidR="00132913" w:rsidRPr="007426F9" w:rsidRDefault="00132913" w:rsidP="005376F3">
                    <w:pPr>
                      <w:jc w:val="right"/>
                      <w:rPr>
                        <w:rFonts w:ascii="Segoe UI Symbol" w:hAnsi="Segoe UI Symbol"/>
                        <w:sz w:val="18"/>
                      </w:rPr>
                    </w:pPr>
                    <w:r w:rsidRPr="00066430">
                      <w:rPr>
                        <w:rFonts w:ascii="Segoe UI Symbol" w:hAnsi="Segoe UI Symbol"/>
                        <w:b/>
                        <w:sz w:val="18"/>
                      </w:rPr>
                      <w:t>BIENES PATRIMONIALES</w:t>
                    </w:r>
                    <w:r>
                      <w:rPr>
                        <w:rFonts w:ascii="Segoe UI Symbol" w:hAnsi="Segoe UI Symbol"/>
                        <w:b/>
                        <w:sz w:val="18"/>
                      </w:rPr>
                      <w:t xml:space="preserve"> Y PERSONAS</w:t>
                    </w:r>
                    <w:r w:rsidRPr="00066430">
                      <w:rPr>
                        <w:rFonts w:ascii="Segoe UI Symbol" w:hAnsi="Segoe UI Symbol"/>
                        <w:b/>
                        <w:sz w:val="18"/>
                      </w:rPr>
                      <w:t xml:space="preserve"> PARA EL EJERCICIO 201</w:t>
                    </w:r>
                    <w:r>
                      <w:rPr>
                        <w:rFonts w:ascii="Segoe UI Symbol" w:hAnsi="Segoe UI Symbol"/>
                        <w:b/>
                        <w:sz w:val="18"/>
                      </w:rPr>
                      <w:t>9</w:t>
                    </w:r>
                    <w:r w:rsidRPr="007426F9">
                      <w:rPr>
                        <w:rFonts w:ascii="Segoe UI Symbol" w:hAnsi="Segoe UI Symbol"/>
                        <w:sz w:val="18"/>
                      </w:rPr>
                      <w:t>.</w:t>
                    </w:r>
                  </w:p>
                </w:txbxContent>
              </v:textbox>
              <w10:wrap type="square"/>
            </v:shape>
          </w:pict>
        </mc:Fallback>
      </mc:AlternateContent>
    </w:r>
    <w:r w:rsidRPr="005376F3">
      <w:rPr>
        <w:noProof/>
        <w:lang w:eastAsia="es-MX"/>
      </w:rPr>
      <w:drawing>
        <wp:anchor distT="0" distB="0" distL="114300" distR="114300" simplePos="0" relativeHeight="251668480" behindDoc="0" locked="0" layoutInCell="1" allowOverlap="1" wp14:anchorId="394139ED" wp14:editId="0B75B91D">
          <wp:simplePos x="0" y="0"/>
          <wp:positionH relativeFrom="column">
            <wp:posOffset>-476250</wp:posOffset>
          </wp:positionH>
          <wp:positionV relativeFrom="paragraph">
            <wp:posOffset>-6350</wp:posOffset>
          </wp:positionV>
          <wp:extent cx="1990725" cy="716280"/>
          <wp:effectExtent l="0" t="0" r="9525" b="0"/>
          <wp:wrapSquare wrapText="bothSides"/>
          <wp:docPr id="5" name="Imagen 5"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90725" cy="716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F39F84B" w14:textId="4753BE56" w:rsidR="00132913" w:rsidRDefault="00132913" w:rsidP="007426F9">
    <w:pPr>
      <w:pStyle w:val="Encabezado"/>
      <w:ind w:left="-709"/>
    </w:pPr>
  </w:p>
  <w:p w14:paraId="72B9C075" w14:textId="2E98EEAE" w:rsidR="00132913" w:rsidRDefault="00132913" w:rsidP="007426F9">
    <w:pPr>
      <w:pStyle w:val="Encabezado"/>
      <w:ind w:left="-709"/>
    </w:pPr>
  </w:p>
  <w:p w14:paraId="3C09533E" w14:textId="4D6F639C" w:rsidR="00132913" w:rsidRDefault="00132913" w:rsidP="007426F9">
    <w:pPr>
      <w:pStyle w:val="Encabezado"/>
      <w:ind w:left="-709"/>
    </w:pPr>
  </w:p>
  <w:p w14:paraId="454D3D6D" w14:textId="0696C2DD" w:rsidR="00132913" w:rsidRDefault="00132913" w:rsidP="007426F9">
    <w:pPr>
      <w:pStyle w:val="Encabezado"/>
      <w:ind w:left="-709"/>
    </w:pPr>
  </w:p>
  <w:p w14:paraId="60BE5619" w14:textId="2AC5C432" w:rsidR="00132913" w:rsidRDefault="00132913" w:rsidP="007426F9">
    <w:pPr>
      <w:pStyle w:val="Encabezado"/>
      <w:ind w:left="-709"/>
    </w:pPr>
  </w:p>
  <w:p w14:paraId="00048929" w14:textId="77777777" w:rsidR="00132913" w:rsidRDefault="00132913" w:rsidP="007426F9">
    <w:pPr>
      <w:pStyle w:val="Encabezado"/>
      <w:ind w:left="-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0B7091C"/>
    <w:multiLevelType w:val="hybridMultilevel"/>
    <w:tmpl w:val="40C8B596"/>
    <w:lvl w:ilvl="0" w:tplc="CAFA55E8">
      <w:start w:val="1"/>
      <w:numFmt w:val="bullet"/>
      <w:lvlText w:val="-"/>
      <w:lvlJc w:val="left"/>
      <w:pPr>
        <w:ind w:left="1068" w:hanging="360"/>
      </w:pPr>
      <w:rPr>
        <w:rFonts w:ascii="Times New Roman" w:hAnsi="Times New Roman" w:cs="Times New Roman" w:hint="default"/>
      </w:rPr>
    </w:lvl>
    <w:lvl w:ilvl="1" w:tplc="CAFA55E8">
      <w:start w:val="1"/>
      <w:numFmt w:val="bullet"/>
      <w:lvlText w:val="-"/>
      <w:lvlJc w:val="left"/>
      <w:pPr>
        <w:ind w:left="1788" w:hanging="360"/>
      </w:pPr>
      <w:rPr>
        <w:rFonts w:ascii="Times New Roman" w:hAnsi="Times New Roman" w:cs="Times New Roman"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00F610D7"/>
    <w:multiLevelType w:val="hybridMultilevel"/>
    <w:tmpl w:val="69BA7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1850B73"/>
    <w:multiLevelType w:val="hybridMultilevel"/>
    <w:tmpl w:val="E00CED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2496253"/>
    <w:multiLevelType w:val="hybridMultilevel"/>
    <w:tmpl w:val="1720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2DA182D"/>
    <w:multiLevelType w:val="hybridMultilevel"/>
    <w:tmpl w:val="3B78E2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3C123E7"/>
    <w:multiLevelType w:val="hybridMultilevel"/>
    <w:tmpl w:val="06C89E2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6551966"/>
    <w:multiLevelType w:val="hybridMultilevel"/>
    <w:tmpl w:val="4B765D1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08821C38"/>
    <w:multiLevelType w:val="hybridMultilevel"/>
    <w:tmpl w:val="B7188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8955FA4"/>
    <w:multiLevelType w:val="multilevel"/>
    <w:tmpl w:val="B9E41522"/>
    <w:lvl w:ilvl="0">
      <w:start w:val="1"/>
      <w:numFmt w:val="lowerLetter"/>
      <w:lvlText w:val="%1)"/>
      <w:lvlJc w:val="left"/>
      <w:pPr>
        <w:ind w:left="927" w:hanging="360"/>
      </w:pPr>
      <w:rPr>
        <w:rFonts w:hint="default"/>
      </w:rPr>
    </w:lvl>
    <w:lvl w:ilvl="1">
      <w:start w:val="1"/>
      <w:numFmt w:val="lowerLetter"/>
      <w:lvlText w:val="%2)"/>
      <w:lvlJc w:val="left"/>
      <w:pPr>
        <w:ind w:left="1287" w:hanging="360"/>
      </w:pPr>
      <w:rPr>
        <w:rFonts w:hint="default"/>
        <w:b w:val="0"/>
      </w:rPr>
    </w:lvl>
    <w:lvl w:ilvl="2">
      <w:start w:val="1"/>
      <w:numFmt w:val="lowerRoman"/>
      <w:lvlText w:val="%3)"/>
      <w:lvlJc w:val="left"/>
      <w:pPr>
        <w:ind w:left="1647" w:hanging="360"/>
      </w:pPr>
      <w:rPr>
        <w:rFonts w:hint="default"/>
        <w:b/>
      </w:rPr>
    </w:lvl>
    <w:lvl w:ilvl="3">
      <w:start w:val="1"/>
      <w:numFmt w:val="decimal"/>
      <w:lvlText w:val="(%4)"/>
      <w:lvlJc w:val="left"/>
      <w:pPr>
        <w:ind w:left="2007" w:hanging="360"/>
      </w:pPr>
      <w:rPr>
        <w:rFonts w:hint="default"/>
        <w:b/>
      </w:rPr>
    </w:lvl>
    <w:lvl w:ilvl="4">
      <w:start w:val="1"/>
      <w:numFmt w:val="lowerLetter"/>
      <w:lvlText w:val="(%5)"/>
      <w:lvlJc w:val="left"/>
      <w:pPr>
        <w:ind w:left="2367" w:hanging="360"/>
      </w:pPr>
      <w:rPr>
        <w:rFonts w:hint="default"/>
        <w:b/>
      </w:rPr>
    </w:lvl>
    <w:lvl w:ilvl="5">
      <w:start w:val="1"/>
      <w:numFmt w:val="lowerRoman"/>
      <w:lvlText w:val="(%6)"/>
      <w:lvlJc w:val="left"/>
      <w:pPr>
        <w:ind w:left="2727" w:hanging="360"/>
      </w:pPr>
      <w:rPr>
        <w:rFonts w:hint="default"/>
        <w:b/>
      </w:rPr>
    </w:lvl>
    <w:lvl w:ilvl="6">
      <w:start w:val="1"/>
      <w:numFmt w:val="decimal"/>
      <w:lvlText w:val="%7."/>
      <w:lvlJc w:val="left"/>
      <w:pPr>
        <w:ind w:left="3087" w:hanging="360"/>
      </w:pPr>
      <w:rPr>
        <w:rFonts w:hint="default"/>
        <w:b/>
      </w:rPr>
    </w:lvl>
    <w:lvl w:ilvl="7">
      <w:start w:val="1"/>
      <w:numFmt w:val="lowerLetter"/>
      <w:lvlText w:val="%8."/>
      <w:lvlJc w:val="left"/>
      <w:pPr>
        <w:ind w:left="3447" w:hanging="360"/>
      </w:pPr>
      <w:rPr>
        <w:rFonts w:hint="default"/>
        <w:b/>
      </w:rPr>
    </w:lvl>
    <w:lvl w:ilvl="8">
      <w:start w:val="1"/>
      <w:numFmt w:val="lowerRoman"/>
      <w:lvlText w:val="%9."/>
      <w:lvlJc w:val="left"/>
      <w:pPr>
        <w:ind w:left="3807" w:hanging="360"/>
      </w:pPr>
      <w:rPr>
        <w:rFonts w:hint="default"/>
        <w:b/>
      </w:rPr>
    </w:lvl>
  </w:abstractNum>
  <w:abstractNum w:abstractNumId="24" w15:restartNumberingAfterBreak="0">
    <w:nsid w:val="08C05CF8"/>
    <w:multiLevelType w:val="hybridMultilevel"/>
    <w:tmpl w:val="F18E56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9C7541C"/>
    <w:multiLevelType w:val="hybridMultilevel"/>
    <w:tmpl w:val="08002D6E"/>
    <w:lvl w:ilvl="0" w:tplc="0C0A0017">
      <w:start w:val="1"/>
      <w:numFmt w:val="decimal"/>
      <w:lvlText w:val="%1."/>
      <w:lvlJc w:val="left"/>
      <w:pPr>
        <w:tabs>
          <w:tab w:val="num" w:pos="360"/>
        </w:tabs>
        <w:ind w:left="360" w:hanging="360"/>
      </w:pPr>
      <w:rPr>
        <w:rFonts w:cs="Times New Roman" w:hint="default"/>
      </w:rPr>
    </w:lvl>
    <w:lvl w:ilvl="1" w:tplc="0C0A0003">
      <w:numFmt w:val="bullet"/>
      <w:lvlText w:val="-"/>
      <w:lvlJc w:val="left"/>
      <w:pPr>
        <w:tabs>
          <w:tab w:val="num" w:pos="1080"/>
        </w:tabs>
        <w:ind w:left="1080" w:hanging="360"/>
      </w:pPr>
      <w:rPr>
        <w:rFonts w:ascii="Arial" w:eastAsia="Times New Roman" w:hAnsi="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7C132F"/>
    <w:multiLevelType w:val="hybridMultilevel"/>
    <w:tmpl w:val="42067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0EB858F0"/>
    <w:multiLevelType w:val="hybridMultilevel"/>
    <w:tmpl w:val="7E7AA78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3"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FEB6CF3"/>
    <w:multiLevelType w:val="hybridMultilevel"/>
    <w:tmpl w:val="D040D2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0FF42E53"/>
    <w:multiLevelType w:val="hybridMultilevel"/>
    <w:tmpl w:val="DD5463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0054B9F"/>
    <w:multiLevelType w:val="hybridMultilevel"/>
    <w:tmpl w:val="A2C255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38" w15:restartNumberingAfterBreak="0">
    <w:nsid w:val="126C77B8"/>
    <w:multiLevelType w:val="hybridMultilevel"/>
    <w:tmpl w:val="42842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4C341D2"/>
    <w:multiLevelType w:val="hybridMultilevel"/>
    <w:tmpl w:val="AEA8D494"/>
    <w:lvl w:ilvl="0" w:tplc="0C0A0001">
      <w:start w:val="1"/>
      <w:numFmt w:val="bullet"/>
      <w:pStyle w:val="level1"/>
      <w:lvlText w:val=""/>
      <w:lvlJc w:val="left"/>
      <w:pPr>
        <w:tabs>
          <w:tab w:val="num" w:pos="720"/>
        </w:tabs>
        <w:ind w:left="720" w:hanging="360"/>
      </w:pPr>
      <w:rPr>
        <w:rFonts w:ascii="Symbol" w:hAnsi="Symbol" w:hint="default"/>
      </w:rPr>
    </w:lvl>
    <w:lvl w:ilvl="1" w:tplc="0C0A0003" w:tentative="1">
      <w:start w:val="1"/>
      <w:numFmt w:val="bullet"/>
      <w:pStyle w:val="level2"/>
      <w:lvlText w:val="o"/>
      <w:lvlJc w:val="left"/>
      <w:pPr>
        <w:tabs>
          <w:tab w:val="num" w:pos="1440"/>
        </w:tabs>
        <w:ind w:left="1440" w:hanging="360"/>
      </w:pPr>
      <w:rPr>
        <w:rFonts w:ascii="Courier New" w:hAnsi="Courier New" w:hint="default"/>
      </w:rPr>
    </w:lvl>
    <w:lvl w:ilvl="2" w:tplc="0C0A0005" w:tentative="1">
      <w:start w:val="1"/>
      <w:numFmt w:val="bullet"/>
      <w:pStyle w:val="level3"/>
      <w:lvlText w:val=""/>
      <w:lvlJc w:val="left"/>
      <w:pPr>
        <w:tabs>
          <w:tab w:val="num" w:pos="2160"/>
        </w:tabs>
        <w:ind w:left="2160" w:hanging="360"/>
      </w:pPr>
      <w:rPr>
        <w:rFonts w:ascii="Wingdings" w:hAnsi="Wingdings" w:hint="default"/>
      </w:rPr>
    </w:lvl>
    <w:lvl w:ilvl="3" w:tplc="0C0A0001" w:tentative="1">
      <w:start w:val="1"/>
      <w:numFmt w:val="bullet"/>
      <w:pStyle w:val="level4"/>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pStyle w:val="Level6"/>
      <w:lvlText w:val=""/>
      <w:lvlJc w:val="left"/>
      <w:pPr>
        <w:tabs>
          <w:tab w:val="num" w:pos="4320"/>
        </w:tabs>
        <w:ind w:left="4320" w:hanging="360"/>
      </w:pPr>
      <w:rPr>
        <w:rFonts w:ascii="Wingdings" w:hAnsi="Wingdings" w:hint="default"/>
      </w:rPr>
    </w:lvl>
    <w:lvl w:ilvl="6" w:tplc="0C0A0001" w:tentative="1">
      <w:start w:val="1"/>
      <w:numFmt w:val="bullet"/>
      <w:pStyle w:val="Level7"/>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163C3D62"/>
    <w:multiLevelType w:val="hybridMultilevel"/>
    <w:tmpl w:val="19B823C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A6F4126"/>
    <w:multiLevelType w:val="hybridMultilevel"/>
    <w:tmpl w:val="38F8CFB0"/>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49" w15:restartNumberingAfterBreak="0">
    <w:nsid w:val="1AC946DD"/>
    <w:multiLevelType w:val="hybridMultilevel"/>
    <w:tmpl w:val="94643EBE"/>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50" w15:restartNumberingAfterBreak="0">
    <w:nsid w:val="1BF11BD8"/>
    <w:multiLevelType w:val="hybridMultilevel"/>
    <w:tmpl w:val="C4BE2D4E"/>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51"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52" w15:restartNumberingAfterBreak="0">
    <w:nsid w:val="1DF0253C"/>
    <w:multiLevelType w:val="multilevel"/>
    <w:tmpl w:val="340C16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53" w15:restartNumberingAfterBreak="0">
    <w:nsid w:val="1E9745C8"/>
    <w:multiLevelType w:val="hybridMultilevel"/>
    <w:tmpl w:val="AC86464A"/>
    <w:lvl w:ilvl="0" w:tplc="866C58E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EE0271F"/>
    <w:multiLevelType w:val="multilevel"/>
    <w:tmpl w:val="D20EDDEC"/>
    <w:lvl w:ilvl="0">
      <w:start w:val="1"/>
      <w:numFmt w:val="decimal"/>
      <w:lvlText w:val="%1."/>
      <w:lvlJc w:val="left"/>
      <w:pPr>
        <w:ind w:left="927" w:hanging="360"/>
      </w:pPr>
      <w:rPr>
        <w:rFonts w:hint="default"/>
        <w:b/>
        <w:sz w:val="18"/>
        <w:szCs w:val="18"/>
      </w:rPr>
    </w:lvl>
    <w:lvl w:ilvl="1">
      <w:start w:val="1"/>
      <w:numFmt w:val="decimal"/>
      <w:lvlText w:val="%1.%2."/>
      <w:lvlJc w:val="left"/>
      <w:pPr>
        <w:ind w:left="1141"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6" w15:restartNumberingAfterBreak="0">
    <w:nsid w:val="22276EFD"/>
    <w:multiLevelType w:val="hybridMultilevel"/>
    <w:tmpl w:val="7FD0E6F6"/>
    <w:lvl w:ilvl="0" w:tplc="CAFA55E8">
      <w:start w:val="1"/>
      <w:numFmt w:val="bullet"/>
      <w:lvlText w:val="-"/>
      <w:lvlJc w:val="left"/>
      <w:pPr>
        <w:ind w:left="1287" w:hanging="360"/>
      </w:pPr>
      <w:rPr>
        <w:rFonts w:ascii="Times New Roman" w:hAnsi="Times New Roman" w:cs="Times New Roman"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7"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274742F"/>
    <w:multiLevelType w:val="hybridMultilevel"/>
    <w:tmpl w:val="ED3CA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28219E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3E25D65"/>
    <w:multiLevelType w:val="hybridMultilevel"/>
    <w:tmpl w:val="91E20034"/>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64"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88E0B14"/>
    <w:multiLevelType w:val="hybridMultilevel"/>
    <w:tmpl w:val="72E4233E"/>
    <w:lvl w:ilvl="0" w:tplc="080A0017">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28B55AF8"/>
    <w:multiLevelType w:val="hybridMultilevel"/>
    <w:tmpl w:val="AE1E2454"/>
    <w:lvl w:ilvl="0" w:tplc="080A0017">
      <w:start w:val="1"/>
      <w:numFmt w:val="lowerLetter"/>
      <w:lvlText w:val="%1)"/>
      <w:lvlJc w:val="left"/>
      <w:pPr>
        <w:ind w:left="720" w:hanging="360"/>
      </w:pPr>
      <w:rPr>
        <w:rFonts w:hint="default"/>
      </w:rPr>
    </w:lvl>
    <w:lvl w:ilvl="1" w:tplc="FB50E166">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9567D10"/>
    <w:multiLevelType w:val="hybridMultilevel"/>
    <w:tmpl w:val="BAACE6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69" w15:restartNumberingAfterBreak="0">
    <w:nsid w:val="299D2C1A"/>
    <w:multiLevelType w:val="hybridMultilevel"/>
    <w:tmpl w:val="42FAE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AF06816"/>
    <w:multiLevelType w:val="multilevel"/>
    <w:tmpl w:val="2F52E352"/>
    <w:lvl w:ilvl="0">
      <w:start w:val="1"/>
      <w:numFmt w:val="decimal"/>
      <w:lvlText w:val="%1."/>
      <w:lvlJc w:val="left"/>
      <w:pPr>
        <w:ind w:left="360" w:hanging="360"/>
      </w:pPr>
      <w:rPr>
        <w:rFonts w:hint="default"/>
        <w:b/>
        <w:sz w:val="22"/>
        <w:szCs w:val="22"/>
      </w:rPr>
    </w:lvl>
    <w:lvl w:ilvl="1">
      <w:start w:val="1"/>
      <w:numFmt w:val="decimal"/>
      <w:lvlText w:val="%1.%2."/>
      <w:lvlJc w:val="left"/>
      <w:pPr>
        <w:ind w:left="2276" w:hanging="432"/>
      </w:pPr>
      <w:rPr>
        <w:rFonts w:ascii="Verdana" w:hAnsi="Verdan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4" w15:restartNumberingAfterBreak="0">
    <w:nsid w:val="2B5108BE"/>
    <w:multiLevelType w:val="hybridMultilevel"/>
    <w:tmpl w:val="32EACA9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5" w15:restartNumberingAfterBreak="0">
    <w:nsid w:val="2CB14121"/>
    <w:multiLevelType w:val="hybridMultilevel"/>
    <w:tmpl w:val="B6BA76FE"/>
    <w:lvl w:ilvl="0" w:tplc="080A000F">
      <w:start w:val="1"/>
      <w:numFmt w:val="decimal"/>
      <w:lvlText w:val="%1."/>
      <w:lvlJc w:val="lef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6" w15:restartNumberingAfterBreak="0">
    <w:nsid w:val="2E802C5C"/>
    <w:multiLevelType w:val="hybridMultilevel"/>
    <w:tmpl w:val="F83A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2EB5016C"/>
    <w:multiLevelType w:val="hybridMultilevel"/>
    <w:tmpl w:val="7C426F08"/>
    <w:lvl w:ilvl="0" w:tplc="0C0A000F">
      <w:start w:val="1"/>
      <w:numFmt w:val="decimal"/>
      <w:lvlText w:val="%1."/>
      <w:lvlJc w:val="left"/>
      <w:pPr>
        <w:tabs>
          <w:tab w:val="num" w:pos="720"/>
        </w:tabs>
        <w:ind w:left="720" w:hanging="360"/>
      </w:pPr>
      <w:rPr>
        <w:rFonts w:cs="Times New Roman" w:hint="default"/>
      </w:rPr>
    </w:lvl>
    <w:lvl w:ilvl="1" w:tplc="FFFFFFFF">
      <w:start w:val="1"/>
      <w:numFmt w:val="bullet"/>
      <w:lvlText w:val=""/>
      <w:legacy w:legacy="1" w:legacySpace="360" w:legacyIndent="360"/>
      <w:lvlJc w:val="left"/>
      <w:pPr>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FEC22A7"/>
    <w:multiLevelType w:val="hybridMultilevel"/>
    <w:tmpl w:val="1D12AB1E"/>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0FC7C9E"/>
    <w:multiLevelType w:val="hybridMultilevel"/>
    <w:tmpl w:val="07FA60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15373BF"/>
    <w:multiLevelType w:val="hybridMultilevel"/>
    <w:tmpl w:val="9A6EE4A0"/>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3A32683"/>
    <w:multiLevelType w:val="hybridMultilevel"/>
    <w:tmpl w:val="5EB0F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35CE5BB0"/>
    <w:multiLevelType w:val="multilevel"/>
    <w:tmpl w:val="200CB2CE"/>
    <w:lvl w:ilvl="0">
      <w:start w:val="1"/>
      <w:numFmt w:val="lowerLetter"/>
      <w:lvlText w:val="%1)"/>
      <w:lvlJc w:val="left"/>
      <w:pPr>
        <w:ind w:left="927" w:hanging="360"/>
      </w:pPr>
      <w:rPr>
        <w:rFonts w:hint="default"/>
        <w:b w:val="0"/>
      </w:rPr>
    </w:lvl>
    <w:lvl w:ilvl="1">
      <w:start w:val="1"/>
      <w:numFmt w:val="decimal"/>
      <w:lvlText w:val="%1.%2"/>
      <w:lvlJc w:val="left"/>
      <w:pPr>
        <w:ind w:left="1302" w:hanging="360"/>
      </w:pPr>
      <w:rPr>
        <w:rFonts w:hint="default"/>
        <w:b/>
      </w:rPr>
    </w:lvl>
    <w:lvl w:ilvl="2">
      <w:start w:val="1"/>
      <w:numFmt w:val="decimal"/>
      <w:lvlText w:val="%1.%2.%3"/>
      <w:lvlJc w:val="left"/>
      <w:pPr>
        <w:ind w:left="2037" w:hanging="720"/>
      </w:pPr>
      <w:rPr>
        <w:rFonts w:hint="default"/>
        <w:b/>
      </w:rPr>
    </w:lvl>
    <w:lvl w:ilvl="3">
      <w:start w:val="1"/>
      <w:numFmt w:val="decimal"/>
      <w:lvlText w:val="%1.%2.%3.%4"/>
      <w:lvlJc w:val="left"/>
      <w:pPr>
        <w:ind w:left="2772" w:hanging="1080"/>
      </w:pPr>
      <w:rPr>
        <w:rFonts w:hint="default"/>
        <w:b/>
      </w:rPr>
    </w:lvl>
    <w:lvl w:ilvl="4">
      <w:start w:val="1"/>
      <w:numFmt w:val="decimal"/>
      <w:lvlText w:val="%1.%2.%3.%4.%5"/>
      <w:lvlJc w:val="left"/>
      <w:pPr>
        <w:ind w:left="3147" w:hanging="1080"/>
      </w:pPr>
      <w:rPr>
        <w:rFonts w:hint="default"/>
        <w:b/>
      </w:rPr>
    </w:lvl>
    <w:lvl w:ilvl="5">
      <w:start w:val="1"/>
      <w:numFmt w:val="decimal"/>
      <w:lvlText w:val="%1.%2.%3.%4.%5.%6"/>
      <w:lvlJc w:val="left"/>
      <w:pPr>
        <w:ind w:left="3882" w:hanging="1440"/>
      </w:pPr>
      <w:rPr>
        <w:rFonts w:hint="default"/>
        <w:b/>
      </w:rPr>
    </w:lvl>
    <w:lvl w:ilvl="6">
      <w:start w:val="1"/>
      <w:numFmt w:val="decimal"/>
      <w:lvlText w:val="%1.%2.%3.%4.%5.%6.%7"/>
      <w:lvlJc w:val="left"/>
      <w:pPr>
        <w:ind w:left="4257" w:hanging="1440"/>
      </w:pPr>
      <w:rPr>
        <w:rFonts w:hint="default"/>
        <w:b/>
      </w:rPr>
    </w:lvl>
    <w:lvl w:ilvl="7">
      <w:start w:val="1"/>
      <w:numFmt w:val="decimal"/>
      <w:lvlText w:val="%1.%2.%3.%4.%5.%6.%7.%8"/>
      <w:lvlJc w:val="left"/>
      <w:pPr>
        <w:ind w:left="4992" w:hanging="1800"/>
      </w:pPr>
      <w:rPr>
        <w:rFonts w:hint="default"/>
        <w:b/>
      </w:rPr>
    </w:lvl>
    <w:lvl w:ilvl="8">
      <w:start w:val="1"/>
      <w:numFmt w:val="decimal"/>
      <w:lvlText w:val="%1.%2.%3.%4.%5.%6.%7.%8.%9"/>
      <w:lvlJc w:val="left"/>
      <w:pPr>
        <w:ind w:left="5367" w:hanging="1800"/>
      </w:pPr>
      <w:rPr>
        <w:rFonts w:hint="default"/>
        <w:b/>
      </w:rPr>
    </w:lvl>
  </w:abstractNum>
  <w:abstractNum w:abstractNumId="8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38C22C4E"/>
    <w:multiLevelType w:val="hybridMultilevel"/>
    <w:tmpl w:val="BE1A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392B7038"/>
    <w:multiLevelType w:val="hybridMultilevel"/>
    <w:tmpl w:val="F126F660"/>
    <w:lvl w:ilvl="0" w:tplc="80BC3E08">
      <w:start w:val="1"/>
      <w:numFmt w:val="lowerLetter"/>
      <w:lvlText w:val="%1)"/>
      <w:lvlJc w:val="left"/>
      <w:pPr>
        <w:tabs>
          <w:tab w:val="num" w:pos="720"/>
        </w:tabs>
        <w:ind w:left="720" w:hanging="360"/>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B9A3D32"/>
    <w:multiLevelType w:val="hybridMultilevel"/>
    <w:tmpl w:val="D142829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4"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3BC06705"/>
    <w:multiLevelType w:val="hybridMultilevel"/>
    <w:tmpl w:val="FC5E4C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3EE51E56"/>
    <w:multiLevelType w:val="hybridMultilevel"/>
    <w:tmpl w:val="B816C43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7" w15:restartNumberingAfterBreak="0">
    <w:nsid w:val="3F666E81"/>
    <w:multiLevelType w:val="hybridMultilevel"/>
    <w:tmpl w:val="3670DC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8"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32352DD"/>
    <w:multiLevelType w:val="hybridMultilevel"/>
    <w:tmpl w:val="A3207074"/>
    <w:lvl w:ilvl="0" w:tplc="88349ACE">
      <w:start w:val="1"/>
      <w:numFmt w:val="lowerLetter"/>
      <w:lvlText w:val="%1)"/>
      <w:lvlJc w:val="left"/>
      <w:pPr>
        <w:tabs>
          <w:tab w:val="num" w:pos="720"/>
        </w:tabs>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0"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1" w15:restartNumberingAfterBreak="0">
    <w:nsid w:val="458421FE"/>
    <w:multiLevelType w:val="multilevel"/>
    <w:tmpl w:val="A860ED6A"/>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4800" w:hanging="1800"/>
      </w:pPr>
      <w:rPr>
        <w:rFonts w:hint="default"/>
        <w:b/>
      </w:rPr>
    </w:lvl>
  </w:abstractNum>
  <w:abstractNum w:abstractNumId="102" w15:restartNumberingAfterBreak="0">
    <w:nsid w:val="49020EB0"/>
    <w:multiLevelType w:val="hybridMultilevel"/>
    <w:tmpl w:val="724C5F0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3" w15:restartNumberingAfterBreak="0">
    <w:nsid w:val="4916187E"/>
    <w:multiLevelType w:val="hybridMultilevel"/>
    <w:tmpl w:val="7C16CF1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15:restartNumberingAfterBreak="0">
    <w:nsid w:val="493C358F"/>
    <w:multiLevelType w:val="hybridMultilevel"/>
    <w:tmpl w:val="DDEE959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AE322AB"/>
    <w:multiLevelType w:val="hybridMultilevel"/>
    <w:tmpl w:val="428AF4F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6" w15:restartNumberingAfterBreak="0">
    <w:nsid w:val="4D0A3C53"/>
    <w:multiLevelType w:val="hybridMultilevel"/>
    <w:tmpl w:val="6AC475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4D2C52D6"/>
    <w:multiLevelType w:val="multilevel"/>
    <w:tmpl w:val="2DE6336A"/>
    <w:lvl w:ilvl="0">
      <w:start w:val="2"/>
      <w:numFmt w:val="decimal"/>
      <w:lvlText w:val="%1"/>
      <w:lvlJc w:val="left"/>
      <w:pPr>
        <w:ind w:left="360" w:hanging="360"/>
      </w:pPr>
      <w:rPr>
        <w:b/>
      </w:rPr>
    </w:lvl>
    <w:lvl w:ilvl="1">
      <w:start w:val="1"/>
      <w:numFmt w:val="lowerLetter"/>
      <w:lvlText w:val="%2)"/>
      <w:lvlJc w:val="left"/>
      <w:pPr>
        <w:ind w:left="786" w:hanging="360"/>
      </w:pPr>
      <w:rPr>
        <w:b w:val="0"/>
      </w:rPr>
    </w:lvl>
    <w:lvl w:ilvl="2">
      <w:start w:val="1"/>
      <w:numFmt w:val="lowerLetter"/>
      <w:lvlText w:val="%3)"/>
      <w:lvlJc w:val="left"/>
      <w:pPr>
        <w:ind w:left="1470" w:hanging="720"/>
      </w:pPr>
      <w:rPr>
        <w:b w:val="0"/>
      </w:rPr>
    </w:lvl>
    <w:lvl w:ilvl="3">
      <w:start w:val="1"/>
      <w:numFmt w:val="decimal"/>
      <w:lvlText w:val="%1.%2.%3.%4"/>
      <w:lvlJc w:val="left"/>
      <w:pPr>
        <w:ind w:left="2205" w:hanging="1080"/>
      </w:pPr>
      <w:rPr>
        <w:b/>
      </w:rPr>
    </w:lvl>
    <w:lvl w:ilvl="4">
      <w:start w:val="1"/>
      <w:numFmt w:val="decimal"/>
      <w:lvlText w:val="%1.%2.%3.%4.%5"/>
      <w:lvlJc w:val="left"/>
      <w:pPr>
        <w:ind w:left="2580" w:hanging="1080"/>
      </w:pPr>
      <w:rPr>
        <w:b/>
      </w:rPr>
    </w:lvl>
    <w:lvl w:ilvl="5">
      <w:start w:val="1"/>
      <w:numFmt w:val="decimal"/>
      <w:lvlText w:val="%1.%2.%3.%4.%5.%6"/>
      <w:lvlJc w:val="left"/>
      <w:pPr>
        <w:ind w:left="3315" w:hanging="1440"/>
      </w:pPr>
      <w:rPr>
        <w:b/>
      </w:rPr>
    </w:lvl>
    <w:lvl w:ilvl="6">
      <w:start w:val="1"/>
      <w:numFmt w:val="decimal"/>
      <w:lvlText w:val="%1.%2.%3.%4.%5.%6.%7"/>
      <w:lvlJc w:val="left"/>
      <w:pPr>
        <w:ind w:left="3690" w:hanging="1440"/>
      </w:pPr>
      <w:rPr>
        <w:b/>
      </w:rPr>
    </w:lvl>
    <w:lvl w:ilvl="7">
      <w:start w:val="1"/>
      <w:numFmt w:val="decimal"/>
      <w:lvlText w:val="%1.%2.%3.%4.%5.%6.%7.%8"/>
      <w:lvlJc w:val="left"/>
      <w:pPr>
        <w:ind w:left="4425" w:hanging="1800"/>
      </w:pPr>
      <w:rPr>
        <w:b/>
      </w:rPr>
    </w:lvl>
    <w:lvl w:ilvl="8">
      <w:start w:val="1"/>
      <w:numFmt w:val="decimal"/>
      <w:lvlText w:val="%1.%2.%3.%4.%5.%6.%7.%8.%9"/>
      <w:lvlJc w:val="left"/>
      <w:pPr>
        <w:ind w:left="4800" w:hanging="1800"/>
      </w:pPr>
      <w:rPr>
        <w:b/>
      </w:rPr>
    </w:lvl>
  </w:abstractNum>
  <w:abstractNum w:abstractNumId="108" w15:restartNumberingAfterBreak="0">
    <w:nsid w:val="4D434747"/>
    <w:multiLevelType w:val="hybridMultilevel"/>
    <w:tmpl w:val="92E4A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0"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1"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12" w15:restartNumberingAfterBreak="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3" w15:restartNumberingAfterBreak="0">
    <w:nsid w:val="50FF7E7C"/>
    <w:multiLevelType w:val="hybridMultilevel"/>
    <w:tmpl w:val="F56496BE"/>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3946124">
      <w:start w:val="1"/>
      <w:numFmt w:val="lowerLetter"/>
      <w:lvlText w:val="%3)"/>
      <w:lvlJc w:val="left"/>
      <w:pPr>
        <w:ind w:left="3060" w:hanging="36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4" w15:restartNumberingAfterBreak="0">
    <w:nsid w:val="525665CB"/>
    <w:multiLevelType w:val="hybridMultilevel"/>
    <w:tmpl w:val="7F8A6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29A26BF"/>
    <w:multiLevelType w:val="hybridMultilevel"/>
    <w:tmpl w:val="674A13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16"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7" w15:restartNumberingAfterBreak="0">
    <w:nsid w:val="53F81C74"/>
    <w:multiLevelType w:val="hybridMultilevel"/>
    <w:tmpl w:val="02C8271A"/>
    <w:lvl w:ilvl="0" w:tplc="72D27278">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5482487B"/>
    <w:multiLevelType w:val="hybridMultilevel"/>
    <w:tmpl w:val="0AFA7B9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8573BF8"/>
    <w:multiLevelType w:val="multilevel"/>
    <w:tmpl w:val="5562228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ascii="Century Gothic" w:hAnsi="Century Gothic"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3" w15:restartNumberingAfterBreak="0">
    <w:nsid w:val="594C12FA"/>
    <w:multiLevelType w:val="hybridMultilevel"/>
    <w:tmpl w:val="675A48BE"/>
    <w:lvl w:ilvl="0" w:tplc="24B248F8">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4"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5"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C9A43B7"/>
    <w:multiLevelType w:val="hybridMultilevel"/>
    <w:tmpl w:val="129C5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9" w15:restartNumberingAfterBreak="0">
    <w:nsid w:val="5DD61735"/>
    <w:multiLevelType w:val="hybridMultilevel"/>
    <w:tmpl w:val="23E8C42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0" w15:restartNumberingAfterBreak="0">
    <w:nsid w:val="5EAB1240"/>
    <w:multiLevelType w:val="hybridMultilevel"/>
    <w:tmpl w:val="CCCE8284"/>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31" w15:restartNumberingAfterBreak="0">
    <w:nsid w:val="5F980F1F"/>
    <w:multiLevelType w:val="hybridMultilevel"/>
    <w:tmpl w:val="9BFCB01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2"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60EE4A0A"/>
    <w:multiLevelType w:val="multilevel"/>
    <w:tmpl w:val="2E2808CA"/>
    <w:lvl w:ilvl="0">
      <w:start w:val="1"/>
      <w:numFmt w:val="lowerLetter"/>
      <w:lvlText w:val="%1)"/>
      <w:lvlJc w:val="left"/>
      <w:pPr>
        <w:ind w:left="927" w:hanging="360"/>
      </w:pPr>
    </w:lvl>
    <w:lvl w:ilvl="1">
      <w:start w:val="1"/>
      <w:numFmt w:val="lowerLetter"/>
      <w:lvlText w:val="%2)"/>
      <w:lvlJc w:val="left"/>
      <w:pPr>
        <w:ind w:left="1287" w:hanging="360"/>
      </w:pPr>
      <w:rPr>
        <w:b w:val="0"/>
      </w:rPr>
    </w:lvl>
    <w:lvl w:ilvl="2">
      <w:start w:val="1"/>
      <w:numFmt w:val="lowerRoman"/>
      <w:lvlText w:val="%3)"/>
      <w:lvlJc w:val="left"/>
      <w:pPr>
        <w:ind w:left="1647" w:hanging="360"/>
      </w:pPr>
      <w:rPr>
        <w:b/>
      </w:rPr>
    </w:lvl>
    <w:lvl w:ilvl="3">
      <w:start w:val="1"/>
      <w:numFmt w:val="decimal"/>
      <w:lvlText w:val="(%4)"/>
      <w:lvlJc w:val="left"/>
      <w:pPr>
        <w:ind w:left="2007" w:hanging="360"/>
      </w:pPr>
      <w:rPr>
        <w:b/>
      </w:rPr>
    </w:lvl>
    <w:lvl w:ilvl="4">
      <w:start w:val="1"/>
      <w:numFmt w:val="lowerLetter"/>
      <w:lvlText w:val="(%5)"/>
      <w:lvlJc w:val="left"/>
      <w:pPr>
        <w:ind w:left="2367" w:hanging="360"/>
      </w:pPr>
      <w:rPr>
        <w:b/>
      </w:rPr>
    </w:lvl>
    <w:lvl w:ilvl="5">
      <w:start w:val="1"/>
      <w:numFmt w:val="lowerRoman"/>
      <w:lvlText w:val="(%6)"/>
      <w:lvlJc w:val="left"/>
      <w:pPr>
        <w:ind w:left="2727" w:hanging="360"/>
      </w:pPr>
      <w:rPr>
        <w:b/>
      </w:rPr>
    </w:lvl>
    <w:lvl w:ilvl="6">
      <w:start w:val="1"/>
      <w:numFmt w:val="decimal"/>
      <w:lvlText w:val="%7."/>
      <w:lvlJc w:val="left"/>
      <w:pPr>
        <w:ind w:left="3087" w:hanging="360"/>
      </w:pPr>
      <w:rPr>
        <w:b/>
      </w:rPr>
    </w:lvl>
    <w:lvl w:ilvl="7">
      <w:start w:val="1"/>
      <w:numFmt w:val="lowerLetter"/>
      <w:lvlText w:val="%8."/>
      <w:lvlJc w:val="left"/>
      <w:pPr>
        <w:ind w:left="3447" w:hanging="360"/>
      </w:pPr>
      <w:rPr>
        <w:b/>
      </w:rPr>
    </w:lvl>
    <w:lvl w:ilvl="8">
      <w:start w:val="1"/>
      <w:numFmt w:val="lowerRoman"/>
      <w:lvlText w:val="%9."/>
      <w:lvlJc w:val="left"/>
      <w:pPr>
        <w:ind w:left="3807" w:hanging="360"/>
      </w:pPr>
      <w:rPr>
        <w:b/>
      </w:rPr>
    </w:lvl>
  </w:abstractNum>
  <w:abstractNum w:abstractNumId="134" w15:restartNumberingAfterBreak="0">
    <w:nsid w:val="61426344"/>
    <w:multiLevelType w:val="hybridMultilevel"/>
    <w:tmpl w:val="677692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2942360"/>
    <w:multiLevelType w:val="multilevel"/>
    <w:tmpl w:val="AA4A5CBE"/>
    <w:lvl w:ilvl="0">
      <w:start w:val="1"/>
      <w:numFmt w:val="lowerLetter"/>
      <w:lvlText w:val="%1)"/>
      <w:lvlJc w:val="left"/>
      <w:pPr>
        <w:ind w:left="3133" w:hanging="360"/>
      </w:pPr>
      <w:rPr>
        <w:rFonts w:hint="default"/>
      </w:rPr>
    </w:lvl>
    <w:lvl w:ilvl="1">
      <w:start w:val="1"/>
      <w:numFmt w:val="decimal"/>
      <w:lvlText w:val="%1.%2"/>
      <w:lvlJc w:val="left"/>
      <w:pPr>
        <w:ind w:left="3133" w:hanging="360"/>
      </w:pPr>
      <w:rPr>
        <w:rFonts w:ascii="Century Gothic" w:hAnsi="Century Gothic" w:hint="default"/>
        <w:b/>
        <w:sz w:val="20"/>
        <w:szCs w:val="20"/>
      </w:rPr>
    </w:lvl>
    <w:lvl w:ilvl="2">
      <w:start w:val="1"/>
      <w:numFmt w:val="decimal"/>
      <w:lvlText w:val="%1.%2.%3"/>
      <w:lvlJc w:val="left"/>
      <w:pPr>
        <w:ind w:left="3493" w:hanging="720"/>
      </w:pPr>
      <w:rPr>
        <w:rFonts w:hint="default"/>
      </w:rPr>
    </w:lvl>
    <w:lvl w:ilvl="3">
      <w:start w:val="1"/>
      <w:numFmt w:val="decimal"/>
      <w:lvlText w:val="%1.%2.%3.%4"/>
      <w:lvlJc w:val="left"/>
      <w:pPr>
        <w:ind w:left="3493" w:hanging="720"/>
      </w:pPr>
      <w:rPr>
        <w:rFonts w:hint="default"/>
      </w:rPr>
    </w:lvl>
    <w:lvl w:ilvl="4">
      <w:start w:val="1"/>
      <w:numFmt w:val="decimal"/>
      <w:lvlText w:val="%1.%2.%3.%4.%5"/>
      <w:lvlJc w:val="left"/>
      <w:pPr>
        <w:ind w:left="3853" w:hanging="1080"/>
      </w:pPr>
      <w:rPr>
        <w:rFonts w:hint="default"/>
      </w:rPr>
    </w:lvl>
    <w:lvl w:ilvl="5">
      <w:start w:val="1"/>
      <w:numFmt w:val="decimal"/>
      <w:lvlText w:val="%1.%2.%3.%4.%5.%6"/>
      <w:lvlJc w:val="left"/>
      <w:pPr>
        <w:ind w:left="3853" w:hanging="1080"/>
      </w:pPr>
      <w:rPr>
        <w:rFonts w:hint="default"/>
      </w:rPr>
    </w:lvl>
    <w:lvl w:ilvl="6">
      <w:start w:val="1"/>
      <w:numFmt w:val="decimal"/>
      <w:lvlText w:val="%1.%2.%3.%4.%5.%6.%7"/>
      <w:lvlJc w:val="left"/>
      <w:pPr>
        <w:ind w:left="4213" w:hanging="1440"/>
      </w:pPr>
      <w:rPr>
        <w:rFonts w:hint="default"/>
      </w:rPr>
    </w:lvl>
    <w:lvl w:ilvl="7">
      <w:start w:val="1"/>
      <w:numFmt w:val="decimal"/>
      <w:lvlText w:val="%1.%2.%3.%4.%5.%6.%7.%8"/>
      <w:lvlJc w:val="left"/>
      <w:pPr>
        <w:ind w:left="4213" w:hanging="1440"/>
      </w:pPr>
      <w:rPr>
        <w:rFonts w:hint="default"/>
      </w:rPr>
    </w:lvl>
    <w:lvl w:ilvl="8">
      <w:start w:val="1"/>
      <w:numFmt w:val="decimal"/>
      <w:lvlText w:val="%1.%2.%3.%4.%5.%6.%7.%8.%9"/>
      <w:lvlJc w:val="left"/>
      <w:pPr>
        <w:ind w:left="4573" w:hanging="1800"/>
      </w:pPr>
      <w:rPr>
        <w:rFonts w:hint="default"/>
      </w:rPr>
    </w:lvl>
  </w:abstractNum>
  <w:abstractNum w:abstractNumId="136"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37"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8"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39" w15:restartNumberingAfterBreak="0">
    <w:nsid w:val="65A0775D"/>
    <w:multiLevelType w:val="hybridMultilevel"/>
    <w:tmpl w:val="8F3C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5F93F1C"/>
    <w:multiLevelType w:val="hybridMultilevel"/>
    <w:tmpl w:val="83723E4A"/>
    <w:lvl w:ilvl="0" w:tplc="0C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1" w15:restartNumberingAfterBreak="0">
    <w:nsid w:val="661E5EE6"/>
    <w:multiLevelType w:val="hybridMultilevel"/>
    <w:tmpl w:val="4A24BD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8403216"/>
    <w:multiLevelType w:val="hybridMultilevel"/>
    <w:tmpl w:val="4266AE9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5" w15:restartNumberingAfterBreak="0">
    <w:nsid w:val="68D463A3"/>
    <w:multiLevelType w:val="multilevel"/>
    <w:tmpl w:val="366A0F8E"/>
    <w:lvl w:ilvl="0">
      <w:start w:val="3"/>
      <w:numFmt w:val="decimal"/>
      <w:lvlText w:val="%1"/>
      <w:lvlJc w:val="left"/>
      <w:pPr>
        <w:ind w:left="360" w:hanging="360"/>
      </w:pPr>
      <w:rPr>
        <w:rFonts w:hint="default"/>
        <w:b/>
      </w:rPr>
    </w:lvl>
    <w:lvl w:ilvl="1">
      <w:start w:val="1"/>
      <w:numFmt w:val="decimal"/>
      <w:lvlText w:val="%1.%2"/>
      <w:lvlJc w:val="left"/>
      <w:pPr>
        <w:ind w:left="735" w:hanging="360"/>
      </w:pPr>
      <w:rPr>
        <w:rFonts w:hint="default"/>
        <w:b/>
        <w:sz w:val="18"/>
        <w:szCs w:val="18"/>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46"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94B1D9B"/>
    <w:multiLevelType w:val="hybridMultilevel"/>
    <w:tmpl w:val="022EEF1E"/>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8" w15:restartNumberingAfterBreak="0">
    <w:nsid w:val="69AD50F9"/>
    <w:multiLevelType w:val="hybridMultilevel"/>
    <w:tmpl w:val="B854F2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49" w15:restartNumberingAfterBreak="0">
    <w:nsid w:val="69D27AA3"/>
    <w:multiLevelType w:val="hybridMultilevel"/>
    <w:tmpl w:val="677692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1" w15:restartNumberingAfterBreak="0">
    <w:nsid w:val="6B783122"/>
    <w:multiLevelType w:val="hybridMultilevel"/>
    <w:tmpl w:val="45E6F8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6C1351B9"/>
    <w:multiLevelType w:val="hybridMultilevel"/>
    <w:tmpl w:val="BFB2930A"/>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15:restartNumberingAfterBreak="0">
    <w:nsid w:val="6C444A00"/>
    <w:multiLevelType w:val="hybridMultilevel"/>
    <w:tmpl w:val="49B27E4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4"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6E11439B"/>
    <w:multiLevelType w:val="hybridMultilevel"/>
    <w:tmpl w:val="AC5272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15:restartNumberingAfterBreak="0">
    <w:nsid w:val="6E395C1C"/>
    <w:multiLevelType w:val="hybridMultilevel"/>
    <w:tmpl w:val="E2F08D20"/>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58" w15:restartNumberingAfterBreak="0">
    <w:nsid w:val="6E5F140A"/>
    <w:multiLevelType w:val="hybridMultilevel"/>
    <w:tmpl w:val="83723E4A"/>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9" w15:restartNumberingAfterBreak="0">
    <w:nsid w:val="6E6F76FC"/>
    <w:multiLevelType w:val="multilevel"/>
    <w:tmpl w:val="B53651D0"/>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FE90D55"/>
    <w:multiLevelType w:val="hybridMultilevel"/>
    <w:tmpl w:val="651C6ADA"/>
    <w:lvl w:ilvl="0" w:tplc="CAFA55E8">
      <w:start w:val="1"/>
      <w:numFmt w:val="bullet"/>
      <w:lvlText w:val="-"/>
      <w:lvlJc w:val="left"/>
      <w:pPr>
        <w:ind w:left="1080" w:hanging="360"/>
      </w:pPr>
      <w:rPr>
        <w:rFonts w:ascii="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2"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1603A96"/>
    <w:multiLevelType w:val="hybridMultilevel"/>
    <w:tmpl w:val="9B84A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720F71DA"/>
    <w:multiLevelType w:val="hybridMultilevel"/>
    <w:tmpl w:val="01AE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5" w15:restartNumberingAfterBreak="0">
    <w:nsid w:val="74552D86"/>
    <w:multiLevelType w:val="hybridMultilevel"/>
    <w:tmpl w:val="74AAFB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66"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6BA05C1"/>
    <w:multiLevelType w:val="hybridMultilevel"/>
    <w:tmpl w:val="A8B6FE94"/>
    <w:lvl w:ilvl="0" w:tplc="C93ECDD6">
      <w:start w:val="1"/>
      <w:numFmt w:val="upperRoman"/>
      <w:lvlText w:val="%1."/>
      <w:lvlJc w:val="left"/>
      <w:pPr>
        <w:ind w:left="143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70"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71"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72"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79D109C8"/>
    <w:multiLevelType w:val="hybridMultilevel"/>
    <w:tmpl w:val="EF52B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7BDF7CC8"/>
    <w:multiLevelType w:val="hybridMultilevel"/>
    <w:tmpl w:val="D1ECD0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7" w15:restartNumberingAfterBreak="0">
    <w:nsid w:val="7F5128F0"/>
    <w:multiLevelType w:val="hybridMultilevel"/>
    <w:tmpl w:val="90BAADA8"/>
    <w:lvl w:ilvl="0" w:tplc="92D473B0">
      <w:start w:val="1"/>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47"/>
  </w:num>
  <w:num w:numId="3">
    <w:abstractNumId w:val="166"/>
  </w:num>
  <w:num w:numId="4">
    <w:abstractNumId w:val="169"/>
  </w:num>
  <w:num w:numId="5">
    <w:abstractNumId w:val="40"/>
  </w:num>
  <w:num w:numId="6">
    <w:abstractNumId w:val="137"/>
  </w:num>
  <w:num w:numId="7">
    <w:abstractNumId w:val="25"/>
  </w:num>
  <w:num w:numId="8">
    <w:abstractNumId w:val="121"/>
  </w:num>
  <w:num w:numId="9">
    <w:abstractNumId w:val="110"/>
  </w:num>
  <w:num w:numId="10">
    <w:abstractNumId w:val="55"/>
  </w:num>
  <w:num w:numId="11">
    <w:abstractNumId w:val="78"/>
  </w:num>
  <w:num w:numId="12">
    <w:abstractNumId w:val="176"/>
  </w:num>
  <w:num w:numId="13">
    <w:abstractNumId w:val="100"/>
  </w:num>
  <w:num w:numId="14">
    <w:abstractNumId w:val="98"/>
  </w:num>
  <w:num w:numId="15">
    <w:abstractNumId w:val="19"/>
  </w:num>
  <w:num w:numId="16">
    <w:abstractNumId w:val="159"/>
  </w:num>
  <w:num w:numId="17">
    <w:abstractNumId w:val="62"/>
  </w:num>
  <w:num w:numId="18">
    <w:abstractNumId w:val="127"/>
  </w:num>
  <w:num w:numId="19">
    <w:abstractNumId w:val="91"/>
  </w:num>
  <w:num w:numId="20">
    <w:abstractNumId w:val="61"/>
  </w:num>
  <w:num w:numId="21">
    <w:abstractNumId w:val="15"/>
  </w:num>
  <w:num w:numId="22">
    <w:abstractNumId w:val="73"/>
  </w:num>
  <w:num w:numId="23">
    <w:abstractNumId w:val="3"/>
  </w:num>
  <w:num w:numId="24">
    <w:abstractNumId w:val="2"/>
  </w:num>
  <w:num w:numId="25">
    <w:abstractNumId w:val="1"/>
  </w:num>
  <w:num w:numId="26">
    <w:abstractNumId w:val="171"/>
  </w:num>
  <w:num w:numId="27">
    <w:abstractNumId w:val="167"/>
  </w:num>
  <w:num w:numId="28">
    <w:abstractNumId w:val="94"/>
  </w:num>
  <w:num w:numId="29">
    <w:abstractNumId w:val="111"/>
  </w:num>
  <w:num w:numId="30">
    <w:abstractNumId w:val="120"/>
  </w:num>
  <w:num w:numId="31">
    <w:abstractNumId w:val="30"/>
  </w:num>
  <w:num w:numId="32">
    <w:abstractNumId w:val="79"/>
  </w:num>
  <w:num w:numId="33">
    <w:abstractNumId w:val="119"/>
  </w:num>
  <w:num w:numId="34">
    <w:abstractNumId w:val="172"/>
  </w:num>
  <w:num w:numId="35">
    <w:abstractNumId w:val="57"/>
  </w:num>
  <w:num w:numId="36">
    <w:abstractNumId w:val="21"/>
  </w:num>
  <w:num w:numId="37">
    <w:abstractNumId w:val="154"/>
  </w:num>
  <w:num w:numId="38">
    <w:abstractNumId w:val="92"/>
  </w:num>
  <w:num w:numId="39">
    <w:abstractNumId w:val="0"/>
  </w:num>
  <w:num w:numId="40">
    <w:abstractNumId w:val="88"/>
  </w:num>
  <w:num w:numId="41">
    <w:abstractNumId w:val="128"/>
  </w:num>
  <w:num w:numId="42">
    <w:abstractNumId w:val="54"/>
  </w:num>
  <w:num w:numId="43">
    <w:abstractNumId w:val="116"/>
  </w:num>
  <w:num w:numId="44">
    <w:abstractNumId w:val="59"/>
  </w:num>
  <w:num w:numId="45">
    <w:abstractNumId w:val="43"/>
  </w:num>
  <w:num w:numId="46">
    <w:abstractNumId w:val="39"/>
  </w:num>
  <w:num w:numId="47">
    <w:abstractNumId w:val="28"/>
  </w:num>
  <w:num w:numId="48">
    <w:abstractNumId w:val="65"/>
  </w:num>
  <w:num w:numId="49">
    <w:abstractNumId w:val="27"/>
  </w:num>
  <w:num w:numId="50">
    <w:abstractNumId w:val="64"/>
  </w:num>
  <w:num w:numId="51">
    <w:abstractNumId w:val="132"/>
  </w:num>
  <w:num w:numId="52">
    <w:abstractNumId w:val="80"/>
  </w:num>
  <w:num w:numId="53">
    <w:abstractNumId w:val="168"/>
  </w:num>
  <w:num w:numId="54">
    <w:abstractNumId w:val="125"/>
  </w:num>
  <w:num w:numId="55">
    <w:abstractNumId w:val="84"/>
  </w:num>
  <w:num w:numId="56">
    <w:abstractNumId w:val="143"/>
  </w:num>
  <w:num w:numId="57">
    <w:abstractNumId w:val="160"/>
  </w:num>
  <w:num w:numId="58">
    <w:abstractNumId w:val="109"/>
  </w:num>
  <w:num w:numId="59">
    <w:abstractNumId w:val="170"/>
  </w:num>
  <w:num w:numId="60">
    <w:abstractNumId w:val="136"/>
  </w:num>
  <w:num w:numId="61">
    <w:abstractNumId w:val="146"/>
  </w:num>
  <w:num w:numId="62">
    <w:abstractNumId w:val="37"/>
  </w:num>
  <w:num w:numId="63">
    <w:abstractNumId w:val="124"/>
  </w:num>
  <w:num w:numId="64">
    <w:abstractNumId w:val="46"/>
  </w:num>
  <w:num w:numId="65">
    <w:abstractNumId w:val="72"/>
  </w:num>
  <w:num w:numId="66">
    <w:abstractNumId w:val="141"/>
  </w:num>
  <w:num w:numId="67">
    <w:abstractNumId w:val="102"/>
  </w:num>
  <w:num w:numId="68">
    <w:abstractNumId w:val="161"/>
  </w:num>
  <w:num w:numId="69">
    <w:abstractNumId w:val="48"/>
  </w:num>
  <w:num w:numId="70">
    <w:abstractNumId w:val="49"/>
  </w:num>
  <w:num w:numId="71">
    <w:abstractNumId w:val="157"/>
  </w:num>
  <w:num w:numId="72">
    <w:abstractNumId w:val="130"/>
  </w:num>
  <w:num w:numId="73">
    <w:abstractNumId w:val="50"/>
  </w:num>
  <w:num w:numId="74">
    <w:abstractNumId w:val="56"/>
  </w:num>
  <w:num w:numId="75">
    <w:abstractNumId w:val="151"/>
  </w:num>
  <w:num w:numId="76">
    <w:abstractNumId w:val="142"/>
  </w:num>
  <w:num w:numId="77">
    <w:abstractNumId w:val="177"/>
  </w:num>
  <w:num w:numId="78">
    <w:abstractNumId w:val="52"/>
  </w:num>
  <w:num w:numId="79">
    <w:abstractNumId w:val="117"/>
  </w:num>
  <w:num w:numId="80">
    <w:abstractNumId w:val="122"/>
  </w:num>
  <w:num w:numId="81">
    <w:abstractNumId w:val="101"/>
  </w:num>
  <w:num w:numId="82">
    <w:abstractNumId w:val="60"/>
  </w:num>
  <w:num w:numId="83">
    <w:abstractNumId w:val="104"/>
  </w:num>
  <w:num w:numId="84">
    <w:abstractNumId w:val="135"/>
  </w:num>
  <w:num w:numId="85">
    <w:abstractNumId w:val="149"/>
  </w:num>
  <w:num w:numId="86">
    <w:abstractNumId w:val="145"/>
  </w:num>
  <w:num w:numId="87">
    <w:abstractNumId w:val="86"/>
  </w:num>
  <w:num w:numId="88">
    <w:abstractNumId w:val="93"/>
  </w:num>
  <w:num w:numId="89">
    <w:abstractNumId w:val="107"/>
  </w:num>
  <w:num w:numId="90">
    <w:abstractNumId w:val="134"/>
  </w:num>
  <w:num w:numId="91">
    <w:abstractNumId w:val="147"/>
  </w:num>
  <w:num w:numId="92">
    <w:abstractNumId w:val="23"/>
  </w:num>
  <w:num w:numId="93">
    <w:abstractNumId w:val="133"/>
  </w:num>
  <w:num w:numId="94">
    <w:abstractNumId w:val="114"/>
  </w:num>
  <w:num w:numId="95">
    <w:abstractNumId w:val="10"/>
  </w:num>
  <w:num w:numId="96">
    <w:abstractNumId w:val="16"/>
  </w:num>
  <w:num w:numId="97">
    <w:abstractNumId w:val="67"/>
  </w:num>
  <w:num w:numId="98">
    <w:abstractNumId w:val="45"/>
  </w:num>
  <w:num w:numId="99">
    <w:abstractNumId w:val="70"/>
  </w:num>
  <w:num w:numId="100">
    <w:abstractNumId w:val="112"/>
  </w:num>
  <w:num w:numId="101">
    <w:abstractNumId w:val="38"/>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num>
  <w:num w:numId="106">
    <w:abstractNumId w:val="113"/>
  </w:num>
  <w:num w:numId="107">
    <w:abstractNumId w:val="103"/>
  </w:num>
  <w:num w:numId="108">
    <w:abstractNumId w:val="17"/>
  </w:num>
  <w:num w:numId="109">
    <w:abstractNumId w:val="82"/>
  </w:num>
  <w:num w:numId="110">
    <w:abstractNumId w:val="76"/>
  </w:num>
  <w:num w:numId="111">
    <w:abstractNumId w:val="108"/>
  </w:num>
  <w:num w:numId="112">
    <w:abstractNumId w:val="152"/>
  </w:num>
  <w:num w:numId="113">
    <w:abstractNumId w:val="89"/>
  </w:num>
  <w:num w:numId="114">
    <w:abstractNumId w:val="58"/>
  </w:num>
  <w:num w:numId="115">
    <w:abstractNumId w:val="83"/>
  </w:num>
  <w:num w:numId="116">
    <w:abstractNumId w:val="14"/>
  </w:num>
  <w:num w:numId="117">
    <w:abstractNumId w:val="81"/>
  </w:num>
  <w:num w:numId="118">
    <w:abstractNumId w:val="156"/>
  </w:num>
  <w:num w:numId="119">
    <w:abstractNumId w:val="95"/>
  </w:num>
  <w:num w:numId="120">
    <w:abstractNumId w:val="20"/>
  </w:num>
  <w:num w:numId="121">
    <w:abstractNumId w:val="12"/>
  </w:num>
  <w:num w:numId="122">
    <w:abstractNumId w:val="118"/>
  </w:num>
  <w:num w:numId="1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
  </w:num>
  <w:num w:numId="125">
    <w:abstractNumId w:val="105"/>
  </w:num>
  <w:num w:numId="126">
    <w:abstractNumId w:val="44"/>
  </w:num>
  <w:num w:numId="127">
    <w:abstractNumId w:val="153"/>
  </w:num>
  <w:num w:numId="128">
    <w:abstractNumId w:val="68"/>
  </w:num>
  <w:num w:numId="129">
    <w:abstractNumId w:val="129"/>
  </w:num>
  <w:num w:numId="130">
    <w:abstractNumId w:val="148"/>
  </w:num>
  <w:num w:numId="131">
    <w:abstractNumId w:val="144"/>
  </w:num>
  <w:num w:numId="132">
    <w:abstractNumId w:val="123"/>
  </w:num>
  <w:num w:numId="133">
    <w:abstractNumId w:val="77"/>
  </w:num>
  <w:num w:numId="134">
    <w:abstractNumId w:val="74"/>
  </w:num>
  <w:num w:numId="135">
    <w:abstractNumId w:val="131"/>
  </w:num>
  <w:num w:numId="136">
    <w:abstractNumId w:val="63"/>
  </w:num>
  <w:num w:numId="137">
    <w:abstractNumId w:val="96"/>
  </w:num>
  <w:num w:numId="138">
    <w:abstractNumId w:val="175"/>
  </w:num>
  <w:num w:numId="139">
    <w:abstractNumId w:val="36"/>
  </w:num>
  <w:num w:numId="140">
    <w:abstractNumId w:val="90"/>
  </w:num>
  <w:num w:numId="141">
    <w:abstractNumId w:val="99"/>
  </w:num>
  <w:num w:numId="142">
    <w:abstractNumId w:val="165"/>
  </w:num>
  <w:num w:numId="143">
    <w:abstractNumId w:val="163"/>
  </w:num>
  <w:num w:numId="14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8"/>
  </w:num>
  <w:num w:numId="146">
    <w:abstractNumId w:val="115"/>
  </w:num>
  <w:num w:numId="147">
    <w:abstractNumId w:val="126"/>
  </w:num>
  <w:num w:numId="148">
    <w:abstractNumId w:val="97"/>
  </w:num>
  <w:num w:numId="149">
    <w:abstractNumId w:val="75"/>
  </w:num>
  <w:num w:numId="150">
    <w:abstractNumId w:val="9"/>
  </w:num>
  <w:num w:numId="151">
    <w:abstractNumId w:val="29"/>
  </w:num>
  <w:num w:numId="152">
    <w:abstractNumId w:val="41"/>
  </w:num>
  <w:num w:numId="153">
    <w:abstractNumId w:val="162"/>
  </w:num>
  <w:num w:numId="154">
    <w:abstractNumId w:val="51"/>
  </w:num>
  <w:num w:numId="155">
    <w:abstractNumId w:val="33"/>
  </w:num>
  <w:num w:numId="156">
    <w:abstractNumId w:val="87"/>
  </w:num>
  <w:num w:numId="157">
    <w:abstractNumId w:val="18"/>
  </w:num>
  <w:num w:numId="158">
    <w:abstractNumId w:val="138"/>
  </w:num>
  <w:num w:numId="159">
    <w:abstractNumId w:val="150"/>
  </w:num>
  <w:num w:numId="160">
    <w:abstractNumId w:val="71"/>
  </w:num>
  <w:num w:numId="161">
    <w:abstractNumId w:val="155"/>
  </w:num>
  <w:num w:numId="162">
    <w:abstractNumId w:val="174"/>
  </w:num>
  <w:num w:numId="163">
    <w:abstractNumId w:val="13"/>
  </w:num>
  <w:num w:numId="164">
    <w:abstractNumId w:val="164"/>
  </w:num>
  <w:num w:numId="165">
    <w:abstractNumId w:val="173"/>
  </w:num>
  <w:num w:numId="166">
    <w:abstractNumId w:val="85"/>
  </w:num>
  <w:num w:numId="167">
    <w:abstractNumId w:val="24"/>
  </w:num>
  <w:num w:numId="168">
    <w:abstractNumId w:val="11"/>
  </w:num>
  <w:num w:numId="169">
    <w:abstractNumId w:val="69"/>
  </w:num>
  <w:num w:numId="170">
    <w:abstractNumId w:val="53"/>
  </w:num>
  <w:num w:numId="171">
    <w:abstractNumId w:val="31"/>
  </w:num>
  <w:num w:numId="172">
    <w:abstractNumId w:val="139"/>
  </w:num>
  <w:num w:numId="173">
    <w:abstractNumId w:val="2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7C83"/>
    <w:rsid w:val="00007DEC"/>
    <w:rsid w:val="000112B1"/>
    <w:rsid w:val="00011368"/>
    <w:rsid w:val="00012D1A"/>
    <w:rsid w:val="00013E13"/>
    <w:rsid w:val="00013F95"/>
    <w:rsid w:val="0001434E"/>
    <w:rsid w:val="00015B08"/>
    <w:rsid w:val="0001610F"/>
    <w:rsid w:val="00016712"/>
    <w:rsid w:val="0001726B"/>
    <w:rsid w:val="00017525"/>
    <w:rsid w:val="00017F2C"/>
    <w:rsid w:val="000206E0"/>
    <w:rsid w:val="00021F39"/>
    <w:rsid w:val="00023C7A"/>
    <w:rsid w:val="00023D03"/>
    <w:rsid w:val="00024285"/>
    <w:rsid w:val="000243CB"/>
    <w:rsid w:val="00024BEE"/>
    <w:rsid w:val="00025221"/>
    <w:rsid w:val="00026F40"/>
    <w:rsid w:val="00031399"/>
    <w:rsid w:val="00031846"/>
    <w:rsid w:val="0003247E"/>
    <w:rsid w:val="0003359E"/>
    <w:rsid w:val="00034FA8"/>
    <w:rsid w:val="00036AC4"/>
    <w:rsid w:val="00036E51"/>
    <w:rsid w:val="00040601"/>
    <w:rsid w:val="00041084"/>
    <w:rsid w:val="0004117B"/>
    <w:rsid w:val="00042DAD"/>
    <w:rsid w:val="00043006"/>
    <w:rsid w:val="00043E80"/>
    <w:rsid w:val="00044890"/>
    <w:rsid w:val="0004622D"/>
    <w:rsid w:val="00046A4D"/>
    <w:rsid w:val="00047DA7"/>
    <w:rsid w:val="0005099B"/>
    <w:rsid w:val="00050CC8"/>
    <w:rsid w:val="00054492"/>
    <w:rsid w:val="00054DE6"/>
    <w:rsid w:val="000554DF"/>
    <w:rsid w:val="00060FAA"/>
    <w:rsid w:val="00061394"/>
    <w:rsid w:val="000614D5"/>
    <w:rsid w:val="00061DEB"/>
    <w:rsid w:val="00063AD1"/>
    <w:rsid w:val="00063F7B"/>
    <w:rsid w:val="00066430"/>
    <w:rsid w:val="00066653"/>
    <w:rsid w:val="00066663"/>
    <w:rsid w:val="0007247D"/>
    <w:rsid w:val="00074FB0"/>
    <w:rsid w:val="00075217"/>
    <w:rsid w:val="00077665"/>
    <w:rsid w:val="000820F0"/>
    <w:rsid w:val="00082369"/>
    <w:rsid w:val="000827FB"/>
    <w:rsid w:val="00085A9A"/>
    <w:rsid w:val="000940ED"/>
    <w:rsid w:val="00094911"/>
    <w:rsid w:val="00095572"/>
    <w:rsid w:val="00095A84"/>
    <w:rsid w:val="00095D12"/>
    <w:rsid w:val="0009651E"/>
    <w:rsid w:val="00096B5B"/>
    <w:rsid w:val="00097200"/>
    <w:rsid w:val="000A06F9"/>
    <w:rsid w:val="000A14B7"/>
    <w:rsid w:val="000A1820"/>
    <w:rsid w:val="000A214F"/>
    <w:rsid w:val="000A2A2A"/>
    <w:rsid w:val="000A2A52"/>
    <w:rsid w:val="000A2B98"/>
    <w:rsid w:val="000A3AE3"/>
    <w:rsid w:val="000A3C21"/>
    <w:rsid w:val="000A3CA1"/>
    <w:rsid w:val="000A7CF7"/>
    <w:rsid w:val="000B0CF5"/>
    <w:rsid w:val="000B11AD"/>
    <w:rsid w:val="000B1278"/>
    <w:rsid w:val="000B17AC"/>
    <w:rsid w:val="000B1C12"/>
    <w:rsid w:val="000B2C33"/>
    <w:rsid w:val="000B3454"/>
    <w:rsid w:val="000B34F1"/>
    <w:rsid w:val="000B5E8C"/>
    <w:rsid w:val="000B6EDC"/>
    <w:rsid w:val="000C0A0E"/>
    <w:rsid w:val="000C0C16"/>
    <w:rsid w:val="000C1EB3"/>
    <w:rsid w:val="000C1FF0"/>
    <w:rsid w:val="000C227F"/>
    <w:rsid w:val="000C4925"/>
    <w:rsid w:val="000C6129"/>
    <w:rsid w:val="000C7120"/>
    <w:rsid w:val="000C7EAD"/>
    <w:rsid w:val="000D4D53"/>
    <w:rsid w:val="000D5229"/>
    <w:rsid w:val="000D56CB"/>
    <w:rsid w:val="000D5952"/>
    <w:rsid w:val="000D7418"/>
    <w:rsid w:val="000D7B11"/>
    <w:rsid w:val="000E0C49"/>
    <w:rsid w:val="000E12F1"/>
    <w:rsid w:val="000E2C52"/>
    <w:rsid w:val="000E3CFE"/>
    <w:rsid w:val="000E4E3A"/>
    <w:rsid w:val="000F0435"/>
    <w:rsid w:val="000F0444"/>
    <w:rsid w:val="000F1011"/>
    <w:rsid w:val="000F138F"/>
    <w:rsid w:val="000F1D3B"/>
    <w:rsid w:val="000F29AD"/>
    <w:rsid w:val="000F2F00"/>
    <w:rsid w:val="000F3E1F"/>
    <w:rsid w:val="000F58AA"/>
    <w:rsid w:val="000F5CDE"/>
    <w:rsid w:val="000F63FD"/>
    <w:rsid w:val="000F6F93"/>
    <w:rsid w:val="00102EA1"/>
    <w:rsid w:val="00105899"/>
    <w:rsid w:val="001060AE"/>
    <w:rsid w:val="00106A01"/>
    <w:rsid w:val="00106A98"/>
    <w:rsid w:val="00106B47"/>
    <w:rsid w:val="00110AD5"/>
    <w:rsid w:val="00110F24"/>
    <w:rsid w:val="00111214"/>
    <w:rsid w:val="001125B6"/>
    <w:rsid w:val="0011351B"/>
    <w:rsid w:val="00113D11"/>
    <w:rsid w:val="00113DFF"/>
    <w:rsid w:val="00115836"/>
    <w:rsid w:val="00117268"/>
    <w:rsid w:val="001205BE"/>
    <w:rsid w:val="001209B9"/>
    <w:rsid w:val="00125F8E"/>
    <w:rsid w:val="00131559"/>
    <w:rsid w:val="00132913"/>
    <w:rsid w:val="00134332"/>
    <w:rsid w:val="001347AC"/>
    <w:rsid w:val="00134FC3"/>
    <w:rsid w:val="001355E6"/>
    <w:rsid w:val="00135CD4"/>
    <w:rsid w:val="00136257"/>
    <w:rsid w:val="00136466"/>
    <w:rsid w:val="0014119B"/>
    <w:rsid w:val="00141B2B"/>
    <w:rsid w:val="00144E02"/>
    <w:rsid w:val="00144E09"/>
    <w:rsid w:val="001453EC"/>
    <w:rsid w:val="001455C4"/>
    <w:rsid w:val="00146586"/>
    <w:rsid w:val="00147221"/>
    <w:rsid w:val="0015021E"/>
    <w:rsid w:val="0015305E"/>
    <w:rsid w:val="00154011"/>
    <w:rsid w:val="00155FAC"/>
    <w:rsid w:val="001562AD"/>
    <w:rsid w:val="00156449"/>
    <w:rsid w:val="001564FC"/>
    <w:rsid w:val="0016041B"/>
    <w:rsid w:val="00162D92"/>
    <w:rsid w:val="00164EDC"/>
    <w:rsid w:val="00165871"/>
    <w:rsid w:val="00165D50"/>
    <w:rsid w:val="00165FE0"/>
    <w:rsid w:val="001666E9"/>
    <w:rsid w:val="00166F09"/>
    <w:rsid w:val="0016793F"/>
    <w:rsid w:val="00167978"/>
    <w:rsid w:val="00170466"/>
    <w:rsid w:val="0017055C"/>
    <w:rsid w:val="001719C4"/>
    <w:rsid w:val="0017515F"/>
    <w:rsid w:val="00175884"/>
    <w:rsid w:val="001758D2"/>
    <w:rsid w:val="001767AD"/>
    <w:rsid w:val="00177A70"/>
    <w:rsid w:val="00180C0F"/>
    <w:rsid w:val="00181348"/>
    <w:rsid w:val="001826CE"/>
    <w:rsid w:val="00182911"/>
    <w:rsid w:val="00182ECD"/>
    <w:rsid w:val="00186109"/>
    <w:rsid w:val="00192141"/>
    <w:rsid w:val="00192FDE"/>
    <w:rsid w:val="0019415F"/>
    <w:rsid w:val="00195067"/>
    <w:rsid w:val="001964D3"/>
    <w:rsid w:val="001A03F0"/>
    <w:rsid w:val="001A19B1"/>
    <w:rsid w:val="001A204B"/>
    <w:rsid w:val="001A384B"/>
    <w:rsid w:val="001A4102"/>
    <w:rsid w:val="001A4E88"/>
    <w:rsid w:val="001A6C66"/>
    <w:rsid w:val="001A6E2F"/>
    <w:rsid w:val="001A719D"/>
    <w:rsid w:val="001A7CA0"/>
    <w:rsid w:val="001A7DB5"/>
    <w:rsid w:val="001B2334"/>
    <w:rsid w:val="001B2F0D"/>
    <w:rsid w:val="001B2FD7"/>
    <w:rsid w:val="001B3919"/>
    <w:rsid w:val="001B4174"/>
    <w:rsid w:val="001B4D24"/>
    <w:rsid w:val="001B5661"/>
    <w:rsid w:val="001B5BCB"/>
    <w:rsid w:val="001B5C5A"/>
    <w:rsid w:val="001B5D61"/>
    <w:rsid w:val="001B5DF2"/>
    <w:rsid w:val="001B672E"/>
    <w:rsid w:val="001B6937"/>
    <w:rsid w:val="001C2183"/>
    <w:rsid w:val="001C3FF8"/>
    <w:rsid w:val="001C4FF0"/>
    <w:rsid w:val="001C5F44"/>
    <w:rsid w:val="001C64C8"/>
    <w:rsid w:val="001C6E0D"/>
    <w:rsid w:val="001D2898"/>
    <w:rsid w:val="001D337A"/>
    <w:rsid w:val="001D4663"/>
    <w:rsid w:val="001D5764"/>
    <w:rsid w:val="001D66E1"/>
    <w:rsid w:val="001E1AC5"/>
    <w:rsid w:val="001E218B"/>
    <w:rsid w:val="001E4160"/>
    <w:rsid w:val="001E52B7"/>
    <w:rsid w:val="001E5A78"/>
    <w:rsid w:val="001E62E7"/>
    <w:rsid w:val="001E69C2"/>
    <w:rsid w:val="001E6D58"/>
    <w:rsid w:val="001E6FF3"/>
    <w:rsid w:val="001F116D"/>
    <w:rsid w:val="001F13A2"/>
    <w:rsid w:val="001F17D9"/>
    <w:rsid w:val="001F186B"/>
    <w:rsid w:val="001F1887"/>
    <w:rsid w:val="001F234A"/>
    <w:rsid w:val="001F2865"/>
    <w:rsid w:val="001F44C0"/>
    <w:rsid w:val="001F6DCC"/>
    <w:rsid w:val="001F70C7"/>
    <w:rsid w:val="001F740E"/>
    <w:rsid w:val="002003A4"/>
    <w:rsid w:val="002010A1"/>
    <w:rsid w:val="00202660"/>
    <w:rsid w:val="00202EE5"/>
    <w:rsid w:val="00203519"/>
    <w:rsid w:val="002038C2"/>
    <w:rsid w:val="00203D6F"/>
    <w:rsid w:val="0020573A"/>
    <w:rsid w:val="00206CBA"/>
    <w:rsid w:val="00207F00"/>
    <w:rsid w:val="00210BE1"/>
    <w:rsid w:val="00211026"/>
    <w:rsid w:val="00212062"/>
    <w:rsid w:val="00212D0D"/>
    <w:rsid w:val="00212DFA"/>
    <w:rsid w:val="002130BD"/>
    <w:rsid w:val="00213439"/>
    <w:rsid w:val="0021399E"/>
    <w:rsid w:val="002149A6"/>
    <w:rsid w:val="00216252"/>
    <w:rsid w:val="00217F46"/>
    <w:rsid w:val="002212D2"/>
    <w:rsid w:val="00222E1C"/>
    <w:rsid w:val="00223D4D"/>
    <w:rsid w:val="002252B8"/>
    <w:rsid w:val="00225C1B"/>
    <w:rsid w:val="00226E59"/>
    <w:rsid w:val="00227F4E"/>
    <w:rsid w:val="0023057B"/>
    <w:rsid w:val="0023139D"/>
    <w:rsid w:val="0023183D"/>
    <w:rsid w:val="0023221F"/>
    <w:rsid w:val="0023327A"/>
    <w:rsid w:val="00233947"/>
    <w:rsid w:val="00234B5E"/>
    <w:rsid w:val="00234C65"/>
    <w:rsid w:val="00234E8E"/>
    <w:rsid w:val="00234FBA"/>
    <w:rsid w:val="00235C98"/>
    <w:rsid w:val="00237EC4"/>
    <w:rsid w:val="002401D0"/>
    <w:rsid w:val="00240F22"/>
    <w:rsid w:val="00240F9D"/>
    <w:rsid w:val="0024489B"/>
    <w:rsid w:val="002451C3"/>
    <w:rsid w:val="0024632A"/>
    <w:rsid w:val="00246D46"/>
    <w:rsid w:val="0025301D"/>
    <w:rsid w:val="0025380F"/>
    <w:rsid w:val="00253D7A"/>
    <w:rsid w:val="00253FD5"/>
    <w:rsid w:val="00254227"/>
    <w:rsid w:val="002548DF"/>
    <w:rsid w:val="00256413"/>
    <w:rsid w:val="002573BA"/>
    <w:rsid w:val="002573D0"/>
    <w:rsid w:val="00257DCA"/>
    <w:rsid w:val="002629C2"/>
    <w:rsid w:val="002648E9"/>
    <w:rsid w:val="0026616D"/>
    <w:rsid w:val="00266656"/>
    <w:rsid w:val="00266E21"/>
    <w:rsid w:val="00267235"/>
    <w:rsid w:val="0026733C"/>
    <w:rsid w:val="002674BF"/>
    <w:rsid w:val="002710B7"/>
    <w:rsid w:val="00274093"/>
    <w:rsid w:val="0027483F"/>
    <w:rsid w:val="00274D19"/>
    <w:rsid w:val="00274FA4"/>
    <w:rsid w:val="00275136"/>
    <w:rsid w:val="00277889"/>
    <w:rsid w:val="00277AFB"/>
    <w:rsid w:val="0028006F"/>
    <w:rsid w:val="00281B6A"/>
    <w:rsid w:val="0028350B"/>
    <w:rsid w:val="00283AD0"/>
    <w:rsid w:val="00283D63"/>
    <w:rsid w:val="002849D0"/>
    <w:rsid w:val="002860CA"/>
    <w:rsid w:val="002868B3"/>
    <w:rsid w:val="00286C96"/>
    <w:rsid w:val="0028709E"/>
    <w:rsid w:val="00290438"/>
    <w:rsid w:val="00290923"/>
    <w:rsid w:val="00290D93"/>
    <w:rsid w:val="0029426A"/>
    <w:rsid w:val="00295172"/>
    <w:rsid w:val="002A14E5"/>
    <w:rsid w:val="002A1FC5"/>
    <w:rsid w:val="002A22AA"/>
    <w:rsid w:val="002A3219"/>
    <w:rsid w:val="002A4D16"/>
    <w:rsid w:val="002A5547"/>
    <w:rsid w:val="002A6BC0"/>
    <w:rsid w:val="002A6D25"/>
    <w:rsid w:val="002A72AA"/>
    <w:rsid w:val="002A7B99"/>
    <w:rsid w:val="002B1082"/>
    <w:rsid w:val="002B11A5"/>
    <w:rsid w:val="002B2714"/>
    <w:rsid w:val="002B2D34"/>
    <w:rsid w:val="002B3FD6"/>
    <w:rsid w:val="002B736A"/>
    <w:rsid w:val="002C11CE"/>
    <w:rsid w:val="002C1A6A"/>
    <w:rsid w:val="002C387F"/>
    <w:rsid w:val="002C65AA"/>
    <w:rsid w:val="002C6D3B"/>
    <w:rsid w:val="002E0518"/>
    <w:rsid w:val="002E2B7B"/>
    <w:rsid w:val="002E2E6D"/>
    <w:rsid w:val="002E316C"/>
    <w:rsid w:val="002E4097"/>
    <w:rsid w:val="002E7E3F"/>
    <w:rsid w:val="002F0393"/>
    <w:rsid w:val="002F1445"/>
    <w:rsid w:val="002F1720"/>
    <w:rsid w:val="002F2A54"/>
    <w:rsid w:val="003001BE"/>
    <w:rsid w:val="00300554"/>
    <w:rsid w:val="00300779"/>
    <w:rsid w:val="00300FB3"/>
    <w:rsid w:val="0030101D"/>
    <w:rsid w:val="00301AB4"/>
    <w:rsid w:val="00303A35"/>
    <w:rsid w:val="00304E71"/>
    <w:rsid w:val="003053FF"/>
    <w:rsid w:val="00305A6B"/>
    <w:rsid w:val="00306F3C"/>
    <w:rsid w:val="00314DD5"/>
    <w:rsid w:val="0031659C"/>
    <w:rsid w:val="00317518"/>
    <w:rsid w:val="00320341"/>
    <w:rsid w:val="00321972"/>
    <w:rsid w:val="00322292"/>
    <w:rsid w:val="00322DA9"/>
    <w:rsid w:val="00322F82"/>
    <w:rsid w:val="003246B8"/>
    <w:rsid w:val="00324EFC"/>
    <w:rsid w:val="0032550E"/>
    <w:rsid w:val="00326EC4"/>
    <w:rsid w:val="003271B6"/>
    <w:rsid w:val="0032735C"/>
    <w:rsid w:val="00327F86"/>
    <w:rsid w:val="00334813"/>
    <w:rsid w:val="00335D49"/>
    <w:rsid w:val="003379AD"/>
    <w:rsid w:val="003411F3"/>
    <w:rsid w:val="00341286"/>
    <w:rsid w:val="00341B3D"/>
    <w:rsid w:val="00342593"/>
    <w:rsid w:val="00342C01"/>
    <w:rsid w:val="0034322F"/>
    <w:rsid w:val="00344153"/>
    <w:rsid w:val="003443F8"/>
    <w:rsid w:val="003453CC"/>
    <w:rsid w:val="003461C2"/>
    <w:rsid w:val="00346525"/>
    <w:rsid w:val="00346D9F"/>
    <w:rsid w:val="00351A8A"/>
    <w:rsid w:val="00351B87"/>
    <w:rsid w:val="00353290"/>
    <w:rsid w:val="00353603"/>
    <w:rsid w:val="003545D7"/>
    <w:rsid w:val="00355EBB"/>
    <w:rsid w:val="00356634"/>
    <w:rsid w:val="00356669"/>
    <w:rsid w:val="00360C58"/>
    <w:rsid w:val="00362397"/>
    <w:rsid w:val="0036433D"/>
    <w:rsid w:val="00364971"/>
    <w:rsid w:val="003653A5"/>
    <w:rsid w:val="00365492"/>
    <w:rsid w:val="003656D3"/>
    <w:rsid w:val="00372760"/>
    <w:rsid w:val="00372AA2"/>
    <w:rsid w:val="0037312C"/>
    <w:rsid w:val="003752A8"/>
    <w:rsid w:val="0037562A"/>
    <w:rsid w:val="003777FA"/>
    <w:rsid w:val="00380195"/>
    <w:rsid w:val="00380B74"/>
    <w:rsid w:val="00380FDA"/>
    <w:rsid w:val="00381061"/>
    <w:rsid w:val="003810FF"/>
    <w:rsid w:val="003814F5"/>
    <w:rsid w:val="003819F2"/>
    <w:rsid w:val="003852C1"/>
    <w:rsid w:val="00386A9A"/>
    <w:rsid w:val="00386C93"/>
    <w:rsid w:val="00386CEA"/>
    <w:rsid w:val="003871CB"/>
    <w:rsid w:val="00387C8C"/>
    <w:rsid w:val="00394F97"/>
    <w:rsid w:val="003950D7"/>
    <w:rsid w:val="003953A3"/>
    <w:rsid w:val="00395A97"/>
    <w:rsid w:val="00395DD2"/>
    <w:rsid w:val="003979BF"/>
    <w:rsid w:val="003A059D"/>
    <w:rsid w:val="003A0C7D"/>
    <w:rsid w:val="003A1142"/>
    <w:rsid w:val="003A1C4A"/>
    <w:rsid w:val="003A2EFA"/>
    <w:rsid w:val="003B18BD"/>
    <w:rsid w:val="003B1908"/>
    <w:rsid w:val="003B2A33"/>
    <w:rsid w:val="003B37D8"/>
    <w:rsid w:val="003B381B"/>
    <w:rsid w:val="003B4A78"/>
    <w:rsid w:val="003B4B49"/>
    <w:rsid w:val="003B4EDD"/>
    <w:rsid w:val="003B5A1E"/>
    <w:rsid w:val="003B5BEA"/>
    <w:rsid w:val="003B5DE4"/>
    <w:rsid w:val="003B64CC"/>
    <w:rsid w:val="003B6E04"/>
    <w:rsid w:val="003C085C"/>
    <w:rsid w:val="003C0D3D"/>
    <w:rsid w:val="003D0014"/>
    <w:rsid w:val="003D012A"/>
    <w:rsid w:val="003D093C"/>
    <w:rsid w:val="003D1D69"/>
    <w:rsid w:val="003D22C2"/>
    <w:rsid w:val="003D476E"/>
    <w:rsid w:val="003D4B01"/>
    <w:rsid w:val="003D5DB1"/>
    <w:rsid w:val="003D5DB8"/>
    <w:rsid w:val="003D5F6D"/>
    <w:rsid w:val="003D5F77"/>
    <w:rsid w:val="003D68F0"/>
    <w:rsid w:val="003D714D"/>
    <w:rsid w:val="003D7469"/>
    <w:rsid w:val="003D7AF5"/>
    <w:rsid w:val="003E0F11"/>
    <w:rsid w:val="003E1186"/>
    <w:rsid w:val="003E119B"/>
    <w:rsid w:val="003E276F"/>
    <w:rsid w:val="003E2D91"/>
    <w:rsid w:val="003E64B9"/>
    <w:rsid w:val="003E6DC7"/>
    <w:rsid w:val="003E71A9"/>
    <w:rsid w:val="003E7E91"/>
    <w:rsid w:val="003F2475"/>
    <w:rsid w:val="003F248A"/>
    <w:rsid w:val="003F2BB9"/>
    <w:rsid w:val="003F3DD7"/>
    <w:rsid w:val="003F405E"/>
    <w:rsid w:val="003F7A5D"/>
    <w:rsid w:val="003F7D96"/>
    <w:rsid w:val="004014A9"/>
    <w:rsid w:val="00401DFC"/>
    <w:rsid w:val="0040476E"/>
    <w:rsid w:val="004049DF"/>
    <w:rsid w:val="00404E8D"/>
    <w:rsid w:val="00410A3F"/>
    <w:rsid w:val="004132C3"/>
    <w:rsid w:val="00416B74"/>
    <w:rsid w:val="00417208"/>
    <w:rsid w:val="00417227"/>
    <w:rsid w:val="00420DA9"/>
    <w:rsid w:val="00421026"/>
    <w:rsid w:val="004237BB"/>
    <w:rsid w:val="00423A1E"/>
    <w:rsid w:val="00424602"/>
    <w:rsid w:val="00432988"/>
    <w:rsid w:val="00433C8B"/>
    <w:rsid w:val="00436706"/>
    <w:rsid w:val="00441508"/>
    <w:rsid w:val="00443E86"/>
    <w:rsid w:val="004445FE"/>
    <w:rsid w:val="00444A6B"/>
    <w:rsid w:val="00444D76"/>
    <w:rsid w:val="00445756"/>
    <w:rsid w:val="0044729C"/>
    <w:rsid w:val="00447F1F"/>
    <w:rsid w:val="00450E57"/>
    <w:rsid w:val="00453D12"/>
    <w:rsid w:val="00454137"/>
    <w:rsid w:val="004562E7"/>
    <w:rsid w:val="00460D50"/>
    <w:rsid w:val="004612EB"/>
    <w:rsid w:val="00461888"/>
    <w:rsid w:val="00462665"/>
    <w:rsid w:val="00462A38"/>
    <w:rsid w:val="004646A9"/>
    <w:rsid w:val="00464C20"/>
    <w:rsid w:val="00470EAC"/>
    <w:rsid w:val="00471207"/>
    <w:rsid w:val="00471942"/>
    <w:rsid w:val="004724C0"/>
    <w:rsid w:val="00472BA5"/>
    <w:rsid w:val="004743A3"/>
    <w:rsid w:val="004755CE"/>
    <w:rsid w:val="00476E96"/>
    <w:rsid w:val="004771EC"/>
    <w:rsid w:val="00477987"/>
    <w:rsid w:val="00480845"/>
    <w:rsid w:val="004834E2"/>
    <w:rsid w:val="004848D0"/>
    <w:rsid w:val="00486B6C"/>
    <w:rsid w:val="00486FE0"/>
    <w:rsid w:val="00487E68"/>
    <w:rsid w:val="00491416"/>
    <w:rsid w:val="00491447"/>
    <w:rsid w:val="00492AB0"/>
    <w:rsid w:val="00493597"/>
    <w:rsid w:val="004936C5"/>
    <w:rsid w:val="00493F3F"/>
    <w:rsid w:val="0049468A"/>
    <w:rsid w:val="00496177"/>
    <w:rsid w:val="0049626F"/>
    <w:rsid w:val="004A0134"/>
    <w:rsid w:val="004A2192"/>
    <w:rsid w:val="004A3241"/>
    <w:rsid w:val="004A38E7"/>
    <w:rsid w:val="004A4658"/>
    <w:rsid w:val="004A4B50"/>
    <w:rsid w:val="004A5B99"/>
    <w:rsid w:val="004A63B4"/>
    <w:rsid w:val="004A6B2C"/>
    <w:rsid w:val="004B032C"/>
    <w:rsid w:val="004B211B"/>
    <w:rsid w:val="004B27F1"/>
    <w:rsid w:val="004B2D77"/>
    <w:rsid w:val="004B310F"/>
    <w:rsid w:val="004B46DC"/>
    <w:rsid w:val="004B50D4"/>
    <w:rsid w:val="004B5632"/>
    <w:rsid w:val="004B576E"/>
    <w:rsid w:val="004C1676"/>
    <w:rsid w:val="004C3EDC"/>
    <w:rsid w:val="004C433D"/>
    <w:rsid w:val="004C6F7D"/>
    <w:rsid w:val="004D0568"/>
    <w:rsid w:val="004D17AF"/>
    <w:rsid w:val="004D23B9"/>
    <w:rsid w:val="004D3238"/>
    <w:rsid w:val="004D43F7"/>
    <w:rsid w:val="004D6D6B"/>
    <w:rsid w:val="004D7050"/>
    <w:rsid w:val="004D73CF"/>
    <w:rsid w:val="004D7A22"/>
    <w:rsid w:val="004E06D5"/>
    <w:rsid w:val="004E1226"/>
    <w:rsid w:val="004E14CA"/>
    <w:rsid w:val="004E20A4"/>
    <w:rsid w:val="004E3D8F"/>
    <w:rsid w:val="004E7FA4"/>
    <w:rsid w:val="004F039E"/>
    <w:rsid w:val="004F0919"/>
    <w:rsid w:val="004F3402"/>
    <w:rsid w:val="004F4BAA"/>
    <w:rsid w:val="004F5028"/>
    <w:rsid w:val="005006C9"/>
    <w:rsid w:val="00500988"/>
    <w:rsid w:val="00502EC4"/>
    <w:rsid w:val="00503732"/>
    <w:rsid w:val="0050379D"/>
    <w:rsid w:val="00504F49"/>
    <w:rsid w:val="005058E6"/>
    <w:rsid w:val="005069AA"/>
    <w:rsid w:val="00506ED7"/>
    <w:rsid w:val="0051003D"/>
    <w:rsid w:val="00510ED2"/>
    <w:rsid w:val="00512DBB"/>
    <w:rsid w:val="00513731"/>
    <w:rsid w:val="0051380E"/>
    <w:rsid w:val="0051490B"/>
    <w:rsid w:val="00516C21"/>
    <w:rsid w:val="00516FEE"/>
    <w:rsid w:val="00517B0E"/>
    <w:rsid w:val="005202E2"/>
    <w:rsid w:val="00520DCF"/>
    <w:rsid w:val="005216C5"/>
    <w:rsid w:val="00521764"/>
    <w:rsid w:val="00521F74"/>
    <w:rsid w:val="00522772"/>
    <w:rsid w:val="005264D4"/>
    <w:rsid w:val="00526635"/>
    <w:rsid w:val="00526E8B"/>
    <w:rsid w:val="0053035E"/>
    <w:rsid w:val="00530396"/>
    <w:rsid w:val="005311EB"/>
    <w:rsid w:val="00531826"/>
    <w:rsid w:val="00532480"/>
    <w:rsid w:val="00533171"/>
    <w:rsid w:val="005338E0"/>
    <w:rsid w:val="00533A4E"/>
    <w:rsid w:val="005351EF"/>
    <w:rsid w:val="005353DD"/>
    <w:rsid w:val="00536E04"/>
    <w:rsid w:val="00536E2A"/>
    <w:rsid w:val="005376F3"/>
    <w:rsid w:val="00537730"/>
    <w:rsid w:val="0054003D"/>
    <w:rsid w:val="0054039B"/>
    <w:rsid w:val="005403C5"/>
    <w:rsid w:val="0054081B"/>
    <w:rsid w:val="00541F73"/>
    <w:rsid w:val="00541FEF"/>
    <w:rsid w:val="00542258"/>
    <w:rsid w:val="00543D45"/>
    <w:rsid w:val="00544009"/>
    <w:rsid w:val="00544082"/>
    <w:rsid w:val="00545F2E"/>
    <w:rsid w:val="00547EC7"/>
    <w:rsid w:val="00550142"/>
    <w:rsid w:val="005508E3"/>
    <w:rsid w:val="00551502"/>
    <w:rsid w:val="00554924"/>
    <w:rsid w:val="00554A4A"/>
    <w:rsid w:val="005550D6"/>
    <w:rsid w:val="0055674F"/>
    <w:rsid w:val="00556DFA"/>
    <w:rsid w:val="0056117B"/>
    <w:rsid w:val="00561BE3"/>
    <w:rsid w:val="005623C0"/>
    <w:rsid w:val="005633B5"/>
    <w:rsid w:val="00563939"/>
    <w:rsid w:val="00566080"/>
    <w:rsid w:val="00566773"/>
    <w:rsid w:val="005676F3"/>
    <w:rsid w:val="00576DF6"/>
    <w:rsid w:val="00577B75"/>
    <w:rsid w:val="00581823"/>
    <w:rsid w:val="00584F9B"/>
    <w:rsid w:val="00586023"/>
    <w:rsid w:val="005861E0"/>
    <w:rsid w:val="005864B7"/>
    <w:rsid w:val="005866FF"/>
    <w:rsid w:val="005902AA"/>
    <w:rsid w:val="00592664"/>
    <w:rsid w:val="00592AA2"/>
    <w:rsid w:val="005943E4"/>
    <w:rsid w:val="005946AA"/>
    <w:rsid w:val="00594CF8"/>
    <w:rsid w:val="00595817"/>
    <w:rsid w:val="005A133A"/>
    <w:rsid w:val="005A1FF7"/>
    <w:rsid w:val="005A28BC"/>
    <w:rsid w:val="005A55A8"/>
    <w:rsid w:val="005A6484"/>
    <w:rsid w:val="005A6D1D"/>
    <w:rsid w:val="005A6E3D"/>
    <w:rsid w:val="005A7260"/>
    <w:rsid w:val="005A7278"/>
    <w:rsid w:val="005B141D"/>
    <w:rsid w:val="005B2906"/>
    <w:rsid w:val="005B363E"/>
    <w:rsid w:val="005B3971"/>
    <w:rsid w:val="005B440B"/>
    <w:rsid w:val="005B5085"/>
    <w:rsid w:val="005B585C"/>
    <w:rsid w:val="005B6428"/>
    <w:rsid w:val="005B6C7D"/>
    <w:rsid w:val="005C02B2"/>
    <w:rsid w:val="005C042D"/>
    <w:rsid w:val="005C2336"/>
    <w:rsid w:val="005C2E74"/>
    <w:rsid w:val="005C36B9"/>
    <w:rsid w:val="005C4AD2"/>
    <w:rsid w:val="005C6883"/>
    <w:rsid w:val="005D0976"/>
    <w:rsid w:val="005D13EE"/>
    <w:rsid w:val="005D4198"/>
    <w:rsid w:val="005D4FF8"/>
    <w:rsid w:val="005D576B"/>
    <w:rsid w:val="005D72BD"/>
    <w:rsid w:val="005E05D3"/>
    <w:rsid w:val="005E180E"/>
    <w:rsid w:val="005E2051"/>
    <w:rsid w:val="005E2E97"/>
    <w:rsid w:val="005E2F74"/>
    <w:rsid w:val="005E50D4"/>
    <w:rsid w:val="005E522F"/>
    <w:rsid w:val="005E5F77"/>
    <w:rsid w:val="005E62D4"/>
    <w:rsid w:val="005E7154"/>
    <w:rsid w:val="005E7D4A"/>
    <w:rsid w:val="005F1A21"/>
    <w:rsid w:val="005F1E02"/>
    <w:rsid w:val="005F1F57"/>
    <w:rsid w:val="005F32B5"/>
    <w:rsid w:val="005F4361"/>
    <w:rsid w:val="005F7F8C"/>
    <w:rsid w:val="006011F2"/>
    <w:rsid w:val="00601D1A"/>
    <w:rsid w:val="00602054"/>
    <w:rsid w:val="00602D67"/>
    <w:rsid w:val="00603960"/>
    <w:rsid w:val="006041FD"/>
    <w:rsid w:val="00604A4B"/>
    <w:rsid w:val="006067D6"/>
    <w:rsid w:val="006102E7"/>
    <w:rsid w:val="006107D5"/>
    <w:rsid w:val="006155A2"/>
    <w:rsid w:val="006170B3"/>
    <w:rsid w:val="00617143"/>
    <w:rsid w:val="006201D0"/>
    <w:rsid w:val="006217D4"/>
    <w:rsid w:val="00626929"/>
    <w:rsid w:val="006269DA"/>
    <w:rsid w:val="006271C5"/>
    <w:rsid w:val="0062748B"/>
    <w:rsid w:val="00631EC6"/>
    <w:rsid w:val="00632B0D"/>
    <w:rsid w:val="00636091"/>
    <w:rsid w:val="0063674A"/>
    <w:rsid w:val="006372E3"/>
    <w:rsid w:val="00637D9E"/>
    <w:rsid w:val="006419DF"/>
    <w:rsid w:val="00645B24"/>
    <w:rsid w:val="00646CED"/>
    <w:rsid w:val="00650764"/>
    <w:rsid w:val="00650949"/>
    <w:rsid w:val="00653CAA"/>
    <w:rsid w:val="00654DEB"/>
    <w:rsid w:val="00655266"/>
    <w:rsid w:val="006554E3"/>
    <w:rsid w:val="00657094"/>
    <w:rsid w:val="0066024D"/>
    <w:rsid w:val="00660C67"/>
    <w:rsid w:val="00661E81"/>
    <w:rsid w:val="00662F14"/>
    <w:rsid w:val="0066324C"/>
    <w:rsid w:val="00664957"/>
    <w:rsid w:val="00665C0A"/>
    <w:rsid w:val="00672617"/>
    <w:rsid w:val="00672D14"/>
    <w:rsid w:val="00675A82"/>
    <w:rsid w:val="00676090"/>
    <w:rsid w:val="00677258"/>
    <w:rsid w:val="006810AB"/>
    <w:rsid w:val="00681AAE"/>
    <w:rsid w:val="006831FA"/>
    <w:rsid w:val="00683392"/>
    <w:rsid w:val="00685AAD"/>
    <w:rsid w:val="00687079"/>
    <w:rsid w:val="0068715A"/>
    <w:rsid w:val="00687C1B"/>
    <w:rsid w:val="00690BF5"/>
    <w:rsid w:val="00692142"/>
    <w:rsid w:val="00692E34"/>
    <w:rsid w:val="0069453F"/>
    <w:rsid w:val="00695409"/>
    <w:rsid w:val="00695758"/>
    <w:rsid w:val="006970A1"/>
    <w:rsid w:val="006972CA"/>
    <w:rsid w:val="006A1CFA"/>
    <w:rsid w:val="006A3A16"/>
    <w:rsid w:val="006A5A1C"/>
    <w:rsid w:val="006A5BEF"/>
    <w:rsid w:val="006B1526"/>
    <w:rsid w:val="006B1F5B"/>
    <w:rsid w:val="006B1FF9"/>
    <w:rsid w:val="006B49A9"/>
    <w:rsid w:val="006B54D5"/>
    <w:rsid w:val="006B5B7B"/>
    <w:rsid w:val="006B5F6D"/>
    <w:rsid w:val="006C1444"/>
    <w:rsid w:val="006C1900"/>
    <w:rsid w:val="006C290F"/>
    <w:rsid w:val="006C318E"/>
    <w:rsid w:val="006C32B8"/>
    <w:rsid w:val="006C3B66"/>
    <w:rsid w:val="006C4224"/>
    <w:rsid w:val="006C56F2"/>
    <w:rsid w:val="006C5D6D"/>
    <w:rsid w:val="006D194D"/>
    <w:rsid w:val="006D649C"/>
    <w:rsid w:val="006D6EF2"/>
    <w:rsid w:val="006E0FB9"/>
    <w:rsid w:val="006E6007"/>
    <w:rsid w:val="006E6537"/>
    <w:rsid w:val="006E79ED"/>
    <w:rsid w:val="006E7E4E"/>
    <w:rsid w:val="006E7E61"/>
    <w:rsid w:val="006F002A"/>
    <w:rsid w:val="006F1726"/>
    <w:rsid w:val="006F3A69"/>
    <w:rsid w:val="006F3A8D"/>
    <w:rsid w:val="006F6EAC"/>
    <w:rsid w:val="00700A81"/>
    <w:rsid w:val="00701C11"/>
    <w:rsid w:val="0070205E"/>
    <w:rsid w:val="0070433B"/>
    <w:rsid w:val="00704D85"/>
    <w:rsid w:val="00704EF1"/>
    <w:rsid w:val="00705669"/>
    <w:rsid w:val="00705BE0"/>
    <w:rsid w:val="0070655E"/>
    <w:rsid w:val="00707FB2"/>
    <w:rsid w:val="00711511"/>
    <w:rsid w:val="007134DD"/>
    <w:rsid w:val="00713E67"/>
    <w:rsid w:val="00717CD3"/>
    <w:rsid w:val="007215DF"/>
    <w:rsid w:val="0072213D"/>
    <w:rsid w:val="0072231A"/>
    <w:rsid w:val="00722F6B"/>
    <w:rsid w:val="007231FF"/>
    <w:rsid w:val="00723C0D"/>
    <w:rsid w:val="00725975"/>
    <w:rsid w:val="007332EE"/>
    <w:rsid w:val="0073364D"/>
    <w:rsid w:val="0073460B"/>
    <w:rsid w:val="0073669B"/>
    <w:rsid w:val="00740D9F"/>
    <w:rsid w:val="007414EF"/>
    <w:rsid w:val="00741B59"/>
    <w:rsid w:val="007426F9"/>
    <w:rsid w:val="007429A0"/>
    <w:rsid w:val="007430CE"/>
    <w:rsid w:val="00745053"/>
    <w:rsid w:val="0075223C"/>
    <w:rsid w:val="0075268D"/>
    <w:rsid w:val="00753048"/>
    <w:rsid w:val="00753B8E"/>
    <w:rsid w:val="0075493C"/>
    <w:rsid w:val="00754B6D"/>
    <w:rsid w:val="007552A6"/>
    <w:rsid w:val="00755AC6"/>
    <w:rsid w:val="007560FA"/>
    <w:rsid w:val="00761AF0"/>
    <w:rsid w:val="0076242A"/>
    <w:rsid w:val="0076310A"/>
    <w:rsid w:val="0076335D"/>
    <w:rsid w:val="00766392"/>
    <w:rsid w:val="00766A78"/>
    <w:rsid w:val="00767698"/>
    <w:rsid w:val="00773C39"/>
    <w:rsid w:val="0077474D"/>
    <w:rsid w:val="00775ECF"/>
    <w:rsid w:val="00776565"/>
    <w:rsid w:val="00780340"/>
    <w:rsid w:val="007818A2"/>
    <w:rsid w:val="00782C15"/>
    <w:rsid w:val="007834BE"/>
    <w:rsid w:val="0078448D"/>
    <w:rsid w:val="00784EED"/>
    <w:rsid w:val="00787AB7"/>
    <w:rsid w:val="00787F67"/>
    <w:rsid w:val="00792642"/>
    <w:rsid w:val="0079384A"/>
    <w:rsid w:val="00793B34"/>
    <w:rsid w:val="00793BC6"/>
    <w:rsid w:val="007947F6"/>
    <w:rsid w:val="00794AF7"/>
    <w:rsid w:val="007952FA"/>
    <w:rsid w:val="00796C8D"/>
    <w:rsid w:val="00797E7A"/>
    <w:rsid w:val="007A5BDA"/>
    <w:rsid w:val="007A6916"/>
    <w:rsid w:val="007A6E84"/>
    <w:rsid w:val="007B1A91"/>
    <w:rsid w:val="007B2943"/>
    <w:rsid w:val="007B4FAD"/>
    <w:rsid w:val="007B636C"/>
    <w:rsid w:val="007C1F97"/>
    <w:rsid w:val="007C2957"/>
    <w:rsid w:val="007C3250"/>
    <w:rsid w:val="007C41B5"/>
    <w:rsid w:val="007C60D5"/>
    <w:rsid w:val="007C7899"/>
    <w:rsid w:val="007D041E"/>
    <w:rsid w:val="007D0FF3"/>
    <w:rsid w:val="007D21F2"/>
    <w:rsid w:val="007D3547"/>
    <w:rsid w:val="007D577C"/>
    <w:rsid w:val="007D632A"/>
    <w:rsid w:val="007D6680"/>
    <w:rsid w:val="007D6C32"/>
    <w:rsid w:val="007E112C"/>
    <w:rsid w:val="007E177A"/>
    <w:rsid w:val="007E1D76"/>
    <w:rsid w:val="007E1E27"/>
    <w:rsid w:val="007E470C"/>
    <w:rsid w:val="007E52B5"/>
    <w:rsid w:val="007E68C0"/>
    <w:rsid w:val="007F1197"/>
    <w:rsid w:val="007F2BFA"/>
    <w:rsid w:val="007F3C4D"/>
    <w:rsid w:val="007F437F"/>
    <w:rsid w:val="007F4560"/>
    <w:rsid w:val="007F5205"/>
    <w:rsid w:val="007F678C"/>
    <w:rsid w:val="007F7265"/>
    <w:rsid w:val="0080057A"/>
    <w:rsid w:val="00800628"/>
    <w:rsid w:val="008027DE"/>
    <w:rsid w:val="008104E7"/>
    <w:rsid w:val="00811256"/>
    <w:rsid w:val="00811571"/>
    <w:rsid w:val="00812D2C"/>
    <w:rsid w:val="0081341B"/>
    <w:rsid w:val="0081388E"/>
    <w:rsid w:val="00815BE8"/>
    <w:rsid w:val="00815CE7"/>
    <w:rsid w:val="008173EC"/>
    <w:rsid w:val="00817F16"/>
    <w:rsid w:val="00820B81"/>
    <w:rsid w:val="00821EA9"/>
    <w:rsid w:val="00822337"/>
    <w:rsid w:val="0082266C"/>
    <w:rsid w:val="00823EB2"/>
    <w:rsid w:val="008254A8"/>
    <w:rsid w:val="008300F7"/>
    <w:rsid w:val="00830CFC"/>
    <w:rsid w:val="00831B78"/>
    <w:rsid w:val="008326A1"/>
    <w:rsid w:val="00832A7F"/>
    <w:rsid w:val="00832AD1"/>
    <w:rsid w:val="00833602"/>
    <w:rsid w:val="008337E7"/>
    <w:rsid w:val="008342BF"/>
    <w:rsid w:val="0083432C"/>
    <w:rsid w:val="00835B1E"/>
    <w:rsid w:val="0083704E"/>
    <w:rsid w:val="0084018A"/>
    <w:rsid w:val="00841BD8"/>
    <w:rsid w:val="00844F20"/>
    <w:rsid w:val="00845771"/>
    <w:rsid w:val="0084712C"/>
    <w:rsid w:val="00847AAA"/>
    <w:rsid w:val="00851394"/>
    <w:rsid w:val="00852B93"/>
    <w:rsid w:val="00852C4B"/>
    <w:rsid w:val="008532CA"/>
    <w:rsid w:val="00855A4D"/>
    <w:rsid w:val="00856CAC"/>
    <w:rsid w:val="00857F0B"/>
    <w:rsid w:val="00860917"/>
    <w:rsid w:val="00861A2D"/>
    <w:rsid w:val="00863EBA"/>
    <w:rsid w:val="008646DF"/>
    <w:rsid w:val="008648A1"/>
    <w:rsid w:val="00865310"/>
    <w:rsid w:val="008657CD"/>
    <w:rsid w:val="008662E7"/>
    <w:rsid w:val="00866317"/>
    <w:rsid w:val="008667AA"/>
    <w:rsid w:val="008669F5"/>
    <w:rsid w:val="008671F3"/>
    <w:rsid w:val="00867BA6"/>
    <w:rsid w:val="00867C2E"/>
    <w:rsid w:val="0087282B"/>
    <w:rsid w:val="00873855"/>
    <w:rsid w:val="00876E8B"/>
    <w:rsid w:val="00877458"/>
    <w:rsid w:val="008813B8"/>
    <w:rsid w:val="00881844"/>
    <w:rsid w:val="00881EDF"/>
    <w:rsid w:val="008847A0"/>
    <w:rsid w:val="008857DB"/>
    <w:rsid w:val="0088595B"/>
    <w:rsid w:val="00885DD5"/>
    <w:rsid w:val="00886EA1"/>
    <w:rsid w:val="00890066"/>
    <w:rsid w:val="00890209"/>
    <w:rsid w:val="0089054F"/>
    <w:rsid w:val="00890BFF"/>
    <w:rsid w:val="008939B9"/>
    <w:rsid w:val="00896305"/>
    <w:rsid w:val="0089653B"/>
    <w:rsid w:val="008966B5"/>
    <w:rsid w:val="008969DE"/>
    <w:rsid w:val="008A0432"/>
    <w:rsid w:val="008A24EB"/>
    <w:rsid w:val="008A38EE"/>
    <w:rsid w:val="008A6876"/>
    <w:rsid w:val="008A6B15"/>
    <w:rsid w:val="008A6DF1"/>
    <w:rsid w:val="008A7E51"/>
    <w:rsid w:val="008B0340"/>
    <w:rsid w:val="008B070D"/>
    <w:rsid w:val="008B16BB"/>
    <w:rsid w:val="008B20FF"/>
    <w:rsid w:val="008B30CC"/>
    <w:rsid w:val="008B35F5"/>
    <w:rsid w:val="008B42A1"/>
    <w:rsid w:val="008C0AB9"/>
    <w:rsid w:val="008C117A"/>
    <w:rsid w:val="008C2494"/>
    <w:rsid w:val="008C3E2A"/>
    <w:rsid w:val="008C509A"/>
    <w:rsid w:val="008C69E7"/>
    <w:rsid w:val="008C7B65"/>
    <w:rsid w:val="008D000D"/>
    <w:rsid w:val="008D1F1B"/>
    <w:rsid w:val="008D2BE3"/>
    <w:rsid w:val="008D369D"/>
    <w:rsid w:val="008D37A2"/>
    <w:rsid w:val="008D405B"/>
    <w:rsid w:val="008D7016"/>
    <w:rsid w:val="008D75F2"/>
    <w:rsid w:val="008D7657"/>
    <w:rsid w:val="008E1A05"/>
    <w:rsid w:val="008E1E5C"/>
    <w:rsid w:val="008E2B2D"/>
    <w:rsid w:val="008E6369"/>
    <w:rsid w:val="008E63E7"/>
    <w:rsid w:val="008E643A"/>
    <w:rsid w:val="008F001A"/>
    <w:rsid w:val="008F201D"/>
    <w:rsid w:val="008F4994"/>
    <w:rsid w:val="008F5E05"/>
    <w:rsid w:val="008F6D4C"/>
    <w:rsid w:val="00900479"/>
    <w:rsid w:val="00900727"/>
    <w:rsid w:val="00900918"/>
    <w:rsid w:val="009015E5"/>
    <w:rsid w:val="009023F5"/>
    <w:rsid w:val="00902A63"/>
    <w:rsid w:val="00902F5A"/>
    <w:rsid w:val="00904FFC"/>
    <w:rsid w:val="00905384"/>
    <w:rsid w:val="00905ADA"/>
    <w:rsid w:val="00907544"/>
    <w:rsid w:val="0090757E"/>
    <w:rsid w:val="00907D34"/>
    <w:rsid w:val="00911D33"/>
    <w:rsid w:val="00913852"/>
    <w:rsid w:val="00915C35"/>
    <w:rsid w:val="00916F80"/>
    <w:rsid w:val="00920C9D"/>
    <w:rsid w:val="0092100F"/>
    <w:rsid w:val="00925FC9"/>
    <w:rsid w:val="009269E4"/>
    <w:rsid w:val="00926FB8"/>
    <w:rsid w:val="00927361"/>
    <w:rsid w:val="009303D9"/>
    <w:rsid w:val="0093258D"/>
    <w:rsid w:val="00932C8C"/>
    <w:rsid w:val="00933B7F"/>
    <w:rsid w:val="00934718"/>
    <w:rsid w:val="00934EE3"/>
    <w:rsid w:val="00935438"/>
    <w:rsid w:val="00936028"/>
    <w:rsid w:val="00936F6C"/>
    <w:rsid w:val="009403BB"/>
    <w:rsid w:val="009403FB"/>
    <w:rsid w:val="00940457"/>
    <w:rsid w:val="00941B65"/>
    <w:rsid w:val="00942024"/>
    <w:rsid w:val="00942397"/>
    <w:rsid w:val="009428E6"/>
    <w:rsid w:val="00942D41"/>
    <w:rsid w:val="00946042"/>
    <w:rsid w:val="00950625"/>
    <w:rsid w:val="009516CC"/>
    <w:rsid w:val="00951E23"/>
    <w:rsid w:val="00951E7B"/>
    <w:rsid w:val="00953511"/>
    <w:rsid w:val="0095440D"/>
    <w:rsid w:val="009549A2"/>
    <w:rsid w:val="00954B4E"/>
    <w:rsid w:val="00954D17"/>
    <w:rsid w:val="009553D4"/>
    <w:rsid w:val="00956348"/>
    <w:rsid w:val="0096032E"/>
    <w:rsid w:val="00961BFB"/>
    <w:rsid w:val="00962500"/>
    <w:rsid w:val="00962BC0"/>
    <w:rsid w:val="00963407"/>
    <w:rsid w:val="009645F8"/>
    <w:rsid w:val="0096542C"/>
    <w:rsid w:val="009660CA"/>
    <w:rsid w:val="00966758"/>
    <w:rsid w:val="0097001F"/>
    <w:rsid w:val="009702C1"/>
    <w:rsid w:val="00970377"/>
    <w:rsid w:val="00970E40"/>
    <w:rsid w:val="00970E4D"/>
    <w:rsid w:val="00970ECA"/>
    <w:rsid w:val="00971892"/>
    <w:rsid w:val="009739CC"/>
    <w:rsid w:val="00973F3A"/>
    <w:rsid w:val="009802DC"/>
    <w:rsid w:val="00980E80"/>
    <w:rsid w:val="00980F6F"/>
    <w:rsid w:val="00981BD8"/>
    <w:rsid w:val="00982683"/>
    <w:rsid w:val="0098335E"/>
    <w:rsid w:val="0098443A"/>
    <w:rsid w:val="0098498F"/>
    <w:rsid w:val="00985EE7"/>
    <w:rsid w:val="00986F2B"/>
    <w:rsid w:val="00987169"/>
    <w:rsid w:val="0098748E"/>
    <w:rsid w:val="00990C22"/>
    <w:rsid w:val="00992324"/>
    <w:rsid w:val="009928A7"/>
    <w:rsid w:val="009931AA"/>
    <w:rsid w:val="009939EE"/>
    <w:rsid w:val="00994C5D"/>
    <w:rsid w:val="00995C06"/>
    <w:rsid w:val="0099632B"/>
    <w:rsid w:val="00996B98"/>
    <w:rsid w:val="009A075A"/>
    <w:rsid w:val="009A0BB3"/>
    <w:rsid w:val="009A1324"/>
    <w:rsid w:val="009A1669"/>
    <w:rsid w:val="009A26F3"/>
    <w:rsid w:val="009A6AC9"/>
    <w:rsid w:val="009A6F95"/>
    <w:rsid w:val="009A7743"/>
    <w:rsid w:val="009A7C12"/>
    <w:rsid w:val="009B434B"/>
    <w:rsid w:val="009B6A84"/>
    <w:rsid w:val="009B7C3C"/>
    <w:rsid w:val="009C3958"/>
    <w:rsid w:val="009C3C4B"/>
    <w:rsid w:val="009C5D07"/>
    <w:rsid w:val="009C6B8E"/>
    <w:rsid w:val="009C6CFD"/>
    <w:rsid w:val="009D4673"/>
    <w:rsid w:val="009D5AF7"/>
    <w:rsid w:val="009D5CBD"/>
    <w:rsid w:val="009E43ED"/>
    <w:rsid w:val="009E61CD"/>
    <w:rsid w:val="009E774A"/>
    <w:rsid w:val="009F066B"/>
    <w:rsid w:val="009F080F"/>
    <w:rsid w:val="009F08AA"/>
    <w:rsid w:val="009F0B02"/>
    <w:rsid w:val="009F3857"/>
    <w:rsid w:val="009F40AB"/>
    <w:rsid w:val="009F41CC"/>
    <w:rsid w:val="009F540E"/>
    <w:rsid w:val="009F64A1"/>
    <w:rsid w:val="009F70B5"/>
    <w:rsid w:val="00A01042"/>
    <w:rsid w:val="00A0133A"/>
    <w:rsid w:val="00A02A70"/>
    <w:rsid w:val="00A04058"/>
    <w:rsid w:val="00A043BD"/>
    <w:rsid w:val="00A04827"/>
    <w:rsid w:val="00A06B12"/>
    <w:rsid w:val="00A07A39"/>
    <w:rsid w:val="00A111B8"/>
    <w:rsid w:val="00A11669"/>
    <w:rsid w:val="00A11C5D"/>
    <w:rsid w:val="00A14D6F"/>
    <w:rsid w:val="00A14DFF"/>
    <w:rsid w:val="00A16170"/>
    <w:rsid w:val="00A177DA"/>
    <w:rsid w:val="00A17E4C"/>
    <w:rsid w:val="00A22107"/>
    <w:rsid w:val="00A22178"/>
    <w:rsid w:val="00A22787"/>
    <w:rsid w:val="00A23A0D"/>
    <w:rsid w:val="00A24072"/>
    <w:rsid w:val="00A247BB"/>
    <w:rsid w:val="00A247EC"/>
    <w:rsid w:val="00A248DF"/>
    <w:rsid w:val="00A2692C"/>
    <w:rsid w:val="00A26977"/>
    <w:rsid w:val="00A26A0F"/>
    <w:rsid w:val="00A30265"/>
    <w:rsid w:val="00A304B6"/>
    <w:rsid w:val="00A31285"/>
    <w:rsid w:val="00A32987"/>
    <w:rsid w:val="00A331BC"/>
    <w:rsid w:val="00A34A1B"/>
    <w:rsid w:val="00A35986"/>
    <w:rsid w:val="00A3698A"/>
    <w:rsid w:val="00A37D05"/>
    <w:rsid w:val="00A43277"/>
    <w:rsid w:val="00A441FB"/>
    <w:rsid w:val="00A44A6E"/>
    <w:rsid w:val="00A44F1B"/>
    <w:rsid w:val="00A5118F"/>
    <w:rsid w:val="00A5213B"/>
    <w:rsid w:val="00A54BCD"/>
    <w:rsid w:val="00A57228"/>
    <w:rsid w:val="00A57528"/>
    <w:rsid w:val="00A577F8"/>
    <w:rsid w:val="00A57907"/>
    <w:rsid w:val="00A57E5E"/>
    <w:rsid w:val="00A6042C"/>
    <w:rsid w:val="00A60D30"/>
    <w:rsid w:val="00A6151F"/>
    <w:rsid w:val="00A636C8"/>
    <w:rsid w:val="00A63A8E"/>
    <w:rsid w:val="00A64E93"/>
    <w:rsid w:val="00A652D1"/>
    <w:rsid w:val="00A6765C"/>
    <w:rsid w:val="00A70523"/>
    <w:rsid w:val="00A70837"/>
    <w:rsid w:val="00A7233F"/>
    <w:rsid w:val="00A72C35"/>
    <w:rsid w:val="00A7586A"/>
    <w:rsid w:val="00A80B5F"/>
    <w:rsid w:val="00A8200A"/>
    <w:rsid w:val="00A8246E"/>
    <w:rsid w:val="00A83796"/>
    <w:rsid w:val="00A84CB2"/>
    <w:rsid w:val="00A84FD6"/>
    <w:rsid w:val="00A863F9"/>
    <w:rsid w:val="00A86BE4"/>
    <w:rsid w:val="00A873FF"/>
    <w:rsid w:val="00A90A2F"/>
    <w:rsid w:val="00A9151A"/>
    <w:rsid w:val="00A91FF8"/>
    <w:rsid w:val="00A93A6F"/>
    <w:rsid w:val="00A9529C"/>
    <w:rsid w:val="00A95565"/>
    <w:rsid w:val="00A976B8"/>
    <w:rsid w:val="00AA1686"/>
    <w:rsid w:val="00AA3487"/>
    <w:rsid w:val="00AA4DAC"/>
    <w:rsid w:val="00AB0FE9"/>
    <w:rsid w:val="00AB1C1D"/>
    <w:rsid w:val="00AB1ED4"/>
    <w:rsid w:val="00AB2FF3"/>
    <w:rsid w:val="00AB3083"/>
    <w:rsid w:val="00AB3E31"/>
    <w:rsid w:val="00AB47F3"/>
    <w:rsid w:val="00AB55AA"/>
    <w:rsid w:val="00AB7904"/>
    <w:rsid w:val="00AB794C"/>
    <w:rsid w:val="00AC0756"/>
    <w:rsid w:val="00AC0C04"/>
    <w:rsid w:val="00AC1FAE"/>
    <w:rsid w:val="00AC35C3"/>
    <w:rsid w:val="00AC479D"/>
    <w:rsid w:val="00AC4DAF"/>
    <w:rsid w:val="00AD17DF"/>
    <w:rsid w:val="00AD1C19"/>
    <w:rsid w:val="00AD3B12"/>
    <w:rsid w:val="00AD4F7B"/>
    <w:rsid w:val="00AD567D"/>
    <w:rsid w:val="00AD5E35"/>
    <w:rsid w:val="00AD74F4"/>
    <w:rsid w:val="00AE0896"/>
    <w:rsid w:val="00AE34A4"/>
    <w:rsid w:val="00AE34BF"/>
    <w:rsid w:val="00AE53DD"/>
    <w:rsid w:val="00AE5BD1"/>
    <w:rsid w:val="00AE7389"/>
    <w:rsid w:val="00AE739C"/>
    <w:rsid w:val="00AE7673"/>
    <w:rsid w:val="00AF0BB1"/>
    <w:rsid w:val="00AF118B"/>
    <w:rsid w:val="00AF39E5"/>
    <w:rsid w:val="00AF4A4B"/>
    <w:rsid w:val="00AF5141"/>
    <w:rsid w:val="00AF7A51"/>
    <w:rsid w:val="00B00E52"/>
    <w:rsid w:val="00B02932"/>
    <w:rsid w:val="00B05FD1"/>
    <w:rsid w:val="00B0651D"/>
    <w:rsid w:val="00B06804"/>
    <w:rsid w:val="00B079DE"/>
    <w:rsid w:val="00B103F0"/>
    <w:rsid w:val="00B11852"/>
    <w:rsid w:val="00B14180"/>
    <w:rsid w:val="00B14EF9"/>
    <w:rsid w:val="00B15264"/>
    <w:rsid w:val="00B20D1B"/>
    <w:rsid w:val="00B21A59"/>
    <w:rsid w:val="00B22420"/>
    <w:rsid w:val="00B2382D"/>
    <w:rsid w:val="00B24D1B"/>
    <w:rsid w:val="00B252A5"/>
    <w:rsid w:val="00B259FF"/>
    <w:rsid w:val="00B27A82"/>
    <w:rsid w:val="00B314D5"/>
    <w:rsid w:val="00B31B0B"/>
    <w:rsid w:val="00B34D7B"/>
    <w:rsid w:val="00B350BA"/>
    <w:rsid w:val="00B3531A"/>
    <w:rsid w:val="00B36F39"/>
    <w:rsid w:val="00B37FB8"/>
    <w:rsid w:val="00B400AA"/>
    <w:rsid w:val="00B40581"/>
    <w:rsid w:val="00B4087F"/>
    <w:rsid w:val="00B424B6"/>
    <w:rsid w:val="00B43BDF"/>
    <w:rsid w:val="00B44AC0"/>
    <w:rsid w:val="00B4618D"/>
    <w:rsid w:val="00B46B4A"/>
    <w:rsid w:val="00B478C7"/>
    <w:rsid w:val="00B50A89"/>
    <w:rsid w:val="00B50B73"/>
    <w:rsid w:val="00B51278"/>
    <w:rsid w:val="00B512E3"/>
    <w:rsid w:val="00B516F5"/>
    <w:rsid w:val="00B5264F"/>
    <w:rsid w:val="00B52873"/>
    <w:rsid w:val="00B53B83"/>
    <w:rsid w:val="00B53D19"/>
    <w:rsid w:val="00B5465F"/>
    <w:rsid w:val="00B55857"/>
    <w:rsid w:val="00B56B85"/>
    <w:rsid w:val="00B57B6F"/>
    <w:rsid w:val="00B61DCB"/>
    <w:rsid w:val="00B62E9B"/>
    <w:rsid w:val="00B66E39"/>
    <w:rsid w:val="00B6711A"/>
    <w:rsid w:val="00B70936"/>
    <w:rsid w:val="00B70D73"/>
    <w:rsid w:val="00B7158F"/>
    <w:rsid w:val="00B71AFF"/>
    <w:rsid w:val="00B72074"/>
    <w:rsid w:val="00B73E14"/>
    <w:rsid w:val="00B7408A"/>
    <w:rsid w:val="00B750B8"/>
    <w:rsid w:val="00B803E4"/>
    <w:rsid w:val="00B81449"/>
    <w:rsid w:val="00B823DC"/>
    <w:rsid w:val="00B83903"/>
    <w:rsid w:val="00B85397"/>
    <w:rsid w:val="00B859BF"/>
    <w:rsid w:val="00B85E18"/>
    <w:rsid w:val="00B86B87"/>
    <w:rsid w:val="00B91295"/>
    <w:rsid w:val="00B91DE4"/>
    <w:rsid w:val="00B92A36"/>
    <w:rsid w:val="00B92AE3"/>
    <w:rsid w:val="00B92F0C"/>
    <w:rsid w:val="00B934FA"/>
    <w:rsid w:val="00B93B5D"/>
    <w:rsid w:val="00B942F1"/>
    <w:rsid w:val="00B94A68"/>
    <w:rsid w:val="00B9528D"/>
    <w:rsid w:val="00B95566"/>
    <w:rsid w:val="00B9686A"/>
    <w:rsid w:val="00B977BA"/>
    <w:rsid w:val="00BA0365"/>
    <w:rsid w:val="00BA04D7"/>
    <w:rsid w:val="00BA2370"/>
    <w:rsid w:val="00BA3B34"/>
    <w:rsid w:val="00BA3D90"/>
    <w:rsid w:val="00BA3ED0"/>
    <w:rsid w:val="00BA5384"/>
    <w:rsid w:val="00BA6747"/>
    <w:rsid w:val="00BB0B9C"/>
    <w:rsid w:val="00BB37D7"/>
    <w:rsid w:val="00BB39EF"/>
    <w:rsid w:val="00BB423B"/>
    <w:rsid w:val="00BB460C"/>
    <w:rsid w:val="00BB57DD"/>
    <w:rsid w:val="00BB5B6D"/>
    <w:rsid w:val="00BB718D"/>
    <w:rsid w:val="00BC09C2"/>
    <w:rsid w:val="00BC1510"/>
    <w:rsid w:val="00BC15E6"/>
    <w:rsid w:val="00BC192D"/>
    <w:rsid w:val="00BC1A6D"/>
    <w:rsid w:val="00BC39FB"/>
    <w:rsid w:val="00BC55A1"/>
    <w:rsid w:val="00BD0E9E"/>
    <w:rsid w:val="00BD1A83"/>
    <w:rsid w:val="00BD397F"/>
    <w:rsid w:val="00BD4E11"/>
    <w:rsid w:val="00BD52F5"/>
    <w:rsid w:val="00BD6A07"/>
    <w:rsid w:val="00BD7A1A"/>
    <w:rsid w:val="00BE0533"/>
    <w:rsid w:val="00BE13B9"/>
    <w:rsid w:val="00BE52D9"/>
    <w:rsid w:val="00BE54FE"/>
    <w:rsid w:val="00BE6935"/>
    <w:rsid w:val="00BE7958"/>
    <w:rsid w:val="00BF0216"/>
    <w:rsid w:val="00BF16D0"/>
    <w:rsid w:val="00BF3D8D"/>
    <w:rsid w:val="00BF3FC0"/>
    <w:rsid w:val="00BF71F0"/>
    <w:rsid w:val="00C0000F"/>
    <w:rsid w:val="00C02A2F"/>
    <w:rsid w:val="00C02F17"/>
    <w:rsid w:val="00C07A27"/>
    <w:rsid w:val="00C12B12"/>
    <w:rsid w:val="00C1321A"/>
    <w:rsid w:val="00C132AD"/>
    <w:rsid w:val="00C1385F"/>
    <w:rsid w:val="00C15929"/>
    <w:rsid w:val="00C17A62"/>
    <w:rsid w:val="00C2165E"/>
    <w:rsid w:val="00C2273F"/>
    <w:rsid w:val="00C22A90"/>
    <w:rsid w:val="00C22DC3"/>
    <w:rsid w:val="00C23C20"/>
    <w:rsid w:val="00C2591A"/>
    <w:rsid w:val="00C25B7F"/>
    <w:rsid w:val="00C26E11"/>
    <w:rsid w:val="00C30190"/>
    <w:rsid w:val="00C30602"/>
    <w:rsid w:val="00C307B6"/>
    <w:rsid w:val="00C3213D"/>
    <w:rsid w:val="00C33325"/>
    <w:rsid w:val="00C3373A"/>
    <w:rsid w:val="00C344F5"/>
    <w:rsid w:val="00C34514"/>
    <w:rsid w:val="00C35DD0"/>
    <w:rsid w:val="00C35E33"/>
    <w:rsid w:val="00C36CCE"/>
    <w:rsid w:val="00C37FF2"/>
    <w:rsid w:val="00C40C6D"/>
    <w:rsid w:val="00C4126B"/>
    <w:rsid w:val="00C41A37"/>
    <w:rsid w:val="00C42D45"/>
    <w:rsid w:val="00C44045"/>
    <w:rsid w:val="00C443EA"/>
    <w:rsid w:val="00C456E9"/>
    <w:rsid w:val="00C45F8C"/>
    <w:rsid w:val="00C474E8"/>
    <w:rsid w:val="00C51768"/>
    <w:rsid w:val="00C519CA"/>
    <w:rsid w:val="00C54843"/>
    <w:rsid w:val="00C5541E"/>
    <w:rsid w:val="00C559B7"/>
    <w:rsid w:val="00C56425"/>
    <w:rsid w:val="00C5683A"/>
    <w:rsid w:val="00C56B7E"/>
    <w:rsid w:val="00C56C63"/>
    <w:rsid w:val="00C608F4"/>
    <w:rsid w:val="00C62013"/>
    <w:rsid w:val="00C64A7F"/>
    <w:rsid w:val="00C65F12"/>
    <w:rsid w:val="00C672F1"/>
    <w:rsid w:val="00C6733C"/>
    <w:rsid w:val="00C73573"/>
    <w:rsid w:val="00C75303"/>
    <w:rsid w:val="00C7610E"/>
    <w:rsid w:val="00C770BE"/>
    <w:rsid w:val="00C7773E"/>
    <w:rsid w:val="00C82478"/>
    <w:rsid w:val="00C853CD"/>
    <w:rsid w:val="00C85B23"/>
    <w:rsid w:val="00C87FC3"/>
    <w:rsid w:val="00C920F3"/>
    <w:rsid w:val="00C92518"/>
    <w:rsid w:val="00C926C8"/>
    <w:rsid w:val="00C95AF3"/>
    <w:rsid w:val="00CA013F"/>
    <w:rsid w:val="00CA2290"/>
    <w:rsid w:val="00CA4065"/>
    <w:rsid w:val="00CA4FD6"/>
    <w:rsid w:val="00CA5175"/>
    <w:rsid w:val="00CA5DA3"/>
    <w:rsid w:val="00CA776B"/>
    <w:rsid w:val="00CB01E2"/>
    <w:rsid w:val="00CB0D56"/>
    <w:rsid w:val="00CB2FE0"/>
    <w:rsid w:val="00CB3D8D"/>
    <w:rsid w:val="00CB5412"/>
    <w:rsid w:val="00CB551A"/>
    <w:rsid w:val="00CC058E"/>
    <w:rsid w:val="00CC0E3C"/>
    <w:rsid w:val="00CC1880"/>
    <w:rsid w:val="00CC2931"/>
    <w:rsid w:val="00CC4EA5"/>
    <w:rsid w:val="00CC5B26"/>
    <w:rsid w:val="00CC60B0"/>
    <w:rsid w:val="00CC7060"/>
    <w:rsid w:val="00CC7750"/>
    <w:rsid w:val="00CD1F8F"/>
    <w:rsid w:val="00CD3566"/>
    <w:rsid w:val="00CD36BE"/>
    <w:rsid w:val="00CD7A54"/>
    <w:rsid w:val="00CE09F9"/>
    <w:rsid w:val="00CE1603"/>
    <w:rsid w:val="00CE1A43"/>
    <w:rsid w:val="00CE2F16"/>
    <w:rsid w:val="00CE346A"/>
    <w:rsid w:val="00CE3C74"/>
    <w:rsid w:val="00CE4DE4"/>
    <w:rsid w:val="00CE56EB"/>
    <w:rsid w:val="00CE6F03"/>
    <w:rsid w:val="00CF1030"/>
    <w:rsid w:val="00CF132E"/>
    <w:rsid w:val="00CF162C"/>
    <w:rsid w:val="00CF2EE2"/>
    <w:rsid w:val="00CF31D3"/>
    <w:rsid w:val="00CF3B5E"/>
    <w:rsid w:val="00CF777A"/>
    <w:rsid w:val="00D013F1"/>
    <w:rsid w:val="00D03589"/>
    <w:rsid w:val="00D03746"/>
    <w:rsid w:val="00D044B7"/>
    <w:rsid w:val="00D04543"/>
    <w:rsid w:val="00D0461C"/>
    <w:rsid w:val="00D05540"/>
    <w:rsid w:val="00D05BFB"/>
    <w:rsid w:val="00D06516"/>
    <w:rsid w:val="00D0707A"/>
    <w:rsid w:val="00D07A72"/>
    <w:rsid w:val="00D07E4A"/>
    <w:rsid w:val="00D10803"/>
    <w:rsid w:val="00D1102A"/>
    <w:rsid w:val="00D1125C"/>
    <w:rsid w:val="00D11D0E"/>
    <w:rsid w:val="00D12D0E"/>
    <w:rsid w:val="00D14ED4"/>
    <w:rsid w:val="00D15C8C"/>
    <w:rsid w:val="00D1657F"/>
    <w:rsid w:val="00D200CB"/>
    <w:rsid w:val="00D20CB3"/>
    <w:rsid w:val="00D20F32"/>
    <w:rsid w:val="00D21505"/>
    <w:rsid w:val="00D21698"/>
    <w:rsid w:val="00D230DC"/>
    <w:rsid w:val="00D236E6"/>
    <w:rsid w:val="00D238AE"/>
    <w:rsid w:val="00D24CB3"/>
    <w:rsid w:val="00D263E4"/>
    <w:rsid w:val="00D2642B"/>
    <w:rsid w:val="00D264CE"/>
    <w:rsid w:val="00D32A58"/>
    <w:rsid w:val="00D331ED"/>
    <w:rsid w:val="00D35278"/>
    <w:rsid w:val="00D367C3"/>
    <w:rsid w:val="00D37841"/>
    <w:rsid w:val="00D423B8"/>
    <w:rsid w:val="00D45F44"/>
    <w:rsid w:val="00D46246"/>
    <w:rsid w:val="00D4684C"/>
    <w:rsid w:val="00D46EF1"/>
    <w:rsid w:val="00D47774"/>
    <w:rsid w:val="00D5073E"/>
    <w:rsid w:val="00D50AD3"/>
    <w:rsid w:val="00D530FF"/>
    <w:rsid w:val="00D540D9"/>
    <w:rsid w:val="00D54597"/>
    <w:rsid w:val="00D55E29"/>
    <w:rsid w:val="00D561BE"/>
    <w:rsid w:val="00D56891"/>
    <w:rsid w:val="00D56A74"/>
    <w:rsid w:val="00D60B30"/>
    <w:rsid w:val="00D64536"/>
    <w:rsid w:val="00D64DFA"/>
    <w:rsid w:val="00D65100"/>
    <w:rsid w:val="00D671FA"/>
    <w:rsid w:val="00D67A9F"/>
    <w:rsid w:val="00D701AD"/>
    <w:rsid w:val="00D70B94"/>
    <w:rsid w:val="00D712B0"/>
    <w:rsid w:val="00D73B1B"/>
    <w:rsid w:val="00D740A2"/>
    <w:rsid w:val="00D77CBE"/>
    <w:rsid w:val="00D80265"/>
    <w:rsid w:val="00D802E1"/>
    <w:rsid w:val="00D80435"/>
    <w:rsid w:val="00D806A9"/>
    <w:rsid w:val="00D82512"/>
    <w:rsid w:val="00D846D6"/>
    <w:rsid w:val="00D86F48"/>
    <w:rsid w:val="00D90874"/>
    <w:rsid w:val="00D92C13"/>
    <w:rsid w:val="00D93122"/>
    <w:rsid w:val="00D9405E"/>
    <w:rsid w:val="00D94269"/>
    <w:rsid w:val="00D9620C"/>
    <w:rsid w:val="00D962A1"/>
    <w:rsid w:val="00D9658A"/>
    <w:rsid w:val="00D96B05"/>
    <w:rsid w:val="00DA0835"/>
    <w:rsid w:val="00DA2500"/>
    <w:rsid w:val="00DA2517"/>
    <w:rsid w:val="00DA3687"/>
    <w:rsid w:val="00DA3ED5"/>
    <w:rsid w:val="00DA6221"/>
    <w:rsid w:val="00DB05DF"/>
    <w:rsid w:val="00DB0B35"/>
    <w:rsid w:val="00DB3059"/>
    <w:rsid w:val="00DB31FB"/>
    <w:rsid w:val="00DB3B0F"/>
    <w:rsid w:val="00DB3DF4"/>
    <w:rsid w:val="00DB42A8"/>
    <w:rsid w:val="00DB4547"/>
    <w:rsid w:val="00DB523D"/>
    <w:rsid w:val="00DB5B64"/>
    <w:rsid w:val="00DB609C"/>
    <w:rsid w:val="00DB7CB1"/>
    <w:rsid w:val="00DC2A91"/>
    <w:rsid w:val="00DC2EE2"/>
    <w:rsid w:val="00DC4CCF"/>
    <w:rsid w:val="00DD0FBE"/>
    <w:rsid w:val="00DD1028"/>
    <w:rsid w:val="00DD29BC"/>
    <w:rsid w:val="00DD2B7B"/>
    <w:rsid w:val="00DD2B96"/>
    <w:rsid w:val="00DD2C72"/>
    <w:rsid w:val="00DD42B8"/>
    <w:rsid w:val="00DD4320"/>
    <w:rsid w:val="00DD55D4"/>
    <w:rsid w:val="00DD56B7"/>
    <w:rsid w:val="00DD6024"/>
    <w:rsid w:val="00DD6444"/>
    <w:rsid w:val="00DD7120"/>
    <w:rsid w:val="00DD7F92"/>
    <w:rsid w:val="00DE3FB9"/>
    <w:rsid w:val="00DE478F"/>
    <w:rsid w:val="00DE605C"/>
    <w:rsid w:val="00DE62C1"/>
    <w:rsid w:val="00DE6D9F"/>
    <w:rsid w:val="00DF1965"/>
    <w:rsid w:val="00DF3AB5"/>
    <w:rsid w:val="00DF3E71"/>
    <w:rsid w:val="00DF5CE7"/>
    <w:rsid w:val="00DF5FE5"/>
    <w:rsid w:val="00DF7363"/>
    <w:rsid w:val="00DF7465"/>
    <w:rsid w:val="00E01275"/>
    <w:rsid w:val="00E01470"/>
    <w:rsid w:val="00E01F48"/>
    <w:rsid w:val="00E02A0E"/>
    <w:rsid w:val="00E02B1B"/>
    <w:rsid w:val="00E05500"/>
    <w:rsid w:val="00E11B5C"/>
    <w:rsid w:val="00E12EA6"/>
    <w:rsid w:val="00E137AD"/>
    <w:rsid w:val="00E13C3A"/>
    <w:rsid w:val="00E1476C"/>
    <w:rsid w:val="00E14BBB"/>
    <w:rsid w:val="00E1555D"/>
    <w:rsid w:val="00E2048D"/>
    <w:rsid w:val="00E209C0"/>
    <w:rsid w:val="00E26805"/>
    <w:rsid w:val="00E26AFD"/>
    <w:rsid w:val="00E30922"/>
    <w:rsid w:val="00E30EB2"/>
    <w:rsid w:val="00E329F1"/>
    <w:rsid w:val="00E34EF7"/>
    <w:rsid w:val="00E3522D"/>
    <w:rsid w:val="00E35561"/>
    <w:rsid w:val="00E36F44"/>
    <w:rsid w:val="00E37603"/>
    <w:rsid w:val="00E41354"/>
    <w:rsid w:val="00E416D1"/>
    <w:rsid w:val="00E42C57"/>
    <w:rsid w:val="00E44288"/>
    <w:rsid w:val="00E44E68"/>
    <w:rsid w:val="00E45037"/>
    <w:rsid w:val="00E47F67"/>
    <w:rsid w:val="00E5101E"/>
    <w:rsid w:val="00E529D0"/>
    <w:rsid w:val="00E55529"/>
    <w:rsid w:val="00E55E16"/>
    <w:rsid w:val="00E55FED"/>
    <w:rsid w:val="00E561B7"/>
    <w:rsid w:val="00E56ABF"/>
    <w:rsid w:val="00E574BA"/>
    <w:rsid w:val="00E60F7D"/>
    <w:rsid w:val="00E6185D"/>
    <w:rsid w:val="00E635D8"/>
    <w:rsid w:val="00E63784"/>
    <w:rsid w:val="00E64B91"/>
    <w:rsid w:val="00E653B8"/>
    <w:rsid w:val="00E66580"/>
    <w:rsid w:val="00E72288"/>
    <w:rsid w:val="00E739BB"/>
    <w:rsid w:val="00E73FC8"/>
    <w:rsid w:val="00E74B72"/>
    <w:rsid w:val="00E74D20"/>
    <w:rsid w:val="00E75DA4"/>
    <w:rsid w:val="00E7655A"/>
    <w:rsid w:val="00E7719E"/>
    <w:rsid w:val="00E82507"/>
    <w:rsid w:val="00E84D58"/>
    <w:rsid w:val="00E86C62"/>
    <w:rsid w:val="00E9202F"/>
    <w:rsid w:val="00E945DB"/>
    <w:rsid w:val="00E94EF2"/>
    <w:rsid w:val="00E97565"/>
    <w:rsid w:val="00EA0EBB"/>
    <w:rsid w:val="00EA2C34"/>
    <w:rsid w:val="00EA41FB"/>
    <w:rsid w:val="00EA4E6B"/>
    <w:rsid w:val="00EB0246"/>
    <w:rsid w:val="00EB13E5"/>
    <w:rsid w:val="00EB1F3A"/>
    <w:rsid w:val="00EB2102"/>
    <w:rsid w:val="00EB5780"/>
    <w:rsid w:val="00EB635E"/>
    <w:rsid w:val="00EB6974"/>
    <w:rsid w:val="00EB703B"/>
    <w:rsid w:val="00EB71F7"/>
    <w:rsid w:val="00EC14EE"/>
    <w:rsid w:val="00EC1626"/>
    <w:rsid w:val="00EC2BC4"/>
    <w:rsid w:val="00EC2D85"/>
    <w:rsid w:val="00EC3B36"/>
    <w:rsid w:val="00EC4FEF"/>
    <w:rsid w:val="00EC52AE"/>
    <w:rsid w:val="00EC56D8"/>
    <w:rsid w:val="00EC6300"/>
    <w:rsid w:val="00EC6589"/>
    <w:rsid w:val="00EC680B"/>
    <w:rsid w:val="00EC6A95"/>
    <w:rsid w:val="00EC7EF6"/>
    <w:rsid w:val="00ED1F29"/>
    <w:rsid w:val="00ED485F"/>
    <w:rsid w:val="00ED58BC"/>
    <w:rsid w:val="00ED6EAE"/>
    <w:rsid w:val="00ED70A4"/>
    <w:rsid w:val="00ED72BD"/>
    <w:rsid w:val="00EE0702"/>
    <w:rsid w:val="00EE1411"/>
    <w:rsid w:val="00EE176D"/>
    <w:rsid w:val="00EE1B57"/>
    <w:rsid w:val="00EE24F2"/>
    <w:rsid w:val="00EE28E0"/>
    <w:rsid w:val="00EE3F91"/>
    <w:rsid w:val="00EE51C9"/>
    <w:rsid w:val="00EE5291"/>
    <w:rsid w:val="00EE65AE"/>
    <w:rsid w:val="00EE746C"/>
    <w:rsid w:val="00EF0C54"/>
    <w:rsid w:val="00EF0F9B"/>
    <w:rsid w:val="00EF22D2"/>
    <w:rsid w:val="00EF2E37"/>
    <w:rsid w:val="00EF3352"/>
    <w:rsid w:val="00EF4CD5"/>
    <w:rsid w:val="00EF561B"/>
    <w:rsid w:val="00EF5E2C"/>
    <w:rsid w:val="00EF78CC"/>
    <w:rsid w:val="00F00058"/>
    <w:rsid w:val="00F00B13"/>
    <w:rsid w:val="00F00C51"/>
    <w:rsid w:val="00F01817"/>
    <w:rsid w:val="00F04281"/>
    <w:rsid w:val="00F11C7E"/>
    <w:rsid w:val="00F1429A"/>
    <w:rsid w:val="00F15D50"/>
    <w:rsid w:val="00F1639B"/>
    <w:rsid w:val="00F164CD"/>
    <w:rsid w:val="00F20774"/>
    <w:rsid w:val="00F20B27"/>
    <w:rsid w:val="00F20ECD"/>
    <w:rsid w:val="00F210B7"/>
    <w:rsid w:val="00F211CA"/>
    <w:rsid w:val="00F2164A"/>
    <w:rsid w:val="00F22798"/>
    <w:rsid w:val="00F23506"/>
    <w:rsid w:val="00F2468D"/>
    <w:rsid w:val="00F24B12"/>
    <w:rsid w:val="00F25E7E"/>
    <w:rsid w:val="00F27B6F"/>
    <w:rsid w:val="00F31905"/>
    <w:rsid w:val="00F32302"/>
    <w:rsid w:val="00F329EC"/>
    <w:rsid w:val="00F35361"/>
    <w:rsid w:val="00F360C7"/>
    <w:rsid w:val="00F419A9"/>
    <w:rsid w:val="00F4435D"/>
    <w:rsid w:val="00F464E2"/>
    <w:rsid w:val="00F46720"/>
    <w:rsid w:val="00F47369"/>
    <w:rsid w:val="00F50092"/>
    <w:rsid w:val="00F518B9"/>
    <w:rsid w:val="00F536CE"/>
    <w:rsid w:val="00F53C88"/>
    <w:rsid w:val="00F55618"/>
    <w:rsid w:val="00F60085"/>
    <w:rsid w:val="00F61307"/>
    <w:rsid w:val="00F61660"/>
    <w:rsid w:val="00F70784"/>
    <w:rsid w:val="00F72C66"/>
    <w:rsid w:val="00F732F0"/>
    <w:rsid w:val="00F73732"/>
    <w:rsid w:val="00F74A24"/>
    <w:rsid w:val="00F74CB1"/>
    <w:rsid w:val="00F7504B"/>
    <w:rsid w:val="00F752BD"/>
    <w:rsid w:val="00F77D5C"/>
    <w:rsid w:val="00F81400"/>
    <w:rsid w:val="00F815FD"/>
    <w:rsid w:val="00F82CA2"/>
    <w:rsid w:val="00F83EA2"/>
    <w:rsid w:val="00F8506C"/>
    <w:rsid w:val="00F85E3A"/>
    <w:rsid w:val="00F863CD"/>
    <w:rsid w:val="00F90BA0"/>
    <w:rsid w:val="00F93118"/>
    <w:rsid w:val="00F93BEC"/>
    <w:rsid w:val="00F95464"/>
    <w:rsid w:val="00F96C23"/>
    <w:rsid w:val="00F97093"/>
    <w:rsid w:val="00F97775"/>
    <w:rsid w:val="00FA0DE7"/>
    <w:rsid w:val="00FA15BB"/>
    <w:rsid w:val="00FA2E03"/>
    <w:rsid w:val="00FA33ED"/>
    <w:rsid w:val="00FA3874"/>
    <w:rsid w:val="00FA44FE"/>
    <w:rsid w:val="00FA5B5B"/>
    <w:rsid w:val="00FA696C"/>
    <w:rsid w:val="00FA6995"/>
    <w:rsid w:val="00FA77CD"/>
    <w:rsid w:val="00FB035A"/>
    <w:rsid w:val="00FB07D8"/>
    <w:rsid w:val="00FB1D52"/>
    <w:rsid w:val="00FB45B5"/>
    <w:rsid w:val="00FB4952"/>
    <w:rsid w:val="00FB61CC"/>
    <w:rsid w:val="00FB68E0"/>
    <w:rsid w:val="00FB76CD"/>
    <w:rsid w:val="00FC2728"/>
    <w:rsid w:val="00FC329C"/>
    <w:rsid w:val="00FC370B"/>
    <w:rsid w:val="00FC4F1A"/>
    <w:rsid w:val="00FC5F6D"/>
    <w:rsid w:val="00FC6946"/>
    <w:rsid w:val="00FC74F5"/>
    <w:rsid w:val="00FD1391"/>
    <w:rsid w:val="00FD21FB"/>
    <w:rsid w:val="00FD22FD"/>
    <w:rsid w:val="00FD2D47"/>
    <w:rsid w:val="00FD5109"/>
    <w:rsid w:val="00FD5800"/>
    <w:rsid w:val="00FD621E"/>
    <w:rsid w:val="00FD7113"/>
    <w:rsid w:val="00FD7B85"/>
    <w:rsid w:val="00FE1015"/>
    <w:rsid w:val="00FE2479"/>
    <w:rsid w:val="00FE3E63"/>
    <w:rsid w:val="00FE41DA"/>
    <w:rsid w:val="00FE4E43"/>
    <w:rsid w:val="00FE5CF6"/>
    <w:rsid w:val="00FE66F0"/>
    <w:rsid w:val="00FE7403"/>
    <w:rsid w:val="00FF3447"/>
    <w:rsid w:val="00FF47B2"/>
    <w:rsid w:val="00FF4E77"/>
    <w:rsid w:val="00FF5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172E4"/>
  <w15:docId w15:val="{27E49CFD-A057-43A0-88BA-6ED8BA56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BA"/>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PT"/>
    <w:basedOn w:val="Normal"/>
    <w:next w:val="Normal"/>
    <w:link w:val="Ttulo1Car"/>
    <w:qFormat/>
    <w:rsid w:val="00EB71F7"/>
    <w:pPr>
      <w:keepNext/>
      <w:jc w:val="right"/>
      <w:outlineLvl w:val="0"/>
    </w:pPr>
    <w:rPr>
      <w:b/>
      <w:bCs/>
      <w:sz w:val="24"/>
    </w:rPr>
  </w:style>
  <w:style w:type="paragraph" w:styleId="Ttulo2">
    <w:name w:val="heading 2"/>
    <w:aliases w:val="ART"/>
    <w:basedOn w:val="Normal"/>
    <w:next w:val="Normal"/>
    <w:link w:val="Ttulo2Car"/>
    <w:qFormat/>
    <w:rsid w:val="00EB71F7"/>
    <w:pPr>
      <w:keepNext/>
      <w:jc w:val="center"/>
      <w:outlineLvl w:val="1"/>
    </w:pPr>
    <w:rPr>
      <w:b/>
      <w:bCs/>
      <w:sz w:val="24"/>
    </w:rPr>
  </w:style>
  <w:style w:type="paragraph" w:styleId="Ttulo3">
    <w:name w:val="heading 3"/>
    <w:aliases w:val="DST,No. de cudro"/>
    <w:basedOn w:val="Normal"/>
    <w:next w:val="Normal"/>
    <w:link w:val="Ttulo3Car"/>
    <w:qFormat/>
    <w:rsid w:val="00EB71F7"/>
    <w:pPr>
      <w:keepNext/>
      <w:outlineLvl w:val="2"/>
    </w:pPr>
    <w:rPr>
      <w:sz w:val="24"/>
    </w:rPr>
  </w:style>
  <w:style w:type="paragraph" w:styleId="Ttulo4">
    <w:name w:val="heading 4"/>
    <w:aliases w:val="PR1"/>
    <w:basedOn w:val="Normal"/>
    <w:next w:val="Normal"/>
    <w:link w:val="Ttulo4Car"/>
    <w:uiPriority w:val="9"/>
    <w:qFormat/>
    <w:rsid w:val="00EB71F7"/>
    <w:pPr>
      <w:keepNext/>
      <w:jc w:val="center"/>
      <w:outlineLvl w:val="3"/>
    </w:pPr>
    <w:rPr>
      <w:b/>
      <w:bCs/>
      <w:sz w:val="32"/>
    </w:rPr>
  </w:style>
  <w:style w:type="paragraph" w:styleId="Ttulo5">
    <w:name w:val="heading 5"/>
    <w:aliases w:val="PR2"/>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aliases w:val="PR3"/>
    <w:basedOn w:val="Normal"/>
    <w:next w:val="Normal"/>
    <w:link w:val="Ttulo6Car"/>
    <w:qFormat/>
    <w:rsid w:val="00EB71F7"/>
    <w:pPr>
      <w:keepNext/>
      <w:outlineLvl w:val="5"/>
    </w:pPr>
    <w:rPr>
      <w:b/>
      <w:bCs/>
    </w:rPr>
  </w:style>
  <w:style w:type="paragraph" w:styleId="Ttulo7">
    <w:name w:val="heading 7"/>
    <w:aliases w:val="PR4"/>
    <w:basedOn w:val="Normal"/>
    <w:next w:val="Normal"/>
    <w:link w:val="Ttulo7Car"/>
    <w:uiPriority w:val="9"/>
    <w:qFormat/>
    <w:rsid w:val="00EB71F7"/>
    <w:pPr>
      <w:keepNext/>
      <w:jc w:val="center"/>
      <w:outlineLvl w:val="6"/>
    </w:pPr>
    <w:rPr>
      <w:b/>
      <w:bCs/>
    </w:rPr>
  </w:style>
  <w:style w:type="paragraph" w:styleId="Ttulo8">
    <w:name w:val="heading 8"/>
    <w:aliases w:val="PR5"/>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qFormat/>
    <w:rsid w:val="00EB71F7"/>
    <w:pPr>
      <w:keepNext/>
      <w:jc w:val="both"/>
      <w:outlineLvl w:val="8"/>
    </w:pPr>
    <w:rPr>
      <w:rFonts w:cs="Arial"/>
      <w:i/>
      <w:iCs/>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aliases w:val="ART Car"/>
    <w:basedOn w:val="Fuentedeprrafopredeter"/>
    <w:link w:val="Ttulo2"/>
    <w:rsid w:val="00453D12"/>
    <w:rPr>
      <w:rFonts w:ascii="Arial" w:hAnsi="Arial"/>
      <w:b/>
      <w:bCs/>
      <w:sz w:val="24"/>
      <w:szCs w:val="24"/>
      <w:lang w:eastAsia="es-ES"/>
    </w:rPr>
  </w:style>
  <w:style w:type="character" w:customStyle="1" w:styleId="Ttulo3Car">
    <w:name w:val="Título 3 Car"/>
    <w:aliases w:val="DST Car,No. de cudro Car"/>
    <w:basedOn w:val="Fuentedeprrafopredeter"/>
    <w:link w:val="Ttulo3"/>
    <w:rsid w:val="00453D12"/>
    <w:rPr>
      <w:rFonts w:ascii="Arial" w:hAnsi="Arial"/>
      <w:sz w:val="24"/>
      <w:szCs w:val="24"/>
      <w:lang w:eastAsia="es-ES"/>
    </w:rPr>
  </w:style>
  <w:style w:type="character" w:customStyle="1" w:styleId="Ttulo4Car">
    <w:name w:val="Título 4 Car"/>
    <w:aliases w:val="PR1 Car"/>
    <w:basedOn w:val="Fuentedeprrafopredeter"/>
    <w:link w:val="Ttulo4"/>
    <w:uiPriority w:val="9"/>
    <w:rsid w:val="00453D12"/>
    <w:rPr>
      <w:rFonts w:ascii="Arial" w:hAnsi="Arial"/>
      <w:b/>
      <w:bCs/>
      <w:sz w:val="32"/>
      <w:szCs w:val="24"/>
      <w:lang w:eastAsia="es-ES"/>
    </w:rPr>
  </w:style>
  <w:style w:type="character" w:customStyle="1" w:styleId="Ttulo5Car">
    <w:name w:val="Título 5 Car"/>
    <w:aliases w:val="PR2 Car"/>
    <w:basedOn w:val="Fuentedeprrafopredeter"/>
    <w:link w:val="Ttulo5"/>
    <w:rsid w:val="00453D12"/>
    <w:rPr>
      <w:rFonts w:ascii="Arial" w:hAnsi="Arial"/>
      <w:b/>
      <w:bCs/>
      <w:sz w:val="24"/>
      <w:szCs w:val="24"/>
      <w:lang w:eastAsia="es-ES"/>
    </w:rPr>
  </w:style>
  <w:style w:type="character" w:customStyle="1" w:styleId="Ttulo6Car">
    <w:name w:val="Título 6 Car"/>
    <w:aliases w:val="PR3 Car"/>
    <w:basedOn w:val="Fuentedeprrafopredeter"/>
    <w:link w:val="Ttulo6"/>
    <w:rsid w:val="00453D12"/>
    <w:rPr>
      <w:rFonts w:ascii="Arial" w:hAnsi="Arial"/>
      <w:b/>
      <w:bCs/>
      <w:szCs w:val="24"/>
      <w:lang w:eastAsia="es-ES"/>
    </w:rPr>
  </w:style>
  <w:style w:type="character" w:customStyle="1" w:styleId="Ttulo7Car">
    <w:name w:val="Título 7 Car"/>
    <w:aliases w:val="PR4 Car"/>
    <w:basedOn w:val="Fuentedeprrafopredeter"/>
    <w:link w:val="Ttulo7"/>
    <w:uiPriority w:val="9"/>
    <w:rsid w:val="00453D12"/>
    <w:rPr>
      <w:rFonts w:ascii="Arial" w:hAnsi="Arial"/>
      <w:b/>
      <w:bCs/>
      <w:szCs w:val="24"/>
      <w:lang w:eastAsia="es-ES"/>
    </w:rPr>
  </w:style>
  <w:style w:type="character" w:customStyle="1" w:styleId="Ttulo8Car">
    <w:name w:val="Título 8 Car"/>
    <w:aliases w:val="PR5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wcp_Header,Header_En tete,En-tête SQ,base,Encabezado Car Car,h,bases I,Encabezado 8n, Car Car,Car Car"/>
    <w:basedOn w:val="Normal"/>
    <w:link w:val="EncabezadoCar"/>
    <w:rsid w:val="00EB71F7"/>
    <w:pPr>
      <w:tabs>
        <w:tab w:val="center" w:pos="4419"/>
        <w:tab w:val="right" w:pos="8838"/>
      </w:tabs>
    </w:pPr>
  </w:style>
  <w:style w:type="character" w:customStyle="1" w:styleId="EncabezadoCar">
    <w:name w:val="Encabezado Car"/>
    <w:aliases w:val="logomai Car,Even Car,wcp_Header Car,Header_En tete Car,En-tête SQ Car,base Car,Encabezado Car Car Car,h Car,bases I Car,Encabezado 8n Car, Car Car Car,Car Car Car"/>
    <w:basedOn w:val="Fuentedeprrafopredeter"/>
    <w:link w:val="Encabezado"/>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qFormat/>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aliases w:val="Sangría de t. independiente"/>
    <w:basedOn w:val="Normal"/>
    <w:link w:val="SangradetextonormalCar"/>
    <w:uiPriority w:val="99"/>
    <w:rsid w:val="00EB71F7"/>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453D12"/>
    <w:rPr>
      <w:rFonts w:ascii="Arial" w:hAnsi="Arial"/>
      <w:b/>
      <w:bCs/>
      <w:lang w:val="es-ES" w:eastAsia="es-ES"/>
    </w:rPr>
  </w:style>
  <w:style w:type="paragraph" w:customStyle="1" w:styleId="Estilo1">
    <w:name w:val="Estilo1"/>
    <w:basedOn w:val="Normal"/>
    <w:link w:val="Estilo1Car"/>
    <w:qFormat/>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
    <w:basedOn w:val="Normal"/>
    <w:link w:val="PrrafodelistaCar"/>
    <w:uiPriority w:val="34"/>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aliases w:val="Body Text 2"/>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link w:val="ROMANOSCar"/>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aliases w:val="Car5"/>
    <w:basedOn w:val="Normal"/>
    <w:link w:val="TextosinformatoCar"/>
    <w:rsid w:val="00DD42B8"/>
    <w:rPr>
      <w:rFonts w:ascii="Courier New" w:hAnsi="Courier New" w:cs="Courier New"/>
      <w:szCs w:val="20"/>
      <w:lang w:val="es-ES"/>
    </w:rPr>
  </w:style>
  <w:style w:type="character" w:customStyle="1" w:styleId="TextosinformatoCar">
    <w:name w:val="Texto sin formato Car"/>
    <w:aliases w:val="Car5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094911"/>
    <w:rPr>
      <w:rFonts w:ascii="Arial" w:hAnsi="Arial"/>
      <w:szCs w:val="24"/>
      <w:lang w:eastAsia="es-ES"/>
    </w:rPr>
  </w:style>
  <w:style w:type="paragraph" w:customStyle="1" w:styleId="Textoindependiente31">
    <w:name w:val="Texto independiente 31"/>
    <w:basedOn w:val="Normal"/>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Ttulo">
    <w:name w:val="Title"/>
    <w:basedOn w:val="Normal"/>
    <w:link w:val="TtuloCar1"/>
    <w:qFormat/>
    <w:rsid w:val="001C4FF0"/>
    <w:pPr>
      <w:spacing w:after="200" w:line="276" w:lineRule="auto"/>
      <w:jc w:val="center"/>
    </w:pPr>
    <w:rPr>
      <w:rFonts w:eastAsiaTheme="minorHAnsi" w:cstheme="minorBidi"/>
      <w:b/>
      <w:sz w:val="22"/>
      <w:szCs w:val="22"/>
      <w:lang w:eastAsia="en-US"/>
    </w:rPr>
  </w:style>
  <w:style w:type="character" w:customStyle="1" w:styleId="TtuloCar1">
    <w:name w:val="Título Car1"/>
    <w:basedOn w:val="Fuentedeprrafopredeter"/>
    <w:link w:val="Ttul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aliases w:val="Normal (Web) Car Car"/>
    <w:basedOn w:val="Normal"/>
    <w:link w:val="NormalWebCar"/>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0"/>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3"/>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4"/>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5"/>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B3E31"/>
    <w:pPr>
      <w:spacing w:after="100" w:line="276" w:lineRule="auto"/>
      <w:jc w:val="both"/>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4C6F7D"/>
    <w:pPr>
      <w:spacing w:after="100" w:line="276" w:lineRule="auto"/>
      <w:jc w:val="center"/>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ITC Avant Garde Gothic" w:eastAsia="Times New Roman" w:hAnsi="ITC Avant Garde Gothic"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3"/>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0">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4"/>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ITC Avant Garde Gothic" w:eastAsia="Times New Roman" w:hAnsi="ITC Avant Garde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ITC Avant Garde Gothic" w:eastAsia="Times New Roman" w:hAnsi="ITC Avant Garde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TC Avant Garde Gothic" w:eastAsia="Times New Roman" w:hAnsi="ITC Avant Garde Gothic" w:cs="Times New Roman"/>
        <w:b/>
        <w:bCs/>
      </w:rPr>
    </w:tblStylePr>
    <w:tblStylePr w:type="lastCol">
      <w:rPr>
        <w:rFonts w:ascii="ITC Avant Garde Gothic" w:eastAsia="Times New Roman" w:hAnsi="ITC Avant Garde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rsid w:val="001C4FF0"/>
    <w:rPr>
      <w:rFonts w:asciiTheme="minorHAnsi" w:eastAsiaTheme="minorHAnsi" w:hAnsiTheme="minorHAnsi" w:cstheme="minorBidi"/>
      <w:sz w:val="22"/>
      <w:szCs w:val="22"/>
      <w:lang w:eastAsia="en-US"/>
    </w:rPr>
  </w:style>
  <w:style w:type="character" w:styleId="Refdenotaalfinal">
    <w:name w:val="endnote reference"/>
    <w:uiPriority w:val="99"/>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TC Avant Garde Gothic" w:eastAsia="Times New Roman" w:hAnsi="ITC Avant Garde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TC Avant Garde Gothic" w:eastAsia="Times New Roman" w:hAnsi="ITC Avant Garde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TC Avant Garde Gothic" w:eastAsia="Times New Roman" w:hAnsi="ITC Avant Garde Gothic" w:cs="Times New Roman"/>
        <w:b/>
        <w:bCs/>
      </w:rPr>
    </w:tblStylePr>
    <w:tblStylePr w:type="lastCol">
      <w:rPr>
        <w:rFonts w:ascii="ITC Avant Garde Gothic" w:eastAsia="Times New Roman" w:hAnsi="ITC Avant Garde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39"/>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1"/>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2"/>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3"/>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4"/>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45"/>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46"/>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48"/>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49"/>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0"/>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1"/>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0"/>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qFormat/>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2"/>
      </w:numPr>
    </w:pPr>
  </w:style>
  <w:style w:type="numbering" w:customStyle="1" w:styleId="Estilo6">
    <w:name w:val="Estilo6"/>
    <w:uiPriority w:val="99"/>
    <w:rsid w:val="001C4FF0"/>
    <w:pPr>
      <w:numPr>
        <w:numId w:val="53"/>
      </w:numPr>
    </w:pPr>
  </w:style>
  <w:style w:type="numbering" w:customStyle="1" w:styleId="Estilo7">
    <w:name w:val="Estilo7"/>
    <w:uiPriority w:val="99"/>
    <w:rsid w:val="001C4FF0"/>
    <w:pPr>
      <w:numPr>
        <w:numId w:val="54"/>
      </w:numPr>
    </w:pPr>
  </w:style>
  <w:style w:type="numbering" w:customStyle="1" w:styleId="Estilo8">
    <w:name w:val="Estilo8"/>
    <w:uiPriority w:val="99"/>
    <w:rsid w:val="001C4FF0"/>
    <w:pPr>
      <w:numPr>
        <w:numId w:val="55"/>
      </w:numPr>
    </w:pPr>
  </w:style>
  <w:style w:type="numbering" w:customStyle="1" w:styleId="Estilo9">
    <w:name w:val="Estilo9"/>
    <w:uiPriority w:val="99"/>
    <w:rsid w:val="001C4FF0"/>
    <w:pPr>
      <w:numPr>
        <w:numId w:val="56"/>
      </w:numPr>
    </w:pPr>
  </w:style>
  <w:style w:type="numbering" w:customStyle="1" w:styleId="Estilo10">
    <w:name w:val="Estilo10"/>
    <w:uiPriority w:val="99"/>
    <w:rsid w:val="001C4FF0"/>
    <w:pPr>
      <w:numPr>
        <w:numId w:val="57"/>
      </w:numPr>
    </w:pPr>
  </w:style>
  <w:style w:type="character" w:customStyle="1" w:styleId="shorttext">
    <w:name w:val="short_text"/>
    <w:basedOn w:val="Fuentedeprrafopredeter"/>
    <w:rsid w:val="001C4FF0"/>
  </w:style>
  <w:style w:type="paragraph" w:customStyle="1" w:styleId="Titulo1">
    <w:name w:val="Titulo 1"/>
    <w:basedOn w:val="Ttulo2"/>
    <w:link w:val="Titulo1Car"/>
    <w:qFormat/>
    <w:rsid w:val="00F50092"/>
    <w:pPr>
      <w:numPr>
        <w:numId w:val="64"/>
      </w:numPr>
      <w:spacing w:before="120" w:after="60"/>
      <w:jc w:val="both"/>
    </w:pPr>
    <w:rPr>
      <w:rFonts w:cs="Arial"/>
      <w:bCs w:val="0"/>
      <w:iCs/>
      <w:color w:val="000000" w:themeColor="text1"/>
      <w:sz w:val="32"/>
      <w:szCs w:val="22"/>
      <w:lang w:val="es-ES_tradnl" w:eastAsia="en-US"/>
    </w:rPr>
  </w:style>
  <w:style w:type="character" w:customStyle="1" w:styleId="Titulo1Car">
    <w:name w:val="Titulo 1 Car"/>
    <w:basedOn w:val="Fuentedeprrafopredeter"/>
    <w:link w:val="Titulo1"/>
    <w:rsid w:val="00F50092"/>
    <w:rPr>
      <w:rFonts w:ascii="Arial" w:hAnsi="Arial" w:cs="Arial"/>
      <w:b/>
      <w:iCs/>
      <w:color w:val="000000" w:themeColor="text1"/>
      <w:sz w:val="32"/>
      <w:szCs w:val="22"/>
      <w:lang w:val="es-ES_tradnl" w:eastAsia="en-US"/>
    </w:rPr>
  </w:style>
  <w:style w:type="table" w:customStyle="1" w:styleId="TableNormal">
    <w:name w:val="Table Normal"/>
    <w:uiPriority w:val="2"/>
    <w:semiHidden/>
    <w:unhideWhenUsed/>
    <w:qFormat/>
    <w:rsid w:val="001861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6109"/>
    <w:pPr>
      <w:widowControl w:val="0"/>
    </w:pPr>
    <w:rPr>
      <w:rFonts w:asciiTheme="minorHAnsi" w:eastAsiaTheme="minorHAnsi" w:hAnsiTheme="minorHAnsi" w:cstheme="minorBidi"/>
      <w:sz w:val="22"/>
      <w:szCs w:val="22"/>
      <w:lang w:val="en-US" w:eastAsia="en-US"/>
    </w:rPr>
  </w:style>
  <w:style w:type="paragraph" w:customStyle="1" w:styleId="BodyText233">
    <w:name w:val="Body Text 233"/>
    <w:basedOn w:val="Normal"/>
    <w:rsid w:val="00290923"/>
    <w:pPr>
      <w:overflowPunct w:val="0"/>
      <w:autoSpaceDE w:val="0"/>
      <w:autoSpaceDN w:val="0"/>
      <w:adjustRightInd w:val="0"/>
      <w:jc w:val="both"/>
      <w:textAlignment w:val="baseline"/>
    </w:pPr>
    <w:rPr>
      <w:rFonts w:ascii="Times New Roman" w:hAnsi="Times New Roman"/>
      <w:sz w:val="24"/>
      <w:lang w:val="es-ES"/>
    </w:rPr>
  </w:style>
  <w:style w:type="paragraph" w:customStyle="1" w:styleId="Prrafodelista3">
    <w:name w:val="Párrafo de lista3"/>
    <w:basedOn w:val="Normal"/>
    <w:qFormat/>
    <w:rsid w:val="00290923"/>
    <w:pPr>
      <w:ind w:left="708"/>
    </w:pPr>
    <w:rPr>
      <w:rFonts w:ascii="Times New Roman" w:hAnsi="Times New Roman"/>
      <w:sz w:val="24"/>
      <w:lang w:val="es-ES"/>
    </w:rPr>
  </w:style>
  <w:style w:type="paragraph" w:customStyle="1" w:styleId="Anotacion0">
    <w:name w:val="Anotacion"/>
    <w:basedOn w:val="Normal"/>
    <w:rsid w:val="00290923"/>
    <w:pPr>
      <w:spacing w:before="101" w:after="101"/>
      <w:jc w:val="center"/>
    </w:pPr>
    <w:rPr>
      <w:rFonts w:ascii="Times New Roman" w:hAnsi="Times New Roman"/>
      <w:b/>
      <w:sz w:val="18"/>
      <w:szCs w:val="20"/>
      <w:lang w:val="es-ES"/>
    </w:rPr>
  </w:style>
  <w:style w:type="paragraph" w:customStyle="1" w:styleId="ecmsonormal">
    <w:name w:val="ec_msonormal"/>
    <w:basedOn w:val="Normal"/>
    <w:rsid w:val="00290923"/>
    <w:pPr>
      <w:spacing w:before="100" w:beforeAutospacing="1" w:after="100" w:afterAutospacing="1"/>
    </w:pPr>
    <w:rPr>
      <w:rFonts w:ascii="Times New Roman" w:hAnsi="Times New Roman"/>
      <w:sz w:val="24"/>
      <w:lang w:val="es-ES"/>
    </w:rPr>
  </w:style>
  <w:style w:type="paragraph" w:customStyle="1" w:styleId="Textoindependiente212">
    <w:name w:val="Texto independiente 212"/>
    <w:basedOn w:val="Normal"/>
    <w:rsid w:val="00290923"/>
    <w:pPr>
      <w:overflowPunct w:val="0"/>
      <w:autoSpaceDE w:val="0"/>
      <w:autoSpaceDN w:val="0"/>
      <w:adjustRightInd w:val="0"/>
      <w:jc w:val="both"/>
      <w:textAlignment w:val="baseline"/>
    </w:pPr>
    <w:rPr>
      <w:b/>
      <w:sz w:val="22"/>
      <w:szCs w:val="20"/>
    </w:rPr>
  </w:style>
  <w:style w:type="paragraph" w:customStyle="1" w:styleId="Textoindependiente312">
    <w:name w:val="Texto independiente 312"/>
    <w:basedOn w:val="Normal"/>
    <w:rsid w:val="00290923"/>
    <w:pPr>
      <w:widowControl w:val="0"/>
      <w:jc w:val="both"/>
    </w:pPr>
    <w:rPr>
      <w:rFonts w:ascii="Albertus Medium" w:hAnsi="Albertus Medium"/>
      <w:sz w:val="22"/>
      <w:szCs w:val="20"/>
    </w:rPr>
  </w:style>
  <w:style w:type="character" w:customStyle="1" w:styleId="EstiloCorreo200">
    <w:name w:val="EstiloCorreo200"/>
    <w:basedOn w:val="Fuentedeprrafopredeter"/>
    <w:semiHidden/>
    <w:rsid w:val="00290923"/>
    <w:rPr>
      <w:rFonts w:ascii="Arial" w:hAnsi="Arial" w:cs="Arial"/>
      <w:color w:val="auto"/>
      <w:sz w:val="20"/>
      <w:szCs w:val="20"/>
    </w:rPr>
  </w:style>
  <w:style w:type="character" w:customStyle="1" w:styleId="hascaption">
    <w:name w:val="hascaption"/>
    <w:basedOn w:val="Fuentedeprrafopredeter"/>
    <w:rsid w:val="00290923"/>
  </w:style>
  <w:style w:type="character" w:customStyle="1" w:styleId="EstiloCorreo497">
    <w:name w:val="EstiloCorreo497"/>
    <w:basedOn w:val="Fuentedeprrafopredeter"/>
    <w:semiHidden/>
    <w:rsid w:val="00290923"/>
    <w:rPr>
      <w:rFonts w:ascii="Arial" w:hAnsi="Arial" w:cs="Arial"/>
      <w:color w:val="auto"/>
      <w:sz w:val="20"/>
      <w:szCs w:val="20"/>
    </w:rPr>
  </w:style>
  <w:style w:type="character" w:customStyle="1" w:styleId="EstiloCorreo1881">
    <w:name w:val="EstiloCorreo1881"/>
    <w:semiHidden/>
    <w:rsid w:val="00290923"/>
    <w:rPr>
      <w:rFonts w:ascii="Arial" w:hAnsi="Arial" w:cs="Arial"/>
      <w:color w:val="auto"/>
      <w:sz w:val="20"/>
      <w:szCs w:val="20"/>
    </w:rPr>
  </w:style>
  <w:style w:type="character" w:customStyle="1" w:styleId="EstiloCorreo4971">
    <w:name w:val="EstiloCorreo4971"/>
    <w:basedOn w:val="Fuentedeprrafopredeter"/>
    <w:semiHidden/>
    <w:rsid w:val="00290923"/>
    <w:rPr>
      <w:rFonts w:ascii="Arial" w:hAnsi="Arial" w:cs="Arial"/>
      <w:color w:val="auto"/>
      <w:sz w:val="20"/>
      <w:szCs w:val="20"/>
    </w:rPr>
  </w:style>
  <w:style w:type="character" w:customStyle="1" w:styleId="ROMANOSCar">
    <w:name w:val="ROMANOS Car"/>
    <w:link w:val="ROMANOS"/>
    <w:rsid w:val="00BD1A83"/>
    <w:rPr>
      <w:rFonts w:ascii="Arial" w:hAnsi="Arial"/>
      <w:sz w:val="18"/>
      <w:lang w:val="es-ES_tradnl" w:eastAsia="es-ES"/>
    </w:rPr>
  </w:style>
  <w:style w:type="paragraph" w:customStyle="1" w:styleId="Textoindependiente33">
    <w:name w:val="Texto independiente 33"/>
    <w:basedOn w:val="Normal"/>
    <w:rsid w:val="00BD1A83"/>
    <w:pPr>
      <w:widowControl w:val="0"/>
      <w:jc w:val="both"/>
    </w:pPr>
    <w:rPr>
      <w:sz w:val="22"/>
      <w:szCs w:val="20"/>
      <w:lang w:val="es-ES"/>
    </w:rPr>
  </w:style>
  <w:style w:type="paragraph" w:customStyle="1" w:styleId="INIFIN">
    <w:name w:val="INIFIN"/>
    <w:basedOn w:val="Normal"/>
    <w:rsid w:val="00BD1A83"/>
    <w:pPr>
      <w:jc w:val="both"/>
    </w:pPr>
    <w:rPr>
      <w:rFonts w:ascii="Bookman Old Style" w:hAnsi="Bookman Old Style"/>
      <w:sz w:val="22"/>
      <w:szCs w:val="20"/>
      <w:lang w:val="es-ES_tradnl"/>
    </w:rPr>
  </w:style>
  <w:style w:type="paragraph" w:customStyle="1" w:styleId="Inciso0">
    <w:name w:val="Inciso"/>
    <w:basedOn w:val="Normal"/>
    <w:rsid w:val="00BD1A83"/>
    <w:pPr>
      <w:ind w:left="2410" w:hanging="425"/>
      <w:jc w:val="both"/>
    </w:pPr>
    <w:rPr>
      <w:sz w:val="22"/>
      <w:szCs w:val="20"/>
      <w:lang w:val="es-ES_tradnl"/>
    </w:rPr>
  </w:style>
  <w:style w:type="paragraph" w:customStyle="1" w:styleId="titulo10">
    <w:name w:val="titulo 1"/>
    <w:basedOn w:val="Normal"/>
    <w:rsid w:val="00BD1A83"/>
    <w:pPr>
      <w:jc w:val="center"/>
    </w:pPr>
    <w:rPr>
      <w:b/>
      <w:sz w:val="28"/>
      <w:lang w:val="es-ES_tradnl" w:eastAsia="es-MX"/>
    </w:rPr>
  </w:style>
  <w:style w:type="paragraph" w:customStyle="1" w:styleId="2">
    <w:name w:val="2"/>
    <w:basedOn w:val="Normal"/>
    <w:next w:val="Ttulo"/>
    <w:link w:val="TtuloCar"/>
    <w:qFormat/>
    <w:rsid w:val="00BD1A83"/>
    <w:pPr>
      <w:jc w:val="center"/>
    </w:pPr>
    <w:rPr>
      <w:b/>
      <w:sz w:val="32"/>
      <w:szCs w:val="20"/>
      <w:lang w:val="es-ES" w:eastAsia="es-MX"/>
    </w:rPr>
  </w:style>
  <w:style w:type="paragraph" w:customStyle="1" w:styleId="level1">
    <w:name w:val="level 1"/>
    <w:basedOn w:val="Normal"/>
    <w:autoRedefine/>
    <w:rsid w:val="00BD1A83"/>
    <w:pPr>
      <w:numPr>
        <w:numId w:val="1"/>
      </w:numPr>
      <w:tabs>
        <w:tab w:val="left" w:pos="0"/>
        <w:tab w:val="left" w:pos="432"/>
        <w:tab w:val="left" w:pos="2160"/>
        <w:tab w:val="left" w:pos="2736"/>
        <w:tab w:val="left" w:pos="3312"/>
        <w:tab w:val="left" w:pos="3888"/>
        <w:tab w:val="left" w:pos="4464"/>
      </w:tabs>
      <w:spacing w:after="240"/>
      <w:jc w:val="both"/>
    </w:pPr>
    <w:rPr>
      <w:rFonts w:ascii="Calibri" w:hAnsi="Calibri"/>
      <w:lang w:val="en-US" w:eastAsia="en-US"/>
    </w:rPr>
  </w:style>
  <w:style w:type="paragraph" w:customStyle="1" w:styleId="level2">
    <w:name w:val="level 2"/>
    <w:basedOn w:val="level1"/>
    <w:rsid w:val="00BD1A83"/>
    <w:pPr>
      <w:numPr>
        <w:ilvl w:val="1"/>
      </w:numPr>
    </w:pPr>
  </w:style>
  <w:style w:type="paragraph" w:customStyle="1" w:styleId="level3">
    <w:name w:val="level 3"/>
    <w:basedOn w:val="level1"/>
    <w:rsid w:val="00BD1A83"/>
    <w:pPr>
      <w:numPr>
        <w:ilvl w:val="2"/>
      </w:numPr>
    </w:pPr>
  </w:style>
  <w:style w:type="paragraph" w:customStyle="1" w:styleId="level4">
    <w:name w:val="level 4"/>
    <w:basedOn w:val="level1"/>
    <w:rsid w:val="00BD1A83"/>
    <w:pPr>
      <w:numPr>
        <w:ilvl w:val="3"/>
      </w:numPr>
    </w:pPr>
  </w:style>
  <w:style w:type="paragraph" w:customStyle="1" w:styleId="Level6">
    <w:name w:val="Level 6"/>
    <w:basedOn w:val="Normal"/>
    <w:rsid w:val="00BD1A83"/>
    <w:pPr>
      <w:widowControl w:val="0"/>
      <w:numPr>
        <w:ilvl w:val="5"/>
        <w:numId w:val="1"/>
      </w:numPr>
      <w:jc w:val="both"/>
    </w:pPr>
    <w:rPr>
      <w:rFonts w:ascii="Calibri" w:hAnsi="Calibri"/>
      <w:snapToGrid w:val="0"/>
      <w:szCs w:val="20"/>
      <w:lang w:val="en-US" w:eastAsia="en-US"/>
    </w:rPr>
  </w:style>
  <w:style w:type="paragraph" w:customStyle="1" w:styleId="Level7">
    <w:name w:val="Level 7"/>
    <w:basedOn w:val="Normal"/>
    <w:rsid w:val="00BD1A83"/>
    <w:pPr>
      <w:widowControl w:val="0"/>
      <w:numPr>
        <w:ilvl w:val="6"/>
        <w:numId w:val="1"/>
      </w:numPr>
      <w:jc w:val="both"/>
    </w:pPr>
    <w:rPr>
      <w:rFonts w:ascii="Calibri" w:hAnsi="Calibri"/>
      <w:snapToGrid w:val="0"/>
      <w:szCs w:val="20"/>
      <w:lang w:val="en-US" w:eastAsia="en-US"/>
    </w:rPr>
  </w:style>
  <w:style w:type="paragraph" w:customStyle="1" w:styleId="level5">
    <w:name w:val="level 5"/>
    <w:basedOn w:val="level1"/>
    <w:rsid w:val="00BD1A83"/>
    <w:pPr>
      <w:numPr>
        <w:numId w:val="0"/>
      </w:numPr>
    </w:pPr>
  </w:style>
  <w:style w:type="paragraph" w:customStyle="1" w:styleId="Specs">
    <w:name w:val="Specs"/>
    <w:basedOn w:val="Normal"/>
    <w:rsid w:val="00BD1A83"/>
    <w:pPr>
      <w:ind w:left="1728" w:hanging="1008"/>
      <w:jc w:val="both"/>
    </w:pPr>
    <w:rPr>
      <w:rFonts w:ascii="Calibri" w:hAnsi="Calibri"/>
      <w:sz w:val="22"/>
      <w:lang w:eastAsia="en-US"/>
    </w:rPr>
  </w:style>
  <w:style w:type="paragraph" w:customStyle="1" w:styleId="msoaccenttext3">
    <w:name w:val="msoaccenttext3"/>
    <w:rsid w:val="00BD1A83"/>
    <w:pPr>
      <w:jc w:val="center"/>
    </w:pPr>
    <w:rPr>
      <w:rFonts w:ascii="Eras Bold ITC" w:hAnsi="Eras Bold ITC"/>
      <w:color w:val="FFFFFF"/>
      <w:kern w:val="28"/>
      <w:lang w:val="es-ES" w:eastAsia="es-ES"/>
    </w:rPr>
  </w:style>
  <w:style w:type="paragraph" w:customStyle="1" w:styleId="msoaccenttext6">
    <w:name w:val="msoaccenttext6"/>
    <w:rsid w:val="00BD1A83"/>
    <w:pPr>
      <w:jc w:val="right"/>
    </w:pPr>
    <w:rPr>
      <w:rFonts w:ascii="Perpetua" w:hAnsi="Perpetua"/>
      <w:color w:val="000000"/>
      <w:kern w:val="28"/>
      <w:sz w:val="40"/>
      <w:szCs w:val="40"/>
      <w:lang w:val="es-ES" w:eastAsia="es-ES"/>
    </w:rPr>
  </w:style>
  <w:style w:type="paragraph" w:customStyle="1" w:styleId="CarCarCarCarCarCar">
    <w:name w:val="Car Car Car Car Car Car"/>
    <w:basedOn w:val="Normal"/>
    <w:rsid w:val="00BD1A83"/>
    <w:pPr>
      <w:autoSpaceDE w:val="0"/>
      <w:autoSpaceDN w:val="0"/>
      <w:adjustRightInd w:val="0"/>
      <w:spacing w:after="160" w:line="240" w:lineRule="exact"/>
      <w:jc w:val="right"/>
    </w:pPr>
    <w:rPr>
      <w:rFonts w:ascii="Verdana" w:eastAsia="MS Mincho" w:hAnsi="Verdana" w:cs="Arial"/>
      <w:szCs w:val="20"/>
      <w:lang w:eastAsia="en-US"/>
    </w:rPr>
  </w:style>
  <w:style w:type="paragraph" w:customStyle="1" w:styleId="Car1CarCarCarCarCarCarCarCarCarCarCarCar">
    <w:name w:val="Car1 Car Car Car Car Car Car Car Car Car Car Car Car"/>
    <w:basedOn w:val="Normal"/>
    <w:rsid w:val="00BD1A83"/>
    <w:pPr>
      <w:spacing w:after="160" w:line="240" w:lineRule="exact"/>
      <w:jc w:val="both"/>
    </w:pPr>
    <w:rPr>
      <w:rFonts w:ascii="Tahoma" w:hAnsi="Tahoma"/>
      <w:szCs w:val="20"/>
      <w:lang w:val="en-US" w:eastAsia="en-US"/>
    </w:rPr>
  </w:style>
  <w:style w:type="paragraph" w:customStyle="1" w:styleId="Vieta">
    <w:name w:val="Viñeta"/>
    <w:basedOn w:val="Normal"/>
    <w:rsid w:val="00BD1A83"/>
    <w:pPr>
      <w:tabs>
        <w:tab w:val="left" w:pos="360"/>
      </w:tabs>
      <w:ind w:left="360" w:hanging="360"/>
      <w:jc w:val="both"/>
    </w:pPr>
    <w:rPr>
      <w:b/>
      <w:szCs w:val="20"/>
      <w:lang w:val="es-ES_tradnl"/>
    </w:rPr>
  </w:style>
  <w:style w:type="paragraph" w:customStyle="1" w:styleId="Sangra2detindependiente4">
    <w:name w:val="Sangría 2 de t. independiente4"/>
    <w:basedOn w:val="Normal"/>
    <w:rsid w:val="00BD1A83"/>
    <w:pPr>
      <w:ind w:left="709" w:hanging="709"/>
      <w:jc w:val="both"/>
    </w:pPr>
    <w:rPr>
      <w:b/>
      <w:sz w:val="22"/>
      <w:szCs w:val="20"/>
      <w:lang w:val="es-ES_tradnl"/>
    </w:rPr>
  </w:style>
  <w:style w:type="character" w:customStyle="1" w:styleId="TtuloCar">
    <w:name w:val="Título Car"/>
    <w:link w:val="2"/>
    <w:rsid w:val="00BD1A83"/>
    <w:rPr>
      <w:rFonts w:ascii="Arial" w:hAnsi="Arial"/>
      <w:b/>
      <w:sz w:val="32"/>
      <w:lang w:val="es-ES"/>
    </w:rPr>
  </w:style>
  <w:style w:type="paragraph" w:customStyle="1" w:styleId="z1">
    <w:name w:val="z1"/>
    <w:basedOn w:val="Normal"/>
    <w:rsid w:val="00BD1A83"/>
    <w:pPr>
      <w:widowControl w:val="0"/>
      <w:jc w:val="both"/>
    </w:pPr>
    <w:rPr>
      <w:b/>
      <w:spacing w:val="4"/>
      <w:sz w:val="22"/>
      <w:szCs w:val="20"/>
      <w:lang w:val="es-ES_tradnl" w:eastAsia="en-US"/>
    </w:rPr>
  </w:style>
  <w:style w:type="paragraph" w:customStyle="1" w:styleId="BodyText31">
    <w:name w:val="Body Text 31"/>
    <w:basedOn w:val="Normal"/>
    <w:rsid w:val="00BD1A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both"/>
      <w:textAlignment w:val="baseline"/>
    </w:pPr>
    <w:rPr>
      <w:rFonts w:ascii="Calibri" w:hAnsi="Calibri"/>
      <w:sz w:val="22"/>
      <w:szCs w:val="20"/>
      <w:lang w:val="es-ES"/>
    </w:rPr>
  </w:style>
  <w:style w:type="paragraph" w:customStyle="1" w:styleId="Pliza4">
    <w:name w:val="Póliza 4"/>
    <w:basedOn w:val="Normal"/>
    <w:rsid w:val="00BD1A83"/>
    <w:pPr>
      <w:ind w:left="312"/>
      <w:jc w:val="both"/>
    </w:pPr>
    <w:rPr>
      <w:rFonts w:eastAsia="Batang"/>
      <w:sz w:val="22"/>
      <w:szCs w:val="20"/>
      <w:lang w:val="es-ES_tradnl"/>
    </w:rPr>
  </w:style>
  <w:style w:type="character" w:customStyle="1" w:styleId="NormalWebCar">
    <w:name w:val="Normal (Web) Car"/>
    <w:aliases w:val="Normal (Web) Car Car Car"/>
    <w:link w:val="NormalWeb"/>
    <w:rsid w:val="00BD1A83"/>
    <w:rPr>
      <w:rFonts w:ascii="Arial" w:eastAsiaTheme="minorHAnsi" w:hAnsi="Arial" w:cs="Arial"/>
      <w:color w:val="000000"/>
      <w:sz w:val="22"/>
      <w:szCs w:val="22"/>
      <w:lang w:val="es-ES" w:eastAsia="en-US"/>
    </w:rPr>
  </w:style>
  <w:style w:type="paragraph" w:customStyle="1" w:styleId="ecxmsonormal">
    <w:name w:val="ecxmsonormal"/>
    <w:basedOn w:val="Normal"/>
    <w:rsid w:val="00BD1A83"/>
    <w:pPr>
      <w:spacing w:after="324"/>
      <w:jc w:val="both"/>
    </w:pPr>
    <w:rPr>
      <w:rFonts w:ascii="Calibri" w:hAnsi="Calibri"/>
      <w:sz w:val="22"/>
      <w:lang w:eastAsia="es-MX"/>
    </w:rPr>
  </w:style>
  <w:style w:type="paragraph" w:customStyle="1" w:styleId="OmniPage1034">
    <w:name w:val="OmniPage #1034"/>
    <w:rsid w:val="00BD1A83"/>
    <w:pPr>
      <w:widowControl w:val="0"/>
      <w:tabs>
        <w:tab w:val="left" w:pos="50"/>
        <w:tab w:val="right" w:pos="10046"/>
      </w:tabs>
      <w:ind w:left="714" w:hanging="357"/>
      <w:jc w:val="both"/>
    </w:pPr>
    <w:rPr>
      <w:lang w:val="es-ES" w:eastAsia="es-ES"/>
    </w:rPr>
  </w:style>
  <w:style w:type="paragraph" w:customStyle="1" w:styleId="Pliza5">
    <w:name w:val="Póliza 5"/>
    <w:basedOn w:val="Normal"/>
    <w:rsid w:val="00BD1A83"/>
    <w:pPr>
      <w:ind w:left="879" w:hanging="567"/>
      <w:jc w:val="both"/>
    </w:pPr>
    <w:rPr>
      <w:sz w:val="22"/>
      <w:szCs w:val="20"/>
    </w:rPr>
  </w:style>
  <w:style w:type="paragraph" w:customStyle="1" w:styleId="p6">
    <w:name w:val="p6"/>
    <w:basedOn w:val="Normal"/>
    <w:rsid w:val="00BD1A83"/>
    <w:pPr>
      <w:tabs>
        <w:tab w:val="left" w:pos="1220"/>
        <w:tab w:val="left" w:pos="1800"/>
      </w:tabs>
      <w:spacing w:line="220" w:lineRule="atLeast"/>
      <w:ind w:left="432" w:hanging="720"/>
      <w:jc w:val="both"/>
    </w:pPr>
    <w:rPr>
      <w:rFonts w:ascii="Calibri" w:hAnsi="Calibri"/>
      <w:sz w:val="22"/>
      <w:lang w:val="es-ES_tradnl"/>
    </w:rPr>
  </w:style>
  <w:style w:type="character" w:customStyle="1" w:styleId="mylink1">
    <w:name w:val="mylink1"/>
    <w:rsid w:val="00BD1A83"/>
  </w:style>
  <w:style w:type="character" w:customStyle="1" w:styleId="Estilo1Car">
    <w:name w:val="Estilo1 Car"/>
    <w:link w:val="Estilo1"/>
    <w:rsid w:val="00BD1A83"/>
    <w:rPr>
      <w:rFonts w:ascii="Arial" w:hAnsi="Arial"/>
      <w:lang w:eastAsia="es-ES"/>
    </w:rPr>
  </w:style>
  <w:style w:type="paragraph" w:customStyle="1" w:styleId="Car1CarCarCarCarCarCar">
    <w:name w:val="Car1 Car Car Car Car Car Car"/>
    <w:basedOn w:val="Normal"/>
    <w:rsid w:val="00DD6024"/>
    <w:pPr>
      <w:spacing w:after="160" w:line="240" w:lineRule="exact"/>
    </w:pPr>
    <w:rPr>
      <w:rFonts w:ascii="Tahoma" w:hAnsi="Tahoma"/>
      <w:szCs w:val="20"/>
      <w:lang w:val="en-US" w:eastAsia="en-US"/>
    </w:rPr>
  </w:style>
  <w:style w:type="paragraph" w:customStyle="1" w:styleId="TextoTitulo2">
    <w:name w:val="Texto Titulo2"/>
    <w:basedOn w:val="Normal"/>
    <w:rsid w:val="00DD6024"/>
    <w:pPr>
      <w:spacing w:after="120"/>
      <w:ind w:left="1151"/>
      <w:jc w:val="both"/>
    </w:pPr>
    <w:rPr>
      <w:rFonts w:ascii="Abadi MT Condensed Light" w:hAnsi="Abadi MT Condensed Light"/>
      <w:sz w:val="24"/>
      <w:szCs w:val="20"/>
      <w:lang w:val="es-ES"/>
    </w:rPr>
  </w:style>
  <w:style w:type="paragraph" w:customStyle="1" w:styleId="xl28">
    <w:name w:val="xl28"/>
    <w:basedOn w:val="Normal"/>
    <w:rsid w:val="00DD6024"/>
    <w:pPr>
      <w:spacing w:before="100" w:beforeAutospacing="1" w:after="100" w:afterAutospacing="1"/>
    </w:pPr>
    <w:rPr>
      <w:rFonts w:eastAsia="Arial Unicode MS" w:cs="Arial"/>
      <w:sz w:val="16"/>
      <w:szCs w:val="16"/>
      <w:lang w:val="es-ES"/>
    </w:rPr>
  </w:style>
  <w:style w:type="paragraph" w:customStyle="1" w:styleId="1">
    <w:name w:val="1."/>
    <w:basedOn w:val="Normal"/>
    <w:rsid w:val="00DD6024"/>
    <w:pPr>
      <w:jc w:val="both"/>
    </w:pPr>
    <w:rPr>
      <w:b/>
      <w:sz w:val="28"/>
      <w:szCs w:val="20"/>
      <w:lang w:val="es-ES_tradnl"/>
    </w:rPr>
  </w:style>
  <w:style w:type="paragraph" w:customStyle="1" w:styleId="BodyText22">
    <w:name w:val="Body Text 22"/>
    <w:basedOn w:val="Normal"/>
    <w:rsid w:val="00DD6024"/>
    <w:pPr>
      <w:jc w:val="both"/>
    </w:pPr>
    <w:rPr>
      <w:rFonts w:ascii="Times New Roman" w:hAnsi="Times New Roman"/>
      <w:b/>
      <w:sz w:val="24"/>
      <w:szCs w:val="20"/>
      <w:lang w:val="en-US"/>
    </w:rPr>
  </w:style>
  <w:style w:type="paragraph" w:customStyle="1" w:styleId="xl26">
    <w:name w:val="xl26"/>
    <w:basedOn w:val="Normal"/>
    <w:rsid w:val="00DD6024"/>
    <w:pPr>
      <w:spacing w:before="100" w:beforeAutospacing="1" w:after="100" w:afterAutospacing="1"/>
      <w:jc w:val="center"/>
    </w:pPr>
    <w:rPr>
      <w:rFonts w:eastAsia="Arial Unicode MS" w:cs="Arial"/>
      <w:b/>
      <w:bCs/>
      <w:sz w:val="32"/>
      <w:szCs w:val="32"/>
      <w:lang w:val="es-ES"/>
    </w:rPr>
  </w:style>
  <w:style w:type="paragraph" w:customStyle="1" w:styleId="BodyTextIndent21">
    <w:name w:val="Body Text Indent 21"/>
    <w:basedOn w:val="Normal"/>
    <w:rsid w:val="00DD6024"/>
    <w:pPr>
      <w:ind w:left="1410"/>
      <w:jc w:val="both"/>
    </w:pPr>
    <w:rPr>
      <w:rFonts w:ascii="Times New Roman" w:hAnsi="Times New Roman"/>
      <w:sz w:val="24"/>
      <w:szCs w:val="20"/>
    </w:rPr>
  </w:style>
  <w:style w:type="paragraph" w:customStyle="1" w:styleId="Estndar">
    <w:name w:val="Estándar"/>
    <w:basedOn w:val="Normal"/>
    <w:rsid w:val="00DD6024"/>
    <w:pPr>
      <w:widowControl w:val="0"/>
      <w:overflowPunct w:val="0"/>
      <w:autoSpaceDE w:val="0"/>
      <w:autoSpaceDN w:val="0"/>
      <w:adjustRightInd w:val="0"/>
      <w:textAlignment w:val="baseline"/>
    </w:pPr>
    <w:rPr>
      <w:rFonts w:ascii="Times New Roman" w:hAnsi="Times New Roman"/>
      <w:sz w:val="24"/>
      <w:szCs w:val="20"/>
      <w:lang w:val="es-ES"/>
    </w:rPr>
  </w:style>
  <w:style w:type="paragraph" w:customStyle="1" w:styleId="BodyText222">
    <w:name w:val="Body Text 222"/>
    <w:basedOn w:val="Normal"/>
    <w:rsid w:val="00DD6024"/>
    <w:pPr>
      <w:tabs>
        <w:tab w:val="left" w:pos="720"/>
      </w:tabs>
      <w:overflowPunct w:val="0"/>
      <w:autoSpaceDE w:val="0"/>
      <w:autoSpaceDN w:val="0"/>
      <w:adjustRightInd w:val="0"/>
      <w:spacing w:line="240" w:lineRule="exact"/>
      <w:ind w:left="720" w:hanging="720"/>
      <w:jc w:val="both"/>
      <w:textAlignment w:val="baseline"/>
    </w:pPr>
    <w:rPr>
      <w:b/>
      <w:sz w:val="24"/>
      <w:szCs w:val="20"/>
      <w:lang w:val="es-ES_tradnl"/>
    </w:rPr>
  </w:style>
  <w:style w:type="paragraph" w:customStyle="1" w:styleId="BodyText25">
    <w:name w:val="Body Text 25"/>
    <w:basedOn w:val="Normal"/>
    <w:rsid w:val="00DD6024"/>
    <w:pPr>
      <w:tabs>
        <w:tab w:val="left" w:pos="720"/>
      </w:tabs>
      <w:overflowPunct w:val="0"/>
      <w:autoSpaceDE w:val="0"/>
      <w:autoSpaceDN w:val="0"/>
      <w:adjustRightInd w:val="0"/>
      <w:spacing w:line="240" w:lineRule="exact"/>
      <w:ind w:left="720" w:hanging="720"/>
      <w:jc w:val="both"/>
      <w:textAlignment w:val="baseline"/>
    </w:pPr>
    <w:rPr>
      <w:sz w:val="24"/>
      <w:szCs w:val="20"/>
      <w:lang w:val="es-ES_tradnl"/>
    </w:rPr>
  </w:style>
  <w:style w:type="paragraph" w:customStyle="1" w:styleId="BodyText230">
    <w:name w:val="Body Text 230"/>
    <w:basedOn w:val="Normal"/>
    <w:rsid w:val="00DD6024"/>
    <w:pPr>
      <w:tabs>
        <w:tab w:val="left" w:pos="709"/>
        <w:tab w:val="left" w:pos="1134"/>
      </w:tabs>
      <w:overflowPunct w:val="0"/>
      <w:autoSpaceDE w:val="0"/>
      <w:autoSpaceDN w:val="0"/>
      <w:adjustRightInd w:val="0"/>
      <w:spacing w:line="240" w:lineRule="exact"/>
      <w:ind w:left="1134" w:hanging="1134"/>
      <w:jc w:val="both"/>
      <w:textAlignment w:val="baseline"/>
    </w:pPr>
    <w:rPr>
      <w:sz w:val="24"/>
      <w:szCs w:val="20"/>
      <w:lang w:val="es-ES_tradnl"/>
    </w:rPr>
  </w:style>
  <w:style w:type="paragraph" w:customStyle="1" w:styleId="BodyText24">
    <w:name w:val="Body Text 24"/>
    <w:basedOn w:val="Normal"/>
    <w:rsid w:val="00DD6024"/>
    <w:pPr>
      <w:tabs>
        <w:tab w:val="left" w:pos="1985"/>
      </w:tabs>
      <w:overflowPunct w:val="0"/>
      <w:autoSpaceDE w:val="0"/>
      <w:autoSpaceDN w:val="0"/>
      <w:adjustRightInd w:val="0"/>
      <w:spacing w:line="240" w:lineRule="exact"/>
      <w:ind w:left="1134"/>
      <w:jc w:val="both"/>
      <w:textAlignment w:val="baseline"/>
    </w:pPr>
    <w:rPr>
      <w:sz w:val="24"/>
      <w:szCs w:val="20"/>
      <w:lang w:val="es-ES_tradnl"/>
    </w:rPr>
  </w:style>
  <w:style w:type="paragraph" w:customStyle="1" w:styleId="BodyText23">
    <w:name w:val="Body Text 23"/>
    <w:basedOn w:val="Normal"/>
    <w:rsid w:val="00DD6024"/>
    <w:pPr>
      <w:jc w:val="both"/>
    </w:pPr>
    <w:rPr>
      <w:rFonts w:ascii="Times New Roman" w:hAnsi="Times New Roman"/>
      <w:b/>
      <w:sz w:val="24"/>
      <w:szCs w:val="20"/>
      <w:lang w:val="en-US"/>
    </w:rPr>
  </w:style>
  <w:style w:type="paragraph" w:customStyle="1" w:styleId="bodytext2">
    <w:name w:val="bodytext2"/>
    <w:basedOn w:val="Normal"/>
    <w:rsid w:val="00DD6024"/>
    <w:pPr>
      <w:jc w:val="both"/>
    </w:pPr>
    <w:rPr>
      <w:rFonts w:ascii="Times New Roman" w:hAnsi="Times New Roman"/>
      <w:b/>
      <w:bCs/>
      <w:sz w:val="24"/>
      <w:lang w:val="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DD6024"/>
    <w:pPr>
      <w:spacing w:after="160" w:line="240" w:lineRule="exact"/>
    </w:pPr>
    <w:rPr>
      <w:rFonts w:ascii="Tahoma" w:hAnsi="Tahoma"/>
      <w:szCs w:val="20"/>
      <w:lang w:val="en-US" w:eastAsia="en-US"/>
    </w:rPr>
  </w:style>
  <w:style w:type="paragraph" w:customStyle="1" w:styleId="sangra1">
    <w:name w:val="sangra1"/>
    <w:basedOn w:val="Normal"/>
    <w:rsid w:val="00DD6024"/>
    <w:pPr>
      <w:overflowPunct w:val="0"/>
      <w:autoSpaceDE w:val="0"/>
      <w:autoSpaceDN w:val="0"/>
      <w:adjustRightInd w:val="0"/>
      <w:textAlignment w:val="baseline"/>
    </w:pPr>
    <w:rPr>
      <w:rFonts w:ascii="Times New Roman" w:hAnsi="Times New Roman"/>
      <w:noProof/>
      <w:sz w:val="24"/>
      <w:szCs w:val="20"/>
      <w:lang w:val="es-ES"/>
    </w:rPr>
  </w:style>
  <w:style w:type="paragraph" w:customStyle="1" w:styleId="CharChar">
    <w:name w:val="Char Char"/>
    <w:basedOn w:val="Normal"/>
    <w:rsid w:val="00DD6024"/>
    <w:pPr>
      <w:spacing w:after="160" w:line="240" w:lineRule="exact"/>
    </w:pPr>
    <w:rPr>
      <w:sz w:val="22"/>
      <w:szCs w:val="22"/>
      <w:lang w:val="en-US" w:eastAsia="en-US"/>
    </w:rPr>
  </w:style>
  <w:style w:type="character" w:customStyle="1" w:styleId="MRodriguez">
    <w:name w:val="MRodriguez"/>
    <w:semiHidden/>
    <w:rsid w:val="00DD6024"/>
    <w:rPr>
      <w:rFonts w:ascii="Kristen ITC" w:hAnsi="Kristen ITC"/>
      <w:b w:val="0"/>
      <w:bCs w:val="0"/>
      <w:i w:val="0"/>
      <w:iCs w:val="0"/>
      <w:strike w:val="0"/>
      <w:color w:val="008000"/>
      <w:sz w:val="20"/>
      <w:szCs w:val="20"/>
      <w:u w:val="none"/>
    </w:rPr>
  </w:style>
  <w:style w:type="paragraph" w:customStyle="1" w:styleId="BodyText26">
    <w:name w:val="Body Text 26"/>
    <w:basedOn w:val="Normal"/>
    <w:rsid w:val="00DD6024"/>
    <w:pPr>
      <w:jc w:val="both"/>
    </w:pPr>
    <w:rPr>
      <w:rFonts w:ascii="Times New Roman" w:hAnsi="Times New Roman"/>
      <w:b/>
      <w:sz w:val="24"/>
      <w:szCs w:val="20"/>
      <w:lang w:val="en-US"/>
    </w:rPr>
  </w:style>
  <w:style w:type="character" w:customStyle="1" w:styleId="CarCar4">
    <w:name w:val="Car Car4"/>
    <w:rsid w:val="00DD6024"/>
    <w:rPr>
      <w:rFonts w:ascii="Times New Roman" w:eastAsia="Times New Roman" w:hAnsi="Times New Roman" w:cs="Times New Roman"/>
      <w:b/>
      <w:sz w:val="24"/>
      <w:szCs w:val="20"/>
      <w:lang w:val="en-US" w:eastAsia="es-ES"/>
    </w:rPr>
  </w:style>
  <w:style w:type="character" w:customStyle="1" w:styleId="CarCar12">
    <w:name w:val="Car Car12"/>
    <w:semiHidden/>
    <w:locked/>
    <w:rsid w:val="00DD6024"/>
    <w:rPr>
      <w:rFonts w:cs="Times New Roman"/>
      <w:sz w:val="24"/>
      <w:szCs w:val="24"/>
      <w:lang w:val="es-ES" w:eastAsia="es-ES"/>
    </w:rPr>
  </w:style>
  <w:style w:type="character" w:customStyle="1" w:styleId="CarCar22">
    <w:name w:val="Car Car22"/>
    <w:locked/>
    <w:rsid w:val="00DD6024"/>
    <w:rPr>
      <w:rFonts w:ascii="Arial Narrow" w:hAnsi="Arial Narrow"/>
      <w:b/>
      <w:bCs/>
      <w:sz w:val="24"/>
      <w:szCs w:val="24"/>
      <w:lang w:val="es-MX" w:eastAsia="es-ES" w:bidi="ar-SA"/>
    </w:rPr>
  </w:style>
  <w:style w:type="paragraph" w:customStyle="1" w:styleId="CM42">
    <w:name w:val="CM42"/>
    <w:basedOn w:val="Default"/>
    <w:next w:val="Default"/>
    <w:rsid w:val="00DD6024"/>
    <w:pPr>
      <w:widowControl w:val="0"/>
    </w:pPr>
    <w:rPr>
      <w:color w:val="auto"/>
    </w:rPr>
  </w:style>
  <w:style w:type="paragraph" w:customStyle="1" w:styleId="CM38">
    <w:name w:val="CM38"/>
    <w:basedOn w:val="Default"/>
    <w:next w:val="Default"/>
    <w:rsid w:val="00DD6024"/>
    <w:pPr>
      <w:widowControl w:val="0"/>
    </w:pPr>
    <w:rPr>
      <w:color w:val="auto"/>
    </w:rPr>
  </w:style>
  <w:style w:type="paragraph" w:customStyle="1" w:styleId="CM39">
    <w:name w:val="CM39"/>
    <w:basedOn w:val="Default"/>
    <w:next w:val="Default"/>
    <w:rsid w:val="00DD6024"/>
    <w:pPr>
      <w:widowControl w:val="0"/>
    </w:pPr>
    <w:rPr>
      <w:color w:val="auto"/>
    </w:rPr>
  </w:style>
  <w:style w:type="paragraph" w:customStyle="1" w:styleId="CM2">
    <w:name w:val="CM2"/>
    <w:basedOn w:val="Default"/>
    <w:next w:val="Default"/>
    <w:rsid w:val="00DD6024"/>
    <w:pPr>
      <w:widowControl w:val="0"/>
      <w:spacing w:line="233" w:lineRule="atLeast"/>
    </w:pPr>
    <w:rPr>
      <w:color w:val="auto"/>
    </w:rPr>
  </w:style>
  <w:style w:type="paragraph" w:customStyle="1" w:styleId="CM41">
    <w:name w:val="CM41"/>
    <w:basedOn w:val="Default"/>
    <w:next w:val="Default"/>
    <w:uiPriority w:val="99"/>
    <w:rsid w:val="00DD6024"/>
    <w:pPr>
      <w:widowControl w:val="0"/>
    </w:pPr>
    <w:rPr>
      <w:color w:val="auto"/>
    </w:rPr>
  </w:style>
  <w:style w:type="paragraph" w:customStyle="1" w:styleId="CM4">
    <w:name w:val="CM4"/>
    <w:basedOn w:val="Default"/>
    <w:next w:val="Default"/>
    <w:rsid w:val="00DD6024"/>
    <w:pPr>
      <w:widowControl w:val="0"/>
      <w:spacing w:line="231" w:lineRule="atLeast"/>
    </w:pPr>
    <w:rPr>
      <w:color w:val="auto"/>
    </w:rPr>
  </w:style>
  <w:style w:type="paragraph" w:customStyle="1" w:styleId="CM8">
    <w:name w:val="CM8"/>
    <w:basedOn w:val="Default"/>
    <w:next w:val="Default"/>
    <w:rsid w:val="00DD6024"/>
    <w:pPr>
      <w:widowControl w:val="0"/>
      <w:spacing w:line="231" w:lineRule="atLeast"/>
    </w:pPr>
    <w:rPr>
      <w:color w:val="auto"/>
    </w:rPr>
  </w:style>
  <w:style w:type="paragraph" w:customStyle="1" w:styleId="CM11">
    <w:name w:val="CM11"/>
    <w:basedOn w:val="Default"/>
    <w:next w:val="Default"/>
    <w:rsid w:val="00DD6024"/>
    <w:pPr>
      <w:widowControl w:val="0"/>
      <w:spacing w:line="231" w:lineRule="atLeast"/>
    </w:pPr>
    <w:rPr>
      <w:color w:val="auto"/>
    </w:rPr>
  </w:style>
  <w:style w:type="paragraph" w:customStyle="1" w:styleId="CM13">
    <w:name w:val="CM13"/>
    <w:basedOn w:val="Default"/>
    <w:next w:val="Default"/>
    <w:rsid w:val="00DD6024"/>
    <w:pPr>
      <w:widowControl w:val="0"/>
      <w:spacing w:line="231" w:lineRule="atLeast"/>
    </w:pPr>
    <w:rPr>
      <w:color w:val="auto"/>
    </w:rPr>
  </w:style>
  <w:style w:type="paragraph" w:customStyle="1" w:styleId="CM16">
    <w:name w:val="CM16"/>
    <w:basedOn w:val="Default"/>
    <w:next w:val="Default"/>
    <w:rsid w:val="00DD6024"/>
    <w:pPr>
      <w:widowControl w:val="0"/>
    </w:pPr>
    <w:rPr>
      <w:color w:val="auto"/>
    </w:rPr>
  </w:style>
  <w:style w:type="paragraph" w:customStyle="1" w:styleId="CM20">
    <w:name w:val="CM20"/>
    <w:basedOn w:val="Default"/>
    <w:next w:val="Default"/>
    <w:rsid w:val="00DD6024"/>
    <w:pPr>
      <w:widowControl w:val="0"/>
      <w:spacing w:line="231" w:lineRule="atLeast"/>
    </w:pPr>
    <w:rPr>
      <w:color w:val="auto"/>
    </w:rPr>
  </w:style>
  <w:style w:type="character" w:customStyle="1" w:styleId="BodyText2Char">
    <w:name w:val="Body Text 2 Char"/>
    <w:semiHidden/>
    <w:locked/>
    <w:rsid w:val="00DD6024"/>
    <w:rPr>
      <w:rFonts w:cs="Times New Roman"/>
      <w:sz w:val="24"/>
      <w:szCs w:val="24"/>
      <w:lang w:val="es-ES" w:eastAsia="es-ES"/>
    </w:rPr>
  </w:style>
  <w:style w:type="character" w:customStyle="1" w:styleId="CarCar14">
    <w:name w:val="Car Car14"/>
    <w:semiHidden/>
    <w:locked/>
    <w:rsid w:val="00DD6024"/>
    <w:rPr>
      <w:rFonts w:cs="Times New Roman"/>
      <w:sz w:val="24"/>
      <w:szCs w:val="24"/>
      <w:lang w:val="es-ES" w:eastAsia="es-ES"/>
    </w:rPr>
  </w:style>
  <w:style w:type="character" w:customStyle="1" w:styleId="CarCar13">
    <w:name w:val="Car Car13"/>
    <w:semiHidden/>
    <w:locked/>
    <w:rsid w:val="00DD6024"/>
    <w:rPr>
      <w:rFonts w:cs="Times New Roman"/>
      <w:sz w:val="24"/>
      <w:szCs w:val="24"/>
      <w:lang w:val="es-ES" w:eastAsia="es-ES"/>
    </w:rPr>
  </w:style>
  <w:style w:type="character" w:customStyle="1" w:styleId="Heading1Char">
    <w:name w:val="Heading 1 Char"/>
    <w:locked/>
    <w:rsid w:val="00DD6024"/>
    <w:rPr>
      <w:rFonts w:ascii="Cambria" w:hAnsi="Cambria" w:cs="Times New Roman"/>
      <w:b/>
      <w:bCs/>
      <w:kern w:val="32"/>
      <w:sz w:val="32"/>
      <w:szCs w:val="32"/>
      <w:lang w:val="es-ES" w:eastAsia="es-ES"/>
    </w:rPr>
  </w:style>
  <w:style w:type="paragraph" w:customStyle="1" w:styleId="BodyText27">
    <w:name w:val="Body Text 27"/>
    <w:basedOn w:val="Normal"/>
    <w:rsid w:val="00DD6024"/>
    <w:pPr>
      <w:jc w:val="both"/>
    </w:pPr>
    <w:rPr>
      <w:rFonts w:ascii="Times New Roman" w:hAnsi="Times New Roman"/>
      <w:b/>
      <w:sz w:val="24"/>
      <w:szCs w:val="20"/>
      <w:lang w:val="en-US"/>
    </w:rPr>
  </w:style>
  <w:style w:type="paragraph" w:customStyle="1" w:styleId="Textoindependiente25">
    <w:name w:val="Texto independiente 25"/>
    <w:basedOn w:val="Normal"/>
    <w:uiPriority w:val="99"/>
    <w:rsid w:val="00DD6024"/>
    <w:pPr>
      <w:jc w:val="both"/>
    </w:pPr>
    <w:rPr>
      <w:rFonts w:ascii="Times New Roman" w:hAnsi="Times New Roman"/>
      <w:b/>
      <w:sz w:val="24"/>
      <w:szCs w:val="20"/>
      <w:lang w:val="en-US"/>
    </w:rPr>
  </w:style>
  <w:style w:type="paragraph" w:customStyle="1" w:styleId="Prrafodelista4">
    <w:name w:val="Párrafo de lista4"/>
    <w:basedOn w:val="Normal"/>
    <w:rsid w:val="00DD6024"/>
    <w:pPr>
      <w:spacing w:line="240" w:lineRule="atLeast"/>
      <w:ind w:left="708"/>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153760127">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21454330">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827088490">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530870016">
      <w:bodyDiv w:val="1"/>
      <w:marLeft w:val="0"/>
      <w:marRight w:val="0"/>
      <w:marTop w:val="0"/>
      <w:marBottom w:val="0"/>
      <w:divBdr>
        <w:top w:val="none" w:sz="0" w:space="0" w:color="auto"/>
        <w:left w:val="none" w:sz="0" w:space="0" w:color="auto"/>
        <w:bottom w:val="none" w:sz="0" w:space="0" w:color="auto"/>
        <w:right w:val="none" w:sz="0" w:space="0" w:color="auto"/>
      </w:divBdr>
    </w:div>
    <w:div w:id="1549873032">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839879591">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web/login.html" TargetMode="External"/><Relationship Id="rId13" Type="http://schemas.openxmlformats.org/officeDocument/2006/relationships/hyperlink" Target="http://www.compranet.gob.m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cursos.materiales@ceti.mx" TargetMode="External"/><Relationship Id="rId7" Type="http://schemas.openxmlformats.org/officeDocument/2006/relationships/endnotes" Target="endnotes.xml"/><Relationship Id="rId12" Type="http://schemas.openxmlformats.org/officeDocument/2006/relationships/hyperlink" Target="http://www.cnsf.gob.m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onografias.com/trabajos14/verific-servicios/verific-servicios.shtml" TargetMode="External"/><Relationship Id="rId23" Type="http://schemas.openxmlformats.org/officeDocument/2006/relationships/hyperlink" Target="mailto:rmurillo@ceti.mx" TargetMode="External"/><Relationship Id="rId10" Type="http://schemas.openxmlformats.org/officeDocument/2006/relationships/hyperlink" Target="http://www.compranet.gob.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eti.mx/index.php?option=com_noticias&amp;id=437&amp;lang=es" TargetMode="External"/><Relationship Id="rId14" Type="http://schemas.openxmlformats.org/officeDocument/2006/relationships/hyperlink" Target="mailto:cfdmateriales@ceti.mx" TargetMode="External"/><Relationship Id="rId22"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2B45-6AA4-41D4-8A7C-CEFADFC6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173</Pages>
  <Words>67193</Words>
  <Characters>369563</Characters>
  <Application>Microsoft Office Word</Application>
  <DocSecurity>0</DocSecurity>
  <Lines>3079</Lines>
  <Paragraphs>871</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435885</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de Desarrollo Institucional</dc:creator>
  <cp:keywords/>
  <dc:description/>
  <cp:lastModifiedBy>departamento</cp:lastModifiedBy>
  <cp:revision>78</cp:revision>
  <cp:lastPrinted>2014-06-03T17:14:00Z</cp:lastPrinted>
  <dcterms:created xsi:type="dcterms:W3CDTF">2017-11-04T00:11:00Z</dcterms:created>
  <dcterms:modified xsi:type="dcterms:W3CDTF">2019-01-25T20:48:00Z</dcterms:modified>
</cp:coreProperties>
</file>